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40"/>
      </w:tblGrid>
      <w:tr w:rsidR="005E5223" w:rsidTr="002B652C">
        <w:tc>
          <w:tcPr>
            <w:tcW w:w="4788" w:type="dxa"/>
          </w:tcPr>
          <w:p w:rsidR="002B652C" w:rsidRDefault="005E5223" w:rsidP="002B652C">
            <w:bookmarkStart w:id="0" w:name="_GoBack"/>
            <w:bookmarkEnd w:id="0"/>
            <w:r w:rsidRPr="005E5223">
              <w:rPr>
                <w:noProof/>
              </w:rPr>
              <w:drawing>
                <wp:inline distT="0" distB="0" distL="0" distR="0">
                  <wp:extent cx="2004796" cy="514350"/>
                  <wp:effectExtent l="0" t="0" r="0" b="0"/>
                  <wp:docPr id="1" name="Picture 1" descr="C:\Users\Krystal\Desktop\Logo\4.0 logo,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stal\Desktop\Logo\4.0 logo,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714" cy="51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Default="005E5223" w:rsidP="002B652C">
            <w:pPr>
              <w:pStyle w:val="CompanyNam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EC7D57">
              <w:fldChar w:fldCharType="separate"/>
            </w:r>
            <w:r>
              <w:fldChar w:fldCharType="end"/>
            </w:r>
            <w:bookmarkEnd w:id="1"/>
            <w:r>
              <w:t xml:space="preserve"> BUS SERVICE</w:t>
            </w:r>
          </w:p>
        </w:tc>
      </w:tr>
    </w:tbl>
    <w:p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5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5223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EC7D57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CSSU2A9C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User</dc:creator>
  <cp:lastModifiedBy>User</cp:lastModifiedBy>
  <cp:revision>1</cp:revision>
  <cp:lastPrinted>2002-03-15T16:02:00Z</cp:lastPrinted>
  <dcterms:created xsi:type="dcterms:W3CDTF">2017-12-20T12:50:00Z</dcterms:created>
  <dcterms:modified xsi:type="dcterms:W3CDTF">2017-12-20T12:50:00Z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