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0"/>
        <w:gridCol w:w="4640"/>
      </w:tblGrid>
      <w:tr w:rsidR="005E5223" w:rsidTr="002B652C">
        <w:tc>
          <w:tcPr>
            <w:tcW w:w="4788" w:type="dxa"/>
          </w:tcPr>
          <w:p w:rsidR="002B652C" w:rsidRDefault="005E5223" w:rsidP="002B652C">
            <w:r w:rsidRPr="005E5223">
              <w:rPr>
                <w:noProof/>
              </w:rPr>
              <w:drawing>
                <wp:inline distT="0" distB="0" distL="0" distR="0">
                  <wp:extent cx="2004796" cy="514350"/>
                  <wp:effectExtent l="0" t="0" r="0" b="0"/>
                  <wp:docPr id="1" name="Picture 1" descr="C:\Users\Krystal\Desktop\Logo\4.0 logo, 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ystal\Desktop\Logo\4.0 logo, 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714" cy="517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B652C" w:rsidRDefault="005E5223" w:rsidP="002B652C">
            <w:pPr>
              <w:pStyle w:val="CompanyNam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715D1C">
              <w:fldChar w:fldCharType="separate"/>
            </w:r>
            <w:r>
              <w:fldChar w:fldCharType="end"/>
            </w:r>
            <w:bookmarkEnd w:id="0"/>
            <w:r>
              <w:t xml:space="preserve"> BUS SERVICE</w:t>
            </w:r>
          </w:p>
        </w:tc>
      </w:tr>
    </w:tbl>
    <w:p w:rsidR="00467865" w:rsidRPr="00275BB5" w:rsidRDefault="00CC6BB1" w:rsidP="002B652C">
      <w:pPr>
        <w:pStyle w:val="Heading1"/>
      </w:pPr>
      <w:r w:rsidRPr="002B652C">
        <w:t>Employee</w:t>
      </w:r>
      <w:r>
        <w:t xml:space="preserve"> Information</w:t>
      </w:r>
    </w:p>
    <w:p w:rsidR="002B652C" w:rsidRDefault="002B652C" w:rsidP="002B652C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CC6BB1" w:rsidRPr="005114CE" w:rsidRDefault="00CC6BB1" w:rsidP="002B652C">
            <w:r w:rsidRPr="00D6155E">
              <w:t>Full Name</w:t>
            </w:r>
            <w:r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M.I.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5114CE" w:rsidTr="0000525E">
        <w:trPr>
          <w:trHeight w:val="288"/>
        </w:trPr>
        <w:tc>
          <w:tcPr>
            <w:tcW w:w="1530" w:type="dxa"/>
            <w:vAlign w:val="bottom"/>
          </w:tcPr>
          <w:p w:rsidR="00A82BA3" w:rsidRPr="005114CE" w:rsidRDefault="00A82BA3" w:rsidP="002B652C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Apartment/Unit #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5114CE" w:rsidTr="0000525E">
        <w:trPr>
          <w:trHeight w:val="288"/>
        </w:trPr>
        <w:tc>
          <w:tcPr>
            <w:tcW w:w="1530" w:type="dxa"/>
            <w:vAlign w:val="bottom"/>
          </w:tcPr>
          <w:p w:rsidR="00C76039" w:rsidRPr="005114CE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ZIP Code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277CF7" w:rsidRPr="005114CE" w:rsidTr="001973AA">
        <w:trPr>
          <w:trHeight w:val="288"/>
        </w:trPr>
        <w:tc>
          <w:tcPr>
            <w:tcW w:w="1530" w:type="dxa"/>
            <w:vAlign w:val="bottom"/>
          </w:tcPr>
          <w:p w:rsidR="00841645" w:rsidRPr="005114CE" w:rsidRDefault="00CC6BB1" w:rsidP="002B652C">
            <w:r>
              <w:t xml:space="preserve">Home </w:t>
            </w:r>
            <w:r w:rsidR="00841645"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841645" w:rsidRPr="008E72CF" w:rsidRDefault="00841645" w:rsidP="00937437">
            <w:pPr>
              <w:pStyle w:val="FieldText"/>
            </w:pPr>
          </w:p>
        </w:tc>
        <w:tc>
          <w:tcPr>
            <w:tcW w:w="1574" w:type="dxa"/>
            <w:vAlign w:val="bottom"/>
          </w:tcPr>
          <w:p w:rsidR="00841645" w:rsidRPr="005114CE" w:rsidRDefault="00277CF7" w:rsidP="002B652C">
            <w:r>
              <w:t xml:space="preserve">Alternate </w:t>
            </w:r>
            <w:r w:rsidR="008E72CF">
              <w:t>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00525E" w:rsidP="002B652C">
            <w:r>
              <w:t>Email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  <w:tr w:rsidR="00277CF7" w:rsidRPr="005114CE" w:rsidTr="0000525E">
        <w:trPr>
          <w:trHeight w:val="504"/>
        </w:trPr>
        <w:tc>
          <w:tcPr>
            <w:tcW w:w="1530" w:type="dxa"/>
            <w:vAlign w:val="bottom"/>
          </w:tcPr>
          <w:p w:rsidR="00DE7FB7" w:rsidRPr="005114CE" w:rsidRDefault="008E72CF" w:rsidP="0000525E">
            <w:r>
              <w:t>S</w:t>
            </w:r>
            <w:r w:rsidR="0000525E">
              <w:t xml:space="preserve">SN </w:t>
            </w:r>
            <w:r>
              <w:t>or Gov</w:t>
            </w:r>
            <w:r w:rsidR="0000525E">
              <w:t>’</w:t>
            </w:r>
            <w:r>
              <w:t>t ID: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710"/>
        <w:gridCol w:w="1440"/>
        <w:gridCol w:w="4680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8E72CF" w:rsidP="002B652C">
            <w:r>
              <w:t>Birth Date: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  <w:tc>
          <w:tcPr>
            <w:tcW w:w="1440" w:type="dxa"/>
            <w:vAlign w:val="bottom"/>
          </w:tcPr>
          <w:p w:rsidR="008E72CF" w:rsidRPr="005114CE" w:rsidRDefault="008E72CF" w:rsidP="002B652C">
            <w:r>
              <w:t>Marital Status: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8E72CF" w:rsidRPr="009C220D" w:rsidRDefault="008E72CF" w:rsidP="00617C65">
            <w:pPr>
              <w:pStyle w:val="FieldText"/>
            </w:pP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:rsidTr="001973AA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8E72CF" w:rsidP="002B652C">
            <w:r>
              <w:t>Spouse’s Name: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113"/>
        <w:gridCol w:w="1983"/>
        <w:gridCol w:w="2734"/>
      </w:tblGrid>
      <w:tr w:rsidR="008E72CF" w:rsidRPr="005114CE" w:rsidTr="001973AA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8E72CF" w:rsidP="002B652C">
            <w:r>
              <w:t>Spouse’s Employer: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bottom"/>
          </w:tcPr>
          <w:p w:rsidR="008E72CF" w:rsidRPr="009C220D" w:rsidRDefault="008E72CF" w:rsidP="00617C65">
            <w:pPr>
              <w:pStyle w:val="FieldText"/>
            </w:pPr>
          </w:p>
        </w:tc>
        <w:tc>
          <w:tcPr>
            <w:tcW w:w="1983" w:type="dxa"/>
            <w:vAlign w:val="bottom"/>
          </w:tcPr>
          <w:p w:rsidR="008E72CF" w:rsidRPr="008E72CF" w:rsidRDefault="008E72CF" w:rsidP="002B652C">
            <w:r w:rsidRPr="008E72CF">
              <w:t>Spouse’s Work Phone: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vAlign w:val="bottom"/>
          </w:tcPr>
          <w:p w:rsidR="008E72CF" w:rsidRPr="009C220D" w:rsidRDefault="008E72CF" w:rsidP="00617C65">
            <w:pPr>
              <w:pStyle w:val="FieldText"/>
            </w:pPr>
          </w:p>
        </w:tc>
      </w:tr>
    </w:tbl>
    <w:p w:rsidR="0000525E" w:rsidRDefault="0000525E" w:rsidP="0000525E">
      <w:pPr>
        <w:pStyle w:val="Heading2"/>
      </w:pPr>
      <w:r>
        <w:t>Emergency 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347"/>
        <w:gridCol w:w="1974"/>
        <w:gridCol w:w="1509"/>
      </w:tblGrid>
      <w:tr w:rsidR="002B27FD" w:rsidRPr="005114CE" w:rsidTr="001973AA">
        <w:trPr>
          <w:trHeight w:val="432"/>
        </w:trPr>
        <w:tc>
          <w:tcPr>
            <w:tcW w:w="1530" w:type="dxa"/>
            <w:vAlign w:val="bottom"/>
          </w:tcPr>
          <w:p w:rsidR="002B27FD" w:rsidRPr="005114CE" w:rsidRDefault="002B27FD" w:rsidP="002B652C">
            <w:r>
              <w:t>Full Name: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</w:tr>
      <w:tr w:rsidR="002B27FD" w:rsidRPr="005114CE" w:rsidTr="001973AA">
        <w:trPr>
          <w:trHeight w:val="144"/>
        </w:trPr>
        <w:tc>
          <w:tcPr>
            <w:tcW w:w="1530" w:type="dxa"/>
            <w:vAlign w:val="bottom"/>
          </w:tcPr>
          <w:p w:rsidR="002B27FD" w:rsidRDefault="002B27FD" w:rsidP="001973AA"/>
        </w:tc>
        <w:tc>
          <w:tcPr>
            <w:tcW w:w="4347" w:type="dxa"/>
            <w:vAlign w:val="bottom"/>
          </w:tcPr>
          <w:p w:rsidR="002B27FD" w:rsidRPr="001973AA" w:rsidRDefault="002B27FD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1974" w:type="dxa"/>
            <w:vAlign w:val="bottom"/>
          </w:tcPr>
          <w:p w:rsidR="002B27FD" w:rsidRPr="001973AA" w:rsidRDefault="002B27FD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509" w:type="dxa"/>
            <w:vAlign w:val="bottom"/>
          </w:tcPr>
          <w:p w:rsidR="002B27FD" w:rsidRPr="001973AA" w:rsidRDefault="002B27FD" w:rsidP="001973AA">
            <w:pPr>
              <w:pStyle w:val="Heading3"/>
            </w:pPr>
            <w:r w:rsidRPr="001973AA">
              <w:t>M.I.</w:t>
            </w: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21"/>
        <w:gridCol w:w="1509"/>
      </w:tblGrid>
      <w:tr w:rsidR="00937437" w:rsidRPr="005114CE" w:rsidTr="001973AA">
        <w:trPr>
          <w:trHeight w:val="288"/>
        </w:trPr>
        <w:tc>
          <w:tcPr>
            <w:tcW w:w="1530" w:type="dxa"/>
            <w:vAlign w:val="bottom"/>
          </w:tcPr>
          <w:p w:rsidR="00937437" w:rsidRPr="005114CE" w:rsidRDefault="00937437" w:rsidP="002B652C">
            <w:r>
              <w:t>Address</w:t>
            </w:r>
            <w:r w:rsidR="0040207F">
              <w:t>: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2B27FD">
            <w:pPr>
              <w:pStyle w:val="FieldText"/>
            </w:pPr>
          </w:p>
        </w:tc>
      </w:tr>
      <w:tr w:rsidR="00937437" w:rsidRPr="005114CE" w:rsidTr="001973AA">
        <w:trPr>
          <w:trHeight w:val="144"/>
        </w:trPr>
        <w:tc>
          <w:tcPr>
            <w:tcW w:w="1530" w:type="dxa"/>
            <w:vAlign w:val="bottom"/>
          </w:tcPr>
          <w:p w:rsidR="00937437" w:rsidRDefault="00937437" w:rsidP="001973AA"/>
        </w:tc>
        <w:tc>
          <w:tcPr>
            <w:tcW w:w="6321" w:type="dxa"/>
            <w:tcBorders>
              <w:top w:val="single" w:sz="4" w:space="0" w:color="auto"/>
            </w:tcBorders>
            <w:vAlign w:val="bottom"/>
          </w:tcPr>
          <w:p w:rsidR="00937437" w:rsidRPr="001973AA" w:rsidRDefault="00937437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509" w:type="dxa"/>
            <w:vAlign w:val="bottom"/>
          </w:tcPr>
          <w:p w:rsidR="00937437" w:rsidRPr="001973AA" w:rsidRDefault="00937437" w:rsidP="001973AA">
            <w:pPr>
              <w:pStyle w:val="Heading3"/>
            </w:pPr>
            <w:r w:rsidRPr="001973AA">
              <w:t>Apartment/Unit #</w:t>
            </w: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46"/>
        <w:gridCol w:w="1175"/>
        <w:gridCol w:w="1509"/>
      </w:tblGrid>
      <w:tr w:rsidR="00937437" w:rsidRPr="005114CE" w:rsidTr="001973AA">
        <w:trPr>
          <w:trHeight w:val="288"/>
        </w:trPr>
        <w:tc>
          <w:tcPr>
            <w:tcW w:w="1530" w:type="dxa"/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  <w:tc>
          <w:tcPr>
            <w:tcW w:w="5146" w:type="dxa"/>
            <w:tcBorders>
              <w:bottom w:val="single" w:sz="4" w:space="0" w:color="auto"/>
            </w:tcBorders>
            <w:vAlign w:val="bottom"/>
          </w:tcPr>
          <w:p w:rsidR="00937437" w:rsidRPr="00937437" w:rsidRDefault="00937437" w:rsidP="00937437">
            <w:pPr>
              <w:pStyle w:val="FieldText"/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:rsidR="00937437" w:rsidRPr="00937437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937437" w:rsidRPr="00937437" w:rsidRDefault="00937437" w:rsidP="00937437">
            <w:pPr>
              <w:pStyle w:val="FieldText"/>
            </w:pPr>
          </w:p>
        </w:tc>
      </w:tr>
      <w:tr w:rsidR="00937437" w:rsidRPr="005114CE" w:rsidTr="001973AA">
        <w:trPr>
          <w:trHeight w:val="144"/>
        </w:trPr>
        <w:tc>
          <w:tcPr>
            <w:tcW w:w="1530" w:type="dxa"/>
            <w:vAlign w:val="bottom"/>
          </w:tcPr>
          <w:p w:rsidR="00937437" w:rsidRDefault="00937437" w:rsidP="001973AA"/>
        </w:tc>
        <w:tc>
          <w:tcPr>
            <w:tcW w:w="5146" w:type="dxa"/>
            <w:tcBorders>
              <w:top w:val="single" w:sz="4" w:space="0" w:color="auto"/>
            </w:tcBorders>
            <w:vAlign w:val="bottom"/>
          </w:tcPr>
          <w:p w:rsidR="00937437" w:rsidRPr="001973AA" w:rsidRDefault="00937437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bottom"/>
          </w:tcPr>
          <w:p w:rsidR="00937437" w:rsidRPr="001973AA" w:rsidRDefault="00937437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bottom"/>
          </w:tcPr>
          <w:p w:rsidR="00937437" w:rsidRPr="001973AA" w:rsidRDefault="0040207F" w:rsidP="001973AA">
            <w:pPr>
              <w:pStyle w:val="Heading3"/>
            </w:pPr>
            <w:r w:rsidRPr="001973AA">
              <w:t>ZIP</w:t>
            </w:r>
            <w:r w:rsidR="00937437" w:rsidRPr="001973AA">
              <w:t xml:space="preserve"> Code</w:t>
            </w: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530"/>
        <w:gridCol w:w="3420"/>
      </w:tblGrid>
      <w:tr w:rsidR="00937437" w:rsidRPr="005114CE" w:rsidTr="0000525E">
        <w:trPr>
          <w:trHeight w:val="432"/>
        </w:trPr>
        <w:tc>
          <w:tcPr>
            <w:tcW w:w="1530" w:type="dxa"/>
            <w:vAlign w:val="bottom"/>
          </w:tcPr>
          <w:p w:rsidR="00937437" w:rsidRPr="005114CE" w:rsidRDefault="00C133F3" w:rsidP="002B652C">
            <w:r>
              <w:t>Primary</w:t>
            </w:r>
            <w:r w:rsidR="00937437">
              <w:t xml:space="preserve"> 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937437" w:rsidRPr="005114CE" w:rsidRDefault="00937437" w:rsidP="002B652C">
            <w:r>
              <w:t>Alternate Phone: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</w:tr>
      <w:tr w:rsidR="00937437" w:rsidRPr="005114CE" w:rsidTr="0000525E">
        <w:trPr>
          <w:trHeight w:val="432"/>
        </w:trPr>
        <w:tc>
          <w:tcPr>
            <w:tcW w:w="1530" w:type="dxa"/>
            <w:vAlign w:val="bottom"/>
          </w:tcPr>
          <w:p w:rsidR="00937437" w:rsidRDefault="00937437" w:rsidP="002B652C">
            <w:r>
              <w:t>Relationship: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:rsidR="00937437" w:rsidRPr="009C220D" w:rsidRDefault="00937437" w:rsidP="00A211B2">
            <w:pPr>
              <w:pStyle w:val="FieldText"/>
            </w:pPr>
          </w:p>
        </w:tc>
      </w:tr>
    </w:tbl>
    <w:p w:rsidR="005F6E87" w:rsidRPr="001973AA" w:rsidRDefault="005F6E87" w:rsidP="00CC6BB1">
      <w:pPr>
        <w:rPr>
          <w:sz w:val="8"/>
          <w:szCs w:val="8"/>
        </w:rPr>
      </w:pPr>
    </w:p>
    <w:sectPr w:rsidR="005F6E87" w:rsidRPr="001973AA" w:rsidSect="0000525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57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80664"/>
    <w:rsid w:val="001973AA"/>
    <w:rsid w:val="002123A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5223"/>
    <w:rsid w:val="005E63CC"/>
    <w:rsid w:val="005F6E87"/>
    <w:rsid w:val="00613129"/>
    <w:rsid w:val="00617C65"/>
    <w:rsid w:val="006D2635"/>
    <w:rsid w:val="006D779C"/>
    <w:rsid w:val="006E4F63"/>
    <w:rsid w:val="006E729E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B7081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2012"/>
    <w:rsid w:val="00A94ACC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14E73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5435E"/>
    <w:rsid w:val="00E87396"/>
    <w:rsid w:val="00EC42A3"/>
    <w:rsid w:val="00EC7D57"/>
    <w:rsid w:val="00F03FC7"/>
    <w:rsid w:val="00F0793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391A00-ECE2-4375-81A9-EAAF431B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ystal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User</dc:creator>
  <cp:lastModifiedBy>User</cp:lastModifiedBy>
  <cp:revision>1</cp:revision>
  <cp:lastPrinted>2002-03-15T16:02:00Z</cp:lastPrinted>
  <dcterms:created xsi:type="dcterms:W3CDTF">2017-12-20T12:50:00Z</dcterms:created>
  <dcterms:modified xsi:type="dcterms:W3CDTF">2017-12-20T12:50:00Z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