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2914650</wp:posOffset>
                </wp:positionH>
                <wp:positionV relativeFrom="page">
                  <wp:posOffset>342900</wp:posOffset>
                </wp:positionV>
                <wp:extent cx="4261485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6F5AFF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 w:rsidR="001D0012">
                              <w:t>E</w:t>
                            </w:r>
                            <w:r>
                              <w:t xml:space="preserve">AST CENTRAL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9.5pt;margin-top:27pt;width:335.55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mHswIAALk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" filled="f" stroked="f">
                <v:textbox style="mso-fit-shape-to-text:t">
                  <w:txbxContent>
                    <w:p w:rsidR="00037E8C" w:rsidRDefault="006F5AFF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  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="001D0012">
                        <w:t>E</w:t>
                      </w:r>
                      <w:r>
                        <w:t xml:space="preserve">AST CENTRAL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00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00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00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00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1"/>
            <w:r w:rsidRPr="00B36AB6">
              <w:instrText xml:space="preserve"> FORMCHECKBOX </w:instrText>
            </w:r>
            <w:r w:rsidR="003F0500">
              <w:fldChar w:fldCharType="separate"/>
            </w:r>
            <w:r w:rsidRPr="00B36AB6">
              <w:fldChar w:fldCharType="end"/>
            </w:r>
            <w:bookmarkEnd w:id="8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3F0500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00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3F0500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3F0500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00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1D0012"/>
    <w:rsid w:val="002123A6"/>
    <w:rsid w:val="0024310C"/>
    <w:rsid w:val="00250014"/>
    <w:rsid w:val="00252F87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3F0500"/>
    <w:rsid w:val="004149B7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32FE"/>
    <w:rsid w:val="00B84A45"/>
    <w:rsid w:val="00B90EC2"/>
    <w:rsid w:val="00BA12C8"/>
    <w:rsid w:val="00BA268F"/>
    <w:rsid w:val="00BD463D"/>
    <w:rsid w:val="00BE794E"/>
    <w:rsid w:val="00BF17F9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16</cp:revision>
  <cp:lastPrinted>2002-06-26T17:25:00Z</cp:lastPrinted>
  <dcterms:created xsi:type="dcterms:W3CDTF">2019-04-08T12:30:00Z</dcterms:created>
  <dcterms:modified xsi:type="dcterms:W3CDTF">2019-04-09T16:44:00Z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