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342900</wp:posOffset>
                </wp:positionV>
                <wp:extent cx="3175635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CE6AAB" w:rsidP="00037E8C">
                            <w:pPr>
                              <w:pStyle w:val="Heading1"/>
                              <w:ind w:left="0" w:right="25"/>
                            </w:pPr>
                            <w:r>
                              <w:t>CARLTON</w:t>
                            </w:r>
                            <w:bookmarkStart w:id="0" w:name="_GoBack"/>
                            <w:bookmarkEnd w:id="0"/>
                            <w:r w:rsidR="00B832FE">
                              <w:t xml:space="preserve"> 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27pt;width:250.0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uatA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CE6AAB" w:rsidP="00037E8C">
                      <w:pPr>
                        <w:pStyle w:val="Heading1"/>
                        <w:ind w:left="0" w:right="25"/>
                      </w:pPr>
                      <w:r>
                        <w:t>CARLTON</w:t>
                      </w:r>
                      <w:bookmarkStart w:id="1" w:name="_GoBack"/>
                      <w:bookmarkEnd w:id="1"/>
                      <w:r w:rsidR="00B832FE">
                        <w:t xml:space="preserve"> 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AA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AAB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AAB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AA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Pr="00B36AB6">
              <w:instrText xml:space="preserve"> FORMCHECKBOX </w:instrText>
            </w:r>
            <w:r w:rsidR="00CE6AAB">
              <w:fldChar w:fldCharType="separate"/>
            </w:r>
            <w:r w:rsidRPr="00B36AB6">
              <w:fldChar w:fldCharType="end"/>
            </w:r>
            <w:bookmarkEnd w:id="8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CE6AA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AA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CE6AAB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CE6AA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AAB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4</cp:revision>
  <cp:lastPrinted>2002-06-26T17:25:00Z</cp:lastPrinted>
  <dcterms:created xsi:type="dcterms:W3CDTF">2019-04-08T12:30:00Z</dcterms:created>
  <dcterms:modified xsi:type="dcterms:W3CDTF">2019-04-08T12:31:00Z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