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222F55">
                              <w:t xml:space="preserve">GLENCOE/SILVER LAKE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222F55">
                        <w:t xml:space="preserve">GLENCOE/SILVER LAKE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="001073D8">
              <w:fldChar w:fldCharType="separate"/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73D8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73D8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73D8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73D8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24</cp:revision>
  <cp:lastPrinted>2002-06-26T17:25:00Z</cp:lastPrinted>
  <dcterms:created xsi:type="dcterms:W3CDTF">2019-04-08T12:30:00Z</dcterms:created>
  <dcterms:modified xsi:type="dcterms:W3CDTF">2019-04-09T16:51:00Z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