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</w:t>
                            </w:r>
                            <w:r w:rsidR="00222F5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C1CA8">
                              <w:t xml:space="preserve">  </w:t>
                            </w:r>
                            <w:r w:rsidR="00F37113">
                              <w:t xml:space="preserve">  </w:t>
                            </w:r>
                            <w:r w:rsidR="00C0771F">
                              <w:t xml:space="preserve">                       </w:t>
                            </w:r>
                            <w:r w:rsidR="00325944">
                              <w:t xml:space="preserve">  </w:t>
                            </w:r>
                            <w:r w:rsidR="00C0771F">
                              <w:t xml:space="preserve"> PRAIRIE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</w:t>
                      </w:r>
                      <w:r w:rsidR="00222F55">
                        <w:t xml:space="preserve">   </w:t>
                      </w:r>
                      <w:r>
                        <w:t xml:space="preserve">   </w:t>
                      </w:r>
                      <w:r w:rsidR="003C1CA8">
                        <w:t xml:space="preserve">  </w:t>
                      </w:r>
                      <w:r w:rsidR="00F37113">
                        <w:t xml:space="preserve">  </w:t>
                      </w:r>
                      <w:r w:rsidR="00C0771F">
                        <w:t xml:space="preserve">                       </w:t>
                      </w:r>
                      <w:r w:rsidR="00325944">
                        <w:t xml:space="preserve">  </w:t>
                      </w:r>
                      <w:r w:rsidR="00C0771F">
                        <w:t xml:space="preserve"> PRAIRIE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594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5944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5944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594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325944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25944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594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25944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25944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5944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38</cp:revision>
  <cp:lastPrinted>2002-06-26T17:25:00Z</cp:lastPrinted>
  <dcterms:created xsi:type="dcterms:W3CDTF">2019-04-08T12:30:00Z</dcterms:created>
  <dcterms:modified xsi:type="dcterms:W3CDTF">2019-04-09T17:02:00Z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