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865" w:rsidRPr="00CD6C3C" w:rsidRDefault="00D47FAA" w:rsidP="00CD6C3C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1876426</wp:posOffset>
                </wp:positionH>
                <wp:positionV relativeFrom="page">
                  <wp:posOffset>342900</wp:posOffset>
                </wp:positionV>
                <wp:extent cx="5299710" cy="681990"/>
                <wp:effectExtent l="0" t="0" r="0" b="381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9710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E8C" w:rsidRDefault="00660F83" w:rsidP="00C11654">
                            <w:pPr>
                              <w:pStyle w:val="Heading1"/>
                              <w:ind w:left="0" w:right="25"/>
                              <w:jc w:val="left"/>
                            </w:pPr>
                            <w:r>
                              <w:t xml:space="preserve">                      </w:t>
                            </w:r>
                            <w:r w:rsidR="00222F5C">
                              <w:t xml:space="preserve"> </w:t>
                            </w:r>
                            <w:r w:rsidR="00993EA6">
                              <w:t xml:space="preserve">  </w:t>
                            </w:r>
                            <w:r w:rsidR="00222F5C">
                              <w:t>NOR</w:t>
                            </w:r>
                            <w:r>
                              <w:t xml:space="preserve">TH BRANCH </w:t>
                            </w:r>
                            <w:r w:rsidR="00B832FE">
                              <w:t>BUS SERVICE</w:t>
                            </w:r>
                          </w:p>
                          <w:p w:rsidR="00B832FE" w:rsidRPr="00B832FE" w:rsidRDefault="00B832FE" w:rsidP="00B832F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7.75pt;margin-top:27pt;width:417.3pt;height:53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u3tA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" filled="f" stroked="f">
                <v:textbox style="mso-fit-shape-to-text:t">
                  <w:txbxContent>
                    <w:p w:rsidR="00037E8C" w:rsidRDefault="00660F83" w:rsidP="00C11654">
                      <w:pPr>
                        <w:pStyle w:val="Heading1"/>
                        <w:ind w:left="0" w:right="25"/>
                        <w:jc w:val="left"/>
                      </w:pPr>
                      <w:r>
                        <w:t xml:space="preserve">                      </w:t>
                      </w:r>
                      <w:r w:rsidR="00222F5C">
                        <w:t xml:space="preserve"> </w:t>
                      </w:r>
                      <w:r w:rsidR="00993EA6">
                        <w:t xml:space="preserve">  </w:t>
                      </w:r>
                      <w:r w:rsidR="00222F5C">
                        <w:t>NOR</w:t>
                      </w:r>
                      <w:r>
                        <w:t xml:space="preserve">TH BRANCH </w:t>
                      </w:r>
                      <w:r w:rsidR="00B832FE">
                        <w:t>BUS SERVICE</w:t>
                      </w:r>
                    </w:p>
                    <w:p w:rsidR="00B832FE" w:rsidRPr="00B832FE" w:rsidRDefault="00B832FE" w:rsidP="00B832FE"/>
                  </w:txbxContent>
                </v:textbox>
                <w10:wrap anchorx="page" anchory="page"/>
              </v:shape>
            </w:pict>
          </mc:Fallback>
        </mc:AlternateContent>
      </w:r>
      <w:r w:rsidR="00563AB3" w:rsidRPr="00CD6C3C">
        <w:t>Employee Warning Notice</w:t>
      </w:r>
    </w:p>
    <w:tbl>
      <w:tblPr>
        <w:tblW w:w="10784" w:type="dxa"/>
        <w:jc w:val="center"/>
        <w:tblLayout w:type="fixed"/>
        <w:tblLook w:val="0000" w:firstRow="0" w:lastRow="0" w:firstColumn="0" w:lastColumn="0" w:noHBand="0" w:noVBand="0"/>
      </w:tblPr>
      <w:tblGrid>
        <w:gridCol w:w="898"/>
        <w:gridCol w:w="174"/>
        <w:gridCol w:w="360"/>
        <w:gridCol w:w="267"/>
        <w:gridCol w:w="98"/>
        <w:gridCol w:w="355"/>
        <w:gridCol w:w="180"/>
        <w:gridCol w:w="905"/>
        <w:gridCol w:w="175"/>
        <w:gridCol w:w="455"/>
        <w:gridCol w:w="1886"/>
        <w:gridCol w:w="720"/>
        <w:gridCol w:w="192"/>
        <w:gridCol w:w="77"/>
        <w:gridCol w:w="360"/>
        <w:gridCol w:w="283"/>
        <w:gridCol w:w="3399"/>
      </w:tblGrid>
      <w:tr w:rsidR="00A35524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A35524" w:rsidRPr="00D6155E" w:rsidRDefault="0033501D" w:rsidP="00D6155E">
            <w:pPr>
              <w:pStyle w:val="Heading3"/>
            </w:pPr>
            <w:r>
              <w:t>Employee</w:t>
            </w:r>
            <w:r w:rsidR="00EA44A1">
              <w:t xml:space="preserve"> </w:t>
            </w:r>
            <w:r w:rsidR="00CC6BB1">
              <w:t>Information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1797" w:type="dxa"/>
            <w:gridSpan w:val="5"/>
            <w:vAlign w:val="bottom"/>
          </w:tcPr>
          <w:p w:rsidR="00CC6BB1" w:rsidRPr="005114CE" w:rsidRDefault="0033501D" w:rsidP="00BF17F9">
            <w:pPr>
              <w:pStyle w:val="BodyText"/>
            </w:pPr>
            <w:r>
              <w:t>Employee</w:t>
            </w:r>
            <w:r w:rsidR="006B03BF">
              <w:t xml:space="preserve"> Name</w:t>
            </w:r>
            <w:r w:rsidR="00CC6BB1" w:rsidRPr="005114CE">
              <w:t>:</w:t>
            </w:r>
          </w:p>
        </w:tc>
        <w:tc>
          <w:tcPr>
            <w:tcW w:w="3956" w:type="dxa"/>
            <w:gridSpan w:val="6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720" w:type="dxa"/>
            <w:vAlign w:val="bottom"/>
          </w:tcPr>
          <w:p w:rsidR="00CC6BB1" w:rsidRPr="009C220D" w:rsidRDefault="00BA12C8" w:rsidP="00BF17F9">
            <w:pPr>
              <w:pStyle w:val="BodyText"/>
            </w:pPr>
            <w:r>
              <w:t>Date:</w:t>
            </w:r>
          </w:p>
        </w:tc>
        <w:tc>
          <w:tcPr>
            <w:tcW w:w="4311" w:type="dxa"/>
            <w:gridSpan w:val="5"/>
            <w:vAlign w:val="bottom"/>
          </w:tcPr>
          <w:p w:rsidR="00CC6BB1" w:rsidRPr="009C220D" w:rsidRDefault="00F41461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92FAE" w:rsidRPr="005114CE">
        <w:trPr>
          <w:trHeight w:val="288"/>
          <w:jc w:val="center"/>
        </w:trPr>
        <w:tc>
          <w:tcPr>
            <w:tcW w:w="1432" w:type="dxa"/>
            <w:gridSpan w:val="3"/>
            <w:vAlign w:val="bottom"/>
          </w:tcPr>
          <w:p w:rsidR="00692FAE" w:rsidRPr="005114CE" w:rsidRDefault="00664C1E" w:rsidP="00BF17F9">
            <w:pPr>
              <w:pStyle w:val="BodyText"/>
            </w:pPr>
            <w:r>
              <w:t>Employee ID:</w:t>
            </w:r>
          </w:p>
        </w:tc>
        <w:tc>
          <w:tcPr>
            <w:tcW w:w="4321" w:type="dxa"/>
            <w:gridSpan w:val="8"/>
            <w:vAlign w:val="bottom"/>
          </w:tcPr>
          <w:p w:rsidR="00692FAE" w:rsidRPr="009C220D" w:rsidRDefault="00692FAE" w:rsidP="00083002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89" w:type="dxa"/>
            <w:gridSpan w:val="3"/>
            <w:vAlign w:val="bottom"/>
          </w:tcPr>
          <w:p w:rsidR="00692FAE" w:rsidRPr="009C220D" w:rsidRDefault="00664C1E" w:rsidP="00692FAE">
            <w:pPr>
              <w:pStyle w:val="BodyText"/>
            </w:pPr>
            <w:r>
              <w:t>Job Title:</w:t>
            </w:r>
          </w:p>
        </w:tc>
        <w:tc>
          <w:tcPr>
            <w:tcW w:w="4042" w:type="dxa"/>
            <w:gridSpan w:val="3"/>
            <w:vAlign w:val="bottom"/>
          </w:tcPr>
          <w:p w:rsidR="00692FAE" w:rsidRPr="009C220D" w:rsidRDefault="00692FAE" w:rsidP="00692FAE">
            <w:pPr>
              <w:pStyle w:val="FieldTex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BA12C8" w:rsidRPr="005114CE">
        <w:trPr>
          <w:trHeight w:val="288"/>
          <w:jc w:val="center"/>
        </w:trPr>
        <w:tc>
          <w:tcPr>
            <w:tcW w:w="1072" w:type="dxa"/>
            <w:gridSpan w:val="2"/>
            <w:vAlign w:val="bottom"/>
          </w:tcPr>
          <w:p w:rsidR="00BA12C8" w:rsidRPr="005114CE" w:rsidRDefault="00664C1E" w:rsidP="00BF17F9">
            <w:pPr>
              <w:pStyle w:val="BodyText"/>
            </w:pPr>
            <w:r>
              <w:t>Manager</w:t>
            </w:r>
            <w:r w:rsidR="00BA12C8">
              <w:t>:</w:t>
            </w:r>
          </w:p>
        </w:tc>
        <w:tc>
          <w:tcPr>
            <w:tcW w:w="4681" w:type="dxa"/>
            <w:gridSpan w:val="9"/>
            <w:vAlign w:val="bottom"/>
          </w:tcPr>
          <w:p w:rsidR="00BA12C8" w:rsidRPr="009C220D" w:rsidRDefault="00BA12C8" w:rsidP="00617C65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349" w:type="dxa"/>
            <w:gridSpan w:val="4"/>
            <w:vAlign w:val="bottom"/>
          </w:tcPr>
          <w:p w:rsidR="00BA12C8" w:rsidRPr="009C220D" w:rsidRDefault="00664C1E" w:rsidP="00BA12C8">
            <w:pPr>
              <w:pStyle w:val="BodyText"/>
            </w:pPr>
            <w:r>
              <w:t>Department</w:t>
            </w:r>
            <w:r w:rsidR="00BA12C8">
              <w:t>:</w:t>
            </w:r>
          </w:p>
        </w:tc>
        <w:tc>
          <w:tcPr>
            <w:tcW w:w="3682" w:type="dxa"/>
            <w:gridSpan w:val="2"/>
            <w:vAlign w:val="bottom"/>
          </w:tcPr>
          <w:p w:rsidR="00BA12C8" w:rsidRPr="009C220D" w:rsidRDefault="00BA12C8" w:rsidP="00BA12C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BF17F9" w:rsidRPr="00613129">
        <w:trPr>
          <w:trHeight w:hRule="exact" w:val="144"/>
          <w:jc w:val="center"/>
        </w:trPr>
        <w:tc>
          <w:tcPr>
            <w:tcW w:w="10784" w:type="dxa"/>
            <w:gridSpan w:val="17"/>
            <w:vAlign w:val="bottom"/>
          </w:tcPr>
          <w:p w:rsidR="00BF17F9" w:rsidRPr="005114CE" w:rsidRDefault="00BF17F9" w:rsidP="00311CD9">
            <w:pPr>
              <w:pStyle w:val="BodyText"/>
            </w:pPr>
          </w:p>
        </w:tc>
      </w:tr>
      <w:tr w:rsidR="00BF17F9" w:rsidRPr="006D779C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F17F9" w:rsidRPr="006D779C" w:rsidRDefault="00A93E14" w:rsidP="00D6155E">
            <w:pPr>
              <w:pStyle w:val="Heading3"/>
            </w:pPr>
            <w:r>
              <w:t>Type of Warning</w:t>
            </w:r>
          </w:p>
        </w:tc>
      </w:tr>
      <w:tr w:rsidR="00BF17F9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5114CE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F83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09780B" w:rsidRPr="00A15C1D" w:rsidRDefault="00B36AB6" w:rsidP="00B36AB6">
            <w:pPr>
              <w:pStyle w:val="BodyText"/>
            </w:pPr>
            <w:r>
              <w:t>First Warning</w:t>
            </w:r>
          </w:p>
        </w:tc>
        <w:tc>
          <w:tcPr>
            <w:tcW w:w="630" w:type="dxa"/>
            <w:gridSpan w:val="2"/>
            <w:vAlign w:val="bottom"/>
          </w:tcPr>
          <w:p w:rsidR="0009780B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F83">
              <w:fldChar w:fldCharType="separate"/>
            </w:r>
            <w:r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Second Warning</w:t>
            </w:r>
          </w:p>
        </w:tc>
        <w:tc>
          <w:tcPr>
            <w:tcW w:w="720" w:type="dxa"/>
            <w:gridSpan w:val="3"/>
            <w:vAlign w:val="bottom"/>
          </w:tcPr>
          <w:p w:rsidR="00BF17F9" w:rsidRPr="00A15C1D" w:rsidRDefault="00B36AB6" w:rsidP="00CD6C3C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F83">
              <w:fldChar w:fldCharType="separate"/>
            </w:r>
            <w:r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A15C1D" w:rsidRDefault="00B36AB6" w:rsidP="00B36AB6">
            <w:pPr>
              <w:pStyle w:val="BodyText"/>
            </w:pPr>
            <w:r>
              <w:t>Final Warning</w:t>
            </w:r>
          </w:p>
        </w:tc>
      </w:tr>
      <w:tr w:rsidR="00BA12C8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A12C8" w:rsidRDefault="00BA12C8" w:rsidP="00B36AB6">
            <w:pPr>
              <w:pStyle w:val="BodyText"/>
            </w:pPr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bottom"/>
          </w:tcPr>
          <w:p w:rsidR="00B36AB6" w:rsidRDefault="002F0F79" w:rsidP="00527A90">
            <w:pPr>
              <w:pStyle w:val="Heading3"/>
            </w:pPr>
            <w:r>
              <w:t>Type</w:t>
            </w:r>
            <w:r w:rsidR="00B36AB6">
              <w:t xml:space="preserve"> of Offense</w:t>
            </w:r>
          </w:p>
        </w:tc>
      </w:tr>
      <w:tr w:rsidR="00F41461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F17F9" w:rsidRPr="00B84A45" w:rsidRDefault="00B36AB6" w:rsidP="00B36AB6">
            <w:pPr>
              <w:pStyle w:val="Checkbox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F83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>Tardiness/</w:t>
            </w:r>
            <w:r w:rsidR="002F0F79">
              <w:t>L</w:t>
            </w:r>
            <w:r>
              <w:t xml:space="preserve">eaving </w:t>
            </w:r>
            <w:r w:rsidR="002F0F79">
              <w:t>E</w:t>
            </w:r>
            <w:r>
              <w:t>arly</w:t>
            </w:r>
          </w:p>
        </w:tc>
        <w:tc>
          <w:tcPr>
            <w:tcW w:w="630" w:type="dxa"/>
            <w:gridSpan w:val="2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Check1"/>
            <w:r w:rsidRPr="00B36AB6">
              <w:instrText xml:space="preserve"> FORMCHECKBOX </w:instrText>
            </w:r>
            <w:r w:rsidR="00660F83">
              <w:fldChar w:fldCharType="separate"/>
            </w:r>
            <w:r w:rsidRPr="00B36AB6">
              <w:fldChar w:fldCharType="end"/>
            </w:r>
            <w:bookmarkEnd w:id="6"/>
          </w:p>
        </w:tc>
        <w:tc>
          <w:tcPr>
            <w:tcW w:w="2798" w:type="dxa"/>
            <w:gridSpan w:val="3"/>
            <w:vAlign w:val="bottom"/>
          </w:tcPr>
          <w:p w:rsidR="00BF17F9" w:rsidRPr="009C220D" w:rsidRDefault="00BA12C8" w:rsidP="00B36AB6">
            <w:pPr>
              <w:pStyle w:val="BodyText"/>
            </w:pPr>
            <w:r>
              <w:t>Absenteeism</w:t>
            </w:r>
          </w:p>
        </w:tc>
        <w:tc>
          <w:tcPr>
            <w:tcW w:w="720" w:type="dxa"/>
            <w:gridSpan w:val="3"/>
            <w:vAlign w:val="bottom"/>
          </w:tcPr>
          <w:p w:rsidR="00BF17F9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660F83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F17F9" w:rsidRPr="009C220D" w:rsidRDefault="00B36AB6" w:rsidP="00B36AB6">
            <w:pPr>
              <w:pStyle w:val="BodyText"/>
            </w:pPr>
            <w:r>
              <w:t xml:space="preserve">Violation of </w:t>
            </w:r>
            <w:r w:rsidR="002F0F79">
              <w:t>C</w:t>
            </w:r>
            <w:r>
              <w:t xml:space="preserve">ompany </w:t>
            </w:r>
            <w:r w:rsidR="002F0F79">
              <w:t>P</w:t>
            </w:r>
            <w:r>
              <w:t>olicies</w:t>
            </w:r>
          </w:p>
        </w:tc>
      </w:tr>
      <w:tr w:rsidR="00B36AB6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B36AB6" w:rsidRPr="00B84A45" w:rsidRDefault="00B36AB6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F83">
              <w:fldChar w:fldCharType="separate"/>
            </w:r>
            <w:r>
              <w:fldChar w:fldCharType="end"/>
            </w:r>
          </w:p>
        </w:tc>
        <w:tc>
          <w:tcPr>
            <w:tcW w:w="2339" w:type="dxa"/>
            <w:gridSpan w:val="7"/>
            <w:vAlign w:val="bottom"/>
          </w:tcPr>
          <w:p w:rsidR="00B36AB6" w:rsidRDefault="00BA12C8" w:rsidP="00B36AB6">
            <w:pPr>
              <w:pStyle w:val="BodyText"/>
            </w:pPr>
            <w:r>
              <w:t>Substandard Work</w:t>
            </w:r>
          </w:p>
        </w:tc>
        <w:tc>
          <w:tcPr>
            <w:tcW w:w="630" w:type="dxa"/>
            <w:gridSpan w:val="2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660F83">
              <w:fldChar w:fldCharType="separate"/>
            </w:r>
            <w:r w:rsidRPr="00B36AB6">
              <w:fldChar w:fldCharType="end"/>
            </w:r>
          </w:p>
        </w:tc>
        <w:tc>
          <w:tcPr>
            <w:tcW w:w="2798" w:type="dxa"/>
            <w:gridSpan w:val="3"/>
            <w:vAlign w:val="bottom"/>
          </w:tcPr>
          <w:p w:rsidR="00B36AB6" w:rsidRDefault="00B36AB6" w:rsidP="00B36AB6">
            <w:pPr>
              <w:pStyle w:val="BodyText"/>
            </w:pPr>
            <w:r>
              <w:t>Violation of Safety Rules</w:t>
            </w:r>
          </w:p>
        </w:tc>
        <w:tc>
          <w:tcPr>
            <w:tcW w:w="720" w:type="dxa"/>
            <w:gridSpan w:val="3"/>
            <w:vAlign w:val="bottom"/>
          </w:tcPr>
          <w:p w:rsidR="00B36AB6" w:rsidRPr="00B36AB6" w:rsidRDefault="00B36AB6" w:rsidP="00B36AB6">
            <w:pPr>
              <w:pStyle w:val="Checkbox"/>
            </w:pPr>
            <w:r w:rsidRPr="00B36AB6"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36AB6">
              <w:instrText xml:space="preserve"> FORMCHECKBOX </w:instrText>
            </w:r>
            <w:r w:rsidR="00660F83">
              <w:fldChar w:fldCharType="separate"/>
            </w:r>
            <w:r w:rsidRPr="00B36AB6">
              <w:fldChar w:fldCharType="end"/>
            </w:r>
          </w:p>
        </w:tc>
        <w:tc>
          <w:tcPr>
            <w:tcW w:w="3399" w:type="dxa"/>
            <w:vAlign w:val="bottom"/>
          </w:tcPr>
          <w:p w:rsidR="00B36AB6" w:rsidRDefault="00B36AB6" w:rsidP="00B36AB6">
            <w:pPr>
              <w:pStyle w:val="BodyText"/>
            </w:pPr>
            <w:r>
              <w:t xml:space="preserve">Rudeness to </w:t>
            </w:r>
            <w:r w:rsidR="002F0F79">
              <w:t>C</w:t>
            </w:r>
            <w:r>
              <w:t>ustomers</w:t>
            </w:r>
            <w:r w:rsidR="002F0F79">
              <w:t>/C</w:t>
            </w:r>
            <w:r>
              <w:t>oworkers</w:t>
            </w:r>
          </w:p>
        </w:tc>
      </w:tr>
      <w:tr w:rsidR="00AF613D" w:rsidRPr="005114CE">
        <w:trPr>
          <w:trHeight w:val="288"/>
          <w:jc w:val="center"/>
        </w:trPr>
        <w:tc>
          <w:tcPr>
            <w:tcW w:w="898" w:type="dxa"/>
            <w:vAlign w:val="bottom"/>
          </w:tcPr>
          <w:p w:rsidR="00AF613D" w:rsidRDefault="00AF613D" w:rsidP="00B36AB6">
            <w:pPr>
              <w:pStyle w:val="Checkbox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60F83">
              <w:fldChar w:fldCharType="separate"/>
            </w:r>
            <w:r>
              <w:fldChar w:fldCharType="end"/>
            </w:r>
          </w:p>
        </w:tc>
        <w:tc>
          <w:tcPr>
            <w:tcW w:w="801" w:type="dxa"/>
            <w:gridSpan w:val="3"/>
            <w:vAlign w:val="bottom"/>
          </w:tcPr>
          <w:p w:rsidR="00AF613D" w:rsidRDefault="00AF613D" w:rsidP="00B36AB6">
            <w:pPr>
              <w:pStyle w:val="BodyText"/>
            </w:pPr>
            <w:r>
              <w:t>Other:</w:t>
            </w:r>
          </w:p>
        </w:tc>
        <w:tc>
          <w:tcPr>
            <w:tcW w:w="9085" w:type="dxa"/>
            <w:gridSpan w:val="13"/>
            <w:tcBorders>
              <w:bottom w:val="single" w:sz="2" w:space="0" w:color="auto"/>
            </w:tcBorders>
            <w:vAlign w:val="bottom"/>
          </w:tcPr>
          <w:p w:rsidR="00AF613D" w:rsidRDefault="00AF613D" w:rsidP="00B36AB6">
            <w:pPr>
              <w:pStyle w:val="Body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10784" w:type="dxa"/>
            <w:gridSpan w:val="17"/>
            <w:vAlign w:val="bottom"/>
          </w:tcPr>
          <w:p w:rsidR="00B36AB6" w:rsidRDefault="00B36AB6" w:rsidP="00F41461">
            <w:pPr>
              <w:pStyle w:val="Checkbox"/>
            </w:pPr>
          </w:p>
        </w:tc>
      </w:tr>
      <w:tr w:rsidR="00B36AB6" w:rsidRPr="005114CE">
        <w:trPr>
          <w:trHeight w:hRule="exact"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Pr="005114CE" w:rsidRDefault="00BA12C8" w:rsidP="0033501D">
            <w:pPr>
              <w:pStyle w:val="Heading3"/>
            </w:pPr>
            <w:r>
              <w:t>Details</w:t>
            </w:r>
          </w:p>
        </w:tc>
      </w:tr>
      <w:tr w:rsidR="00086F11" w:rsidRPr="005114CE">
        <w:trPr>
          <w:trHeight w:val="345"/>
          <w:jc w:val="center"/>
        </w:trPr>
        <w:tc>
          <w:tcPr>
            <w:tcW w:w="2332" w:type="dxa"/>
            <w:gridSpan w:val="7"/>
            <w:vAlign w:val="bottom"/>
          </w:tcPr>
          <w:p w:rsidR="00086F11" w:rsidRDefault="00E163C0" w:rsidP="00F41461">
            <w:pPr>
              <w:pStyle w:val="BodyText"/>
            </w:pPr>
            <w:r>
              <w:t>Description of Infraction:</w:t>
            </w:r>
          </w:p>
        </w:tc>
        <w:tc>
          <w:tcPr>
            <w:tcW w:w="8452" w:type="dxa"/>
            <w:gridSpan w:val="10"/>
            <w:vAlign w:val="bottom"/>
          </w:tcPr>
          <w:p w:rsidR="00086F11" w:rsidRDefault="00086F11" w:rsidP="00086F11">
            <w:pPr>
              <w:pStyle w:val="FieldText"/>
            </w:pPr>
          </w:p>
        </w:tc>
      </w:tr>
      <w:tr w:rsidR="00B36AB6" w:rsidRPr="005114CE">
        <w:trPr>
          <w:trHeight w:val="1008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86F11" w:rsidRPr="005114CE">
        <w:trPr>
          <w:trHeight w:val="330"/>
          <w:jc w:val="center"/>
        </w:trPr>
        <w:tc>
          <w:tcPr>
            <w:tcW w:w="2152" w:type="dxa"/>
            <w:gridSpan w:val="6"/>
            <w:vAlign w:val="bottom"/>
          </w:tcPr>
          <w:p w:rsidR="00086F11" w:rsidRPr="009C220D" w:rsidRDefault="00086F11" w:rsidP="00F41461">
            <w:pPr>
              <w:pStyle w:val="BodyText"/>
            </w:pPr>
            <w:r>
              <w:t>Plan for Improvement:</w:t>
            </w:r>
          </w:p>
        </w:tc>
        <w:tc>
          <w:tcPr>
            <w:tcW w:w="8632" w:type="dxa"/>
            <w:gridSpan w:val="11"/>
            <w:vAlign w:val="bottom"/>
          </w:tcPr>
          <w:p w:rsidR="00086F11" w:rsidRPr="009C220D" w:rsidRDefault="00086F11" w:rsidP="00086F11">
            <w:pPr>
              <w:pStyle w:val="FieldText"/>
            </w:pPr>
            <w:bookmarkStart w:id="8" w:name="_GoBack"/>
            <w:bookmarkEnd w:id="8"/>
          </w:p>
        </w:tc>
      </w:tr>
      <w:tr w:rsidR="00B36AB6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B36AB6" w:rsidRDefault="00B36AB6" w:rsidP="00086F11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086F11" w:rsidRPr="005114CE">
        <w:trPr>
          <w:trHeight w:val="331"/>
          <w:jc w:val="center"/>
        </w:trPr>
        <w:tc>
          <w:tcPr>
            <w:tcW w:w="3412" w:type="dxa"/>
            <w:gridSpan w:val="9"/>
            <w:vAlign w:val="bottom"/>
          </w:tcPr>
          <w:p w:rsidR="00086F11" w:rsidRPr="00AF613D" w:rsidRDefault="00086F11" w:rsidP="00AF613D">
            <w:pPr>
              <w:pStyle w:val="BodyText"/>
              <w:rPr>
                <w:vertAlign w:val="subscript"/>
              </w:rPr>
            </w:pPr>
            <w:r>
              <w:t>Consequences of Further Infractions:</w:t>
            </w:r>
          </w:p>
        </w:tc>
        <w:tc>
          <w:tcPr>
            <w:tcW w:w="7372" w:type="dxa"/>
            <w:gridSpan w:val="8"/>
            <w:vAlign w:val="bottom"/>
          </w:tcPr>
          <w:p w:rsidR="00086F11" w:rsidRPr="002642E3" w:rsidRDefault="00086F11" w:rsidP="002642E3">
            <w:pPr>
              <w:pStyle w:val="FieldText"/>
            </w:pPr>
          </w:p>
        </w:tc>
      </w:tr>
      <w:tr w:rsidR="00AF613D" w:rsidRPr="005114CE">
        <w:trPr>
          <w:trHeight w:val="1440"/>
          <w:jc w:val="center"/>
        </w:trPr>
        <w:tc>
          <w:tcPr>
            <w:tcW w:w="10784" w:type="dxa"/>
            <w:gridSpan w:val="17"/>
          </w:tcPr>
          <w:p w:rsidR="00AF613D" w:rsidRDefault="00BA12C8" w:rsidP="00086F11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B36AB6" w:rsidRPr="005114CE">
        <w:trPr>
          <w:trHeight w:val="288"/>
          <w:jc w:val="center"/>
        </w:trPr>
        <w:tc>
          <w:tcPr>
            <w:tcW w:w="10784" w:type="dxa"/>
            <w:gridSpan w:val="17"/>
            <w:shd w:val="clear" w:color="auto" w:fill="000000"/>
            <w:vAlign w:val="center"/>
          </w:tcPr>
          <w:p w:rsidR="00B36AB6" w:rsidRDefault="00BA12C8" w:rsidP="0033501D">
            <w:pPr>
              <w:pStyle w:val="Heading3"/>
            </w:pPr>
            <w:r>
              <w:t>Acknowledgement of Receipt of Warning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10784" w:type="dxa"/>
            <w:gridSpan w:val="17"/>
            <w:vAlign w:val="bottom"/>
          </w:tcPr>
          <w:p w:rsidR="00B36AB6" w:rsidRPr="0066051C" w:rsidRDefault="00B36AB6" w:rsidP="0066051C">
            <w:pPr>
              <w:pStyle w:val="BodyText4"/>
            </w:pPr>
            <w:r w:rsidRPr="0066051C">
              <w:t xml:space="preserve">By signing this form, you </w:t>
            </w:r>
            <w:r>
              <w:t>confirm</w:t>
            </w:r>
            <w:r w:rsidRPr="0066051C">
              <w:t xml:space="preserve"> that </w:t>
            </w:r>
            <w:r>
              <w:t>you understand th</w:t>
            </w:r>
            <w:r w:rsidR="00BA12C8">
              <w:t>e</w:t>
            </w:r>
            <w:r>
              <w:t xml:space="preserve"> information in this warning. You also confirm that you and your manager have</w:t>
            </w:r>
            <w:r w:rsidRPr="0066051C">
              <w:t xml:space="preserve"> discussed</w:t>
            </w:r>
            <w:r>
              <w:t xml:space="preserve"> the warning and a plan for improvement</w:t>
            </w:r>
            <w:r w:rsidRPr="0066051C">
              <w:t xml:space="preserve">. </w:t>
            </w:r>
            <w:r>
              <w:t>Signing</w:t>
            </w:r>
            <w:r w:rsidRPr="0066051C">
              <w:t xml:space="preserve"> this form does not necessarily indicate that you agree with this </w:t>
            </w:r>
            <w:r>
              <w:t>warning.</w:t>
            </w:r>
          </w:p>
        </w:tc>
      </w:tr>
      <w:tr w:rsidR="00B36AB6" w:rsidRPr="005114CE">
        <w:trPr>
          <w:trHeight w:val="420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Pr="006C4610" w:rsidRDefault="00B36AB6" w:rsidP="006C4610"/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Employee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  <w:tc>
          <w:tcPr>
            <w:tcW w:w="3399" w:type="dxa"/>
            <w:tcBorders>
              <w:bottom w:val="single" w:sz="4" w:space="0" w:color="auto"/>
            </w:tcBorders>
            <w:vAlign w:val="bottom"/>
          </w:tcPr>
          <w:p w:rsidR="00B36AB6" w:rsidRDefault="00B36AB6" w:rsidP="0033501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4" w:space="0" w:color="auto"/>
            </w:tcBorders>
            <w:vAlign w:val="bottom"/>
          </w:tcPr>
          <w:p w:rsidR="00B36AB6" w:rsidRPr="0066051C" w:rsidRDefault="00B36AB6" w:rsidP="0066051C">
            <w:pPr>
              <w:pStyle w:val="BodyText2"/>
            </w:pPr>
            <w:r w:rsidRPr="0066051C">
              <w:t>Manager Signature</w:t>
            </w:r>
          </w:p>
        </w:tc>
        <w:tc>
          <w:tcPr>
            <w:tcW w:w="3399" w:type="dxa"/>
            <w:tcBorders>
              <w:top w:val="single" w:sz="4" w:space="0" w:color="auto"/>
            </w:tcBorders>
            <w:vAlign w:val="bottom"/>
          </w:tcPr>
          <w:p w:rsidR="00B36AB6" w:rsidRDefault="00B36AB6" w:rsidP="0066051C">
            <w:pPr>
              <w:pStyle w:val="BodyText2"/>
            </w:pPr>
            <w:r>
              <w:t>Date</w:t>
            </w:r>
          </w:p>
        </w:tc>
      </w:tr>
      <w:tr w:rsidR="00B36AB6" w:rsidRPr="005114CE">
        <w:trPr>
          <w:trHeight w:val="432"/>
          <w:jc w:val="center"/>
        </w:trPr>
        <w:tc>
          <w:tcPr>
            <w:tcW w:w="7385" w:type="dxa"/>
            <w:gridSpan w:val="16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  <w:tc>
          <w:tcPr>
            <w:tcW w:w="3399" w:type="dxa"/>
            <w:tcBorders>
              <w:bottom w:val="single" w:sz="2" w:space="0" w:color="auto"/>
            </w:tcBorders>
            <w:vAlign w:val="bottom"/>
          </w:tcPr>
          <w:p w:rsidR="00B36AB6" w:rsidRDefault="00B36AB6" w:rsidP="00AF613D">
            <w:pPr>
              <w:pStyle w:val="FieldText"/>
            </w:pPr>
          </w:p>
        </w:tc>
      </w:tr>
      <w:tr w:rsidR="00B36AB6" w:rsidRPr="005114CE">
        <w:trPr>
          <w:trHeight w:val="144"/>
          <w:jc w:val="center"/>
        </w:trPr>
        <w:tc>
          <w:tcPr>
            <w:tcW w:w="7385" w:type="dxa"/>
            <w:gridSpan w:val="16"/>
            <w:tcBorders>
              <w:top w:val="single" w:sz="2" w:space="0" w:color="auto"/>
            </w:tcBorders>
            <w:vAlign w:val="bottom"/>
          </w:tcPr>
          <w:p w:rsidR="00B36AB6" w:rsidRPr="0066051C" w:rsidRDefault="00B36AB6" w:rsidP="00AF613D">
            <w:pPr>
              <w:pStyle w:val="BodyText2"/>
            </w:pPr>
            <w:r>
              <w:t>Witness</w:t>
            </w:r>
            <w:r w:rsidRPr="0066051C">
              <w:t xml:space="preserve"> Signature</w:t>
            </w:r>
            <w:r>
              <w:t xml:space="preserve"> (if employee </w:t>
            </w:r>
            <w:r w:rsidR="00BE794E">
              <w:t xml:space="preserve">understands warning but </w:t>
            </w:r>
            <w:r>
              <w:t>refuses to sign)</w:t>
            </w:r>
          </w:p>
        </w:tc>
        <w:tc>
          <w:tcPr>
            <w:tcW w:w="3399" w:type="dxa"/>
            <w:tcBorders>
              <w:top w:val="single" w:sz="2" w:space="0" w:color="auto"/>
            </w:tcBorders>
            <w:vAlign w:val="bottom"/>
          </w:tcPr>
          <w:p w:rsidR="00B36AB6" w:rsidRDefault="00B36AB6" w:rsidP="00AF613D">
            <w:pPr>
              <w:pStyle w:val="BodyText2"/>
            </w:pPr>
            <w:r>
              <w:t>Date</w:t>
            </w:r>
          </w:p>
        </w:tc>
      </w:tr>
    </w:tbl>
    <w:p w:rsidR="005F6E87" w:rsidRPr="004E34C6" w:rsidRDefault="005F6E87" w:rsidP="00F72993"/>
    <w:sectPr w:rsidR="005F6E87" w:rsidRPr="004E34C6" w:rsidSect="00D03F2B">
      <w:pgSz w:w="12240" w:h="15840"/>
      <w:pgMar w:top="19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A21"/>
    <w:rsid w:val="000071F7"/>
    <w:rsid w:val="000231C5"/>
    <w:rsid w:val="0002798A"/>
    <w:rsid w:val="00027E6C"/>
    <w:rsid w:val="00037E8C"/>
    <w:rsid w:val="000406CB"/>
    <w:rsid w:val="0006613E"/>
    <w:rsid w:val="00083002"/>
    <w:rsid w:val="00086F11"/>
    <w:rsid w:val="00087B85"/>
    <w:rsid w:val="0009780B"/>
    <w:rsid w:val="000A01F1"/>
    <w:rsid w:val="000C1163"/>
    <w:rsid w:val="000D2539"/>
    <w:rsid w:val="000F0B3A"/>
    <w:rsid w:val="000F2DF4"/>
    <w:rsid w:val="000F3075"/>
    <w:rsid w:val="000F6783"/>
    <w:rsid w:val="00104B99"/>
    <w:rsid w:val="001073D8"/>
    <w:rsid w:val="00120C95"/>
    <w:rsid w:val="0014663E"/>
    <w:rsid w:val="00180664"/>
    <w:rsid w:val="001A07E1"/>
    <w:rsid w:val="001B0ACA"/>
    <w:rsid w:val="001D0012"/>
    <w:rsid w:val="002123A6"/>
    <w:rsid w:val="00222F55"/>
    <w:rsid w:val="00222F5C"/>
    <w:rsid w:val="0023423E"/>
    <w:rsid w:val="0024310C"/>
    <w:rsid w:val="00250014"/>
    <w:rsid w:val="00252F87"/>
    <w:rsid w:val="002642E3"/>
    <w:rsid w:val="00264F57"/>
    <w:rsid w:val="00275BB5"/>
    <w:rsid w:val="00277CF7"/>
    <w:rsid w:val="00286F6A"/>
    <w:rsid w:val="00291C8C"/>
    <w:rsid w:val="002A1ECE"/>
    <w:rsid w:val="002A2510"/>
    <w:rsid w:val="002B27FD"/>
    <w:rsid w:val="002B4D1D"/>
    <w:rsid w:val="002C10B1"/>
    <w:rsid w:val="002C7A21"/>
    <w:rsid w:val="002D222A"/>
    <w:rsid w:val="002E6BF2"/>
    <w:rsid w:val="002F0F79"/>
    <w:rsid w:val="002F0FCC"/>
    <w:rsid w:val="002F48E8"/>
    <w:rsid w:val="003076FD"/>
    <w:rsid w:val="00311CD9"/>
    <w:rsid w:val="00317005"/>
    <w:rsid w:val="00325944"/>
    <w:rsid w:val="0033501D"/>
    <w:rsid w:val="00335259"/>
    <w:rsid w:val="00356B06"/>
    <w:rsid w:val="0039110C"/>
    <w:rsid w:val="003929F1"/>
    <w:rsid w:val="003A0338"/>
    <w:rsid w:val="003A1B63"/>
    <w:rsid w:val="003A41A1"/>
    <w:rsid w:val="003B2326"/>
    <w:rsid w:val="003B3690"/>
    <w:rsid w:val="003C1CA8"/>
    <w:rsid w:val="003C69AC"/>
    <w:rsid w:val="003E007A"/>
    <w:rsid w:val="003F0500"/>
    <w:rsid w:val="004149B7"/>
    <w:rsid w:val="00427D95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4ED"/>
    <w:rsid w:val="004D702E"/>
    <w:rsid w:val="004E34C6"/>
    <w:rsid w:val="004E397D"/>
    <w:rsid w:val="004E3D0F"/>
    <w:rsid w:val="004F62AD"/>
    <w:rsid w:val="00501AE8"/>
    <w:rsid w:val="00504B65"/>
    <w:rsid w:val="005114CE"/>
    <w:rsid w:val="0052122B"/>
    <w:rsid w:val="00527A90"/>
    <w:rsid w:val="005557F6"/>
    <w:rsid w:val="00563778"/>
    <w:rsid w:val="00563AB3"/>
    <w:rsid w:val="0059011D"/>
    <w:rsid w:val="005B457B"/>
    <w:rsid w:val="005B4AE2"/>
    <w:rsid w:val="005D50EE"/>
    <w:rsid w:val="005E63CC"/>
    <w:rsid w:val="005F6E87"/>
    <w:rsid w:val="00606B27"/>
    <w:rsid w:val="00613129"/>
    <w:rsid w:val="00617C65"/>
    <w:rsid w:val="00623538"/>
    <w:rsid w:val="0064307A"/>
    <w:rsid w:val="0066051C"/>
    <w:rsid w:val="00660F83"/>
    <w:rsid w:val="00664C1E"/>
    <w:rsid w:val="006764D3"/>
    <w:rsid w:val="00692FAE"/>
    <w:rsid w:val="006B03BF"/>
    <w:rsid w:val="006B7670"/>
    <w:rsid w:val="006C4610"/>
    <w:rsid w:val="006D2635"/>
    <w:rsid w:val="006D779C"/>
    <w:rsid w:val="006E4F63"/>
    <w:rsid w:val="006E729E"/>
    <w:rsid w:val="006F5AFF"/>
    <w:rsid w:val="007564F5"/>
    <w:rsid w:val="007602AC"/>
    <w:rsid w:val="00763B3C"/>
    <w:rsid w:val="00774B67"/>
    <w:rsid w:val="0078226F"/>
    <w:rsid w:val="00793AC6"/>
    <w:rsid w:val="007A71DE"/>
    <w:rsid w:val="007B199B"/>
    <w:rsid w:val="007B6119"/>
    <w:rsid w:val="007D396F"/>
    <w:rsid w:val="007E2A15"/>
    <w:rsid w:val="007E37A1"/>
    <w:rsid w:val="007F6294"/>
    <w:rsid w:val="008107D6"/>
    <w:rsid w:val="00841645"/>
    <w:rsid w:val="00846FBD"/>
    <w:rsid w:val="00852EC6"/>
    <w:rsid w:val="0088782D"/>
    <w:rsid w:val="008B6F52"/>
    <w:rsid w:val="008B7081"/>
    <w:rsid w:val="008C75A3"/>
    <w:rsid w:val="008E72CF"/>
    <w:rsid w:val="00902964"/>
    <w:rsid w:val="0090497E"/>
    <w:rsid w:val="00937437"/>
    <w:rsid w:val="0094790F"/>
    <w:rsid w:val="00961FA3"/>
    <w:rsid w:val="00966B90"/>
    <w:rsid w:val="009737B7"/>
    <w:rsid w:val="009802C4"/>
    <w:rsid w:val="00993EA6"/>
    <w:rsid w:val="009976D9"/>
    <w:rsid w:val="00997A3E"/>
    <w:rsid w:val="009A25CB"/>
    <w:rsid w:val="009A4EA3"/>
    <w:rsid w:val="009A55DC"/>
    <w:rsid w:val="009B3848"/>
    <w:rsid w:val="009C220D"/>
    <w:rsid w:val="009D3BE7"/>
    <w:rsid w:val="009E5B13"/>
    <w:rsid w:val="00A15C1D"/>
    <w:rsid w:val="00A211B2"/>
    <w:rsid w:val="00A2727E"/>
    <w:rsid w:val="00A35524"/>
    <w:rsid w:val="00A476F2"/>
    <w:rsid w:val="00A74F99"/>
    <w:rsid w:val="00A82BA3"/>
    <w:rsid w:val="00A92012"/>
    <w:rsid w:val="00A93E14"/>
    <w:rsid w:val="00A94ACC"/>
    <w:rsid w:val="00AD282D"/>
    <w:rsid w:val="00AE6FA4"/>
    <w:rsid w:val="00AF613D"/>
    <w:rsid w:val="00B03907"/>
    <w:rsid w:val="00B11811"/>
    <w:rsid w:val="00B146AA"/>
    <w:rsid w:val="00B311E1"/>
    <w:rsid w:val="00B36AB6"/>
    <w:rsid w:val="00B4735C"/>
    <w:rsid w:val="00B75E0B"/>
    <w:rsid w:val="00B77CB0"/>
    <w:rsid w:val="00B832FE"/>
    <w:rsid w:val="00B84A45"/>
    <w:rsid w:val="00B90EC2"/>
    <w:rsid w:val="00BA12C8"/>
    <w:rsid w:val="00BA268F"/>
    <w:rsid w:val="00BD40B1"/>
    <w:rsid w:val="00BD463D"/>
    <w:rsid w:val="00BE794E"/>
    <w:rsid w:val="00BF17F9"/>
    <w:rsid w:val="00C0771F"/>
    <w:rsid w:val="00C079CA"/>
    <w:rsid w:val="00C11654"/>
    <w:rsid w:val="00C133F3"/>
    <w:rsid w:val="00C255F7"/>
    <w:rsid w:val="00C67741"/>
    <w:rsid w:val="00C74647"/>
    <w:rsid w:val="00C76039"/>
    <w:rsid w:val="00C76480"/>
    <w:rsid w:val="00C92FD6"/>
    <w:rsid w:val="00CC6598"/>
    <w:rsid w:val="00CC6BB1"/>
    <w:rsid w:val="00CD6C3C"/>
    <w:rsid w:val="00CE6AAB"/>
    <w:rsid w:val="00D03F2B"/>
    <w:rsid w:val="00D14E73"/>
    <w:rsid w:val="00D47FAA"/>
    <w:rsid w:val="00D559FC"/>
    <w:rsid w:val="00D60042"/>
    <w:rsid w:val="00D6155E"/>
    <w:rsid w:val="00D650C3"/>
    <w:rsid w:val="00DB41EB"/>
    <w:rsid w:val="00DC47A2"/>
    <w:rsid w:val="00DE1551"/>
    <w:rsid w:val="00DE7FB7"/>
    <w:rsid w:val="00E163C0"/>
    <w:rsid w:val="00E20DDA"/>
    <w:rsid w:val="00E32A8B"/>
    <w:rsid w:val="00E36054"/>
    <w:rsid w:val="00E37E7B"/>
    <w:rsid w:val="00E46E04"/>
    <w:rsid w:val="00E87396"/>
    <w:rsid w:val="00EA44A1"/>
    <w:rsid w:val="00EC42A3"/>
    <w:rsid w:val="00F017C4"/>
    <w:rsid w:val="00F03FC7"/>
    <w:rsid w:val="00F07933"/>
    <w:rsid w:val="00F121EE"/>
    <w:rsid w:val="00F37113"/>
    <w:rsid w:val="00F41461"/>
    <w:rsid w:val="00F72993"/>
    <w:rsid w:val="00F83033"/>
    <w:rsid w:val="00F83EB4"/>
    <w:rsid w:val="00F966AA"/>
    <w:rsid w:val="00FB538F"/>
    <w:rsid w:val="00FC0F45"/>
    <w:rsid w:val="00FC3071"/>
    <w:rsid w:val="00FD5902"/>
    <w:rsid w:val="00FF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6E87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037E8C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next w:val="Normal"/>
    <w:qFormat/>
    <w:rsid w:val="00CD6C3C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BF17F9"/>
    <w:rPr>
      <w:sz w:val="19"/>
      <w:szCs w:val="19"/>
    </w:rPr>
  </w:style>
  <w:style w:type="paragraph" w:styleId="BodyText2">
    <w:name w:val="Body Text 2"/>
    <w:basedOn w:val="Normal"/>
    <w:rsid w:val="0066051C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customStyle="1" w:styleId="Checkbox">
    <w:name w:val="Checkbox"/>
    <w:basedOn w:val="Normal"/>
    <w:next w:val="Normal"/>
    <w:rsid w:val="00EA44A1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link w:val="FieldTextChar"/>
    <w:rsid w:val="00BF17F9"/>
    <w:rPr>
      <w:b/>
      <w:sz w:val="19"/>
      <w:szCs w:val="19"/>
    </w:rPr>
  </w:style>
  <w:style w:type="character" w:customStyle="1" w:styleId="FieldTextChar">
    <w:name w:val="Field Text Char"/>
    <w:link w:val="FieldText"/>
    <w:rsid w:val="00BF17F9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next w:val="Normal"/>
    <w:rsid w:val="0024310C"/>
    <w:pPr>
      <w:spacing w:before="120"/>
    </w:pPr>
    <w:rPr>
      <w:i/>
      <w:sz w:val="19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BETHPL~1\LOCALS~1\Temp\TCD312.tmp\Employee%20warning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Employee warning notice</Template>
  <TotalTime>12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User</cp:lastModifiedBy>
  <cp:revision>72</cp:revision>
  <cp:lastPrinted>2002-06-26T17:25:00Z</cp:lastPrinted>
  <dcterms:created xsi:type="dcterms:W3CDTF">2019-04-08T12:30:00Z</dcterms:created>
  <dcterms:modified xsi:type="dcterms:W3CDTF">2019-04-11T18:15:00Z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TC061894421033</vt:lpwstr>
  </property>
</Properties>
</file>