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993EA6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                        </w:t>
                            </w:r>
                            <w:r w:rsidR="009A25CB">
                              <w:t xml:space="preserve">       </w:t>
                            </w:r>
                            <w:r>
                              <w:t xml:space="preserve">   </w:t>
                            </w:r>
                            <w:r w:rsidR="003A0338">
                              <w:t xml:space="preserve">   </w:t>
                            </w:r>
                            <w:r w:rsidR="009A25CB">
                              <w:t>SAINTS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993EA6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                        </w:t>
                      </w:r>
                      <w:r w:rsidR="009A25CB">
                        <w:t xml:space="preserve">       </w:t>
                      </w:r>
                      <w:r>
                        <w:t xml:space="preserve">   </w:t>
                      </w:r>
                      <w:r w:rsidR="003A0338">
                        <w:t xml:space="preserve">   </w:t>
                      </w:r>
                      <w:r w:rsidR="009A25CB">
                        <w:t>SAINTS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5C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5CB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5CB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5C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9A25CB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9A25CB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5CB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9A25CB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9A25CB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A25CB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0B3A"/>
    <w:rsid w:val="000F2DF4"/>
    <w:rsid w:val="000F3075"/>
    <w:rsid w:val="000F6783"/>
    <w:rsid w:val="00104B99"/>
    <w:rsid w:val="001073D8"/>
    <w:rsid w:val="00120C95"/>
    <w:rsid w:val="0014663E"/>
    <w:rsid w:val="00180664"/>
    <w:rsid w:val="001A07E1"/>
    <w:rsid w:val="001D0012"/>
    <w:rsid w:val="002123A6"/>
    <w:rsid w:val="00222F55"/>
    <w:rsid w:val="0023423E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0338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57B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3EA6"/>
    <w:rsid w:val="009976D9"/>
    <w:rsid w:val="00997A3E"/>
    <w:rsid w:val="009A25CB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0B1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60</cp:revision>
  <cp:lastPrinted>2002-06-26T17:25:00Z</cp:lastPrinted>
  <dcterms:created xsi:type="dcterms:W3CDTF">2019-04-08T12:30:00Z</dcterms:created>
  <dcterms:modified xsi:type="dcterms:W3CDTF">2019-04-09T17:28:00Z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