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4642"/>
      </w:tblGrid>
      <w:tr w:rsidR="005E5223" w:rsidTr="002B652C">
        <w:tc>
          <w:tcPr>
            <w:tcW w:w="4788" w:type="dxa"/>
          </w:tcPr>
          <w:p w:rsidR="002B652C" w:rsidRDefault="005E5223" w:rsidP="002B652C">
            <w:bookmarkStart w:id="0" w:name="_GoBack"/>
            <w:bookmarkEnd w:id="0"/>
            <w:r w:rsidRPr="005E5223">
              <w:rPr>
                <w:noProof/>
              </w:rPr>
              <w:drawing>
                <wp:inline distT="0" distB="0" distL="0" distR="0" wp14:anchorId="6CD25675" wp14:editId="5C4BC3A2">
                  <wp:extent cx="2004796" cy="514350"/>
                  <wp:effectExtent l="0" t="0" r="0" b="0"/>
                  <wp:docPr id="1" name="Picture 1" descr="C:\Users\Krystal\Desktop\Logo\4.0 logo,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stal\Desktop\Logo\4.0 logo,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14" cy="51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Default="003C63E0" w:rsidP="002B652C">
            <w:pPr>
              <w:pStyle w:val="CompanyName"/>
            </w:pPr>
            <w:r>
              <w:t xml:space="preserve">CARLTON </w:t>
            </w:r>
            <w:r w:rsidR="005E5223">
              <w:t>BUS SERVICE</w:t>
            </w:r>
          </w:p>
        </w:tc>
      </w:tr>
    </w:tbl>
    <w:p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5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2090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63E0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223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817E4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EC7D57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CSSU2A9C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1</Pages>
  <Words>63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User</dc:creator>
  <cp:lastModifiedBy>User</cp:lastModifiedBy>
  <cp:revision>2</cp:revision>
  <cp:lastPrinted>2002-03-15T16:02:00Z</cp:lastPrinted>
  <dcterms:created xsi:type="dcterms:W3CDTF">2019-09-03T15:30:00Z</dcterms:created>
  <dcterms:modified xsi:type="dcterms:W3CDTF">2019-09-03T15:30:00Z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