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993EA6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      </w:t>
                            </w:r>
                            <w:r w:rsidR="009A25CB">
                              <w:t xml:space="preserve">   S</w:t>
                            </w:r>
                            <w:r w:rsidR="0076479E">
                              <w:t>IBLEY EAST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993EA6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      </w:t>
                      </w:r>
                      <w:r w:rsidR="009A25CB">
                        <w:t xml:space="preserve">   S</w:t>
                      </w:r>
                      <w:r w:rsidR="0076479E">
                        <w:t>IBLEY EAST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  <w:bookmarkStart w:id="0" w:name="_GoBack"/>
      <w:bookmarkEnd w:id="0"/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79E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79E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79E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79E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 w:rsidRPr="00B36AB6">
              <w:instrText xml:space="preserve"> FORMCHECKBOX </w:instrText>
            </w:r>
            <w:r w:rsidR="0076479E">
              <w:fldChar w:fldCharType="separate"/>
            </w:r>
            <w:r w:rsidRPr="00B36AB6">
              <w:fldChar w:fldCharType="end"/>
            </w:r>
            <w:bookmarkEnd w:id="7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76479E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79E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76479E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76479E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479E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6479E"/>
    <w:rsid w:val="00774B67"/>
    <w:rsid w:val="0078226F"/>
    <w:rsid w:val="00793AC6"/>
    <w:rsid w:val="007A71DE"/>
    <w:rsid w:val="007B199B"/>
    <w:rsid w:val="007B6119"/>
    <w:rsid w:val="007D396F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2</cp:revision>
  <cp:lastPrinted>2002-06-26T17:25:00Z</cp:lastPrinted>
  <dcterms:created xsi:type="dcterms:W3CDTF">2019-09-06T16:23:00Z</dcterms:created>
  <dcterms:modified xsi:type="dcterms:W3CDTF">2019-09-06T16:23:00Z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