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627"/>
      </w:tblGrid>
      <w:tr w:rsidR="005E5223" w14:paraId="3F110CA5" w14:textId="77777777" w:rsidTr="002B652C">
        <w:tc>
          <w:tcPr>
            <w:tcW w:w="4788" w:type="dxa"/>
          </w:tcPr>
          <w:p w14:paraId="64800C00" w14:textId="77777777" w:rsidR="002B652C" w:rsidRDefault="005E5223" w:rsidP="002B652C">
            <w:r w:rsidRPr="005E5223">
              <w:rPr>
                <w:noProof/>
              </w:rPr>
              <w:drawing>
                <wp:inline distT="0" distB="0" distL="0" distR="0" wp14:anchorId="2CC9EB79" wp14:editId="595B4212">
                  <wp:extent cx="2004796" cy="514350"/>
                  <wp:effectExtent l="0" t="0" r="0" b="0"/>
                  <wp:docPr id="1" name="Picture 1" descr="C:\Users\Krystal\Desktop\Logo\4.0 logo,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ystal\Desktop\Logo\4.0 logo,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714" cy="51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1F59474D" w14:textId="77777777" w:rsidR="002B652C" w:rsidRDefault="002B652C" w:rsidP="002B652C">
            <w:pPr>
              <w:pStyle w:val="CompanyName"/>
            </w:pPr>
          </w:p>
        </w:tc>
      </w:tr>
    </w:tbl>
    <w:p w14:paraId="0C1EEE36" w14:textId="77777777" w:rsidR="00467865" w:rsidRPr="00275BB5" w:rsidRDefault="00CC6BB1" w:rsidP="002B652C">
      <w:pPr>
        <w:pStyle w:val="Heading1"/>
      </w:pPr>
      <w:r w:rsidRPr="002B652C">
        <w:t>Employee</w:t>
      </w:r>
      <w:r>
        <w:t xml:space="preserve"> Information</w:t>
      </w:r>
    </w:p>
    <w:p w14:paraId="19A5400C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4628794B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396C933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7AB1963F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09DDDE4F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FA63413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2DCA54AD" w14:textId="77777777" w:rsidTr="0000525E">
        <w:tc>
          <w:tcPr>
            <w:tcW w:w="1530" w:type="dxa"/>
            <w:vAlign w:val="bottom"/>
          </w:tcPr>
          <w:p w14:paraId="19C21B86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46A69F06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012F7DA1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5F331CD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461F2F9A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7FF02D83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3571F25D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6F6B999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DF15FAD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6F76C86C" w14:textId="77777777" w:rsidTr="0000525E">
        <w:tc>
          <w:tcPr>
            <w:tcW w:w="1530" w:type="dxa"/>
            <w:vAlign w:val="bottom"/>
          </w:tcPr>
          <w:p w14:paraId="3C0EE73D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22C9D153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3701F8A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3AF3C887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19F2A550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3560AF19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592A139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3E3D987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C0DD6B4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01BBC78E" w14:textId="77777777" w:rsidTr="0000525E">
        <w:tc>
          <w:tcPr>
            <w:tcW w:w="1530" w:type="dxa"/>
            <w:vAlign w:val="bottom"/>
          </w:tcPr>
          <w:p w14:paraId="0CBCB373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3E3CFDE5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4E52018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50D13C2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1BE35068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1D48A4F0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7A9053A3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0DE58B5B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3A1FCE58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713BC6DB" w14:textId="77777777" w:rsidR="00841645" w:rsidRPr="009C220D" w:rsidRDefault="00841645" w:rsidP="00440CD8">
            <w:pPr>
              <w:pStyle w:val="FieldText"/>
            </w:pPr>
          </w:p>
        </w:tc>
      </w:tr>
    </w:tbl>
    <w:p w14:paraId="06EC5BE4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2E1F7400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348DDEFE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41B093B6" w14:textId="77777777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53BE0316" w14:textId="77777777" w:rsidTr="0000525E">
        <w:trPr>
          <w:trHeight w:val="504"/>
        </w:trPr>
        <w:tc>
          <w:tcPr>
            <w:tcW w:w="1530" w:type="dxa"/>
            <w:vAlign w:val="bottom"/>
          </w:tcPr>
          <w:p w14:paraId="07B1F766" w14:textId="77777777"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16CBDE6" w14:textId="77777777" w:rsidR="00DE7FB7" w:rsidRPr="009C220D" w:rsidRDefault="00DE7FB7" w:rsidP="00083002">
            <w:pPr>
              <w:pStyle w:val="FieldText"/>
            </w:pPr>
          </w:p>
        </w:tc>
      </w:tr>
    </w:tbl>
    <w:p w14:paraId="3B89375D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14:paraId="0CB2AC6A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A1DB27F" w14:textId="77777777"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00555F19" w14:textId="77777777"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662DF4F5" w14:textId="77777777"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0C1B41A9" w14:textId="77777777" w:rsidR="008E72CF" w:rsidRPr="009C220D" w:rsidRDefault="008E72CF" w:rsidP="00617C65">
            <w:pPr>
              <w:pStyle w:val="FieldText"/>
            </w:pPr>
          </w:p>
        </w:tc>
      </w:tr>
    </w:tbl>
    <w:p w14:paraId="3D8D24F1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251AB8F9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6ACF017F" w14:textId="77777777"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22795E13" w14:textId="77777777" w:rsidR="008E72CF" w:rsidRPr="008E72CF" w:rsidRDefault="008E72CF" w:rsidP="00937437">
            <w:pPr>
              <w:pStyle w:val="FieldText"/>
            </w:pPr>
          </w:p>
        </w:tc>
      </w:tr>
    </w:tbl>
    <w:p w14:paraId="0D36F988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14:paraId="43E4514F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110F9E6A" w14:textId="77777777"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1F3D1157" w14:textId="77777777"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14:paraId="04CEFF5D" w14:textId="77777777"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14275493" w14:textId="77777777" w:rsidR="008E72CF" w:rsidRPr="009C220D" w:rsidRDefault="008E72CF" w:rsidP="00617C65">
            <w:pPr>
              <w:pStyle w:val="FieldText"/>
            </w:pPr>
          </w:p>
        </w:tc>
      </w:tr>
    </w:tbl>
    <w:p w14:paraId="29102F99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599675FF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6CFEC9A2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058A4FE1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26272050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460F7208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1BF5F4A8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7C399059" w14:textId="77777777" w:rsidR="002B27FD" w:rsidRDefault="002B27FD" w:rsidP="001973AA"/>
        </w:tc>
        <w:tc>
          <w:tcPr>
            <w:tcW w:w="4347" w:type="dxa"/>
            <w:vAlign w:val="bottom"/>
          </w:tcPr>
          <w:p w14:paraId="4763A8EF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5554A360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2B0C8FD0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45B79F8E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3B877F1D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3070F237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7808E378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080B7B57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4F15AE91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8245273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047BFA98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23495384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0DD6D2AF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14:paraId="6730DE02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55D4D88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67741898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6BE07647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1D2673B0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37348CA6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8C1DFF9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20BA26DB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20715968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377FA6F3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76048402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14:paraId="7F58E1E5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6493A69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252A762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7EC4142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D902E9B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2BAB0E7E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FDF1C7C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7D54721F" w14:textId="77777777" w:rsidR="00937437" w:rsidRPr="009C220D" w:rsidRDefault="00937437" w:rsidP="00A211B2">
            <w:pPr>
              <w:pStyle w:val="FieldText"/>
            </w:pPr>
          </w:p>
        </w:tc>
      </w:tr>
    </w:tbl>
    <w:p w14:paraId="5C57BBBB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57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52090"/>
    <w:rsid w:val="00180664"/>
    <w:rsid w:val="001973AA"/>
    <w:rsid w:val="001A2697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C63E0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5223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1540B"/>
    <w:rsid w:val="00C255F7"/>
    <w:rsid w:val="00C67741"/>
    <w:rsid w:val="00C74647"/>
    <w:rsid w:val="00C76039"/>
    <w:rsid w:val="00C76480"/>
    <w:rsid w:val="00C817E4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EC7D57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6F321"/>
  <w15:docId w15:val="{7CBF6068-5A8E-4EA2-90ED-2DA0EE23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CSSU2A9C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User</dc:creator>
  <cp:lastModifiedBy>Dan Hilligoss</cp:lastModifiedBy>
  <cp:revision>2</cp:revision>
  <cp:lastPrinted>2002-03-15T16:02:00Z</cp:lastPrinted>
  <dcterms:created xsi:type="dcterms:W3CDTF">2021-03-18T16:48:00Z</dcterms:created>
  <dcterms:modified xsi:type="dcterms:W3CDTF">2021-03-18T16:48:00Z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