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A4C2" w14:textId="77777777"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2E32F" wp14:editId="21123E78">
                <wp:simplePos x="0" y="0"/>
                <wp:positionH relativeFrom="page">
                  <wp:posOffset>2914650</wp:posOffset>
                </wp:positionH>
                <wp:positionV relativeFrom="page">
                  <wp:posOffset>342900</wp:posOffset>
                </wp:positionV>
                <wp:extent cx="4261485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4481" w14:textId="77777777" w:rsidR="00037E8C" w:rsidRDefault="00CE6AAB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>C</w:t>
                            </w:r>
                            <w:r w:rsidR="001D0012">
                              <w:t>ROMWELL/WRIGHT</w:t>
                            </w:r>
                            <w:r w:rsidR="00B832FE">
                              <w:t xml:space="preserve"> BUS SERVICE</w:t>
                            </w:r>
                          </w:p>
                          <w:p w14:paraId="3697F8F5" w14:textId="77777777"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2E3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.5pt;margin-top:27pt;width:335.5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" filled="f" stroked="f">
                <v:textbox style="mso-fit-shape-to-text:t">
                  <w:txbxContent>
                    <w:p w14:paraId="53F34481" w14:textId="77777777" w:rsidR="00037E8C" w:rsidRDefault="00CE6AAB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>C</w:t>
                      </w:r>
                      <w:r w:rsidR="001D0012">
                        <w:t>ROMWELL/WRIGHT</w:t>
                      </w:r>
                      <w:r w:rsidR="00B832FE">
                        <w:t xml:space="preserve"> BUS SERVICE</w:t>
                      </w:r>
                    </w:p>
                    <w:p w14:paraId="3697F8F5" w14:textId="77777777"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 w14:paraId="7426AE1C" w14:textId="77777777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14:paraId="7E14845C" w14:textId="77777777"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 w14:paraId="53D738C6" w14:textId="77777777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14:paraId="0AF26F92" w14:textId="77777777"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14:paraId="11AEF036" w14:textId="77777777"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14:paraId="7F41F59F" w14:textId="77777777"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14:paraId="2078C2D5" w14:textId="77777777"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 w14:paraId="6F369A30" w14:textId="77777777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14:paraId="02A9E424" w14:textId="77777777"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14:paraId="4AA1F53F" w14:textId="77777777"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14:paraId="424A4642" w14:textId="77777777"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14:paraId="367630B0" w14:textId="77777777"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 w14:paraId="176F49D8" w14:textId="77777777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14:paraId="1CC623DE" w14:textId="77777777"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14:paraId="785ABC02" w14:textId="77777777"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14:paraId="4BEB9A0D" w14:textId="77777777"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14:paraId="2881D258" w14:textId="77777777"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 w14:paraId="34F929F2" w14:textId="77777777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14:paraId="2370AF13" w14:textId="77777777" w:rsidR="00BF17F9" w:rsidRPr="005114CE" w:rsidRDefault="00BF17F9" w:rsidP="00311CD9">
            <w:pPr>
              <w:pStyle w:val="BodyText"/>
            </w:pPr>
          </w:p>
        </w:tc>
      </w:tr>
      <w:tr w:rsidR="00BF17F9" w:rsidRPr="006D779C" w14:paraId="64C01F9E" w14:textId="77777777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14:paraId="55CAEBAD" w14:textId="77777777"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 w14:paraId="34AB2E47" w14:textId="77777777">
        <w:trPr>
          <w:trHeight w:val="288"/>
          <w:jc w:val="center"/>
        </w:trPr>
        <w:tc>
          <w:tcPr>
            <w:tcW w:w="898" w:type="dxa"/>
            <w:vAlign w:val="bottom"/>
          </w:tcPr>
          <w:p w14:paraId="3989CD16" w14:textId="77777777"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707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14:paraId="768D92EA" w14:textId="77777777"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14:paraId="304A179D" w14:textId="77777777"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7077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14:paraId="2578BE93" w14:textId="77777777"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14:paraId="2433CD65" w14:textId="77777777"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7077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14:paraId="725B53CF" w14:textId="77777777"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 w14:paraId="78BBCC02" w14:textId="77777777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14:paraId="261B19DC" w14:textId="77777777" w:rsidR="00BA12C8" w:rsidRDefault="00BA12C8" w:rsidP="00B36AB6">
            <w:pPr>
              <w:pStyle w:val="BodyText"/>
            </w:pPr>
          </w:p>
        </w:tc>
      </w:tr>
      <w:tr w:rsidR="00B36AB6" w:rsidRPr="005114CE" w14:paraId="0D060817" w14:textId="77777777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14:paraId="578E66AE" w14:textId="77777777"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 w14:paraId="6AA6F192" w14:textId="77777777">
        <w:trPr>
          <w:trHeight w:val="288"/>
          <w:jc w:val="center"/>
        </w:trPr>
        <w:tc>
          <w:tcPr>
            <w:tcW w:w="898" w:type="dxa"/>
            <w:vAlign w:val="bottom"/>
          </w:tcPr>
          <w:p w14:paraId="3B711CE4" w14:textId="77777777"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707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14:paraId="7D6E3C0E" w14:textId="77777777"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14:paraId="0902CE24" w14:textId="77777777"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267077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14:paraId="4BAAE1AA" w14:textId="77777777"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14:paraId="75A02580" w14:textId="77777777"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67077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14:paraId="1BCB8B2D" w14:textId="77777777"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 w14:paraId="47AE2D18" w14:textId="77777777">
        <w:trPr>
          <w:trHeight w:val="288"/>
          <w:jc w:val="center"/>
        </w:trPr>
        <w:tc>
          <w:tcPr>
            <w:tcW w:w="898" w:type="dxa"/>
            <w:vAlign w:val="bottom"/>
          </w:tcPr>
          <w:p w14:paraId="218E5F08" w14:textId="77777777"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707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14:paraId="6DE08C72" w14:textId="77777777"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14:paraId="5A78E9BF" w14:textId="77777777"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67077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14:paraId="6BAC39CC" w14:textId="77777777"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14:paraId="49323926" w14:textId="77777777"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67077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14:paraId="26C75254" w14:textId="77777777"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 w14:paraId="2AB7B58B" w14:textId="77777777">
        <w:trPr>
          <w:trHeight w:val="288"/>
          <w:jc w:val="center"/>
        </w:trPr>
        <w:tc>
          <w:tcPr>
            <w:tcW w:w="898" w:type="dxa"/>
            <w:vAlign w:val="bottom"/>
          </w:tcPr>
          <w:p w14:paraId="0004BDA0" w14:textId="77777777"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7077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14:paraId="50EB56AD" w14:textId="77777777"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14:paraId="6F69037D" w14:textId="77777777" w:rsidR="00AF613D" w:rsidRDefault="00AF613D" w:rsidP="00B36AB6">
            <w:pPr>
              <w:pStyle w:val="BodyText"/>
            </w:pPr>
          </w:p>
        </w:tc>
      </w:tr>
      <w:tr w:rsidR="00B36AB6" w:rsidRPr="005114CE" w14:paraId="28143570" w14:textId="77777777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14:paraId="64BC54F5" w14:textId="77777777" w:rsidR="00B36AB6" w:rsidRDefault="00B36AB6" w:rsidP="00F41461">
            <w:pPr>
              <w:pStyle w:val="Checkbox"/>
            </w:pPr>
          </w:p>
        </w:tc>
      </w:tr>
      <w:tr w:rsidR="00B36AB6" w:rsidRPr="005114CE" w14:paraId="47CA50E8" w14:textId="77777777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14:paraId="2A52DBE3" w14:textId="77777777"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 w14:paraId="3FD59147" w14:textId="77777777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14:paraId="378EAC06" w14:textId="77777777"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14:paraId="776A308D" w14:textId="77777777" w:rsidR="00086F11" w:rsidRDefault="00086F11" w:rsidP="00086F11">
            <w:pPr>
              <w:pStyle w:val="FieldText"/>
            </w:pPr>
          </w:p>
        </w:tc>
      </w:tr>
      <w:tr w:rsidR="00B36AB6" w:rsidRPr="005114CE" w14:paraId="65AA408B" w14:textId="77777777">
        <w:trPr>
          <w:trHeight w:val="1008"/>
          <w:jc w:val="center"/>
        </w:trPr>
        <w:tc>
          <w:tcPr>
            <w:tcW w:w="10784" w:type="dxa"/>
            <w:gridSpan w:val="17"/>
          </w:tcPr>
          <w:p w14:paraId="7F331499" w14:textId="77777777"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6F11" w:rsidRPr="005114CE" w14:paraId="47C9F479" w14:textId="77777777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14:paraId="4F7B0437" w14:textId="77777777"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14:paraId="3D5D8527" w14:textId="77777777" w:rsidR="00086F11" w:rsidRPr="009C220D" w:rsidRDefault="00086F11" w:rsidP="00086F11">
            <w:pPr>
              <w:pStyle w:val="FieldText"/>
            </w:pPr>
          </w:p>
        </w:tc>
      </w:tr>
      <w:tr w:rsidR="00B36AB6" w:rsidRPr="005114CE" w14:paraId="0ECB24A9" w14:textId="77777777">
        <w:trPr>
          <w:trHeight w:val="1440"/>
          <w:jc w:val="center"/>
        </w:trPr>
        <w:tc>
          <w:tcPr>
            <w:tcW w:w="10784" w:type="dxa"/>
            <w:gridSpan w:val="17"/>
          </w:tcPr>
          <w:p w14:paraId="29B48E7D" w14:textId="77777777"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6F11" w:rsidRPr="005114CE" w14:paraId="5D738201" w14:textId="77777777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14:paraId="224A134E" w14:textId="77777777"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14:paraId="0ED35BC0" w14:textId="77777777" w:rsidR="00086F11" w:rsidRPr="002642E3" w:rsidRDefault="00086F11" w:rsidP="002642E3">
            <w:pPr>
              <w:pStyle w:val="FieldText"/>
            </w:pPr>
          </w:p>
        </w:tc>
      </w:tr>
      <w:tr w:rsidR="00AF613D" w:rsidRPr="005114CE" w14:paraId="058EFF7E" w14:textId="77777777">
        <w:trPr>
          <w:trHeight w:val="1440"/>
          <w:jc w:val="center"/>
        </w:trPr>
        <w:tc>
          <w:tcPr>
            <w:tcW w:w="10784" w:type="dxa"/>
            <w:gridSpan w:val="17"/>
          </w:tcPr>
          <w:p w14:paraId="334F557A" w14:textId="77777777"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36AB6" w:rsidRPr="005114CE" w14:paraId="5590086C" w14:textId="77777777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14:paraId="59EC33E7" w14:textId="77777777"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 w14:paraId="41322917" w14:textId="77777777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14:paraId="119FF978" w14:textId="77777777"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 w14:paraId="3824FD8A" w14:textId="77777777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14:paraId="3C5F2F8C" w14:textId="77777777"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2AAFDFAF" w14:textId="77777777" w:rsidR="00B36AB6" w:rsidRDefault="00B36AB6" w:rsidP="0033501D">
            <w:pPr>
              <w:pStyle w:val="FieldText"/>
            </w:pPr>
          </w:p>
        </w:tc>
      </w:tr>
      <w:tr w:rsidR="00B36AB6" w:rsidRPr="005114CE" w14:paraId="12CF786E" w14:textId="77777777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14:paraId="7E1F5D1D" w14:textId="77777777"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14:paraId="14441467" w14:textId="77777777"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 w14:paraId="4B1D7585" w14:textId="77777777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14:paraId="3C4BD29A" w14:textId="77777777"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43DB3217" w14:textId="77777777" w:rsidR="00B36AB6" w:rsidRDefault="00B36AB6" w:rsidP="0033501D">
            <w:pPr>
              <w:pStyle w:val="FieldText"/>
            </w:pPr>
          </w:p>
        </w:tc>
      </w:tr>
      <w:tr w:rsidR="00B36AB6" w:rsidRPr="005114CE" w14:paraId="779EC8C0" w14:textId="77777777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14:paraId="44324F00" w14:textId="77777777"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14:paraId="590D8B1D" w14:textId="77777777"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 w14:paraId="5E01317A" w14:textId="77777777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14:paraId="21885933" w14:textId="77777777"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14:paraId="06D2BF4A" w14:textId="77777777" w:rsidR="00B36AB6" w:rsidRDefault="00B36AB6" w:rsidP="00AF613D">
            <w:pPr>
              <w:pStyle w:val="FieldText"/>
            </w:pPr>
          </w:p>
        </w:tc>
      </w:tr>
      <w:tr w:rsidR="00B36AB6" w:rsidRPr="005114CE" w14:paraId="7FDC398C" w14:textId="77777777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14:paraId="6ED40CFA" w14:textId="77777777"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14:paraId="5802D618" w14:textId="77777777"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14:paraId="3E98A01A" w14:textId="77777777"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D0012"/>
    <w:rsid w:val="002123A6"/>
    <w:rsid w:val="0024310C"/>
    <w:rsid w:val="00250014"/>
    <w:rsid w:val="00252F87"/>
    <w:rsid w:val="002642E3"/>
    <w:rsid w:val="0026707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149B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A6C10"/>
  <w15:docId w15:val="{6696DF40-83B6-4A9D-9027-523A054F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Dan Hilligoss</cp:lastModifiedBy>
  <cp:revision>2</cp:revision>
  <cp:lastPrinted>2002-06-26T17:25:00Z</cp:lastPrinted>
  <dcterms:created xsi:type="dcterms:W3CDTF">2021-03-18T13:09:00Z</dcterms:created>
  <dcterms:modified xsi:type="dcterms:W3CDTF">2021-03-18T13:09:00Z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