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E1B8" w14:textId="77C24A0B" w:rsidR="00C640F3" w:rsidRPr="00C640F3" w:rsidRDefault="006D54B7">
      <w:pPr>
        <w:rPr>
          <w:b/>
          <w:bCs/>
        </w:rPr>
      </w:pPr>
      <w:r>
        <w:rPr>
          <w:b/>
          <w:bCs/>
        </w:rPr>
        <w:t xml:space="preserve">1 - </w:t>
      </w:r>
      <w:r w:rsidR="00C640F3" w:rsidRPr="00C640F3">
        <w:rPr>
          <w:b/>
          <w:bCs/>
        </w:rPr>
        <w:t>BASIC OPERATION</w:t>
      </w:r>
    </w:p>
    <w:p w14:paraId="7AE7FFE1" w14:textId="1A5D3ACF" w:rsidR="00EF7C83" w:rsidRDefault="00C640F3">
      <w:r>
        <w:t xml:space="preserve"> </w:t>
      </w:r>
      <w:r w:rsidR="005E5A34">
        <w:t>ELDT – CDL class B</w:t>
      </w:r>
      <w:r>
        <w:t xml:space="preserve"> </w:t>
      </w:r>
    </w:p>
    <w:p w14:paraId="790B23E7" w14:textId="77777777" w:rsidR="005E5A34" w:rsidRDefault="005E5A34" w:rsidP="005E5A34">
      <w:pPr>
        <w:rPr>
          <w:b/>
          <w:bCs/>
        </w:rPr>
      </w:pPr>
      <w:r w:rsidRPr="005E5A34">
        <w:rPr>
          <w:b/>
          <w:bCs/>
          <w:i/>
          <w:iCs/>
          <w:u w:val="single"/>
        </w:rPr>
        <w:t>Slide 2:</w:t>
      </w:r>
      <w:r w:rsidRPr="005E5A34">
        <w:rPr>
          <w:b/>
          <w:bCs/>
        </w:rPr>
        <w:t xml:space="preserve"> Introduction</w:t>
      </w:r>
    </w:p>
    <w:p w14:paraId="1D72CC79" w14:textId="1A66E926" w:rsidR="005E5A34" w:rsidRPr="005E5A34" w:rsidRDefault="005E5A34" w:rsidP="005E5A34">
      <w:r w:rsidRPr="005E5A34">
        <w:t>This chapter will introduce you to some of the basics when it comes to the CDL—how it is regulated, the qualifications you must meet, and some of the terms you need to understand.</w:t>
      </w:r>
    </w:p>
    <w:p w14:paraId="32C6CA54" w14:textId="0449C4F0" w:rsidR="005E5A34" w:rsidRDefault="00F23736">
      <w:r w:rsidRPr="00F23736">
        <w:rPr>
          <w:b/>
          <w:bCs/>
          <w:i/>
          <w:iCs/>
          <w:u w:val="single"/>
        </w:rPr>
        <w:t>Slide 3:</w:t>
      </w:r>
      <w:r>
        <w:t xml:space="preserve">  </w:t>
      </w:r>
      <w:r w:rsidRPr="008A09EF">
        <w:rPr>
          <w:b/>
          <w:bCs/>
        </w:rPr>
        <w:t>Interstate vs. Intrastate</w:t>
      </w:r>
    </w:p>
    <w:p w14:paraId="34630C06" w14:textId="77777777" w:rsidR="00F23736" w:rsidRPr="00F23736" w:rsidRDefault="00F23736" w:rsidP="00F23736">
      <w:r w:rsidRPr="00F23736">
        <w:t>Interstate – transporting students or cargo by crossing state lines</w:t>
      </w:r>
    </w:p>
    <w:p w14:paraId="56D1017E" w14:textId="77777777" w:rsidR="00F23736" w:rsidRPr="00F23736" w:rsidRDefault="00F23736" w:rsidP="00F23736">
      <w:r w:rsidRPr="00F23736">
        <w:t>Intrastate – transporting students or cargo within state line and never crossing a state line</w:t>
      </w:r>
    </w:p>
    <w:p w14:paraId="33C5D8CB" w14:textId="77777777" w:rsidR="008A09EF" w:rsidRPr="008A09EF" w:rsidRDefault="00F23736" w:rsidP="008A09EF">
      <w:pPr>
        <w:rPr>
          <w:b/>
          <w:bCs/>
        </w:rPr>
      </w:pPr>
      <w:r w:rsidRPr="00F23736">
        <w:rPr>
          <w:b/>
          <w:bCs/>
          <w:i/>
          <w:iCs/>
          <w:u w:val="single"/>
        </w:rPr>
        <w:t>Slide4:</w:t>
      </w:r>
      <w:r>
        <w:t xml:space="preserve"> </w:t>
      </w:r>
      <w:r w:rsidR="008A09EF" w:rsidRPr="008A09EF">
        <w:rPr>
          <w:b/>
          <w:bCs/>
        </w:rPr>
        <w:t>A Regulated Industry</w:t>
      </w:r>
      <w:r w:rsidRPr="008A09EF">
        <w:rPr>
          <w:b/>
          <w:bCs/>
        </w:rPr>
        <w:t xml:space="preserve"> </w:t>
      </w:r>
    </w:p>
    <w:p w14:paraId="49091DA3" w14:textId="481AC394" w:rsidR="008A09EF" w:rsidRDefault="008A09EF" w:rsidP="008A09EF">
      <w:r w:rsidRPr="008A09EF">
        <w:t>The Commercial vehicles are subject to government regulation, intended in part to ensure safety for those in the industry as well as the general motoring public. Part of being a professional driver is knowing and complying with the regulations that affect you and your industry.</w:t>
      </w:r>
    </w:p>
    <w:p w14:paraId="55639682" w14:textId="729F9932" w:rsidR="008A09EF" w:rsidRDefault="008A09EF" w:rsidP="008A09EF">
      <w:r w:rsidRPr="008A09EF">
        <w:rPr>
          <w:b/>
          <w:bCs/>
          <w:i/>
          <w:iCs/>
          <w:u w:val="single"/>
        </w:rPr>
        <w:t>Slide 5:</w:t>
      </w:r>
      <w:r w:rsidRPr="008A09EF">
        <w:rPr>
          <w:rFonts w:eastAsiaTheme="minorEastAsia" w:hAnsi="Calibri"/>
          <w:color w:val="000000" w:themeColor="text1"/>
          <w:kern w:val="24"/>
        </w:rPr>
        <w:t xml:space="preserve"> </w:t>
      </w:r>
      <w:r w:rsidRPr="008A09EF">
        <w:rPr>
          <w:b/>
          <w:bCs/>
        </w:rPr>
        <w:t>The Federal Motor Carrier Safety Administration (FMCSA)</w:t>
      </w:r>
      <w:r w:rsidRPr="008A09EF">
        <w:t xml:space="preserve"> is an agency of the U.S. Department of Transportation (USDOT) that issues and enforces the bulk of the regulations interstate motor carriers and drivers must follow. These regulations are commonly referred to as the Federal Motor Carrier Safety Regulations (FMCSRs).</w:t>
      </w:r>
    </w:p>
    <w:p w14:paraId="3E5F2996" w14:textId="77777777" w:rsidR="008A09EF" w:rsidRPr="008A09EF" w:rsidRDefault="008A09EF" w:rsidP="008A09EF">
      <w:r w:rsidRPr="008A09EF">
        <w:rPr>
          <w:b/>
          <w:bCs/>
          <w:i/>
          <w:iCs/>
          <w:u w:val="single"/>
        </w:rPr>
        <w:t>Slide 6:</w:t>
      </w:r>
      <w:r>
        <w:t xml:space="preserve"> </w:t>
      </w:r>
      <w:r w:rsidRPr="008A09EF">
        <w:t xml:space="preserve">The FMCSRs establish basic safety rules and standards for motor carriers, drivers, other employees of motor carriers, and commercial motor vehicles (CMVs). Topics covered in the FMCSRs include: </w:t>
      </w:r>
    </w:p>
    <w:p w14:paraId="63CB3941" w14:textId="77777777" w:rsidR="008A09EF" w:rsidRPr="008A09EF" w:rsidRDefault="008A09EF" w:rsidP="00C640F3">
      <w:pPr>
        <w:numPr>
          <w:ilvl w:val="1"/>
          <w:numId w:val="1"/>
        </w:numPr>
        <w:spacing w:after="0"/>
      </w:pPr>
      <w:r w:rsidRPr="008A09EF">
        <w:t xml:space="preserve">Driver qualification and disqualification </w:t>
      </w:r>
    </w:p>
    <w:p w14:paraId="066063AF" w14:textId="77777777" w:rsidR="008A09EF" w:rsidRPr="008A09EF" w:rsidRDefault="008A09EF" w:rsidP="00C640F3">
      <w:pPr>
        <w:numPr>
          <w:ilvl w:val="1"/>
          <w:numId w:val="1"/>
        </w:numPr>
        <w:spacing w:after="0"/>
      </w:pPr>
      <w:r w:rsidRPr="008A09EF">
        <w:t>Hours of service (HOS) Bus Drivers – HOS applies to charter Bus Drivers</w:t>
      </w:r>
    </w:p>
    <w:p w14:paraId="3ADCE7B9" w14:textId="77777777" w:rsidR="008A09EF" w:rsidRPr="008A09EF" w:rsidRDefault="008A09EF" w:rsidP="00C640F3">
      <w:pPr>
        <w:numPr>
          <w:ilvl w:val="1"/>
          <w:numId w:val="1"/>
        </w:numPr>
        <w:spacing w:after="0"/>
      </w:pPr>
      <w:r w:rsidRPr="008A09EF">
        <w:t xml:space="preserve">Commercial driver’s license (CDL) standards </w:t>
      </w:r>
    </w:p>
    <w:p w14:paraId="47B2720F" w14:textId="77777777" w:rsidR="008A09EF" w:rsidRPr="008A09EF" w:rsidRDefault="008A09EF" w:rsidP="00C640F3">
      <w:pPr>
        <w:numPr>
          <w:ilvl w:val="1"/>
          <w:numId w:val="1"/>
        </w:numPr>
        <w:spacing w:after="0"/>
      </w:pPr>
      <w:r w:rsidRPr="008A09EF">
        <w:t xml:space="preserve">Drug and alcohol testing </w:t>
      </w:r>
    </w:p>
    <w:p w14:paraId="23CE78BA" w14:textId="77777777" w:rsidR="008A09EF" w:rsidRPr="008A09EF" w:rsidRDefault="008A09EF" w:rsidP="00C640F3">
      <w:pPr>
        <w:numPr>
          <w:ilvl w:val="1"/>
          <w:numId w:val="1"/>
        </w:numPr>
      </w:pPr>
      <w:r w:rsidRPr="008A09EF">
        <w:t xml:space="preserve">Vehicle condition and inspections </w:t>
      </w:r>
    </w:p>
    <w:p w14:paraId="1BE2071F" w14:textId="77777777" w:rsidR="006460FC" w:rsidRPr="006460FC" w:rsidRDefault="008A09EF" w:rsidP="006460FC">
      <w:r w:rsidRPr="008A09EF">
        <w:rPr>
          <w:b/>
          <w:bCs/>
          <w:i/>
          <w:iCs/>
          <w:u w:val="single"/>
        </w:rPr>
        <w:t>Slide</w:t>
      </w:r>
      <w:r>
        <w:rPr>
          <w:b/>
          <w:bCs/>
          <w:i/>
          <w:iCs/>
          <w:u w:val="single"/>
        </w:rPr>
        <w:t>7</w:t>
      </w:r>
      <w:r w:rsidRPr="008A09EF">
        <w:rPr>
          <w:b/>
          <w:bCs/>
          <w:i/>
          <w:iCs/>
          <w:u w:val="single"/>
        </w:rPr>
        <w:t>:</w:t>
      </w:r>
      <w:r>
        <w:t xml:space="preserve"> </w:t>
      </w:r>
      <w:r w:rsidR="006460FC" w:rsidRPr="006460FC">
        <w:t>In addition to complying with the FMCSRs, you are also subject to state and local laws and regulations. Requirements range from speed limits to idling laws to routing. It is important to be aware of and follow the requirements for the areas in which you travel.</w:t>
      </w:r>
    </w:p>
    <w:p w14:paraId="2C5E7977" w14:textId="7BE59AA8" w:rsidR="006460FC" w:rsidRPr="006460FC" w:rsidRDefault="008A09EF" w:rsidP="006460FC">
      <w:r w:rsidRPr="008A09EF">
        <w:rPr>
          <w:b/>
          <w:bCs/>
          <w:i/>
          <w:iCs/>
          <w:u w:val="single"/>
        </w:rPr>
        <w:t xml:space="preserve">Slide </w:t>
      </w:r>
      <w:r w:rsidR="006460FC">
        <w:rPr>
          <w:b/>
          <w:bCs/>
          <w:i/>
          <w:iCs/>
          <w:u w:val="single"/>
        </w:rPr>
        <w:t>8</w:t>
      </w:r>
      <w:r w:rsidRPr="008A09EF">
        <w:rPr>
          <w:b/>
          <w:bCs/>
          <w:i/>
          <w:iCs/>
          <w:u w:val="single"/>
        </w:rPr>
        <w:t>:</w:t>
      </w:r>
      <w:r>
        <w:t xml:space="preserve"> </w:t>
      </w:r>
      <w:r w:rsidR="006460FC" w:rsidRPr="006460FC">
        <w:t>To become a professional driver, you must get a commercial driver’s license (CDL). In order to accomplish that, you must first get a commercial learner’s permit (CLP).</w:t>
      </w:r>
    </w:p>
    <w:p w14:paraId="437D61C7" w14:textId="22AE9EE4" w:rsidR="006460FC" w:rsidRPr="006460FC" w:rsidRDefault="008A09EF" w:rsidP="006460FC">
      <w:r w:rsidRPr="008A09EF">
        <w:rPr>
          <w:b/>
          <w:bCs/>
          <w:i/>
          <w:iCs/>
          <w:u w:val="single"/>
        </w:rPr>
        <w:t xml:space="preserve">Slide </w:t>
      </w:r>
      <w:r w:rsidR="006460FC">
        <w:rPr>
          <w:b/>
          <w:bCs/>
          <w:i/>
          <w:iCs/>
          <w:u w:val="single"/>
        </w:rPr>
        <w:t>9</w:t>
      </w:r>
      <w:r w:rsidRPr="008A09EF">
        <w:rPr>
          <w:b/>
          <w:bCs/>
          <w:i/>
          <w:iCs/>
          <w:u w:val="single"/>
        </w:rPr>
        <w:t>:</w:t>
      </w:r>
      <w:r>
        <w:t xml:space="preserve"> </w:t>
      </w:r>
      <w:r w:rsidR="006460FC" w:rsidRPr="006460FC">
        <w:t>A CLP allows for behind-the-wheel training on public roads and highways.</w:t>
      </w:r>
    </w:p>
    <w:p w14:paraId="3C1CED54" w14:textId="77777777" w:rsidR="006460FC" w:rsidRPr="006460FC" w:rsidRDefault="006460FC" w:rsidP="006460FC">
      <w:r w:rsidRPr="006460FC">
        <w:t>In order to get a CLP, you must be at least 18 years old, and you must pass a general knowledge test for the class of vehicle you plan drive. You will also have to pass written tests for</w:t>
      </w:r>
    </w:p>
    <w:p w14:paraId="3CC987C8" w14:textId="77777777" w:rsidR="006460FC" w:rsidRPr="006460FC" w:rsidRDefault="006460FC" w:rsidP="006460FC">
      <w:r w:rsidRPr="006460FC">
        <w:t xml:space="preserve">air brakes if the vehicle you will be driving has air brakes, School Bus Endorsement and Passenger Endorsement. </w:t>
      </w:r>
    </w:p>
    <w:p w14:paraId="2A92AE54" w14:textId="77777777" w:rsidR="00E622AC" w:rsidRDefault="00E622AC" w:rsidP="006460FC">
      <w:pPr>
        <w:rPr>
          <w:b/>
          <w:bCs/>
          <w:i/>
          <w:iCs/>
          <w:u w:val="single"/>
        </w:rPr>
      </w:pPr>
    </w:p>
    <w:p w14:paraId="5486F009" w14:textId="0AD86476" w:rsidR="006460FC" w:rsidRPr="006460FC" w:rsidRDefault="008A09EF" w:rsidP="006460FC">
      <w:r w:rsidRPr="008A09EF">
        <w:rPr>
          <w:b/>
          <w:bCs/>
          <w:i/>
          <w:iCs/>
          <w:u w:val="single"/>
        </w:rPr>
        <w:lastRenderedPageBreak/>
        <w:t xml:space="preserve">Slide </w:t>
      </w:r>
      <w:r w:rsidR="006460FC">
        <w:rPr>
          <w:b/>
          <w:bCs/>
          <w:i/>
          <w:iCs/>
          <w:u w:val="single"/>
        </w:rPr>
        <w:t>10</w:t>
      </w:r>
      <w:r w:rsidRPr="008A09EF">
        <w:rPr>
          <w:b/>
          <w:bCs/>
          <w:i/>
          <w:iCs/>
          <w:u w:val="single"/>
        </w:rPr>
        <w:t>:</w:t>
      </w:r>
      <w:r>
        <w:t xml:space="preserve"> </w:t>
      </w:r>
      <w:r w:rsidR="006460FC" w:rsidRPr="006460FC">
        <w:t>There are additional requirements that must be met as part of the CLP application process, including:</w:t>
      </w:r>
    </w:p>
    <w:p w14:paraId="57B37517" w14:textId="77777777" w:rsidR="006460FC" w:rsidRPr="006460FC" w:rsidRDefault="006460FC" w:rsidP="00C640F3">
      <w:pPr>
        <w:numPr>
          <w:ilvl w:val="1"/>
          <w:numId w:val="2"/>
        </w:numPr>
        <w:spacing w:after="0"/>
      </w:pPr>
      <w:r w:rsidRPr="006460FC">
        <w:t xml:space="preserve">Certifying that you are not subject to disqualification </w:t>
      </w:r>
    </w:p>
    <w:p w14:paraId="1A9FDBCF" w14:textId="77777777" w:rsidR="006460FC" w:rsidRPr="006460FC" w:rsidRDefault="006460FC" w:rsidP="00C640F3">
      <w:pPr>
        <w:numPr>
          <w:ilvl w:val="1"/>
          <w:numId w:val="2"/>
        </w:numPr>
        <w:spacing w:after="0"/>
      </w:pPr>
      <w:r w:rsidRPr="006460FC">
        <w:t xml:space="preserve">Providing proof of citizenship </w:t>
      </w:r>
    </w:p>
    <w:p w14:paraId="01C04F9F" w14:textId="4F7B4810" w:rsidR="006460FC" w:rsidRPr="006460FC" w:rsidRDefault="006460FC" w:rsidP="00C640F3">
      <w:pPr>
        <w:numPr>
          <w:ilvl w:val="1"/>
          <w:numId w:val="2"/>
        </w:numPr>
        <w:spacing w:after="0"/>
      </w:pPr>
      <w:r w:rsidRPr="006460FC">
        <w:t>Completing the CDL/</w:t>
      </w:r>
      <w:r>
        <w:t>Dot physical/</w:t>
      </w:r>
      <w:r w:rsidRPr="006460FC">
        <w:t>Self Certification merger process</w:t>
      </w:r>
    </w:p>
    <w:p w14:paraId="34668894" w14:textId="49BB3BD0" w:rsidR="008A09EF" w:rsidRPr="008A09EF" w:rsidRDefault="008A09EF" w:rsidP="008A09EF"/>
    <w:p w14:paraId="644684DE" w14:textId="77777777" w:rsidR="008B4C89" w:rsidRPr="008B4C89" w:rsidRDefault="008A09EF" w:rsidP="008B4C89">
      <w:r w:rsidRPr="008A09EF">
        <w:rPr>
          <w:b/>
          <w:bCs/>
          <w:i/>
          <w:iCs/>
          <w:u w:val="single"/>
        </w:rPr>
        <w:t xml:space="preserve">Slide </w:t>
      </w:r>
      <w:r w:rsidR="006460FC">
        <w:rPr>
          <w:b/>
          <w:bCs/>
          <w:i/>
          <w:iCs/>
          <w:u w:val="single"/>
        </w:rPr>
        <w:t>11</w:t>
      </w:r>
      <w:r w:rsidRPr="008A09EF">
        <w:rPr>
          <w:b/>
          <w:bCs/>
          <w:i/>
          <w:iCs/>
          <w:u w:val="single"/>
        </w:rPr>
        <w:t>:</w:t>
      </w:r>
      <w:r>
        <w:t xml:space="preserve"> </w:t>
      </w:r>
      <w:r w:rsidR="008B4C89" w:rsidRPr="008B4C89">
        <w:t>When operating a CMV, the CLP holder must always be accompanied by the holder of a valid CDL who has the proper class and endorsement(s) necessary to operate the CMV. The CDL holder must directly supervise the CLP holder by being in the front passenger seat of the vehicle, next to the CLP holder.</w:t>
      </w:r>
    </w:p>
    <w:p w14:paraId="00642154" w14:textId="77777777" w:rsidR="008B4C89" w:rsidRPr="008B4C89" w:rsidRDefault="008B4C89" w:rsidP="008B4C89">
      <w:r w:rsidRPr="008B4C89">
        <w:t>A CLP holder is not eligible to take the CDL skills test in the first 14 days after the issuance of the CLP.</w:t>
      </w:r>
    </w:p>
    <w:p w14:paraId="1A9F5433" w14:textId="3FDE6DAB" w:rsidR="008B4C89" w:rsidRPr="008B4C89" w:rsidRDefault="008A09EF" w:rsidP="008B4C89">
      <w:r w:rsidRPr="008A09EF">
        <w:rPr>
          <w:b/>
          <w:bCs/>
          <w:i/>
          <w:iCs/>
          <w:u w:val="single"/>
        </w:rPr>
        <w:t xml:space="preserve">Slide </w:t>
      </w:r>
      <w:r w:rsidR="006460FC">
        <w:rPr>
          <w:b/>
          <w:bCs/>
          <w:i/>
          <w:iCs/>
          <w:u w:val="single"/>
        </w:rPr>
        <w:t>12</w:t>
      </w:r>
      <w:r>
        <w:t xml:space="preserve"> </w:t>
      </w:r>
      <w:r w:rsidR="008B4C89" w:rsidRPr="008B4C89">
        <w:t xml:space="preserve">In order to get your CDL, you must be at least 18 years old (21 years old to operate in interstate), and will need to pass a skills test in a motor vehicle that is the type you want to operate. In other words, if you want to operate School Bus that require a Class B </w:t>
      </w:r>
      <w:r w:rsidR="00E622AC" w:rsidRPr="008B4C89">
        <w:t>CDL, you</w:t>
      </w:r>
      <w:r w:rsidR="008B4C89" w:rsidRPr="008B4C89">
        <w:t xml:space="preserve"> will need to take your skills test in a School Bus.</w:t>
      </w:r>
    </w:p>
    <w:p w14:paraId="2EA888B8" w14:textId="77777777" w:rsidR="008B4C89" w:rsidRDefault="008A09EF" w:rsidP="008A09EF">
      <w:r w:rsidRPr="008A09EF">
        <w:rPr>
          <w:b/>
          <w:bCs/>
          <w:i/>
          <w:iCs/>
          <w:u w:val="single"/>
        </w:rPr>
        <w:t xml:space="preserve">Slide </w:t>
      </w:r>
      <w:r w:rsidR="006460FC">
        <w:rPr>
          <w:b/>
          <w:bCs/>
          <w:i/>
          <w:iCs/>
          <w:u w:val="single"/>
        </w:rPr>
        <w:t>13</w:t>
      </w:r>
      <w:r w:rsidRPr="008A09EF">
        <w:rPr>
          <w:b/>
          <w:bCs/>
          <w:i/>
          <w:iCs/>
          <w:u w:val="single"/>
        </w:rPr>
        <w:t>:</w:t>
      </w:r>
      <w:r>
        <w:t xml:space="preserve"> </w:t>
      </w:r>
      <w:r w:rsidR="008B4C89" w:rsidRPr="008B4C89">
        <w:t xml:space="preserve">There are three CDL classes (sometimes referred to as groups). The classes are determined by the vehicle’s gross vehicle weight rating (GVWR) or gross combination weight rating (GCWR). </w:t>
      </w:r>
    </w:p>
    <w:p w14:paraId="40EBAB2B" w14:textId="77777777" w:rsidR="008B4C89" w:rsidRPr="008B4C89" w:rsidRDefault="008A09EF" w:rsidP="008B4C89">
      <w:r w:rsidRPr="008A09EF">
        <w:rPr>
          <w:b/>
          <w:bCs/>
          <w:i/>
          <w:iCs/>
          <w:u w:val="single"/>
        </w:rPr>
        <w:t xml:space="preserve">Slide </w:t>
      </w:r>
      <w:r w:rsidR="006460FC">
        <w:rPr>
          <w:b/>
          <w:bCs/>
          <w:i/>
          <w:iCs/>
          <w:u w:val="single"/>
        </w:rPr>
        <w:t>14</w:t>
      </w:r>
      <w:r w:rsidRPr="008A09EF">
        <w:rPr>
          <w:b/>
          <w:bCs/>
          <w:i/>
          <w:iCs/>
          <w:u w:val="single"/>
        </w:rPr>
        <w:t>:</w:t>
      </w:r>
      <w:r>
        <w:t xml:space="preserve"> </w:t>
      </w:r>
      <w:r w:rsidR="008B4C89" w:rsidRPr="008B4C89">
        <w:t>You must obtain an endorsement (or endorsements) on your CLP or CDL if you plan on operating certain, specialized types of vehicles.</w:t>
      </w:r>
    </w:p>
    <w:p w14:paraId="5331FE81" w14:textId="77777777" w:rsidR="002544D4" w:rsidRDefault="008B4C89" w:rsidP="008B4C89">
      <w:r w:rsidRPr="008B4C89">
        <w:t xml:space="preserve">If you plan on driving a CMV that requires an endorsement on your CLP or CDL, you must take and pass a specialized written and/or skills test for each endorsement. To Drive a </w:t>
      </w:r>
      <w:r w:rsidR="00E622AC" w:rsidRPr="008B4C89">
        <w:t>school</w:t>
      </w:r>
      <w:r w:rsidRPr="008B4C89">
        <w:t xml:space="preserve"> </w:t>
      </w:r>
      <w:r w:rsidR="00E622AC" w:rsidRPr="008B4C89">
        <w:t>bus,</w:t>
      </w:r>
      <w:r w:rsidRPr="008B4C89">
        <w:t xml:space="preserve"> you must the written test for CDL class B, Passenger, and school bus.</w:t>
      </w:r>
    </w:p>
    <w:p w14:paraId="2C125FD2" w14:textId="46AF6E94" w:rsidR="008B4C89" w:rsidRDefault="008B4C89" w:rsidP="008B4C89">
      <w:r w:rsidRPr="008B4C89">
        <w:t xml:space="preserve"> Air brake endorsement if your bus you will be driving will be equipped with air brakes.</w:t>
      </w:r>
    </w:p>
    <w:p w14:paraId="72B0430F" w14:textId="77777777" w:rsidR="002544D4" w:rsidRPr="002544D4" w:rsidRDefault="002544D4" w:rsidP="002544D4">
      <w:pPr>
        <w:spacing w:after="0"/>
      </w:pPr>
      <w:r w:rsidRPr="002544D4">
        <w:t>Endorsements:</w:t>
      </w:r>
    </w:p>
    <w:p w14:paraId="6F09978C" w14:textId="77777777" w:rsidR="002544D4" w:rsidRPr="002544D4" w:rsidRDefault="002544D4" w:rsidP="002544D4">
      <w:pPr>
        <w:spacing w:after="0"/>
      </w:pPr>
      <w:r w:rsidRPr="002544D4">
        <w:t>(H) Hazardous Materials*</w:t>
      </w:r>
    </w:p>
    <w:p w14:paraId="5E07D4DC" w14:textId="77777777" w:rsidR="002544D4" w:rsidRPr="002544D4" w:rsidRDefault="002544D4" w:rsidP="002544D4">
      <w:pPr>
        <w:spacing w:after="0"/>
      </w:pPr>
      <w:r w:rsidRPr="002544D4">
        <w:t xml:space="preserve">(N) Tank Vehicle </w:t>
      </w:r>
    </w:p>
    <w:p w14:paraId="6D7DF7A0" w14:textId="77777777" w:rsidR="002544D4" w:rsidRPr="002544D4" w:rsidRDefault="002544D4" w:rsidP="002544D4">
      <w:pPr>
        <w:spacing w:after="0"/>
      </w:pPr>
      <w:r w:rsidRPr="002544D4">
        <w:t xml:space="preserve">(P) Passenger Transport </w:t>
      </w:r>
    </w:p>
    <w:p w14:paraId="1491B10F" w14:textId="77777777" w:rsidR="002544D4" w:rsidRPr="002544D4" w:rsidRDefault="002544D4" w:rsidP="002544D4">
      <w:pPr>
        <w:spacing w:after="0"/>
      </w:pPr>
      <w:r w:rsidRPr="002544D4">
        <w:t xml:space="preserve">(S) School Bus </w:t>
      </w:r>
    </w:p>
    <w:p w14:paraId="344250B6" w14:textId="77777777" w:rsidR="002544D4" w:rsidRPr="002544D4" w:rsidRDefault="002544D4" w:rsidP="002544D4">
      <w:pPr>
        <w:spacing w:after="0"/>
      </w:pPr>
      <w:r w:rsidRPr="002544D4">
        <w:t xml:space="preserve">(T) Doubles/Triples </w:t>
      </w:r>
    </w:p>
    <w:p w14:paraId="6F1F1BCC" w14:textId="77777777" w:rsidR="002544D4" w:rsidRPr="002544D4" w:rsidRDefault="002544D4" w:rsidP="002544D4">
      <w:pPr>
        <w:spacing w:after="0"/>
      </w:pPr>
      <w:r w:rsidRPr="002544D4">
        <w:t>(X) Tanker and Hazardous Materials</w:t>
      </w:r>
    </w:p>
    <w:p w14:paraId="5EA968FD" w14:textId="77777777" w:rsidR="002544D4" w:rsidRPr="008B4C89" w:rsidRDefault="002544D4" w:rsidP="008B4C89"/>
    <w:p w14:paraId="6590CC04" w14:textId="2F513344" w:rsidR="008B4C89" w:rsidRDefault="008A09EF" w:rsidP="008B4C89">
      <w:r w:rsidRPr="008A09EF">
        <w:rPr>
          <w:b/>
          <w:bCs/>
          <w:i/>
          <w:iCs/>
          <w:u w:val="single"/>
        </w:rPr>
        <w:t xml:space="preserve">Slide </w:t>
      </w:r>
      <w:r w:rsidR="006460FC">
        <w:rPr>
          <w:b/>
          <w:bCs/>
          <w:i/>
          <w:iCs/>
          <w:u w:val="single"/>
        </w:rPr>
        <w:t>15</w:t>
      </w:r>
      <w:r w:rsidRPr="008A09EF">
        <w:rPr>
          <w:b/>
          <w:bCs/>
          <w:i/>
          <w:iCs/>
          <w:u w:val="single"/>
        </w:rPr>
        <w:t>:</w:t>
      </w:r>
      <w:r>
        <w:t xml:space="preserve"> </w:t>
      </w:r>
      <w:r w:rsidR="008B4C89" w:rsidRPr="008B4C89">
        <w:t>Restrictions may also be placed on your CLP or CDL for various reasons. Air brake, intrastate-only, vision (glasses/contacts), and manual transmission are common restrictions that may be placed on a driver’s CDL. Typically, on a CLP or CDL, restrictions are given a letter or number and include a brief explanation.</w:t>
      </w:r>
    </w:p>
    <w:p w14:paraId="7BDBC55C" w14:textId="77777777" w:rsidR="002544D4" w:rsidRDefault="002544D4" w:rsidP="002544D4"/>
    <w:p w14:paraId="685E41C0" w14:textId="77777777" w:rsidR="002544D4" w:rsidRDefault="002544D4" w:rsidP="002544D4"/>
    <w:p w14:paraId="0C5E52C9" w14:textId="392F5861" w:rsidR="002544D4" w:rsidRPr="002544D4" w:rsidRDefault="002544D4" w:rsidP="002544D4">
      <w:pPr>
        <w:spacing w:after="0"/>
      </w:pPr>
      <w:r w:rsidRPr="002544D4">
        <w:lastRenderedPageBreak/>
        <w:t>Endorsements:</w:t>
      </w:r>
    </w:p>
    <w:p w14:paraId="199AA736" w14:textId="77777777" w:rsidR="002544D4" w:rsidRPr="002544D4" w:rsidRDefault="002544D4" w:rsidP="002544D4">
      <w:pPr>
        <w:spacing w:after="0"/>
      </w:pPr>
      <w:r w:rsidRPr="002544D4">
        <w:t>(H) Hazardous Materials*</w:t>
      </w:r>
    </w:p>
    <w:p w14:paraId="5D0D9350" w14:textId="77777777" w:rsidR="002544D4" w:rsidRPr="002544D4" w:rsidRDefault="002544D4" w:rsidP="002544D4">
      <w:pPr>
        <w:spacing w:after="0"/>
      </w:pPr>
      <w:r w:rsidRPr="002544D4">
        <w:t xml:space="preserve">(N) Tank Vehicle </w:t>
      </w:r>
    </w:p>
    <w:p w14:paraId="6CD955F3" w14:textId="77777777" w:rsidR="002544D4" w:rsidRPr="002544D4" w:rsidRDefault="002544D4" w:rsidP="002544D4">
      <w:pPr>
        <w:spacing w:after="0"/>
      </w:pPr>
      <w:r w:rsidRPr="002544D4">
        <w:t xml:space="preserve">(P) Passenger Transport </w:t>
      </w:r>
    </w:p>
    <w:p w14:paraId="68C34F13" w14:textId="77777777" w:rsidR="002544D4" w:rsidRPr="002544D4" w:rsidRDefault="002544D4" w:rsidP="002544D4">
      <w:pPr>
        <w:spacing w:after="0"/>
      </w:pPr>
      <w:r w:rsidRPr="002544D4">
        <w:t xml:space="preserve">(S) School Bus </w:t>
      </w:r>
    </w:p>
    <w:p w14:paraId="27BD7939" w14:textId="77777777" w:rsidR="002544D4" w:rsidRPr="002544D4" w:rsidRDefault="002544D4" w:rsidP="002544D4">
      <w:pPr>
        <w:spacing w:after="0"/>
      </w:pPr>
      <w:r w:rsidRPr="002544D4">
        <w:t xml:space="preserve">(T) Doubles/Triples </w:t>
      </w:r>
    </w:p>
    <w:p w14:paraId="2AE05A12" w14:textId="77777777" w:rsidR="002544D4" w:rsidRPr="002544D4" w:rsidRDefault="002544D4" w:rsidP="002544D4">
      <w:pPr>
        <w:spacing w:after="0"/>
      </w:pPr>
      <w:r w:rsidRPr="002544D4">
        <w:t>(X) Tanker and Hazardous Materials</w:t>
      </w:r>
    </w:p>
    <w:p w14:paraId="592878F7" w14:textId="77777777" w:rsidR="002544D4" w:rsidRPr="008B4C89" w:rsidRDefault="002544D4" w:rsidP="008B4C89"/>
    <w:p w14:paraId="777241C6" w14:textId="77777777" w:rsidR="008B4C89" w:rsidRPr="008B4C89" w:rsidRDefault="008A09EF" w:rsidP="008B4C89">
      <w:r w:rsidRPr="008A09EF">
        <w:rPr>
          <w:b/>
          <w:bCs/>
          <w:i/>
          <w:iCs/>
          <w:u w:val="single"/>
        </w:rPr>
        <w:t xml:space="preserve">Slide </w:t>
      </w:r>
      <w:r w:rsidR="006460FC">
        <w:rPr>
          <w:b/>
          <w:bCs/>
          <w:i/>
          <w:iCs/>
          <w:u w:val="single"/>
        </w:rPr>
        <w:t>16</w:t>
      </w:r>
      <w:r w:rsidRPr="008A09EF">
        <w:rPr>
          <w:b/>
          <w:bCs/>
          <w:i/>
          <w:iCs/>
          <w:u w:val="single"/>
        </w:rPr>
        <w:t>:</w:t>
      </w:r>
      <w:r>
        <w:t xml:space="preserve"> </w:t>
      </w:r>
      <w:r w:rsidR="008B4C89" w:rsidRPr="008B4C89">
        <w:t>As you will find throughout this course of instruction, there’s more to becoming a professional driver than just obtaining a CDL and hitting the road. There are additional regulatory qualifications you must meet in order to operate a CMV.</w:t>
      </w:r>
    </w:p>
    <w:p w14:paraId="61926AC7" w14:textId="77777777" w:rsidR="008B4C89" w:rsidRPr="008B4C89" w:rsidRDefault="008A09EF" w:rsidP="008B4C89">
      <w:r w:rsidRPr="008A09EF">
        <w:rPr>
          <w:b/>
          <w:bCs/>
          <w:i/>
          <w:iCs/>
          <w:u w:val="single"/>
        </w:rPr>
        <w:t xml:space="preserve">Slide </w:t>
      </w:r>
      <w:r w:rsidR="006460FC">
        <w:rPr>
          <w:b/>
          <w:bCs/>
          <w:i/>
          <w:iCs/>
          <w:u w:val="single"/>
        </w:rPr>
        <w:t>17</w:t>
      </w:r>
      <w:r w:rsidRPr="008A09EF">
        <w:rPr>
          <w:b/>
          <w:bCs/>
          <w:i/>
          <w:iCs/>
          <w:u w:val="single"/>
        </w:rPr>
        <w:t>:</w:t>
      </w:r>
      <w:r>
        <w:t xml:space="preserve"> </w:t>
      </w:r>
      <w:r w:rsidR="008B4C89" w:rsidRPr="008B4C89">
        <w:t>Section 391.11 of the FMCSRs states that you must meet certain requirements to operate a CMV. You are qualified if you:</w:t>
      </w:r>
    </w:p>
    <w:p w14:paraId="49173181" w14:textId="77777777" w:rsidR="008B4C89" w:rsidRPr="008B4C89" w:rsidRDefault="008B4C89" w:rsidP="00C640F3">
      <w:pPr>
        <w:numPr>
          <w:ilvl w:val="1"/>
          <w:numId w:val="3"/>
        </w:numPr>
        <w:spacing w:after="0"/>
      </w:pPr>
      <w:r w:rsidRPr="008B4C89">
        <w:t>Are at least 18 years old</w:t>
      </w:r>
    </w:p>
    <w:p w14:paraId="19D2FA35" w14:textId="77777777" w:rsidR="008B4C89" w:rsidRPr="008B4C89" w:rsidRDefault="008B4C89" w:rsidP="00C640F3">
      <w:pPr>
        <w:numPr>
          <w:ilvl w:val="1"/>
          <w:numId w:val="3"/>
        </w:numPr>
        <w:spacing w:after="0"/>
      </w:pPr>
      <w:r w:rsidRPr="008B4C89">
        <w:t>Can read, write, and speak English well enough to</w:t>
      </w:r>
    </w:p>
    <w:p w14:paraId="4DD57CA6" w14:textId="77777777" w:rsidR="008B4C89" w:rsidRPr="008B4C89" w:rsidRDefault="008B4C89" w:rsidP="00C640F3">
      <w:pPr>
        <w:numPr>
          <w:ilvl w:val="2"/>
          <w:numId w:val="3"/>
        </w:numPr>
        <w:spacing w:after="0"/>
      </w:pPr>
      <w:r w:rsidRPr="008B4C89">
        <w:t>Speak with the general public</w:t>
      </w:r>
    </w:p>
    <w:p w14:paraId="121BCB64" w14:textId="77777777" w:rsidR="008B4C89" w:rsidRPr="008B4C89" w:rsidRDefault="008B4C89" w:rsidP="00C640F3">
      <w:pPr>
        <w:numPr>
          <w:ilvl w:val="2"/>
          <w:numId w:val="3"/>
        </w:numPr>
        <w:spacing w:after="0"/>
      </w:pPr>
      <w:r w:rsidRPr="008B4C89">
        <w:t>Understand highway traffic signs and signals</w:t>
      </w:r>
    </w:p>
    <w:p w14:paraId="4F56820F" w14:textId="77777777" w:rsidR="008B4C89" w:rsidRPr="008B4C89" w:rsidRDefault="008B4C89" w:rsidP="00C640F3">
      <w:pPr>
        <w:numPr>
          <w:ilvl w:val="2"/>
          <w:numId w:val="3"/>
        </w:numPr>
        <w:spacing w:after="0"/>
      </w:pPr>
      <w:r w:rsidRPr="008B4C89">
        <w:t>Respond to official inquiries</w:t>
      </w:r>
    </w:p>
    <w:p w14:paraId="44C86545" w14:textId="77777777" w:rsidR="008B4C89" w:rsidRPr="008B4C89" w:rsidRDefault="008B4C89" w:rsidP="00C640F3">
      <w:pPr>
        <w:numPr>
          <w:ilvl w:val="2"/>
          <w:numId w:val="3"/>
        </w:numPr>
        <w:spacing w:after="0"/>
      </w:pPr>
      <w:r w:rsidRPr="008B4C89">
        <w:t>Make entries on reports and records</w:t>
      </w:r>
    </w:p>
    <w:p w14:paraId="004A38D4" w14:textId="77777777" w:rsidR="008B4C89" w:rsidRDefault="008B4C89" w:rsidP="008B4C89">
      <w:pPr>
        <w:spacing w:after="0"/>
        <w:rPr>
          <w:b/>
          <w:bCs/>
          <w:i/>
          <w:iCs/>
          <w:u w:val="single"/>
        </w:rPr>
      </w:pPr>
    </w:p>
    <w:p w14:paraId="50F61C48" w14:textId="77777777" w:rsidR="008B4C89" w:rsidRPr="008B4C89" w:rsidRDefault="008A09EF" w:rsidP="008B4C89">
      <w:r w:rsidRPr="008A09EF">
        <w:rPr>
          <w:b/>
          <w:bCs/>
          <w:i/>
          <w:iCs/>
          <w:u w:val="single"/>
        </w:rPr>
        <w:t xml:space="preserve">Slide </w:t>
      </w:r>
      <w:r w:rsidR="006460FC">
        <w:rPr>
          <w:b/>
          <w:bCs/>
          <w:i/>
          <w:iCs/>
          <w:u w:val="single"/>
        </w:rPr>
        <w:t>18</w:t>
      </w:r>
      <w:r w:rsidRPr="008A09EF">
        <w:rPr>
          <w:b/>
          <w:bCs/>
          <w:i/>
          <w:iCs/>
          <w:u w:val="single"/>
        </w:rPr>
        <w:t>:</w:t>
      </w:r>
      <w:r>
        <w:t xml:space="preserve"> </w:t>
      </w:r>
      <w:r w:rsidR="008B4C89" w:rsidRPr="008B4C89">
        <w:t>Section 391.11 of the FMCSRs states that you must meet certain requirements to operate a CMV. You are qualified if you:</w:t>
      </w:r>
    </w:p>
    <w:p w14:paraId="0CA7CAC1" w14:textId="425978D2" w:rsidR="008B4C89" w:rsidRPr="008B4C89" w:rsidRDefault="008B4C89" w:rsidP="00C640F3">
      <w:pPr>
        <w:pStyle w:val="ListParagraph"/>
        <w:numPr>
          <w:ilvl w:val="1"/>
          <w:numId w:val="4"/>
        </w:numPr>
        <w:spacing w:after="0"/>
      </w:pPr>
      <w:r w:rsidRPr="008B4C89">
        <w:t>Can pass a DOT physical exam</w:t>
      </w:r>
    </w:p>
    <w:p w14:paraId="4CD4A870" w14:textId="31CE4F1D" w:rsidR="00E622AC" w:rsidRDefault="008B4C89" w:rsidP="00C640F3">
      <w:pPr>
        <w:pStyle w:val="ListParagraph"/>
        <w:numPr>
          <w:ilvl w:val="1"/>
          <w:numId w:val="4"/>
        </w:numPr>
        <w:spacing w:after="0"/>
      </w:pPr>
      <w:r w:rsidRPr="008B4C89">
        <w:t>You may not drive a CMV unless you are physically qualified and have been issued a medical examiner’s certificate (med card) stating you are physically qualified</w:t>
      </w:r>
      <w:r w:rsidR="00E622AC">
        <w:t>.</w:t>
      </w:r>
    </w:p>
    <w:p w14:paraId="24048958" w14:textId="449BB975" w:rsidR="008B4C89" w:rsidRDefault="008B4C89" w:rsidP="008B4C89">
      <w:pPr>
        <w:spacing w:after="0"/>
      </w:pPr>
    </w:p>
    <w:p w14:paraId="3767B5D8" w14:textId="57FB0BDA" w:rsidR="002544D4" w:rsidRDefault="008B4C89" w:rsidP="008B4C89">
      <w:pPr>
        <w:spacing w:after="0"/>
      </w:pPr>
      <w:r w:rsidRPr="008A09EF">
        <w:rPr>
          <w:b/>
          <w:bCs/>
          <w:i/>
          <w:iCs/>
          <w:u w:val="single"/>
        </w:rPr>
        <w:t xml:space="preserve">Slide </w:t>
      </w:r>
      <w:r>
        <w:rPr>
          <w:b/>
          <w:bCs/>
          <w:i/>
          <w:iCs/>
          <w:u w:val="single"/>
        </w:rPr>
        <w:t>1</w:t>
      </w:r>
      <w:r w:rsidR="00C35A58">
        <w:rPr>
          <w:b/>
          <w:bCs/>
          <w:i/>
          <w:iCs/>
          <w:u w:val="single"/>
        </w:rPr>
        <w:t>9</w:t>
      </w:r>
      <w:r w:rsidRPr="008A09EF">
        <w:rPr>
          <w:b/>
          <w:bCs/>
          <w:i/>
          <w:iCs/>
          <w:u w:val="single"/>
        </w:rPr>
        <w:t>:</w:t>
      </w:r>
      <w:r>
        <w:t xml:space="preserve"> </w:t>
      </w:r>
      <w:r w:rsidR="00DB5BEA">
        <w:t xml:space="preserve">Medical </w:t>
      </w:r>
      <w:r w:rsidR="002544D4">
        <w:t>Waivers</w:t>
      </w:r>
    </w:p>
    <w:p w14:paraId="54E9524D" w14:textId="77777777" w:rsidR="006A2055" w:rsidRPr="006A2055" w:rsidRDefault="006A2055" w:rsidP="006A2055">
      <w:pPr>
        <w:spacing w:after="0"/>
        <w:ind w:left="360"/>
      </w:pPr>
      <w:r w:rsidRPr="006A2055">
        <w:rPr>
          <w:b/>
          <w:bCs/>
        </w:rPr>
        <w:t>Interstate</w:t>
      </w:r>
    </w:p>
    <w:p w14:paraId="16073CBA" w14:textId="77777777" w:rsidR="006A2055" w:rsidRPr="006A2055" w:rsidRDefault="006A2055" w:rsidP="006A2055">
      <w:pPr>
        <w:spacing w:after="0"/>
        <w:ind w:left="360"/>
      </w:pPr>
      <w:r w:rsidRPr="006A2055">
        <w:t>Interstate</w:t>
      </w:r>
      <w:r w:rsidRPr="006A2055">
        <w:rPr>
          <w:b/>
          <w:bCs/>
        </w:rPr>
        <w:t xml:space="preserve"> </w:t>
      </w:r>
      <w:r w:rsidRPr="006A2055">
        <w:t xml:space="preserve">drivers must submit medical waiver requests to the U.S. DOT (Federal Motor Carrier Safety Administration). Interstate waiver information can be found at </w:t>
      </w:r>
      <w:hyperlink r:id="rId7" w:history="1">
        <w:r w:rsidRPr="006A2055">
          <w:rPr>
            <w:rStyle w:val="Hyperlink"/>
          </w:rPr>
          <w:t>http://www.fmcsa.dot.gov/medical/driver-medical-requirements/driver-medical-fitness-duty</w:t>
        </w:r>
      </w:hyperlink>
      <w:r w:rsidRPr="006A2055">
        <w:t>.</w:t>
      </w:r>
    </w:p>
    <w:p w14:paraId="2EB15C80" w14:textId="77777777" w:rsidR="006A2055" w:rsidRPr="006A2055" w:rsidRDefault="006A2055" w:rsidP="006A2055">
      <w:pPr>
        <w:spacing w:after="0"/>
        <w:ind w:left="360"/>
      </w:pPr>
      <w:r w:rsidRPr="006A2055">
        <w:t xml:space="preserve"> Drivers issued the medical variance from the U.S. DOT (Federal Motor Carrier Safety Administration) will have an indicator placed on their Minnesota CDL. Drivers with this medical variance are restricted from operating a commercial motor vehicle in Canada. </w:t>
      </w:r>
    </w:p>
    <w:p w14:paraId="40414905" w14:textId="5C51E458" w:rsidR="00DB5BEA" w:rsidRPr="00DB5BEA" w:rsidRDefault="00DB5BEA" w:rsidP="00DB5BEA">
      <w:pPr>
        <w:spacing w:after="0"/>
        <w:ind w:left="360"/>
      </w:pPr>
      <w:r w:rsidRPr="00DB5BEA">
        <w:rPr>
          <w:b/>
          <w:bCs/>
        </w:rPr>
        <w:t>Intrastate</w:t>
      </w:r>
    </w:p>
    <w:p w14:paraId="239B1238" w14:textId="2F9C1E7E" w:rsidR="00DB5BEA" w:rsidRDefault="00DB5BEA" w:rsidP="007A150F">
      <w:pPr>
        <w:numPr>
          <w:ilvl w:val="0"/>
          <w:numId w:val="36"/>
        </w:numPr>
        <w:spacing w:after="0"/>
      </w:pPr>
      <w:r w:rsidRPr="00DB5BEA">
        <w:t xml:space="preserve">Commercial drivers may be granted an intrastate waiver from the following physical qualification requirements: vision, deaf and hard of hearing, and limb impairment. Intrastate drivers must submit requests for medical waivers to the MnDOT’s Office of Motor Carrier Services. Intrastate waiver forms can be obtained from the MnDOT Website at: </w:t>
      </w:r>
      <w:hyperlink r:id="rId8" w:history="1">
        <w:r w:rsidRPr="00DB5BEA">
          <w:rPr>
            <w:rStyle w:val="Hyperlink"/>
          </w:rPr>
          <w:t>http://www.dot.state.mn.us/cvo/credentials.html</w:t>
        </w:r>
      </w:hyperlink>
      <w:r w:rsidRPr="00DB5BEA">
        <w:t>.</w:t>
      </w:r>
    </w:p>
    <w:p w14:paraId="3A96B986" w14:textId="77777777" w:rsidR="0081474F" w:rsidRPr="0081474F" w:rsidRDefault="0081474F" w:rsidP="007A150F">
      <w:pPr>
        <w:numPr>
          <w:ilvl w:val="0"/>
          <w:numId w:val="36"/>
        </w:numPr>
        <w:spacing w:after="0"/>
      </w:pPr>
      <w:r w:rsidRPr="0081474F">
        <w:t xml:space="preserve">Commercial drivers with a school bus endorsement may be granted an intrastate waiver from the following physical qualification requirements: vision, and limb impairment. </w:t>
      </w:r>
    </w:p>
    <w:p w14:paraId="43582A1D" w14:textId="77777777" w:rsidR="0081474F" w:rsidRPr="0081474F" w:rsidRDefault="0081474F" w:rsidP="007A150F">
      <w:pPr>
        <w:numPr>
          <w:ilvl w:val="0"/>
          <w:numId w:val="36"/>
        </w:numPr>
        <w:spacing w:after="0"/>
      </w:pPr>
      <w:r w:rsidRPr="0081474F">
        <w:lastRenderedPageBreak/>
        <w:t xml:space="preserve">Requests for school bus medical waivers are submitted to the Department of Public Safety, Driver and Vehicle Services. School bus medical waiver forms can be obtained from the DVS Website at: </w:t>
      </w:r>
      <w:hyperlink r:id="rId9" w:history="1">
        <w:r w:rsidRPr="0081474F">
          <w:rPr>
            <w:rStyle w:val="Hyperlink"/>
          </w:rPr>
          <w:t>https://dps.mn.gov/divisions/dvs/forms-documents/Pages/drivers-license-forms.aspx</w:t>
        </w:r>
      </w:hyperlink>
      <w:r w:rsidRPr="0081474F">
        <w:t>.</w:t>
      </w:r>
    </w:p>
    <w:p w14:paraId="28546B9C" w14:textId="77777777" w:rsidR="0081474F" w:rsidRPr="0081474F" w:rsidRDefault="0081474F" w:rsidP="007A150F">
      <w:pPr>
        <w:numPr>
          <w:ilvl w:val="0"/>
          <w:numId w:val="36"/>
        </w:numPr>
        <w:spacing w:after="0"/>
      </w:pPr>
      <w:r w:rsidRPr="0081474F">
        <w:t xml:space="preserve"> Commercial drivers granted an intrastate waiver or who self-certify intrastate will have a restriction placed on their driving record limiting operation to intrastate only.</w:t>
      </w:r>
    </w:p>
    <w:p w14:paraId="134A99D3" w14:textId="49B107AD" w:rsidR="0081474F" w:rsidRDefault="0081474F" w:rsidP="007A150F">
      <w:pPr>
        <w:numPr>
          <w:ilvl w:val="0"/>
          <w:numId w:val="36"/>
        </w:numPr>
        <w:spacing w:after="0"/>
      </w:pPr>
      <w:r w:rsidRPr="0081474F">
        <w:t xml:space="preserve"> </w:t>
      </w:r>
      <w:r w:rsidRPr="0081474F">
        <w:rPr>
          <w:b/>
          <w:bCs/>
        </w:rPr>
        <w:t>Note: Any medical waiver(s) granted must always be in the driver’s possession when operating commercial motor vehicles.</w:t>
      </w:r>
    </w:p>
    <w:p w14:paraId="058B3E88" w14:textId="77777777" w:rsidR="0081474F" w:rsidRDefault="0081474F" w:rsidP="0081474F">
      <w:pPr>
        <w:rPr>
          <w:b/>
          <w:bCs/>
          <w:i/>
          <w:iCs/>
          <w:u w:val="single"/>
        </w:rPr>
      </w:pPr>
    </w:p>
    <w:p w14:paraId="7471DF4F" w14:textId="10F797E7" w:rsidR="0081474F" w:rsidRPr="002B6332" w:rsidRDefault="0081474F" w:rsidP="0081474F">
      <w:r>
        <w:rPr>
          <w:b/>
          <w:bCs/>
          <w:i/>
          <w:iCs/>
          <w:u w:val="single"/>
        </w:rPr>
        <w:t>S</w:t>
      </w:r>
      <w:r w:rsidRPr="008A09EF">
        <w:rPr>
          <w:b/>
          <w:bCs/>
          <w:i/>
          <w:iCs/>
          <w:u w:val="single"/>
        </w:rPr>
        <w:t xml:space="preserve">lide </w:t>
      </w:r>
      <w:r>
        <w:rPr>
          <w:b/>
          <w:bCs/>
          <w:i/>
          <w:iCs/>
          <w:u w:val="single"/>
        </w:rPr>
        <w:t>2</w:t>
      </w:r>
      <w:r>
        <w:rPr>
          <w:b/>
          <w:bCs/>
          <w:i/>
          <w:iCs/>
          <w:u w:val="single"/>
        </w:rPr>
        <w:t>0</w:t>
      </w:r>
      <w:r w:rsidRPr="008A09EF">
        <w:rPr>
          <w:b/>
          <w:bCs/>
          <w:i/>
          <w:iCs/>
          <w:u w:val="single"/>
        </w:rPr>
        <w:t>:</w:t>
      </w:r>
      <w:r>
        <w:t xml:space="preserve"> </w:t>
      </w:r>
      <w:r w:rsidRPr="002B6332">
        <w:t>You would not be considered physically qualified and may not drive a CMV if you have:</w:t>
      </w:r>
    </w:p>
    <w:p w14:paraId="4F90D99A" w14:textId="77777777" w:rsidR="0081474F" w:rsidRPr="002B6332" w:rsidRDefault="0081474F" w:rsidP="007A150F">
      <w:pPr>
        <w:numPr>
          <w:ilvl w:val="1"/>
          <w:numId w:val="7"/>
        </w:numPr>
        <w:spacing w:after="0"/>
      </w:pPr>
      <w:r w:rsidRPr="002B6332">
        <w:t>Diabetes requiring insulin for control (unless the requirements in Section 391.46 are met)</w:t>
      </w:r>
    </w:p>
    <w:p w14:paraId="02F8C530" w14:textId="77777777" w:rsidR="0081474F" w:rsidRPr="002B6332" w:rsidRDefault="0081474F" w:rsidP="007A150F">
      <w:pPr>
        <w:numPr>
          <w:ilvl w:val="1"/>
          <w:numId w:val="7"/>
        </w:numPr>
        <w:spacing w:after="0"/>
      </w:pPr>
      <w:r w:rsidRPr="002B6332">
        <w:t>A driver with diabetes mellitus that is treated with insulin for control, is physically qualified to drive a CMV if he or she:</w:t>
      </w:r>
    </w:p>
    <w:p w14:paraId="1CB1668E" w14:textId="77777777" w:rsidR="0081474F" w:rsidRPr="002B6332" w:rsidRDefault="0081474F" w:rsidP="0081474F">
      <w:pPr>
        <w:spacing w:after="0"/>
      </w:pPr>
      <w:r w:rsidRPr="002B6332">
        <w:t>Meets all of the other physical qualification standards in Section 391.41Has an evaluation by a treating clinician and a medical examination, performed by a medical examiner.</w:t>
      </w:r>
    </w:p>
    <w:p w14:paraId="761F79DD" w14:textId="77777777" w:rsidR="0081474F" w:rsidRDefault="0081474F" w:rsidP="00DB5BEA">
      <w:pPr>
        <w:rPr>
          <w:b/>
          <w:bCs/>
          <w:i/>
          <w:iCs/>
          <w:u w:val="single"/>
        </w:rPr>
      </w:pPr>
    </w:p>
    <w:p w14:paraId="1FF16CFC" w14:textId="20FBC774" w:rsidR="00DB5BEA" w:rsidRPr="002B6332" w:rsidRDefault="00DB5BEA" w:rsidP="00DB5BEA">
      <w:r w:rsidRPr="008A09EF">
        <w:rPr>
          <w:b/>
          <w:bCs/>
          <w:i/>
          <w:iCs/>
          <w:u w:val="single"/>
        </w:rPr>
        <w:t>Slide</w:t>
      </w:r>
      <w:r>
        <w:rPr>
          <w:b/>
          <w:bCs/>
          <w:i/>
          <w:iCs/>
          <w:u w:val="single"/>
        </w:rPr>
        <w:t xml:space="preserve"> </w:t>
      </w:r>
      <w:r w:rsidR="0081474F">
        <w:rPr>
          <w:b/>
          <w:bCs/>
          <w:i/>
          <w:iCs/>
          <w:u w:val="single"/>
        </w:rPr>
        <w:t>21</w:t>
      </w:r>
      <w:r w:rsidRPr="008A09EF">
        <w:rPr>
          <w:b/>
          <w:bCs/>
          <w:i/>
          <w:iCs/>
          <w:u w:val="single"/>
        </w:rPr>
        <w:t>:</w:t>
      </w:r>
      <w:r>
        <w:t xml:space="preserve"> </w:t>
      </w:r>
      <w:r w:rsidRPr="002B6332">
        <w:t>A medical exam, performed by a medical examiner listed on the National Registry of Certified Medical Examiners (NRCME), is required to drive a CMV. If the medical examiner finds that you are physically qualified to operate a CMV, you will be given a medical examiner’s certificate.</w:t>
      </w:r>
    </w:p>
    <w:p w14:paraId="0BEECF59" w14:textId="77777777" w:rsidR="00DB5BEA" w:rsidRPr="002B6332" w:rsidRDefault="00DB5BEA" w:rsidP="00DB5BEA">
      <w:pPr>
        <w:spacing w:after="0"/>
      </w:pPr>
      <w:r w:rsidRPr="002B6332">
        <w:t>After initial examination, you are required to have another exam every 24 months or after you have suffered a disease or injury that affected your ability to drive a CMV. The NRCME can be found at: https://nationalregistry.fmcsa.dot.gov.</w:t>
      </w:r>
    </w:p>
    <w:p w14:paraId="63954DF7" w14:textId="77777777" w:rsidR="00DB5BEA" w:rsidRDefault="00DB5BEA" w:rsidP="00DB5BEA">
      <w:pPr>
        <w:spacing w:after="0"/>
      </w:pPr>
    </w:p>
    <w:p w14:paraId="56CF17CB" w14:textId="3CD2C053" w:rsidR="00C35A58" w:rsidRPr="00C35A58" w:rsidRDefault="008B4C89" w:rsidP="00C35A58">
      <w:r w:rsidRPr="008A09EF">
        <w:rPr>
          <w:b/>
          <w:bCs/>
          <w:i/>
          <w:iCs/>
          <w:u w:val="single"/>
        </w:rPr>
        <w:t xml:space="preserve">Slide </w:t>
      </w:r>
      <w:r w:rsidR="00C35A58">
        <w:rPr>
          <w:b/>
          <w:bCs/>
          <w:i/>
          <w:iCs/>
          <w:u w:val="single"/>
        </w:rPr>
        <w:t>20</w:t>
      </w:r>
      <w:r w:rsidRPr="008A09EF">
        <w:rPr>
          <w:b/>
          <w:bCs/>
          <w:i/>
          <w:iCs/>
          <w:u w:val="single"/>
        </w:rPr>
        <w:t>:</w:t>
      </w:r>
      <w:r>
        <w:t xml:space="preserve"> </w:t>
      </w:r>
      <w:r w:rsidR="00C35A58" w:rsidRPr="00C35A58">
        <w:t>Section 391.11 of the FMCSRs states that you must meet certain requirements to operate a CMV. You are qualified if you:</w:t>
      </w:r>
    </w:p>
    <w:p w14:paraId="61D09A70" w14:textId="77777777" w:rsidR="00C35A58" w:rsidRPr="00C35A58" w:rsidRDefault="00C35A58" w:rsidP="007A150F">
      <w:pPr>
        <w:numPr>
          <w:ilvl w:val="1"/>
          <w:numId w:val="5"/>
        </w:numPr>
        <w:spacing w:after="0"/>
      </w:pPr>
      <w:r w:rsidRPr="00C35A58">
        <w:t>Have given your motor carrier a list of any violations you have been convicted of in the last 12 months</w:t>
      </w:r>
    </w:p>
    <w:p w14:paraId="148D759E" w14:textId="3C2880D2" w:rsidR="00C35A58" w:rsidRDefault="00C35A58" w:rsidP="007A150F">
      <w:pPr>
        <w:pStyle w:val="ListParagraph"/>
        <w:numPr>
          <w:ilvl w:val="1"/>
          <w:numId w:val="5"/>
        </w:numPr>
        <w:spacing w:after="0"/>
      </w:pPr>
      <w:r w:rsidRPr="00C35A58">
        <w:t>Passed a road test</w:t>
      </w:r>
    </w:p>
    <w:p w14:paraId="78E2BF65" w14:textId="2836E3F7" w:rsidR="00C35A58" w:rsidRDefault="00C35A58" w:rsidP="007A150F">
      <w:pPr>
        <w:pStyle w:val="ListParagraph"/>
        <w:numPr>
          <w:ilvl w:val="1"/>
          <w:numId w:val="5"/>
        </w:numPr>
        <w:spacing w:after="0"/>
      </w:pPr>
      <w:r>
        <w:t>You must be physically qu</w:t>
      </w:r>
      <w:r w:rsidR="00B77B09">
        <w:t>alified</w:t>
      </w:r>
    </w:p>
    <w:p w14:paraId="2D047D37" w14:textId="20447A3A" w:rsidR="008B4C89" w:rsidRDefault="008B4C89" w:rsidP="008B4C89">
      <w:pPr>
        <w:spacing w:after="0"/>
      </w:pPr>
    </w:p>
    <w:p w14:paraId="4E98E279" w14:textId="77777777" w:rsidR="00B77B09" w:rsidRPr="00B77B09" w:rsidRDefault="008B4C89" w:rsidP="00B77B09">
      <w:r w:rsidRPr="008A09EF">
        <w:rPr>
          <w:b/>
          <w:bCs/>
          <w:i/>
          <w:iCs/>
          <w:u w:val="single"/>
        </w:rPr>
        <w:t xml:space="preserve">Slide </w:t>
      </w:r>
      <w:r w:rsidR="00B77B09">
        <w:rPr>
          <w:b/>
          <w:bCs/>
          <w:i/>
          <w:iCs/>
          <w:u w:val="single"/>
        </w:rPr>
        <w:t>21</w:t>
      </w:r>
      <w:r w:rsidRPr="008A09EF">
        <w:rPr>
          <w:b/>
          <w:bCs/>
          <w:i/>
          <w:iCs/>
          <w:u w:val="single"/>
        </w:rPr>
        <w:t>:</w:t>
      </w:r>
      <w:r>
        <w:t xml:space="preserve"> </w:t>
      </w:r>
      <w:r w:rsidR="00B77B09" w:rsidRPr="00B77B09">
        <w:t>You would not be considered physically qualified and may not drive a CMV if you have:</w:t>
      </w:r>
    </w:p>
    <w:p w14:paraId="5A351FD6" w14:textId="77777777" w:rsidR="00B77B09" w:rsidRPr="00B77B09" w:rsidRDefault="00B77B09" w:rsidP="007A150F">
      <w:pPr>
        <w:numPr>
          <w:ilvl w:val="1"/>
          <w:numId w:val="6"/>
        </w:numPr>
        <w:spacing w:after="0"/>
      </w:pPr>
      <w:r w:rsidRPr="00B77B09">
        <w:t>Heart disease, which causes chest pain, fainting, or shortness of breath</w:t>
      </w:r>
    </w:p>
    <w:p w14:paraId="43133374" w14:textId="77777777" w:rsidR="00B77B09" w:rsidRPr="00B77B09" w:rsidRDefault="00B77B09" w:rsidP="007A150F">
      <w:pPr>
        <w:numPr>
          <w:ilvl w:val="1"/>
          <w:numId w:val="6"/>
        </w:numPr>
        <w:spacing w:after="0"/>
      </w:pPr>
      <w:r w:rsidRPr="00B77B09">
        <w:t>High blood pressure likely to interfere with driving</w:t>
      </w:r>
    </w:p>
    <w:p w14:paraId="52A9B365" w14:textId="77777777" w:rsidR="00B77B09" w:rsidRPr="00B77B09" w:rsidRDefault="00B77B09" w:rsidP="007A150F">
      <w:pPr>
        <w:numPr>
          <w:ilvl w:val="1"/>
          <w:numId w:val="6"/>
        </w:numPr>
        <w:spacing w:after="0"/>
      </w:pPr>
      <w:r w:rsidRPr="00B77B09">
        <w:t>Any sickness which is likely to cause loss of consciousness or any loss of ability to control a CMV</w:t>
      </w:r>
    </w:p>
    <w:p w14:paraId="7E11D557" w14:textId="5502423F" w:rsidR="008B4C89" w:rsidRDefault="00B77B09" w:rsidP="007A150F">
      <w:pPr>
        <w:numPr>
          <w:ilvl w:val="1"/>
          <w:numId w:val="6"/>
        </w:numPr>
        <w:spacing w:after="0"/>
      </w:pPr>
      <w:r w:rsidRPr="00B77B09">
        <w:t>Poor hearing (you must be able to hear a loud whispered voice in your better ear at not less than 5 feet with or without the use of a hearing aid or, pass a hearing test on a doctor’s testing machine)</w:t>
      </w:r>
    </w:p>
    <w:p w14:paraId="0F5D203C" w14:textId="77777777" w:rsidR="0081474F" w:rsidRDefault="0081474F" w:rsidP="0081474F">
      <w:pPr>
        <w:rPr>
          <w:b/>
          <w:bCs/>
          <w:i/>
          <w:iCs/>
          <w:u w:val="single"/>
        </w:rPr>
      </w:pPr>
    </w:p>
    <w:p w14:paraId="2B4D5E42" w14:textId="5C69CBAD" w:rsidR="0081474F" w:rsidRDefault="0081474F" w:rsidP="0081474F">
      <w:r>
        <w:rPr>
          <w:b/>
          <w:bCs/>
          <w:i/>
          <w:iCs/>
          <w:u w:val="single"/>
        </w:rPr>
        <w:lastRenderedPageBreak/>
        <w:t>Slide 22</w:t>
      </w:r>
      <w:r w:rsidRPr="0081474F">
        <w:t xml:space="preserve">: </w:t>
      </w:r>
      <w:r w:rsidRPr="0081474F">
        <w:rPr>
          <w:b/>
          <w:bCs/>
        </w:rPr>
        <w:t>Medical Certificate Renewal</w:t>
      </w:r>
    </w:p>
    <w:p w14:paraId="32AF3953" w14:textId="5348CF81" w:rsidR="0081474F" w:rsidRPr="0081474F" w:rsidRDefault="0081474F" w:rsidP="0081474F">
      <w:r w:rsidRPr="0081474F">
        <w:t>A CDL holder will be required to complete the Commercial Driver License Medical Self-</w:t>
      </w:r>
      <w:r w:rsidRPr="0081474F">
        <w:t>Certification</w:t>
      </w:r>
      <w:r w:rsidRPr="0081474F">
        <w:t xml:space="preserve"> Form and submit their valid medical examiner’s certificate issued from a certified medical examiner before the medical certificate on file expires. </w:t>
      </w:r>
    </w:p>
    <w:p w14:paraId="073705BD" w14:textId="77777777" w:rsidR="0081474F" w:rsidRPr="0081474F" w:rsidRDefault="0081474F" w:rsidP="0081474F">
      <w:r w:rsidRPr="0081474F">
        <w:t xml:space="preserve">Generally, a medical examiner’s certificate will expire every two years. Depending on a driver’s medical history, medical examiner’s certificates could be issued for less than two years. </w:t>
      </w:r>
    </w:p>
    <w:p w14:paraId="64E3DC4E" w14:textId="77777777" w:rsidR="0081474F" w:rsidRPr="0081474F" w:rsidRDefault="0081474F" w:rsidP="0081474F">
      <w:r w:rsidRPr="0081474F">
        <w:t>The Department of Public Safety will send a notice to the driver’s last known address 60 days prior to the expiration date of the medical examiner’s certificate or waiver that is on file in the driver’s record.</w:t>
      </w:r>
    </w:p>
    <w:p w14:paraId="14878277" w14:textId="77777777" w:rsidR="0081474F" w:rsidRPr="0081474F" w:rsidRDefault="0081474F" w:rsidP="0081474F">
      <w:r w:rsidRPr="0081474F">
        <w:t xml:space="preserve">The driver must submit the completed Commercial Driver License Medical Self-certification form and their valid medical examiner’s certificate to the DVS CDL Unit. This can be submitted using the Online Services on the DVS website, via mail, fax or submit in person at a location that accepts driver license applications. </w:t>
      </w:r>
    </w:p>
    <w:p w14:paraId="4250D72B" w14:textId="77777777" w:rsidR="00AA29A6" w:rsidRDefault="0081474F" w:rsidP="00AA29A6">
      <w:pPr>
        <w:rPr>
          <w:b/>
          <w:bCs/>
          <w:i/>
          <w:iCs/>
          <w:u w:val="single"/>
        </w:rPr>
      </w:pPr>
      <w:r w:rsidRPr="0081474F">
        <w:t>It must be received on or before the expiration of the last medical examiner’s certificate that is on file with the department to keep CDL driving privileges valid</w:t>
      </w:r>
      <w:r w:rsidR="00AA29A6" w:rsidRPr="00AA29A6">
        <w:rPr>
          <w:b/>
          <w:bCs/>
          <w:i/>
          <w:iCs/>
          <w:u w:val="single"/>
        </w:rPr>
        <w:t xml:space="preserve"> </w:t>
      </w:r>
    </w:p>
    <w:p w14:paraId="6D57F69E" w14:textId="77777777" w:rsidR="003F06E4" w:rsidRDefault="00AA29A6" w:rsidP="003F06E4">
      <w:r w:rsidRPr="008A09EF">
        <w:rPr>
          <w:b/>
          <w:bCs/>
          <w:i/>
          <w:iCs/>
          <w:u w:val="single"/>
        </w:rPr>
        <w:t xml:space="preserve">Slide </w:t>
      </w:r>
      <w:r>
        <w:rPr>
          <w:b/>
          <w:bCs/>
          <w:i/>
          <w:iCs/>
          <w:u w:val="single"/>
        </w:rPr>
        <w:t>2</w:t>
      </w:r>
      <w:r>
        <w:rPr>
          <w:b/>
          <w:bCs/>
          <w:i/>
          <w:iCs/>
          <w:u w:val="single"/>
        </w:rPr>
        <w:t>3</w:t>
      </w:r>
      <w:r w:rsidRPr="008A09EF">
        <w:rPr>
          <w:b/>
          <w:bCs/>
          <w:i/>
          <w:iCs/>
          <w:u w:val="single"/>
        </w:rPr>
        <w:t>:</w:t>
      </w:r>
      <w:r>
        <w:t xml:space="preserve"> </w:t>
      </w:r>
      <w:r w:rsidR="003F06E4">
        <w:t xml:space="preserve">Points to Remember </w:t>
      </w:r>
    </w:p>
    <w:p w14:paraId="7A0125B0" w14:textId="0F2A8001" w:rsidR="003F06E4" w:rsidRDefault="003F06E4" w:rsidP="003F06E4">
      <w:r w:rsidRPr="003F06E4">
        <w:t>It is your responsibility to keep track of the expiration date of your medical certificate, go to a certified medical examiner, and turn in the new medical certificate before it expires. If you do not do this, your license will be downgraded to a non-CDL class.</w:t>
      </w:r>
      <w:r>
        <w:t xml:space="preserve"> </w:t>
      </w:r>
    </w:p>
    <w:p w14:paraId="11ECE5CA" w14:textId="2F9FE322" w:rsidR="00AA29A6" w:rsidRPr="002B6332" w:rsidRDefault="00AA29A6" w:rsidP="00AA29A6">
      <w:r w:rsidRPr="002B6332">
        <w:t xml:space="preserve">When you apply for a CLP or CDL, you must turn in a valid copy of your medical examiner’s certificate and documentation certifying that you drive under one of four categories (non-excepted interstate, </w:t>
      </w:r>
      <w:r w:rsidR="003F06E4">
        <w:t>e</w:t>
      </w:r>
      <w:r w:rsidRPr="002B6332">
        <w:t>xcepted interstate, non-excepted intrastate, or excepted intrastate) to your state driver licensing agency. This information will be maintained on your driving record.</w:t>
      </w:r>
    </w:p>
    <w:p w14:paraId="48383360" w14:textId="77777777" w:rsidR="00AA29A6" w:rsidRPr="002B6332" w:rsidRDefault="00AA29A6" w:rsidP="00AA29A6">
      <w:pPr>
        <w:spacing w:after="0"/>
      </w:pPr>
      <w:r w:rsidRPr="002B6332">
        <w:t>Once you have self-certified, you will not need to self-certify again until you renew, upgrade, add endorsements to, or transfer your CDL.</w:t>
      </w:r>
    </w:p>
    <w:p w14:paraId="2DA4D8D0" w14:textId="2F17BE2C" w:rsidR="0081474F" w:rsidRPr="0081474F" w:rsidRDefault="0081474F" w:rsidP="0081474F"/>
    <w:p w14:paraId="668AA25C" w14:textId="41E6B559" w:rsidR="00D97C41" w:rsidRDefault="00AA29A6" w:rsidP="002B6332">
      <w:r w:rsidRPr="00AA29A6">
        <w:rPr>
          <w:b/>
          <w:bCs/>
          <w:i/>
          <w:iCs/>
          <w:u w:val="single"/>
        </w:rPr>
        <w:t xml:space="preserve">Slide </w:t>
      </w:r>
      <w:r>
        <w:rPr>
          <w:b/>
          <w:bCs/>
          <w:i/>
          <w:iCs/>
          <w:u w:val="single"/>
        </w:rPr>
        <w:t>24</w:t>
      </w:r>
      <w:r w:rsidRPr="00AA29A6">
        <w:rPr>
          <w:b/>
          <w:bCs/>
          <w:i/>
          <w:iCs/>
          <w:u w:val="single"/>
        </w:rPr>
        <w:t>:</w:t>
      </w:r>
      <w:r>
        <w:t xml:space="preserve"> </w:t>
      </w:r>
      <w:r w:rsidRPr="00AA29A6">
        <w:rPr>
          <w:b/>
          <w:bCs/>
        </w:rPr>
        <w:t>You would NOT be considered physically qualified if you have:</w:t>
      </w:r>
    </w:p>
    <w:p w14:paraId="13B4B62D" w14:textId="77777777" w:rsidR="00AA29A6" w:rsidRPr="00AA29A6" w:rsidRDefault="00AA29A6" w:rsidP="007A150F">
      <w:pPr>
        <w:pStyle w:val="ListParagraph"/>
        <w:numPr>
          <w:ilvl w:val="0"/>
          <w:numId w:val="37"/>
        </w:numPr>
      </w:pPr>
      <w:r w:rsidRPr="00AA29A6">
        <w:t>Heart disease, which causes chest pain, fainting, or shortness of breath</w:t>
      </w:r>
    </w:p>
    <w:p w14:paraId="16BD8689" w14:textId="77777777" w:rsidR="00AA29A6" w:rsidRPr="00AA29A6" w:rsidRDefault="00AA29A6" w:rsidP="007A150F">
      <w:pPr>
        <w:pStyle w:val="ListParagraph"/>
        <w:numPr>
          <w:ilvl w:val="0"/>
          <w:numId w:val="37"/>
        </w:numPr>
      </w:pPr>
      <w:r w:rsidRPr="00AA29A6">
        <w:t>High blood pressure likely to interfere with driving</w:t>
      </w:r>
    </w:p>
    <w:p w14:paraId="7FDEF35B" w14:textId="77777777" w:rsidR="00AA29A6" w:rsidRPr="00AA29A6" w:rsidRDefault="00AA29A6" w:rsidP="007A150F">
      <w:pPr>
        <w:pStyle w:val="ListParagraph"/>
        <w:numPr>
          <w:ilvl w:val="0"/>
          <w:numId w:val="37"/>
        </w:numPr>
      </w:pPr>
      <w:r w:rsidRPr="00AA29A6">
        <w:t>Any sickness which is likely to cause loss of consciousness or any loss of ability to control a CMV</w:t>
      </w:r>
    </w:p>
    <w:p w14:paraId="272AF61A" w14:textId="77777777" w:rsidR="00AA29A6" w:rsidRPr="00AA29A6" w:rsidRDefault="00AA29A6" w:rsidP="007A150F">
      <w:pPr>
        <w:pStyle w:val="ListParagraph"/>
        <w:numPr>
          <w:ilvl w:val="0"/>
          <w:numId w:val="37"/>
        </w:numPr>
      </w:pPr>
      <w:r w:rsidRPr="00AA29A6">
        <w:t>Poor hearing (you must be able to hear a loud whispered voice in your better ear at not less than 5 feet with or without the use of a hearing aide.</w:t>
      </w:r>
    </w:p>
    <w:p w14:paraId="35DC5671" w14:textId="5A71F17D" w:rsidR="00CF087F" w:rsidRDefault="008B4C89" w:rsidP="00CF087F">
      <w:r w:rsidRPr="008A09EF">
        <w:rPr>
          <w:b/>
          <w:bCs/>
          <w:i/>
          <w:iCs/>
          <w:u w:val="single"/>
        </w:rPr>
        <w:t xml:space="preserve">Slide </w:t>
      </w:r>
      <w:r w:rsidR="00CF087F">
        <w:rPr>
          <w:b/>
          <w:bCs/>
          <w:i/>
          <w:iCs/>
          <w:u w:val="single"/>
        </w:rPr>
        <w:t>2</w:t>
      </w:r>
      <w:r w:rsidR="0067054F">
        <w:rPr>
          <w:b/>
          <w:bCs/>
          <w:i/>
          <w:iCs/>
          <w:u w:val="single"/>
        </w:rPr>
        <w:t>5</w:t>
      </w:r>
      <w:r w:rsidRPr="008A09EF">
        <w:rPr>
          <w:b/>
          <w:bCs/>
          <w:i/>
          <w:iCs/>
          <w:u w:val="single"/>
        </w:rPr>
        <w:t>:</w:t>
      </w:r>
      <w:r>
        <w:t xml:space="preserve"> </w:t>
      </w:r>
      <w:r w:rsidR="00CF087F" w:rsidRPr="00CF087F">
        <w:t>As a professional driver, disqualification is a serious issue. A driver holding a CLP or CDL can be disqualified from driving a CMV if convicted of certain offenses while driving any type of vehicle; this includes a personal vehicle. (See Sec. 383.51 of the FMCSRs.)</w:t>
      </w:r>
    </w:p>
    <w:p w14:paraId="16E8A95C" w14:textId="77777777" w:rsidR="0067054F" w:rsidRDefault="0067054F" w:rsidP="00D97C41">
      <w:pPr>
        <w:rPr>
          <w:b/>
          <w:bCs/>
          <w:i/>
          <w:iCs/>
          <w:u w:val="single"/>
        </w:rPr>
      </w:pPr>
    </w:p>
    <w:p w14:paraId="3DAA6391" w14:textId="77777777" w:rsidR="0067054F" w:rsidRDefault="0067054F" w:rsidP="00D97C41">
      <w:pPr>
        <w:rPr>
          <w:b/>
          <w:bCs/>
          <w:i/>
          <w:iCs/>
          <w:u w:val="single"/>
        </w:rPr>
      </w:pPr>
    </w:p>
    <w:p w14:paraId="29C1E9C6" w14:textId="76B5F5FA" w:rsidR="00D97C41" w:rsidRDefault="008B4C89" w:rsidP="00D97C41">
      <w:r w:rsidRPr="008A09EF">
        <w:rPr>
          <w:b/>
          <w:bCs/>
          <w:i/>
          <w:iCs/>
          <w:u w:val="single"/>
        </w:rPr>
        <w:lastRenderedPageBreak/>
        <w:t xml:space="preserve">Slide </w:t>
      </w:r>
      <w:r w:rsidR="00CF087F">
        <w:rPr>
          <w:b/>
          <w:bCs/>
          <w:i/>
          <w:iCs/>
          <w:u w:val="single"/>
        </w:rPr>
        <w:t>2</w:t>
      </w:r>
      <w:r w:rsidR="0067054F">
        <w:rPr>
          <w:b/>
          <w:bCs/>
          <w:i/>
          <w:iCs/>
          <w:u w:val="single"/>
        </w:rPr>
        <w:t>6</w:t>
      </w:r>
      <w:r w:rsidRPr="008A09EF">
        <w:rPr>
          <w:b/>
          <w:bCs/>
          <w:i/>
          <w:iCs/>
          <w:u w:val="single"/>
        </w:rPr>
        <w:t>:</w:t>
      </w:r>
      <w:r>
        <w:t xml:space="preserve"> </w:t>
      </w:r>
      <w:r w:rsidR="00D97C41">
        <w:t>You are disqualified if convicted of:</w:t>
      </w:r>
    </w:p>
    <w:p w14:paraId="13DECC51" w14:textId="77777777" w:rsidR="00D97C41" w:rsidRDefault="00D97C41" w:rsidP="007A150F">
      <w:pPr>
        <w:pStyle w:val="ListParagraph"/>
        <w:numPr>
          <w:ilvl w:val="0"/>
          <w:numId w:val="9"/>
        </w:numPr>
      </w:pPr>
      <w:r>
        <w:t>B</w:t>
      </w:r>
      <w:r w:rsidR="00CF087F" w:rsidRPr="00CF087F">
        <w:t>eing under the influence of a controlled substance while driving a CMV or non-CMV</w:t>
      </w:r>
    </w:p>
    <w:p w14:paraId="2438767C" w14:textId="08CD3855" w:rsidR="007B6045" w:rsidRDefault="0067054F" w:rsidP="007A150F">
      <w:pPr>
        <w:pStyle w:val="ListParagraph"/>
        <w:numPr>
          <w:ilvl w:val="0"/>
          <w:numId w:val="9"/>
        </w:numPr>
      </w:pPr>
      <w:r>
        <w:t>You refuse to submit to an alcohol or drug test</w:t>
      </w:r>
    </w:p>
    <w:p w14:paraId="7D5C223E" w14:textId="77777777" w:rsidR="007B6045" w:rsidRDefault="00CF087F" w:rsidP="007A150F">
      <w:pPr>
        <w:pStyle w:val="ListParagraph"/>
        <w:numPr>
          <w:ilvl w:val="0"/>
          <w:numId w:val="9"/>
        </w:numPr>
        <w:spacing w:after="0"/>
      </w:pPr>
      <w:r w:rsidRPr="00CF087F">
        <w:t>Having an alcohol concentration of 0.04 or greater while driving a CMV (.00 for school bus)</w:t>
      </w:r>
    </w:p>
    <w:p w14:paraId="0308D1CA" w14:textId="77777777" w:rsidR="0067054F" w:rsidRPr="0067054F" w:rsidRDefault="0067054F" w:rsidP="007A150F">
      <w:pPr>
        <w:numPr>
          <w:ilvl w:val="0"/>
          <w:numId w:val="9"/>
        </w:numPr>
      </w:pPr>
      <w:r w:rsidRPr="0067054F">
        <w:t xml:space="preserve">Your blood alcohol concentration is less than 0.04 percent but you have any detectable amount, you will be put out of service for 24 hours. </w:t>
      </w:r>
    </w:p>
    <w:p w14:paraId="179DAA45" w14:textId="52CF63D8" w:rsidR="0067054F" w:rsidRDefault="0067054F" w:rsidP="0067054F">
      <w:pPr>
        <w:rPr>
          <w:b/>
          <w:bCs/>
        </w:rPr>
      </w:pPr>
      <w:r w:rsidRPr="0067054F">
        <w:rPr>
          <w:b/>
          <w:bCs/>
          <w:i/>
          <w:iCs/>
          <w:u w:val="single"/>
        </w:rPr>
        <w:t>Slide 27:</w:t>
      </w:r>
      <w:r>
        <w:t xml:space="preserve"> </w:t>
      </w:r>
      <w:r w:rsidRPr="0067054F">
        <w:rPr>
          <w:b/>
          <w:bCs/>
        </w:rPr>
        <w:t>You are disqualified if convicte</w:t>
      </w:r>
      <w:r>
        <w:rPr>
          <w:b/>
          <w:bCs/>
        </w:rPr>
        <w:t>d</w:t>
      </w:r>
    </w:p>
    <w:p w14:paraId="67C66001" w14:textId="3252FBBC" w:rsidR="0067054F" w:rsidRPr="0067054F" w:rsidRDefault="0067054F" w:rsidP="007A150F">
      <w:pPr>
        <w:pStyle w:val="ListParagraph"/>
        <w:numPr>
          <w:ilvl w:val="0"/>
          <w:numId w:val="38"/>
        </w:numPr>
      </w:pPr>
      <w:r w:rsidRPr="0067054F">
        <w:t xml:space="preserve">You leave the scene of an accident involving a CMV that you were driving. </w:t>
      </w:r>
    </w:p>
    <w:p w14:paraId="405E079D" w14:textId="349025A0" w:rsidR="0067054F" w:rsidRPr="0067054F" w:rsidRDefault="0067054F" w:rsidP="007A150F">
      <w:pPr>
        <w:pStyle w:val="ListParagraph"/>
        <w:numPr>
          <w:ilvl w:val="0"/>
          <w:numId w:val="38"/>
        </w:numPr>
      </w:pPr>
      <w:r w:rsidRPr="0067054F">
        <w:t xml:space="preserve">You use a CMV to commit a felony. </w:t>
      </w:r>
    </w:p>
    <w:p w14:paraId="7256F889" w14:textId="19004C29" w:rsidR="0067054F" w:rsidRPr="0067054F" w:rsidRDefault="0067054F" w:rsidP="007A150F">
      <w:pPr>
        <w:pStyle w:val="ListParagraph"/>
        <w:numPr>
          <w:ilvl w:val="0"/>
          <w:numId w:val="38"/>
        </w:numPr>
      </w:pPr>
      <w:r w:rsidRPr="0067054F">
        <w:t xml:space="preserve">You drive with a revoked, suspended, canceled, denied or disqualified CDL. </w:t>
      </w:r>
    </w:p>
    <w:p w14:paraId="0D898C32" w14:textId="3B767CFD" w:rsidR="0067054F" w:rsidRPr="0067054F" w:rsidRDefault="0067054F" w:rsidP="007A150F">
      <w:pPr>
        <w:pStyle w:val="ListParagraph"/>
        <w:numPr>
          <w:ilvl w:val="0"/>
          <w:numId w:val="38"/>
        </w:numPr>
      </w:pPr>
      <w:r w:rsidRPr="0067054F">
        <w:t xml:space="preserve">You cause a fatality through negligent or criminal operation of a CMV. </w:t>
      </w:r>
    </w:p>
    <w:p w14:paraId="2F99487A" w14:textId="3A90B6B2" w:rsidR="003F4C9F" w:rsidRDefault="0067054F" w:rsidP="007A150F">
      <w:pPr>
        <w:pStyle w:val="ListParagraph"/>
        <w:numPr>
          <w:ilvl w:val="0"/>
          <w:numId w:val="38"/>
        </w:numPr>
      </w:pPr>
      <w:r w:rsidRPr="0067054F">
        <w:t>You commit an offense in another state that would be grounds for disqualification in Minnesota</w:t>
      </w:r>
    </w:p>
    <w:p w14:paraId="72EF5DD8" w14:textId="77777777" w:rsidR="007D1E49" w:rsidRPr="007D1E49" w:rsidRDefault="003F4C9F" w:rsidP="007D1E49">
      <w:r w:rsidRPr="008A09EF">
        <w:rPr>
          <w:b/>
          <w:bCs/>
          <w:i/>
          <w:iCs/>
          <w:u w:val="single"/>
        </w:rPr>
        <w:t xml:space="preserve">Slide </w:t>
      </w:r>
      <w:r w:rsidR="00CF087F">
        <w:rPr>
          <w:b/>
          <w:bCs/>
          <w:i/>
          <w:iCs/>
          <w:u w:val="single"/>
        </w:rPr>
        <w:t>2</w:t>
      </w:r>
      <w:r>
        <w:rPr>
          <w:b/>
          <w:bCs/>
          <w:i/>
          <w:iCs/>
          <w:u w:val="single"/>
        </w:rPr>
        <w:t>8</w:t>
      </w:r>
      <w:r w:rsidRPr="008A09EF">
        <w:rPr>
          <w:b/>
          <w:bCs/>
          <w:i/>
          <w:iCs/>
          <w:u w:val="single"/>
        </w:rPr>
        <w:t>:</w:t>
      </w:r>
      <w:r>
        <w:t xml:space="preserve"> </w:t>
      </w:r>
      <w:r w:rsidR="007D1E49" w:rsidRPr="007D1E49">
        <w:t xml:space="preserve">You are disqualified from driving if you are convicted of operating a vehicle requiring a CDL in violation of a federal, state, or local law or regulation pertaining to one of the following six offenses at a railroad-highway grade crossing: </w:t>
      </w:r>
    </w:p>
    <w:p w14:paraId="1FC1C4BA" w14:textId="0475844C" w:rsidR="007D1E49" w:rsidRPr="007D1E49" w:rsidRDefault="007D1E49" w:rsidP="007A150F">
      <w:pPr>
        <w:pStyle w:val="ListParagraph"/>
        <w:numPr>
          <w:ilvl w:val="0"/>
          <w:numId w:val="39"/>
        </w:numPr>
        <w:spacing w:after="0"/>
      </w:pPr>
      <w:r w:rsidRPr="007D1E49">
        <w:t>Failing to slow down and check that tracks are clear of an approaching train (when not required to stop)</w:t>
      </w:r>
    </w:p>
    <w:p w14:paraId="67A4C5B2" w14:textId="77777777" w:rsidR="007D1E49" w:rsidRPr="007D1E49" w:rsidRDefault="007D1E49" w:rsidP="007A150F">
      <w:pPr>
        <w:pStyle w:val="ListParagraph"/>
        <w:numPr>
          <w:ilvl w:val="0"/>
          <w:numId w:val="39"/>
        </w:numPr>
        <w:spacing w:after="0"/>
      </w:pPr>
      <w:r w:rsidRPr="007D1E49">
        <w:t>Not stopping before reaching the crossing, if the tracks are not clear (when not required to stop)</w:t>
      </w:r>
    </w:p>
    <w:p w14:paraId="37412B5C" w14:textId="77777777" w:rsidR="007D1E49" w:rsidRPr="007D1E49" w:rsidRDefault="007D1E49" w:rsidP="007A150F">
      <w:pPr>
        <w:pStyle w:val="ListParagraph"/>
        <w:numPr>
          <w:ilvl w:val="0"/>
          <w:numId w:val="39"/>
        </w:numPr>
        <w:spacing w:after="0"/>
      </w:pPr>
      <w:r w:rsidRPr="007D1E49">
        <w:t>Failing to stop before driving onto the crossing (when always required to stop)</w:t>
      </w:r>
    </w:p>
    <w:p w14:paraId="5A293F43" w14:textId="77777777" w:rsidR="007D1E49" w:rsidRPr="007D1E49" w:rsidRDefault="007D1E49" w:rsidP="007A150F">
      <w:pPr>
        <w:pStyle w:val="ListParagraph"/>
        <w:numPr>
          <w:ilvl w:val="0"/>
          <w:numId w:val="39"/>
        </w:numPr>
        <w:spacing w:after="0"/>
      </w:pPr>
      <w:r w:rsidRPr="007D1E49">
        <w:t>Not having sufficient space to drive completely through the crossing without stopping</w:t>
      </w:r>
    </w:p>
    <w:p w14:paraId="7B6CDB2E" w14:textId="77777777" w:rsidR="007D1E49" w:rsidRPr="007D1E49" w:rsidRDefault="007D1E49" w:rsidP="007A150F">
      <w:pPr>
        <w:pStyle w:val="ListParagraph"/>
        <w:numPr>
          <w:ilvl w:val="0"/>
          <w:numId w:val="39"/>
        </w:numPr>
        <w:spacing w:after="0"/>
      </w:pPr>
      <w:r w:rsidRPr="007D1E49">
        <w:t>Not obeying a traffic control device or the directions of an enforcement official at the crossing</w:t>
      </w:r>
    </w:p>
    <w:p w14:paraId="1A217EDB" w14:textId="77777777" w:rsidR="007D1E49" w:rsidRPr="007D1E49" w:rsidRDefault="007D1E49" w:rsidP="007A150F">
      <w:pPr>
        <w:pStyle w:val="ListParagraph"/>
        <w:numPr>
          <w:ilvl w:val="0"/>
          <w:numId w:val="39"/>
        </w:numPr>
        <w:spacing w:after="0"/>
      </w:pPr>
      <w:r w:rsidRPr="007D1E49">
        <w:t>Failing to negotiate a crossing because of insufficient undercarriage clearance</w:t>
      </w:r>
    </w:p>
    <w:p w14:paraId="120C56E0" w14:textId="052D6691" w:rsidR="007D1E49" w:rsidRDefault="007D1E49" w:rsidP="007D1E49">
      <w:r w:rsidRPr="007D1E49">
        <w:t>If you are convicted of a railroad-highway grade crossing violation, you are subject to a disqualification period of between 60 days and one year.</w:t>
      </w:r>
    </w:p>
    <w:p w14:paraId="39C475DC" w14:textId="31AF76F1" w:rsidR="007D1E49" w:rsidRDefault="007D1E49" w:rsidP="007D1E49">
      <w:pPr>
        <w:rPr>
          <w:b/>
          <w:bCs/>
        </w:rPr>
      </w:pPr>
      <w:r w:rsidRPr="00075F75">
        <w:rPr>
          <w:b/>
          <w:bCs/>
          <w:i/>
          <w:iCs/>
          <w:u w:val="single"/>
        </w:rPr>
        <w:t>Slide 29:</w:t>
      </w:r>
      <w:r>
        <w:t xml:space="preserve"> </w:t>
      </w:r>
      <w:r w:rsidRPr="007D1E49">
        <w:rPr>
          <w:b/>
          <w:bCs/>
        </w:rPr>
        <w:t>Federal Size &amp; Weight Limits</w:t>
      </w:r>
    </w:p>
    <w:p w14:paraId="6CF85975" w14:textId="5FBF5AD0" w:rsidR="007D1E49" w:rsidRDefault="007D1E49" w:rsidP="007D1E49">
      <w:r w:rsidRPr="007D1E49">
        <w:t>The federal size and weight limits apply to a national system of interstates commonly referred to as the National Network</w:t>
      </w:r>
    </w:p>
    <w:p w14:paraId="53630A7B" w14:textId="77777777" w:rsidR="00075F75" w:rsidRPr="00075F75" w:rsidRDefault="00075F75" w:rsidP="00075F75">
      <w:r w:rsidRPr="00075F75">
        <w:t>The Federal Highway Administration (FHWA) oversees the heavy truck and bus size and weight regulations in the United States. The federal size and weight limits are established in 23 CFR 658, Truck Size and Weight, Route Designations—Length, Width and Weight Limitations.</w:t>
      </w:r>
    </w:p>
    <w:p w14:paraId="1995EAFA" w14:textId="77777777" w:rsidR="00075F75" w:rsidRPr="00075F75" w:rsidRDefault="00075F75" w:rsidP="00075F75">
      <w:r w:rsidRPr="00075F75">
        <w:t>The federal size and weight limits apply to a national system of interstates commonly referred to as the National Network. The National Network includes Interstate highways and Federal-aid highways.</w:t>
      </w:r>
    </w:p>
    <w:p w14:paraId="5D64FE0F" w14:textId="0EEF9A8A" w:rsidR="007D1E49" w:rsidRDefault="00075F75" w:rsidP="007D1E49">
      <w:pPr>
        <w:rPr>
          <w:b/>
          <w:bCs/>
        </w:rPr>
      </w:pPr>
      <w:r w:rsidRPr="00075F75">
        <w:rPr>
          <w:b/>
          <w:bCs/>
          <w:i/>
          <w:iCs/>
          <w:u w:val="single"/>
        </w:rPr>
        <w:t>Slide 30:</w:t>
      </w:r>
      <w:r>
        <w:t xml:space="preserve"> </w:t>
      </w:r>
      <w:r w:rsidRPr="00075F75">
        <w:rPr>
          <w:b/>
          <w:bCs/>
        </w:rPr>
        <w:t>Minnesota Size &amp; Weight Limits</w:t>
      </w:r>
    </w:p>
    <w:p w14:paraId="671727ED" w14:textId="77777777" w:rsidR="00075F75" w:rsidRPr="00075F75" w:rsidRDefault="00075F75" w:rsidP="00075F75">
      <w:r w:rsidRPr="00075F75">
        <w:t>Maximum Vehicle Dimensions and Weights These are the maximum vehicle dimensions, loaded or unloaded, that may be operated on Minnesota highways:</w:t>
      </w:r>
    </w:p>
    <w:p w14:paraId="7E6392D3" w14:textId="77777777" w:rsidR="00075F75" w:rsidRPr="00075F75" w:rsidRDefault="00075F75" w:rsidP="007A150F">
      <w:pPr>
        <w:numPr>
          <w:ilvl w:val="0"/>
          <w:numId w:val="40"/>
        </w:numPr>
      </w:pPr>
      <w:r w:rsidRPr="00075F75">
        <w:t xml:space="preserve">Height: 13 feet, 6 inches. </w:t>
      </w:r>
    </w:p>
    <w:p w14:paraId="4D049FCA" w14:textId="77777777" w:rsidR="00075F75" w:rsidRPr="00075F75" w:rsidRDefault="00075F75" w:rsidP="007A150F">
      <w:pPr>
        <w:numPr>
          <w:ilvl w:val="0"/>
          <w:numId w:val="40"/>
        </w:numPr>
      </w:pPr>
      <w:r w:rsidRPr="00075F75">
        <w:lastRenderedPageBreak/>
        <w:t>Width: 8 feet, 6 inches, exclusive of rearview mirrors or temporary load securing devices which may extend an additional three inches on each side of the vehicle or load.</w:t>
      </w:r>
    </w:p>
    <w:p w14:paraId="5635236F" w14:textId="7E560032" w:rsidR="00075F75" w:rsidRPr="00075F75" w:rsidRDefault="00075F75" w:rsidP="00075F75">
      <w:r w:rsidRPr="00075F75">
        <w:rPr>
          <w:b/>
          <w:bCs/>
          <w:i/>
          <w:iCs/>
          <w:u w:val="single"/>
        </w:rPr>
        <w:t>Slide 31:</w:t>
      </w:r>
      <w:r>
        <w:rPr>
          <w:b/>
          <w:bCs/>
          <w:i/>
          <w:iCs/>
          <w:u w:val="single"/>
        </w:rPr>
        <w:t xml:space="preserve"> </w:t>
      </w:r>
      <w:r w:rsidRPr="00075F75">
        <w:t>In addition to the federal requirements, each state has laws that address legal vehicle size and weight. These laws cover the legal limits for weight, height, length, and width of vehicles and/or trailer configurations.</w:t>
      </w:r>
    </w:p>
    <w:p w14:paraId="0BD8D694" w14:textId="77777777" w:rsidR="00075F75" w:rsidRDefault="00075F75" w:rsidP="00075F75">
      <w:pPr>
        <w:rPr>
          <w:b/>
          <w:bCs/>
        </w:rPr>
      </w:pPr>
      <w:r w:rsidRPr="00B005E0">
        <w:rPr>
          <w:b/>
          <w:bCs/>
          <w:i/>
          <w:iCs/>
          <w:u w:val="single"/>
        </w:rPr>
        <w:t>Slide 32:</w:t>
      </w:r>
      <w:r w:rsidRPr="00075F75">
        <w:rPr>
          <w:rFonts w:eastAsiaTheme="majorEastAsia" w:hAnsi="Arial" w:cs="Arial"/>
          <w:b/>
          <w:bCs/>
          <w:color w:val="002D72"/>
          <w:kern w:val="24"/>
          <w:sz w:val="80"/>
          <w:szCs w:val="80"/>
        </w:rPr>
        <w:t xml:space="preserve"> </w:t>
      </w:r>
      <w:r w:rsidRPr="00075F75">
        <w:rPr>
          <w:b/>
          <w:bCs/>
        </w:rPr>
        <w:t>The Bridge Formula</w:t>
      </w:r>
    </w:p>
    <w:p w14:paraId="55ABC14F" w14:textId="5B1DFD6B" w:rsidR="00075F75" w:rsidRDefault="00075F75" w:rsidP="00075F75">
      <w:r w:rsidRPr="00075F75">
        <w:rPr>
          <w:rFonts w:eastAsiaTheme="minorEastAsia" w:hAnsi="Calibri"/>
          <w:color w:val="000000" w:themeColor="text1"/>
          <w:kern w:val="24"/>
        </w:rPr>
        <w:t xml:space="preserve"> </w:t>
      </w:r>
      <w:r w:rsidRPr="00075F75">
        <w:t>In addition to the federal weight limits listed above, the federal Bridge Formula establishes the maximum weight any set of axles on a motor vehicle may carry on the interstate highway system. The intent is to limit the weight to length ratio of a vehicle crossing a bridge, to reduce the risk of damage to bridges. This is accomplished by either spreading the weight over additional axles or by increasing the distance between axles.</w:t>
      </w:r>
    </w:p>
    <w:p w14:paraId="4DA5A439" w14:textId="77777777" w:rsidR="00075F75" w:rsidRPr="00075F75" w:rsidRDefault="00075F75" w:rsidP="00075F75">
      <w:pPr>
        <w:spacing w:after="0"/>
      </w:pPr>
      <w:r w:rsidRPr="00075F75">
        <w:t xml:space="preserve">The bridge formula takes into consideration two factors: </w:t>
      </w:r>
    </w:p>
    <w:p w14:paraId="669A0475" w14:textId="77777777" w:rsidR="00075F75" w:rsidRPr="00075F75" w:rsidRDefault="00075F75" w:rsidP="007A150F">
      <w:pPr>
        <w:numPr>
          <w:ilvl w:val="1"/>
          <w:numId w:val="41"/>
        </w:numPr>
        <w:spacing w:after="0"/>
      </w:pPr>
      <w:r w:rsidRPr="00075F75">
        <w:rPr>
          <w:i/>
          <w:iCs/>
        </w:rPr>
        <w:t xml:space="preserve">Number of axles required </w:t>
      </w:r>
      <w:r w:rsidRPr="00075F75">
        <w:t>to handle the vehicle's weight</w:t>
      </w:r>
    </w:p>
    <w:p w14:paraId="3DA9EFF8" w14:textId="77777777" w:rsidR="00075F75" w:rsidRPr="00075F75" w:rsidRDefault="00075F75" w:rsidP="007A150F">
      <w:pPr>
        <w:numPr>
          <w:ilvl w:val="1"/>
          <w:numId w:val="41"/>
        </w:numPr>
        <w:spacing w:after="0"/>
      </w:pPr>
      <w:r w:rsidRPr="00075F75">
        <w:rPr>
          <w:i/>
          <w:iCs/>
        </w:rPr>
        <w:t xml:space="preserve">Distance </w:t>
      </w:r>
      <w:r w:rsidRPr="00075F75">
        <w:t>between the axles</w:t>
      </w:r>
    </w:p>
    <w:p w14:paraId="3B67D369" w14:textId="77777777" w:rsidR="00075F75" w:rsidRPr="00075F75" w:rsidRDefault="00075F75" w:rsidP="00075F75">
      <w:pPr>
        <w:spacing w:after="0"/>
      </w:pPr>
      <w:r w:rsidRPr="00075F75">
        <w:t xml:space="preserve">To check compliance with the bridge formula, you'll need to know the actual weights on each axle group and measure the axle spacings on your vehicle. </w:t>
      </w:r>
    </w:p>
    <w:p w14:paraId="76CD48DA" w14:textId="77777777" w:rsidR="00B005E0" w:rsidRPr="00B005E0" w:rsidRDefault="00B005E0" w:rsidP="007A150F">
      <w:pPr>
        <w:pStyle w:val="ListParagraph"/>
        <w:numPr>
          <w:ilvl w:val="0"/>
          <w:numId w:val="42"/>
        </w:numPr>
      </w:pPr>
      <w:r w:rsidRPr="00B005E0">
        <w:rPr>
          <w:b/>
          <w:bCs/>
        </w:rPr>
        <w:t xml:space="preserve">W </w:t>
      </w:r>
      <w:r w:rsidRPr="00B005E0">
        <w:t>=Maximum weight in pounds that can be carried on a group of two or more axles to the nearest 500 pounds</w:t>
      </w:r>
    </w:p>
    <w:p w14:paraId="3C70B8F3" w14:textId="77777777" w:rsidR="00B005E0" w:rsidRPr="00B005E0" w:rsidRDefault="00B005E0" w:rsidP="007A150F">
      <w:pPr>
        <w:pStyle w:val="ListParagraph"/>
        <w:numPr>
          <w:ilvl w:val="0"/>
          <w:numId w:val="42"/>
        </w:numPr>
      </w:pPr>
      <w:r w:rsidRPr="00B005E0">
        <w:rPr>
          <w:b/>
          <w:bCs/>
        </w:rPr>
        <w:t>L</w:t>
      </w:r>
      <w:r w:rsidRPr="00B005E0">
        <w:t xml:space="preserve"> = The distance in feet between the outer axles of any two or more consecutive axles </w:t>
      </w:r>
    </w:p>
    <w:p w14:paraId="4B740F87" w14:textId="77777777" w:rsidR="00B005E0" w:rsidRPr="00B005E0" w:rsidRDefault="00B005E0" w:rsidP="007A150F">
      <w:pPr>
        <w:pStyle w:val="ListParagraph"/>
        <w:numPr>
          <w:ilvl w:val="0"/>
          <w:numId w:val="42"/>
        </w:numPr>
      </w:pPr>
      <w:r w:rsidRPr="00B005E0">
        <w:rPr>
          <w:b/>
          <w:bCs/>
        </w:rPr>
        <w:t xml:space="preserve">N </w:t>
      </w:r>
      <w:r w:rsidRPr="00B005E0">
        <w:t>= Number of axles being considered</w:t>
      </w:r>
    </w:p>
    <w:p w14:paraId="3403A110" w14:textId="0D8CA876" w:rsidR="00075F75" w:rsidRDefault="00075F75" w:rsidP="00075F75">
      <w:pPr>
        <w:rPr>
          <w:b/>
          <w:bCs/>
        </w:rPr>
      </w:pPr>
      <w:r w:rsidRPr="00B005E0">
        <w:rPr>
          <w:b/>
          <w:bCs/>
          <w:i/>
          <w:iCs/>
          <w:u w:val="single"/>
        </w:rPr>
        <w:t>Slide 33:</w:t>
      </w:r>
      <w:r>
        <w:t xml:space="preserve"> </w:t>
      </w:r>
      <w:r w:rsidR="00B005E0" w:rsidRPr="00B005E0">
        <w:rPr>
          <w:b/>
          <w:bCs/>
        </w:rPr>
        <w:t>Weigh Stations</w:t>
      </w:r>
    </w:p>
    <w:p w14:paraId="67DB8551" w14:textId="77777777" w:rsidR="00B005E0" w:rsidRPr="00B005E0" w:rsidRDefault="00B005E0" w:rsidP="00B005E0">
      <w:r w:rsidRPr="00B005E0">
        <w:t>A weigh station is a facility, staffed by law enforcement, that is equipped with scales to ensure drivers and their vehicles are in compliance with the size and weight laws.</w:t>
      </w:r>
    </w:p>
    <w:p w14:paraId="6B96529C" w14:textId="77777777" w:rsidR="00B005E0" w:rsidRPr="00B005E0" w:rsidRDefault="00B005E0" w:rsidP="00B005E0">
      <w:r w:rsidRPr="00B005E0">
        <w:t>Each state has different requirements when it comes to stopping at a weigh station. Some require all trucks to stop. Others require vehicles above a certain weight to stop. If in doubt about stopping, stop at the weigh station. It is better to be safe when it comes to this issue, as there can be severe penalties for unlawfully bypassing a weigh station.</w:t>
      </w:r>
    </w:p>
    <w:p w14:paraId="00EC10E1" w14:textId="77777777" w:rsidR="00B005E0" w:rsidRPr="00B005E0" w:rsidRDefault="00B005E0" w:rsidP="00B005E0">
      <w:r w:rsidRPr="00B005E0">
        <w:t>Often, weigh stations are also used by law enforcement to conduct roadside inspections. These inspections ensure that you and your vehicle are operating in a safe and legal manner.</w:t>
      </w:r>
    </w:p>
    <w:p w14:paraId="3372BBC4" w14:textId="1A278FD7" w:rsidR="007D1E49" w:rsidRDefault="00B005E0" w:rsidP="007D1E49">
      <w:pPr>
        <w:rPr>
          <w:b/>
          <w:bCs/>
        </w:rPr>
      </w:pPr>
      <w:r w:rsidRPr="00B005E0">
        <w:rPr>
          <w:b/>
          <w:bCs/>
          <w:i/>
          <w:iCs/>
          <w:u w:val="single"/>
        </w:rPr>
        <w:t>Slide 3</w:t>
      </w:r>
      <w:r>
        <w:rPr>
          <w:b/>
          <w:bCs/>
          <w:i/>
          <w:iCs/>
          <w:u w:val="single"/>
        </w:rPr>
        <w:t>4</w:t>
      </w:r>
      <w:r w:rsidRPr="00B005E0">
        <w:rPr>
          <w:b/>
          <w:bCs/>
          <w:i/>
          <w:iCs/>
          <w:u w:val="single"/>
        </w:rPr>
        <w:t>:</w:t>
      </w:r>
      <w:r>
        <w:t xml:space="preserve"> </w:t>
      </w:r>
      <w:r w:rsidRPr="00B005E0">
        <w:rPr>
          <w:b/>
          <w:bCs/>
        </w:rPr>
        <w:t>Height Limitations (Low Clearance)</w:t>
      </w:r>
    </w:p>
    <w:p w14:paraId="78AEDA0A" w14:textId="77777777" w:rsidR="00B005E0" w:rsidRPr="00B005E0" w:rsidRDefault="00B005E0" w:rsidP="00B005E0">
      <w:r w:rsidRPr="00B005E0">
        <w:t>Though there isn’t a federal height limitation, it is important that you understand there will be times when you must deal with overhead clearance limitations.</w:t>
      </w:r>
    </w:p>
    <w:p w14:paraId="66EFA459" w14:textId="77777777" w:rsidR="00B005E0" w:rsidRPr="00B005E0" w:rsidRDefault="00B005E0" w:rsidP="00B005E0">
      <w:r w:rsidRPr="00B005E0">
        <w:t>When passing under bridges and overpasses, never assume the posted height is correct, and never assume what is listed on your road atlas or global positioning system (GPS) is accurate. The settling of pavement, repaving, resurfacing, or packed snow can change an overhead clearance. When in doubt, choose another route.</w:t>
      </w:r>
    </w:p>
    <w:p w14:paraId="7AC5FC79" w14:textId="77777777" w:rsidR="00B005E0" w:rsidRDefault="00B005E0" w:rsidP="007D1E49"/>
    <w:p w14:paraId="58E3BD2C" w14:textId="0521DC90" w:rsidR="00567BD6" w:rsidRDefault="00567BD6" w:rsidP="00217BFB">
      <w:r w:rsidRPr="00935D95">
        <w:rPr>
          <w:b/>
          <w:bCs/>
          <w:i/>
          <w:iCs/>
          <w:u w:val="single"/>
        </w:rPr>
        <w:lastRenderedPageBreak/>
        <w:t xml:space="preserve">Slide </w:t>
      </w:r>
      <w:r w:rsidR="00217BFB">
        <w:rPr>
          <w:b/>
          <w:bCs/>
          <w:i/>
          <w:iCs/>
          <w:u w:val="single"/>
        </w:rPr>
        <w:t>35:</w:t>
      </w:r>
      <w:r w:rsidR="007B6045">
        <w:rPr>
          <w:b/>
          <w:bCs/>
          <w:i/>
          <w:iCs/>
          <w:u w:val="single"/>
        </w:rPr>
        <w:t xml:space="preserve"> </w:t>
      </w:r>
      <w:r w:rsidRPr="00567BD6">
        <w:rPr>
          <w:b/>
          <w:bCs/>
        </w:rPr>
        <w:t xml:space="preserve">Control Systems/Dashboard </w:t>
      </w:r>
    </w:p>
    <w:p w14:paraId="0490CC0C" w14:textId="11FCD724" w:rsidR="00567BD6" w:rsidRDefault="00567BD6" w:rsidP="00B005E0">
      <w:r w:rsidRPr="00567BD6">
        <w:t>As a professional driver, it is important that you understand the function of all controls and instruments of any vehicle you operate. Commercial motor vehicles (CMVs) are nothing like your personal vehicle. CMVs have numerous systems, controls, and instruments that you usually do not see in a personal vehicle.</w:t>
      </w:r>
    </w:p>
    <w:p w14:paraId="2A0D060A" w14:textId="3AA330F1" w:rsidR="00567BD6" w:rsidRPr="00567BD6" w:rsidRDefault="00567BD6" w:rsidP="00567BD6">
      <w:r w:rsidRPr="00935D95">
        <w:rPr>
          <w:b/>
          <w:bCs/>
          <w:i/>
          <w:iCs/>
          <w:u w:val="single"/>
        </w:rPr>
        <w:t xml:space="preserve">Slide </w:t>
      </w:r>
      <w:r w:rsidR="00217BFB">
        <w:rPr>
          <w:b/>
          <w:bCs/>
          <w:i/>
          <w:iCs/>
          <w:u w:val="single"/>
        </w:rPr>
        <w:t>36</w:t>
      </w:r>
      <w:r w:rsidRPr="00935D95">
        <w:t xml:space="preserve">:   </w:t>
      </w:r>
      <w:r w:rsidRPr="00567BD6">
        <w:t xml:space="preserve">The </w:t>
      </w:r>
      <w:r w:rsidRPr="00567BD6">
        <w:rPr>
          <w:b/>
          <w:bCs/>
        </w:rPr>
        <w:t xml:space="preserve">engine control switch </w:t>
      </w:r>
      <w:r w:rsidRPr="00567BD6">
        <w:t>starts the engine. It must be on to start the engine.</w:t>
      </w:r>
    </w:p>
    <w:p w14:paraId="50AD6587" w14:textId="77777777" w:rsidR="00567BD6" w:rsidRPr="00567BD6" w:rsidRDefault="00567BD6" w:rsidP="00567BD6">
      <w:pPr>
        <w:spacing w:after="0"/>
      </w:pPr>
      <w:r w:rsidRPr="00567BD6">
        <w:t>The steering wheel is used to steer the CMV. It has a larger diameter than your personal vehicle’s steering wheel.</w:t>
      </w:r>
    </w:p>
    <w:p w14:paraId="3C68FF44" w14:textId="77777777" w:rsidR="00567BD6" w:rsidRDefault="00567BD6" w:rsidP="00C55B89">
      <w:pPr>
        <w:spacing w:after="0"/>
      </w:pPr>
    </w:p>
    <w:p w14:paraId="26946EA2" w14:textId="4FA173AD" w:rsidR="00022C4A" w:rsidRPr="00022C4A" w:rsidRDefault="00567BD6" w:rsidP="00022C4A">
      <w:r w:rsidRPr="00935D95">
        <w:rPr>
          <w:b/>
          <w:bCs/>
          <w:i/>
          <w:iCs/>
          <w:u w:val="single"/>
        </w:rPr>
        <w:t xml:space="preserve">Slide </w:t>
      </w:r>
      <w:r w:rsidR="00217BFB">
        <w:rPr>
          <w:b/>
          <w:bCs/>
          <w:i/>
          <w:iCs/>
          <w:u w:val="single"/>
        </w:rPr>
        <w:t>37</w:t>
      </w:r>
      <w:r w:rsidRPr="00935D95">
        <w:t xml:space="preserve">:   </w:t>
      </w:r>
      <w:r w:rsidR="00022C4A" w:rsidRPr="00022C4A">
        <w:t xml:space="preserve">The </w:t>
      </w:r>
      <w:r w:rsidR="00022C4A" w:rsidRPr="00022C4A">
        <w:rPr>
          <w:b/>
          <w:bCs/>
        </w:rPr>
        <w:t xml:space="preserve">accelerator pedal </w:t>
      </w:r>
      <w:r w:rsidR="00022C4A" w:rsidRPr="00022C4A">
        <w:t xml:space="preserve">controls the CMV’s speed. It is operated the same way on a CMV as on a car. During your training, you may also hear this referred to as the </w:t>
      </w:r>
      <w:r w:rsidR="00022C4A" w:rsidRPr="00022C4A">
        <w:rPr>
          <w:b/>
          <w:bCs/>
        </w:rPr>
        <w:t xml:space="preserve">throttle. </w:t>
      </w:r>
    </w:p>
    <w:p w14:paraId="2764FA5F" w14:textId="77777777" w:rsidR="00022C4A" w:rsidRPr="00022C4A" w:rsidRDefault="00022C4A" w:rsidP="00022C4A">
      <w:pPr>
        <w:spacing w:after="0"/>
      </w:pPr>
      <w:r w:rsidRPr="00022C4A">
        <w:t>You push the throttle down to increase speed and release it to reduce speed. Proper use of the throttle allows you to safely control the vehicle’s speed, avoiding excessive use of the vehicle’s service brakes.</w:t>
      </w:r>
    </w:p>
    <w:p w14:paraId="67E5C6DB" w14:textId="77777777" w:rsidR="00022C4A" w:rsidRPr="00022C4A" w:rsidRDefault="00022C4A" w:rsidP="00022C4A">
      <w:pPr>
        <w:spacing w:after="0"/>
      </w:pPr>
      <w:r w:rsidRPr="00022C4A">
        <w:t xml:space="preserve">The </w:t>
      </w:r>
      <w:r w:rsidRPr="00022C4A">
        <w:rPr>
          <w:b/>
          <w:bCs/>
        </w:rPr>
        <w:t xml:space="preserve">foot brake </w:t>
      </w:r>
      <w:r w:rsidRPr="00022C4A">
        <w:t>(also called the service brake) operates both the vehicles service brakes</w:t>
      </w:r>
    </w:p>
    <w:p w14:paraId="20B357EE" w14:textId="750AB02C" w:rsidR="00567BD6" w:rsidRDefault="00567BD6" w:rsidP="00C55B89">
      <w:pPr>
        <w:spacing w:after="0"/>
      </w:pPr>
    </w:p>
    <w:p w14:paraId="4F271FB0" w14:textId="0D3071AA" w:rsidR="00022C4A" w:rsidRPr="00022C4A" w:rsidRDefault="00567BD6" w:rsidP="00022C4A">
      <w:r w:rsidRPr="00935D95">
        <w:rPr>
          <w:b/>
          <w:bCs/>
          <w:i/>
          <w:iCs/>
          <w:u w:val="single"/>
        </w:rPr>
        <w:t xml:space="preserve">Slide </w:t>
      </w:r>
      <w:r w:rsidR="00217BFB">
        <w:rPr>
          <w:b/>
          <w:bCs/>
          <w:i/>
          <w:iCs/>
          <w:u w:val="single"/>
        </w:rPr>
        <w:t>38</w:t>
      </w:r>
      <w:r w:rsidRPr="00935D95">
        <w:t xml:space="preserve">:   </w:t>
      </w:r>
      <w:r w:rsidR="00022C4A" w:rsidRPr="00022C4A">
        <w:t xml:space="preserve">The parking brake control valve is a yellow, diamond-shaped knob that allows the driver to activate the parking brake or is a manual adjustable brake stick. This can be on either side of the seat. </w:t>
      </w:r>
    </w:p>
    <w:p w14:paraId="2AF7713D" w14:textId="77777777" w:rsidR="00022C4A" w:rsidRPr="00022C4A" w:rsidRDefault="00022C4A" w:rsidP="00022C4A">
      <w:pPr>
        <w:spacing w:after="0"/>
      </w:pPr>
      <w:r w:rsidRPr="00022C4A">
        <w:t xml:space="preserve">The parking brake should only be used when the vehicle is completely stopped. </w:t>
      </w:r>
    </w:p>
    <w:p w14:paraId="71C003E1" w14:textId="77777777" w:rsidR="00022C4A" w:rsidRPr="00022C4A" w:rsidRDefault="00022C4A" w:rsidP="00022C4A">
      <w:pPr>
        <w:spacing w:after="0"/>
      </w:pPr>
      <w:r w:rsidRPr="00022C4A">
        <w:t>The parking brake should always be engaged before you leave the driver’s seat or turn the engine off. Failure to engage the parking brake could cause the vehicle to roll, even if it is assumed that the vehicle is on level ground.</w:t>
      </w:r>
    </w:p>
    <w:p w14:paraId="1BE05DC9" w14:textId="77777777" w:rsidR="00567BD6" w:rsidRDefault="00567BD6" w:rsidP="00C55B89">
      <w:pPr>
        <w:spacing w:after="0"/>
      </w:pPr>
    </w:p>
    <w:p w14:paraId="6DF71BEB" w14:textId="4DD297C8" w:rsidR="00022C4A" w:rsidRPr="00022C4A" w:rsidRDefault="00567BD6" w:rsidP="00022C4A">
      <w:r w:rsidRPr="00935D95">
        <w:rPr>
          <w:b/>
          <w:bCs/>
          <w:i/>
          <w:iCs/>
          <w:u w:val="single"/>
        </w:rPr>
        <w:t xml:space="preserve">Slide </w:t>
      </w:r>
      <w:r w:rsidR="00217BFB">
        <w:rPr>
          <w:b/>
          <w:bCs/>
          <w:i/>
          <w:iCs/>
          <w:u w:val="single"/>
        </w:rPr>
        <w:t>39</w:t>
      </w:r>
      <w:r w:rsidRPr="00935D95">
        <w:t xml:space="preserve">:   </w:t>
      </w:r>
      <w:r w:rsidR="00022C4A" w:rsidRPr="00022C4A">
        <w:t>Since 1998, the National Highway Traffic Safety Administration (NHTSA) has required that all newly manufactured truck tractors be equipped with an antilock braking system (ABS). When used properly, antilock brakes help prevent wheels from locking and losing traction, which can cause a loss of vehicle control.</w:t>
      </w:r>
    </w:p>
    <w:p w14:paraId="3BF6F6B0" w14:textId="77777777" w:rsidR="00022C4A" w:rsidRPr="00022C4A" w:rsidRDefault="00022C4A" w:rsidP="00022C4A">
      <w:pPr>
        <w:spacing w:after="0"/>
      </w:pPr>
      <w:r w:rsidRPr="00022C4A">
        <w:t>The biggest difference between ABS and other brake systems is how you use the brake pedal to stop the vehicle. With traditional brakes, you would pump the brake pedal should a wheel or wheels begin skidding. With ABS, firm and continuous pressure on the pedal is needed to make the brakes work properly.</w:t>
      </w:r>
    </w:p>
    <w:p w14:paraId="1E3CC046" w14:textId="0C62A292" w:rsidR="00567BD6" w:rsidRDefault="00567BD6" w:rsidP="00C55B89">
      <w:pPr>
        <w:spacing w:after="0"/>
      </w:pPr>
    </w:p>
    <w:p w14:paraId="0B70EA2B" w14:textId="3E66C3B1" w:rsidR="00022C4A" w:rsidRPr="00022C4A" w:rsidRDefault="00567BD6" w:rsidP="00022C4A">
      <w:r w:rsidRPr="00935D95">
        <w:rPr>
          <w:b/>
          <w:bCs/>
          <w:i/>
          <w:iCs/>
          <w:u w:val="single"/>
        </w:rPr>
        <w:t xml:space="preserve">Slide </w:t>
      </w:r>
      <w:r w:rsidR="00217BFB">
        <w:rPr>
          <w:b/>
          <w:bCs/>
          <w:i/>
          <w:iCs/>
          <w:u w:val="single"/>
        </w:rPr>
        <w:t>40:</w:t>
      </w:r>
      <w:r w:rsidRPr="00935D95">
        <w:t xml:space="preserve">   </w:t>
      </w:r>
      <w:r w:rsidR="00022C4A" w:rsidRPr="00022C4A">
        <w:t xml:space="preserve">Secondary vehicle controls assist you in safely operating your vehicle. Some are similar to the secondary controls in your car, while others are unique to trucks. Make sure you are familiar with and know how to operate all secondary vehicle controls </w:t>
      </w:r>
      <w:r w:rsidR="00022C4A" w:rsidRPr="00022C4A">
        <w:rPr>
          <w:i/>
          <w:iCs/>
        </w:rPr>
        <w:t xml:space="preserve">before </w:t>
      </w:r>
      <w:r w:rsidR="00022C4A" w:rsidRPr="00022C4A">
        <w:t>you hit the road.</w:t>
      </w:r>
    </w:p>
    <w:p w14:paraId="05D43BC8" w14:textId="77777777" w:rsidR="00022C4A" w:rsidRPr="00022C4A" w:rsidRDefault="00022C4A" w:rsidP="00022C4A">
      <w:pPr>
        <w:spacing w:after="0"/>
      </w:pPr>
      <w:r w:rsidRPr="00022C4A">
        <w:t>The number, type, and location of the controls vary from vehicle to vehicle, but typically fall within the following major categories: seeing, communication, climate/comfort controls, and driver safety.</w:t>
      </w:r>
    </w:p>
    <w:p w14:paraId="1A227CFC" w14:textId="3A061810" w:rsidR="00567BD6" w:rsidRDefault="00567BD6" w:rsidP="00C55B89">
      <w:pPr>
        <w:spacing w:after="0"/>
      </w:pPr>
    </w:p>
    <w:p w14:paraId="7AF804EF" w14:textId="033A34E9" w:rsidR="00022C4A" w:rsidRPr="00022C4A" w:rsidRDefault="00567BD6" w:rsidP="00022C4A">
      <w:r w:rsidRPr="00935D95">
        <w:rPr>
          <w:b/>
          <w:bCs/>
          <w:i/>
          <w:iCs/>
          <w:u w:val="single"/>
        </w:rPr>
        <w:t xml:space="preserve">Slide </w:t>
      </w:r>
      <w:r w:rsidR="00217BFB">
        <w:rPr>
          <w:b/>
          <w:bCs/>
          <w:i/>
          <w:iCs/>
          <w:u w:val="single"/>
        </w:rPr>
        <w:t>41:</w:t>
      </w:r>
      <w:r w:rsidRPr="00935D95">
        <w:t xml:space="preserve">  </w:t>
      </w:r>
      <w:r w:rsidR="00022C4A" w:rsidRPr="00022C4A">
        <w:rPr>
          <w:b/>
          <w:bCs/>
        </w:rPr>
        <w:t>Lights</w:t>
      </w:r>
      <w:r w:rsidR="00022C4A" w:rsidRPr="00022C4A">
        <w:t xml:space="preserve"> allow you to see and be seen. They should be used anytime you are transporting students. They should be used from dusk to dawn and in adverse weather conditions in any other CMV </w:t>
      </w:r>
      <w:r w:rsidR="00022C4A" w:rsidRPr="00022C4A">
        <w:lastRenderedPageBreak/>
        <w:t>At night, in good weather, low-beam headlights allow you to see about 250 feet ahead. High-beam headlights allow you to see about 350 feet to 500 feet ahead.</w:t>
      </w:r>
    </w:p>
    <w:p w14:paraId="09A8F015" w14:textId="50BF955B" w:rsidR="00022C4A" w:rsidRPr="00022C4A" w:rsidRDefault="00567BD6" w:rsidP="00022C4A">
      <w:r w:rsidRPr="00935D95">
        <w:rPr>
          <w:b/>
          <w:bCs/>
          <w:i/>
          <w:iCs/>
          <w:u w:val="single"/>
        </w:rPr>
        <w:t xml:space="preserve">Slide </w:t>
      </w:r>
      <w:r w:rsidR="00217BFB">
        <w:rPr>
          <w:b/>
          <w:bCs/>
          <w:i/>
          <w:iCs/>
          <w:u w:val="single"/>
        </w:rPr>
        <w:t>42</w:t>
      </w:r>
      <w:r w:rsidRPr="00935D95">
        <w:t xml:space="preserve">:   </w:t>
      </w:r>
      <w:r w:rsidR="00022C4A" w:rsidRPr="00022C4A">
        <w:rPr>
          <w:b/>
          <w:bCs/>
        </w:rPr>
        <w:t>Mirrors</w:t>
      </w:r>
      <w:r w:rsidR="00022C4A" w:rsidRPr="00022C4A">
        <w:t xml:space="preserve"> allow you to see to the sides and rear of your vehicle. Make sure your mirrors are clean and properly adjusted each time you get into your vehicle. This ensures you have the best view possible to the sides and rear of your vehicle.</w:t>
      </w:r>
    </w:p>
    <w:p w14:paraId="310F13BF" w14:textId="77777777" w:rsidR="00022C4A" w:rsidRPr="00022C4A" w:rsidRDefault="00022C4A" w:rsidP="00022C4A">
      <w:pPr>
        <w:spacing w:after="0"/>
      </w:pPr>
      <w:r w:rsidRPr="00022C4A">
        <w:t>When adjusting your mirrors, make sure you are seated in your vehicle, in your normal driving position, with your seat belt buckled. Your vehicle should be as straight as possible, and it should be stopped on a flat surface.</w:t>
      </w:r>
    </w:p>
    <w:p w14:paraId="2A75501E" w14:textId="77777777" w:rsidR="00022C4A" w:rsidRPr="00022C4A" w:rsidRDefault="00022C4A" w:rsidP="00022C4A">
      <w:pPr>
        <w:spacing w:after="0"/>
      </w:pPr>
      <w:r w:rsidRPr="00022C4A">
        <w:t xml:space="preserve">Some vehicles have </w:t>
      </w:r>
      <w:r w:rsidRPr="00022C4A">
        <w:rPr>
          <w:b/>
          <w:bCs/>
        </w:rPr>
        <w:t xml:space="preserve">mirror heaters </w:t>
      </w:r>
      <w:r w:rsidRPr="00022C4A">
        <w:t>that can be turned on to assist in keeping snow and ice from accumulating.</w:t>
      </w:r>
    </w:p>
    <w:p w14:paraId="69BE6D07" w14:textId="718F5E8B" w:rsidR="00567BD6" w:rsidRDefault="00567BD6" w:rsidP="00C55B89">
      <w:pPr>
        <w:spacing w:after="0"/>
      </w:pPr>
    </w:p>
    <w:p w14:paraId="014B4041" w14:textId="604E107B" w:rsidR="00022C4A" w:rsidRPr="00022C4A" w:rsidRDefault="00567BD6" w:rsidP="00022C4A">
      <w:r w:rsidRPr="00935D95">
        <w:rPr>
          <w:b/>
          <w:bCs/>
          <w:i/>
          <w:iCs/>
          <w:u w:val="single"/>
        </w:rPr>
        <w:t xml:space="preserve">Slide </w:t>
      </w:r>
      <w:r w:rsidR="00217BFB">
        <w:rPr>
          <w:b/>
          <w:bCs/>
          <w:i/>
          <w:iCs/>
          <w:u w:val="single"/>
        </w:rPr>
        <w:t>43:</w:t>
      </w:r>
      <w:r w:rsidRPr="00935D95">
        <w:t xml:space="preserve">   </w:t>
      </w:r>
      <w:r w:rsidR="00022C4A" w:rsidRPr="00022C4A">
        <w:rPr>
          <w:b/>
          <w:bCs/>
        </w:rPr>
        <w:t xml:space="preserve">Windshield wipers and washers </w:t>
      </w:r>
      <w:r w:rsidR="00022C4A" w:rsidRPr="00022C4A">
        <w:t>help you keep your windshield clean and free of debris. Wiper blades should press against the windshield hard enough to wipe the windshield clean. The windshield washer should be in good condition (no cracks or damage) and filled with a washer fluid that will not freeze in cold weather.</w:t>
      </w:r>
    </w:p>
    <w:p w14:paraId="3EECA28E" w14:textId="77777777" w:rsidR="00022C4A" w:rsidRPr="00022C4A" w:rsidRDefault="00022C4A" w:rsidP="00022C4A">
      <w:pPr>
        <w:spacing w:after="0"/>
      </w:pPr>
      <w:r w:rsidRPr="00022C4A">
        <w:t>The</w:t>
      </w:r>
      <w:r w:rsidRPr="00022C4A">
        <w:rPr>
          <w:b/>
          <w:bCs/>
        </w:rPr>
        <w:t xml:space="preserve"> defroster </w:t>
      </w:r>
      <w:r w:rsidRPr="00022C4A">
        <w:t>keeps your windows from fogging-up or icing-up in cold weather. Temperature and fan controls allow you to select an appropriate temperature and air flow.</w:t>
      </w:r>
    </w:p>
    <w:p w14:paraId="7ED4D661" w14:textId="1724EA1F" w:rsidR="00567BD6" w:rsidRDefault="00567BD6" w:rsidP="00C55B89">
      <w:pPr>
        <w:spacing w:after="0"/>
      </w:pPr>
    </w:p>
    <w:p w14:paraId="138D42BB" w14:textId="62AD1480" w:rsidR="00022C4A" w:rsidRPr="00022C4A" w:rsidRDefault="00567BD6" w:rsidP="00022C4A">
      <w:r w:rsidRPr="00935D95">
        <w:rPr>
          <w:b/>
          <w:bCs/>
          <w:i/>
          <w:iCs/>
          <w:u w:val="single"/>
        </w:rPr>
        <w:t xml:space="preserve">Slide </w:t>
      </w:r>
      <w:r w:rsidR="00217BFB">
        <w:rPr>
          <w:b/>
          <w:bCs/>
          <w:i/>
          <w:iCs/>
          <w:u w:val="single"/>
        </w:rPr>
        <w:t>44:</w:t>
      </w:r>
      <w:r w:rsidRPr="00935D95">
        <w:t xml:space="preserve">  </w:t>
      </w:r>
      <w:r w:rsidR="00022C4A" w:rsidRPr="00022C4A">
        <w:t xml:space="preserve">Your vehicle’s </w:t>
      </w:r>
      <w:r w:rsidR="00022C4A" w:rsidRPr="00022C4A">
        <w:rPr>
          <w:b/>
          <w:bCs/>
        </w:rPr>
        <w:t>horn</w:t>
      </w:r>
      <w:r w:rsidR="00022C4A" w:rsidRPr="00022C4A">
        <w:t xml:space="preserve"> communicates your presence and is used to warn others when a potentially dangerous situation arises. It should be used responsibly. </w:t>
      </w:r>
    </w:p>
    <w:p w14:paraId="2D45B67C" w14:textId="77777777" w:rsidR="00022C4A" w:rsidRPr="00022C4A" w:rsidRDefault="00022C4A" w:rsidP="00022C4A">
      <w:pPr>
        <w:spacing w:after="0"/>
      </w:pPr>
      <w:r w:rsidRPr="00022C4A">
        <w:rPr>
          <w:b/>
          <w:bCs/>
        </w:rPr>
        <w:t xml:space="preserve">Lights, turn signals, and four-way flashers </w:t>
      </w:r>
      <w:r w:rsidRPr="00022C4A">
        <w:t>allow you to communicate with other motorists. Make sure you know where all controls are located and how to use them before you begin to operate your vehicle.</w:t>
      </w:r>
    </w:p>
    <w:p w14:paraId="1737B0AF" w14:textId="4E81E524" w:rsidR="00567BD6" w:rsidRDefault="00567BD6" w:rsidP="00C55B89">
      <w:pPr>
        <w:spacing w:after="0"/>
      </w:pPr>
    </w:p>
    <w:p w14:paraId="29B225D9" w14:textId="2BD64829" w:rsidR="00022C4A" w:rsidRDefault="00567BD6" w:rsidP="00022C4A">
      <w:r w:rsidRPr="00935D95">
        <w:rPr>
          <w:b/>
          <w:bCs/>
          <w:i/>
          <w:iCs/>
          <w:u w:val="single"/>
        </w:rPr>
        <w:t xml:space="preserve">Slide </w:t>
      </w:r>
      <w:r w:rsidR="007349F3">
        <w:rPr>
          <w:b/>
          <w:bCs/>
          <w:i/>
          <w:iCs/>
          <w:u w:val="single"/>
        </w:rPr>
        <w:t>45</w:t>
      </w:r>
      <w:r w:rsidR="00022C4A">
        <w:rPr>
          <w:b/>
          <w:bCs/>
          <w:i/>
          <w:iCs/>
          <w:u w:val="single"/>
        </w:rPr>
        <w:t>:</w:t>
      </w:r>
      <w:r w:rsidRPr="00935D95">
        <w:t xml:space="preserve">   </w:t>
      </w:r>
      <w:r w:rsidR="00022C4A" w:rsidRPr="00022C4A">
        <w:t xml:space="preserve">The </w:t>
      </w:r>
      <w:r w:rsidR="00022C4A" w:rsidRPr="00022C4A">
        <w:rPr>
          <w:b/>
          <w:bCs/>
        </w:rPr>
        <w:t>heater</w:t>
      </w:r>
      <w:r w:rsidR="00022C4A" w:rsidRPr="00022C4A">
        <w:t xml:space="preserve"> in your vehicle controls temperature for your comfort and safety in cold weather. Temperature and fan controls allow you to select a comfortable temperature and air flow. There are regulatory requirements for the manufacture, installation, and maintenance of the vehicle’s heater.</w:t>
      </w:r>
    </w:p>
    <w:p w14:paraId="3341FBE9" w14:textId="77777777" w:rsidR="00B005E0" w:rsidRPr="00B005E0" w:rsidRDefault="00B005E0" w:rsidP="00B005E0">
      <w:r w:rsidRPr="00B005E0">
        <w:t xml:space="preserve">Air vents allow for a flow of fresh air in your vehicle. </w:t>
      </w:r>
    </w:p>
    <w:p w14:paraId="5165E485" w14:textId="6E852FCD" w:rsidR="00022C4A" w:rsidRPr="00022C4A" w:rsidRDefault="00567BD6" w:rsidP="00022C4A">
      <w:r w:rsidRPr="00935D95">
        <w:rPr>
          <w:b/>
          <w:bCs/>
          <w:i/>
          <w:iCs/>
          <w:u w:val="single"/>
        </w:rPr>
        <w:t xml:space="preserve">Slide </w:t>
      </w:r>
      <w:r w:rsidR="007349F3">
        <w:rPr>
          <w:b/>
          <w:bCs/>
          <w:i/>
          <w:iCs/>
          <w:u w:val="single"/>
        </w:rPr>
        <w:t>46</w:t>
      </w:r>
      <w:r w:rsidRPr="00935D95">
        <w:t xml:space="preserve">:   </w:t>
      </w:r>
      <w:r w:rsidR="00022C4A" w:rsidRPr="00022C4A">
        <w:t xml:space="preserve">Many vehicles have a </w:t>
      </w:r>
      <w:r w:rsidR="00022C4A" w:rsidRPr="00022C4A">
        <w:rPr>
          <w:b/>
          <w:bCs/>
        </w:rPr>
        <w:t>steering wheel adjustment</w:t>
      </w:r>
      <w:r w:rsidR="00022C4A" w:rsidRPr="00022C4A">
        <w:t xml:space="preserve"> control or switch that allows you to adjust the angle of your steering wheel. </w:t>
      </w:r>
    </w:p>
    <w:p w14:paraId="4CFC98DC" w14:textId="77777777" w:rsidR="00022C4A" w:rsidRPr="00022C4A" w:rsidRDefault="00022C4A" w:rsidP="00022C4A">
      <w:pPr>
        <w:spacing w:after="0"/>
      </w:pPr>
      <w:r w:rsidRPr="00022C4A">
        <w:rPr>
          <w:b/>
          <w:bCs/>
        </w:rPr>
        <w:t xml:space="preserve">Seat position and adjustment control </w:t>
      </w:r>
      <w:r w:rsidRPr="00022C4A">
        <w:t xml:space="preserve">allow you to position your seat so that you are able to comfortably reach the vehicle’s pedals and controls. A lever or switch is located either under or at the side of the seat, so you can make the appropriate adjustments. </w:t>
      </w:r>
    </w:p>
    <w:p w14:paraId="7A9E3F31" w14:textId="118101E6" w:rsidR="00567BD6" w:rsidRDefault="00567BD6" w:rsidP="00C55B89">
      <w:pPr>
        <w:spacing w:after="0"/>
      </w:pPr>
    </w:p>
    <w:p w14:paraId="229444FE" w14:textId="016BF1E7" w:rsidR="00022C4A" w:rsidRPr="00022C4A" w:rsidRDefault="00022C4A" w:rsidP="00022C4A">
      <w:r w:rsidRPr="00935D95">
        <w:rPr>
          <w:b/>
          <w:bCs/>
          <w:i/>
          <w:iCs/>
          <w:u w:val="single"/>
        </w:rPr>
        <w:t xml:space="preserve">Slide </w:t>
      </w:r>
      <w:r w:rsidR="007349F3">
        <w:rPr>
          <w:b/>
          <w:bCs/>
          <w:i/>
          <w:iCs/>
          <w:u w:val="single"/>
        </w:rPr>
        <w:t>47</w:t>
      </w:r>
      <w:r w:rsidR="001A1325">
        <w:rPr>
          <w:b/>
          <w:bCs/>
          <w:i/>
          <w:iCs/>
          <w:u w:val="single"/>
        </w:rPr>
        <w:t>:</w:t>
      </w:r>
      <w:r w:rsidRPr="00935D95">
        <w:t xml:space="preserve">   </w:t>
      </w:r>
      <w:r w:rsidRPr="00022C4A">
        <w:rPr>
          <w:b/>
          <w:bCs/>
        </w:rPr>
        <w:t xml:space="preserve">Seat belt </w:t>
      </w:r>
      <w:r w:rsidRPr="00022C4A">
        <w:t xml:space="preserve">use remains one of the easiest and most important means of protection when on the road. </w:t>
      </w:r>
    </w:p>
    <w:p w14:paraId="2D2777D3" w14:textId="3F7B890F" w:rsidR="00022C4A" w:rsidRPr="00022C4A" w:rsidRDefault="00022C4A" w:rsidP="00022C4A">
      <w:pPr>
        <w:spacing w:after="0"/>
      </w:pPr>
      <w:r w:rsidRPr="00022C4A">
        <w:t xml:space="preserve">Studies have shown that if you are in a crash while using a seat belt, your chances of being hurt or killed are greatly reduced. A seat belt will move with you and lock up if a crash occurs. A seat belt keeps you from being thrown from the vehicle and against parts inside of your vehicle. In addition to </w:t>
      </w:r>
      <w:r w:rsidR="007349F3" w:rsidRPr="00022C4A">
        <w:t>protecting,</w:t>
      </w:r>
      <w:r w:rsidRPr="00022C4A">
        <w:t xml:space="preserve"> you from injury as a driver, a seat belt helps you keep control of the vehicle.</w:t>
      </w:r>
    </w:p>
    <w:p w14:paraId="5E2CB24A" w14:textId="77777777" w:rsidR="00022C4A" w:rsidRPr="00022C4A" w:rsidRDefault="00022C4A" w:rsidP="00022C4A">
      <w:pPr>
        <w:spacing w:after="0"/>
      </w:pPr>
      <w:r w:rsidRPr="00022C4A">
        <w:t>It is important to wear the seat belt correctly.</w:t>
      </w:r>
    </w:p>
    <w:p w14:paraId="73C0BC83" w14:textId="7520436E" w:rsidR="00022C4A" w:rsidRPr="00022C4A" w:rsidRDefault="00022C4A" w:rsidP="007A150F">
      <w:pPr>
        <w:numPr>
          <w:ilvl w:val="1"/>
          <w:numId w:val="8"/>
        </w:numPr>
        <w:spacing w:after="0"/>
      </w:pPr>
      <w:r w:rsidRPr="00022C4A">
        <w:lastRenderedPageBreak/>
        <w:t xml:space="preserve">A shoulder harness is worn across the shoulder and chest with minimal, if any slack. The shoulder harness should not be worn under the arm or behind the back. Wearing the </w:t>
      </w:r>
      <w:r w:rsidR="007349F3" w:rsidRPr="00022C4A">
        <w:t>harness,</w:t>
      </w:r>
      <w:r w:rsidRPr="00022C4A">
        <w:t xml:space="preserve"> the wrong way could cause serious internal injuries in a crash.</w:t>
      </w:r>
    </w:p>
    <w:p w14:paraId="440CE28E" w14:textId="77777777" w:rsidR="00022C4A" w:rsidRPr="00022C4A" w:rsidRDefault="00022C4A" w:rsidP="007A150F">
      <w:pPr>
        <w:numPr>
          <w:ilvl w:val="1"/>
          <w:numId w:val="8"/>
        </w:numPr>
        <w:spacing w:after="0"/>
      </w:pPr>
      <w:r w:rsidRPr="00022C4A">
        <w:t>The lap belt should be adjusted so that it is snug and lies low across your hips after fastening.</w:t>
      </w:r>
    </w:p>
    <w:p w14:paraId="31838FD6" w14:textId="3D5C29E4" w:rsidR="00022C4A" w:rsidRDefault="00022C4A" w:rsidP="00C55B89">
      <w:pPr>
        <w:spacing w:after="0"/>
      </w:pPr>
    </w:p>
    <w:p w14:paraId="5A1C754A" w14:textId="18A6DDC7" w:rsidR="001A1325" w:rsidRPr="001A1325" w:rsidRDefault="00022C4A" w:rsidP="001A1325">
      <w:r w:rsidRPr="00935D95">
        <w:rPr>
          <w:b/>
          <w:bCs/>
          <w:i/>
          <w:iCs/>
          <w:u w:val="single"/>
        </w:rPr>
        <w:t xml:space="preserve">Slide </w:t>
      </w:r>
      <w:r w:rsidR="005D4ECC">
        <w:rPr>
          <w:b/>
          <w:bCs/>
          <w:i/>
          <w:iCs/>
          <w:u w:val="single"/>
        </w:rPr>
        <w:t>4</w:t>
      </w:r>
      <w:r w:rsidR="00DD7748">
        <w:rPr>
          <w:b/>
          <w:bCs/>
          <w:i/>
          <w:iCs/>
          <w:u w:val="single"/>
        </w:rPr>
        <w:t>8</w:t>
      </w:r>
      <w:r w:rsidRPr="00935D95">
        <w:t xml:space="preserve">:   </w:t>
      </w:r>
      <w:r w:rsidR="001A1325" w:rsidRPr="001A1325">
        <w:t xml:space="preserve">Vehicle instruments monitor and report on the operating condition of your vehicle. They warn you of potential problems.  Below is a representation of common instruments found in a CMV. There can be variations. Make sure you are familiar with the instruments in your vehicle. </w:t>
      </w:r>
    </w:p>
    <w:p w14:paraId="34992576" w14:textId="738E8D32" w:rsidR="001A1325" w:rsidRPr="001A1325" w:rsidRDefault="00022C4A" w:rsidP="001A1325">
      <w:r w:rsidRPr="00935D95">
        <w:rPr>
          <w:b/>
          <w:bCs/>
          <w:i/>
          <w:iCs/>
          <w:u w:val="single"/>
        </w:rPr>
        <w:t xml:space="preserve">Slide </w:t>
      </w:r>
      <w:r w:rsidR="00DD7748">
        <w:rPr>
          <w:b/>
          <w:bCs/>
          <w:i/>
          <w:iCs/>
          <w:u w:val="single"/>
        </w:rPr>
        <w:t>49</w:t>
      </w:r>
      <w:r w:rsidRPr="00935D95">
        <w:t xml:space="preserve">:   </w:t>
      </w:r>
      <w:r w:rsidR="001A1325" w:rsidRPr="001A1325">
        <w:t xml:space="preserve">The </w:t>
      </w:r>
      <w:r w:rsidR="001A1325" w:rsidRPr="001A1325">
        <w:rPr>
          <w:b/>
          <w:bCs/>
        </w:rPr>
        <w:t xml:space="preserve">speedometer </w:t>
      </w:r>
      <w:r w:rsidR="001A1325" w:rsidRPr="001A1325">
        <w:t xml:space="preserve">shows the speed of the vehicle in miles per hour (mph) and/or kilometers per hour (km/h). A speedometer is required on all CMVs. </w:t>
      </w:r>
    </w:p>
    <w:p w14:paraId="723EFEA6" w14:textId="77777777" w:rsidR="001A1325" w:rsidRPr="001A1325" w:rsidRDefault="001A1325" w:rsidP="001A1325">
      <w:pPr>
        <w:spacing w:after="0"/>
      </w:pPr>
      <w:r w:rsidRPr="001A1325">
        <w:t xml:space="preserve">The </w:t>
      </w:r>
      <w:r w:rsidRPr="001A1325">
        <w:rPr>
          <w:b/>
          <w:bCs/>
        </w:rPr>
        <w:t>odometer</w:t>
      </w:r>
      <w:r w:rsidRPr="001A1325">
        <w:t xml:space="preserve"> indicates the total number of miles traveled by a vehicle.</w:t>
      </w:r>
    </w:p>
    <w:p w14:paraId="0523632A" w14:textId="75BC1DE3" w:rsidR="00022C4A" w:rsidRDefault="00022C4A" w:rsidP="00C55B89">
      <w:pPr>
        <w:spacing w:after="0"/>
      </w:pPr>
    </w:p>
    <w:p w14:paraId="1ACB1C06" w14:textId="0A6F2FB3" w:rsidR="001A1325" w:rsidRPr="001A1325" w:rsidRDefault="00022C4A" w:rsidP="001A1325">
      <w:r w:rsidRPr="00935D95">
        <w:rPr>
          <w:b/>
          <w:bCs/>
          <w:i/>
          <w:iCs/>
          <w:u w:val="single"/>
        </w:rPr>
        <w:t xml:space="preserve">Slide </w:t>
      </w:r>
      <w:r w:rsidR="00DD7748">
        <w:rPr>
          <w:b/>
          <w:bCs/>
          <w:i/>
          <w:iCs/>
          <w:u w:val="single"/>
        </w:rPr>
        <w:t>50</w:t>
      </w:r>
      <w:r w:rsidRPr="00935D95">
        <w:t xml:space="preserve">:   </w:t>
      </w:r>
      <w:r w:rsidR="001A1325" w:rsidRPr="001A1325">
        <w:t xml:space="preserve">The </w:t>
      </w:r>
      <w:r w:rsidR="001A1325" w:rsidRPr="001A1325">
        <w:rPr>
          <w:b/>
          <w:bCs/>
        </w:rPr>
        <w:t>tachometer</w:t>
      </w:r>
      <w:r w:rsidR="001A1325" w:rsidRPr="001A1325">
        <w:t xml:space="preserve"> shows engine speed in hundreds of revolutions per minute (RPM). It serves as a guide for shifting into the appropriate transmission gear. It also assists you in effectively using the engine and transmission when accelerating and decelerating and for fuel efficiency.</w:t>
      </w:r>
    </w:p>
    <w:p w14:paraId="7CFEC055" w14:textId="77777777" w:rsidR="001A1325" w:rsidRPr="001A1325" w:rsidRDefault="001A1325" w:rsidP="001A1325">
      <w:pPr>
        <w:spacing w:after="0"/>
      </w:pPr>
      <w:r w:rsidRPr="001A1325">
        <w:t xml:space="preserve">The </w:t>
      </w:r>
      <w:r w:rsidRPr="001A1325">
        <w:rPr>
          <w:b/>
          <w:bCs/>
        </w:rPr>
        <w:t xml:space="preserve">fuel gauge </w:t>
      </w:r>
      <w:r w:rsidRPr="001A1325">
        <w:t>shows how much fuel is left in the vehicle’s fuel tank(s). Since fuel gauges aren’t always accurate, you should check the fuel tank(s) visually before you start a trip.</w:t>
      </w:r>
    </w:p>
    <w:p w14:paraId="1038AB2F" w14:textId="77777777" w:rsidR="00022C4A" w:rsidRDefault="00022C4A" w:rsidP="00C55B89">
      <w:pPr>
        <w:spacing w:after="0"/>
      </w:pPr>
    </w:p>
    <w:p w14:paraId="7E0315ED" w14:textId="7BB1BFE6" w:rsidR="001A1325" w:rsidRPr="001A1325" w:rsidRDefault="00022C4A" w:rsidP="001A1325">
      <w:r w:rsidRPr="00935D95">
        <w:rPr>
          <w:b/>
          <w:bCs/>
          <w:i/>
          <w:iCs/>
          <w:u w:val="single"/>
        </w:rPr>
        <w:t xml:space="preserve">Slide </w:t>
      </w:r>
      <w:r w:rsidR="00DD7748">
        <w:rPr>
          <w:b/>
          <w:bCs/>
          <w:i/>
          <w:iCs/>
          <w:u w:val="single"/>
        </w:rPr>
        <w:t>51</w:t>
      </w:r>
      <w:r w:rsidR="001A1325">
        <w:rPr>
          <w:b/>
          <w:bCs/>
          <w:i/>
          <w:iCs/>
          <w:u w:val="single"/>
        </w:rPr>
        <w:t>:</w:t>
      </w:r>
      <w:r w:rsidRPr="00935D95">
        <w:t xml:space="preserve">   </w:t>
      </w:r>
      <w:r w:rsidR="001A1325" w:rsidRPr="001A1325">
        <w:t xml:space="preserve">The </w:t>
      </w:r>
      <w:r w:rsidR="001A1325" w:rsidRPr="001A1325">
        <w:rPr>
          <w:b/>
          <w:bCs/>
        </w:rPr>
        <w:t>voltmeter</w:t>
      </w:r>
      <w:r w:rsidR="001A1325" w:rsidRPr="001A1325">
        <w:t xml:space="preserve"> measures the voltage in the vehicle’s electrical system. Consult the vehicle’s operator’s manual to determine a normal reading for the vehicle you are operating. In most vehicles, a normal reading is between </w:t>
      </w:r>
      <w:proofErr w:type="gramStart"/>
      <w:r w:rsidR="001A1325" w:rsidRPr="001A1325">
        <w:t>13 and 14.5 volts</w:t>
      </w:r>
      <w:proofErr w:type="gramEnd"/>
      <w:r w:rsidR="001A1325" w:rsidRPr="001A1325">
        <w:t xml:space="preserve"> during operation. Higher or lower than normal voltage can shorten the life of a battery.</w:t>
      </w:r>
    </w:p>
    <w:p w14:paraId="576D1ACF" w14:textId="77777777" w:rsidR="001A1325" w:rsidRPr="001A1325" w:rsidRDefault="001A1325" w:rsidP="001A1325">
      <w:pPr>
        <w:spacing w:after="0"/>
      </w:pPr>
      <w:r w:rsidRPr="001A1325">
        <w:t xml:space="preserve">The </w:t>
      </w:r>
      <w:r w:rsidRPr="001A1325">
        <w:rPr>
          <w:b/>
          <w:bCs/>
        </w:rPr>
        <w:t xml:space="preserve">ammeter </w:t>
      </w:r>
      <w:r w:rsidRPr="001A1325">
        <w:t xml:space="preserve">measures the amount of battery being charged or discharged. A normal reading is slightly to the charged side. A continuous high charge or continuous discharge are signs of problems. </w:t>
      </w:r>
    </w:p>
    <w:p w14:paraId="4AD649C2" w14:textId="77777777" w:rsidR="001A1325" w:rsidRDefault="001A1325" w:rsidP="00022C4A">
      <w:pPr>
        <w:spacing w:after="0"/>
        <w:rPr>
          <w:b/>
          <w:bCs/>
          <w:i/>
          <w:iCs/>
          <w:u w:val="single"/>
        </w:rPr>
      </w:pPr>
    </w:p>
    <w:p w14:paraId="0201EB11" w14:textId="40EE2AFA" w:rsidR="001A1325" w:rsidRPr="001A1325" w:rsidRDefault="00022C4A" w:rsidP="001A1325">
      <w:r w:rsidRPr="00935D95">
        <w:rPr>
          <w:b/>
          <w:bCs/>
          <w:i/>
          <w:iCs/>
          <w:u w:val="single"/>
        </w:rPr>
        <w:t xml:space="preserve">Slide </w:t>
      </w:r>
      <w:r w:rsidR="00DD7748">
        <w:rPr>
          <w:b/>
          <w:bCs/>
          <w:i/>
          <w:iCs/>
          <w:u w:val="single"/>
        </w:rPr>
        <w:t>52</w:t>
      </w:r>
      <w:r w:rsidRPr="00935D95">
        <w:t xml:space="preserve">:   </w:t>
      </w:r>
      <w:r w:rsidR="001A1325" w:rsidRPr="001A1325">
        <w:t xml:space="preserve">The </w:t>
      </w:r>
      <w:r w:rsidR="001A1325" w:rsidRPr="001A1325">
        <w:rPr>
          <w:b/>
          <w:bCs/>
        </w:rPr>
        <w:t xml:space="preserve">air pressure gauge </w:t>
      </w:r>
      <w:r w:rsidR="001A1325" w:rsidRPr="001A1325">
        <w:t>measures pressure of air in the reservoir, or tanks in pounds per square inch (psi). A truck may be equipped with one or two air pressure gauges. These gauges are referred to as the primary and secondary air pressure gauges. The air pressure gauge is required on every CMV equipped with air brakes.</w:t>
      </w:r>
    </w:p>
    <w:p w14:paraId="1EA3AD6A" w14:textId="311A836D" w:rsidR="001A1325" w:rsidRDefault="001A1325" w:rsidP="001A1325">
      <w:pPr>
        <w:spacing w:after="0"/>
      </w:pPr>
      <w:r w:rsidRPr="001A1325">
        <w:t>When the engine starts, air pressure starts building. It continues to build until maximum pressure is reached (about 120 psi).</w:t>
      </w:r>
    </w:p>
    <w:p w14:paraId="00249A34" w14:textId="77777777" w:rsidR="005D4ECC" w:rsidRPr="005D4ECC" w:rsidRDefault="005D4ECC" w:rsidP="005D4ECC">
      <w:pPr>
        <w:spacing w:after="0"/>
      </w:pPr>
      <w:r w:rsidRPr="005D4ECC">
        <w:t xml:space="preserve">The </w:t>
      </w:r>
      <w:r w:rsidRPr="005D4ECC">
        <w:rPr>
          <w:b/>
          <w:bCs/>
        </w:rPr>
        <w:t xml:space="preserve">oil pressure gauge </w:t>
      </w:r>
      <w:r w:rsidRPr="005D4ECC">
        <w:t>tells you if the engine is being properly lubricated. In warm weather, oil pressure should register on the oil pressure gauge within a few seconds after the vehicle is started and gradually rise to normal operating range (30 psi to 50 psi). In cold weather it could take 30 to 60 seconds to get a reading.</w:t>
      </w:r>
    </w:p>
    <w:p w14:paraId="3F5E0E6B" w14:textId="77777777" w:rsidR="00022C4A" w:rsidRDefault="00022C4A" w:rsidP="00C55B89">
      <w:pPr>
        <w:spacing w:after="0"/>
      </w:pPr>
    </w:p>
    <w:p w14:paraId="29E41A18" w14:textId="6D7933DE" w:rsidR="001A1325" w:rsidRPr="001A1325" w:rsidRDefault="00022C4A" w:rsidP="001A1325">
      <w:r w:rsidRPr="00935D95">
        <w:rPr>
          <w:b/>
          <w:bCs/>
          <w:i/>
          <w:iCs/>
          <w:u w:val="single"/>
        </w:rPr>
        <w:t xml:space="preserve">Slide </w:t>
      </w:r>
      <w:r w:rsidR="00DD7748">
        <w:rPr>
          <w:b/>
          <w:bCs/>
          <w:i/>
          <w:iCs/>
          <w:u w:val="single"/>
        </w:rPr>
        <w:t>53</w:t>
      </w:r>
      <w:r w:rsidR="001A1325">
        <w:rPr>
          <w:b/>
          <w:bCs/>
          <w:i/>
          <w:iCs/>
          <w:u w:val="single"/>
        </w:rPr>
        <w:t>:</w:t>
      </w:r>
      <w:r w:rsidRPr="00935D95">
        <w:t xml:space="preserve">   </w:t>
      </w:r>
      <w:r w:rsidR="001A1325" w:rsidRPr="001A1325">
        <w:t xml:space="preserve">The </w:t>
      </w:r>
      <w:r w:rsidR="001A1325" w:rsidRPr="001A1325">
        <w:rPr>
          <w:b/>
          <w:bCs/>
        </w:rPr>
        <w:t xml:space="preserve">coolant temperature gauge </w:t>
      </w:r>
      <w:r w:rsidR="001A1325" w:rsidRPr="001A1325">
        <w:t>measures the temperature of water and coolant in the engine block. The cooling system protects the engine from damage caused by heat.</w:t>
      </w:r>
    </w:p>
    <w:p w14:paraId="2EC9C4CA" w14:textId="77777777" w:rsidR="001A1325" w:rsidRPr="001A1325" w:rsidRDefault="001A1325" w:rsidP="001A1325">
      <w:pPr>
        <w:spacing w:after="0"/>
      </w:pPr>
      <w:r w:rsidRPr="001A1325">
        <w:lastRenderedPageBreak/>
        <w:t>Normally, an engine operates at about 170°-195° F. This can vary, so consult your vehicle’s operator’s manual for specifics. If the gauge registers above the normal range, the engine may be overheating. If that is the case, you should immediately turn off the engine.</w:t>
      </w:r>
    </w:p>
    <w:p w14:paraId="0D8F4A75" w14:textId="77777777" w:rsidR="001A1325" w:rsidRPr="001A1325" w:rsidRDefault="001A1325" w:rsidP="001A1325">
      <w:pPr>
        <w:spacing w:after="0"/>
      </w:pPr>
      <w:r w:rsidRPr="001A1325">
        <w:t xml:space="preserve">The </w:t>
      </w:r>
      <w:r w:rsidRPr="001A1325">
        <w:rPr>
          <w:b/>
          <w:bCs/>
        </w:rPr>
        <w:t xml:space="preserve">oil temperature gauge </w:t>
      </w:r>
      <w:r w:rsidRPr="001A1325">
        <w:t>indicates the temperature of the engine oil. The normal engine oil temperature is between 180° and 225° F. This can vary, so consult your vehicle’s operator’s manual for specifics.</w:t>
      </w:r>
    </w:p>
    <w:p w14:paraId="4D283282" w14:textId="36CBDA7F" w:rsidR="001A1325" w:rsidRDefault="001A1325" w:rsidP="001A1325">
      <w:pPr>
        <w:spacing w:after="0"/>
      </w:pPr>
      <w:r w:rsidRPr="001A1325">
        <w:t>A high oil temperature can cause thinner oil, decreasing oil pressure. This can result in engine damage.</w:t>
      </w:r>
    </w:p>
    <w:p w14:paraId="458A1B78" w14:textId="5E4CA28F" w:rsidR="001A1325" w:rsidRDefault="001A1325" w:rsidP="001A1325">
      <w:pPr>
        <w:spacing w:after="0"/>
      </w:pPr>
    </w:p>
    <w:p w14:paraId="31E593EC" w14:textId="41BE6855" w:rsidR="00474373" w:rsidRPr="00474373" w:rsidRDefault="001A1325" w:rsidP="00474373">
      <w:r w:rsidRPr="001A1325">
        <w:rPr>
          <w:b/>
          <w:bCs/>
          <w:i/>
          <w:iCs/>
          <w:u w:val="single"/>
        </w:rPr>
        <w:t xml:space="preserve">Slide </w:t>
      </w:r>
      <w:r w:rsidR="00DD7748">
        <w:rPr>
          <w:b/>
          <w:bCs/>
          <w:i/>
          <w:iCs/>
          <w:u w:val="single"/>
        </w:rPr>
        <w:t>54</w:t>
      </w:r>
      <w:r w:rsidRPr="001A1325">
        <w:rPr>
          <w:b/>
          <w:bCs/>
          <w:i/>
          <w:iCs/>
          <w:u w:val="single"/>
        </w:rPr>
        <w:t>:</w:t>
      </w:r>
      <w:r>
        <w:t xml:space="preserve"> </w:t>
      </w:r>
      <w:r w:rsidR="00474373" w:rsidRPr="00474373">
        <w:t>Warning devices let you know when pressures or temperatures reach a dangerous level.</w:t>
      </w:r>
    </w:p>
    <w:p w14:paraId="4F688DB7" w14:textId="77777777" w:rsidR="00474373" w:rsidRPr="00474373" w:rsidRDefault="00474373" w:rsidP="00474373">
      <w:pPr>
        <w:spacing w:after="0"/>
      </w:pPr>
      <w:r w:rsidRPr="00474373">
        <w:t>It is important that you understand what these warning indicators mean, and what you should do if an indicator light, buzzer, or alarm comes on while driving.</w:t>
      </w:r>
    </w:p>
    <w:p w14:paraId="79117C2B" w14:textId="77777777" w:rsidR="00474373" w:rsidRPr="00474373" w:rsidRDefault="00474373" w:rsidP="00474373">
      <w:pPr>
        <w:spacing w:after="0"/>
      </w:pPr>
      <w:r w:rsidRPr="00474373">
        <w:t xml:space="preserve">The </w:t>
      </w:r>
      <w:r w:rsidRPr="00474373">
        <w:rPr>
          <w:b/>
          <w:bCs/>
        </w:rPr>
        <w:t xml:space="preserve">low-pressure warning alarm/light </w:t>
      </w:r>
      <w:r w:rsidRPr="00474373">
        <w:t xml:space="preserve">indicates when there is inadequate pressure in the air brake system. This warning will go off when the pressure drops below 60 psi. Continued operation of the vehicle is unsafe. At 20 to 45 psi, the tractor protection valve closes, completely shutting off the air supply to the trailer. A vehicle without sufficient air pressure should not be operated. </w:t>
      </w:r>
    </w:p>
    <w:p w14:paraId="2ED583E5" w14:textId="77777777" w:rsidR="00474373" w:rsidRPr="00474373" w:rsidRDefault="00474373" w:rsidP="00474373">
      <w:pPr>
        <w:spacing w:after="0"/>
      </w:pPr>
      <w:r w:rsidRPr="00474373">
        <w:t xml:space="preserve">The </w:t>
      </w:r>
      <w:r w:rsidRPr="00474373">
        <w:rPr>
          <w:b/>
          <w:bCs/>
        </w:rPr>
        <w:t xml:space="preserve">coolant level alarm </w:t>
      </w:r>
      <w:r w:rsidRPr="00474373">
        <w:t>lights up when the level starts dropping, indicating a probable leak.</w:t>
      </w:r>
    </w:p>
    <w:p w14:paraId="5031AED9" w14:textId="77777777" w:rsidR="00474373" w:rsidRPr="00474373" w:rsidRDefault="00474373" w:rsidP="00474373">
      <w:pPr>
        <w:spacing w:after="0"/>
      </w:pPr>
      <w:r w:rsidRPr="00474373">
        <w:t xml:space="preserve">The </w:t>
      </w:r>
      <w:r w:rsidRPr="00474373">
        <w:rPr>
          <w:b/>
          <w:bCs/>
        </w:rPr>
        <w:t xml:space="preserve">oil level alarm lights </w:t>
      </w:r>
      <w:r w:rsidRPr="00474373">
        <w:t>up when the oil level drops below what is normal for operation.</w:t>
      </w:r>
    </w:p>
    <w:p w14:paraId="1D0D9FB0" w14:textId="77777777" w:rsidR="00474373" w:rsidRPr="00474373" w:rsidRDefault="00474373" w:rsidP="00474373">
      <w:pPr>
        <w:spacing w:after="0"/>
      </w:pPr>
      <w:r w:rsidRPr="00474373">
        <w:t xml:space="preserve">The </w:t>
      </w:r>
      <w:r w:rsidRPr="00474373">
        <w:rPr>
          <w:b/>
          <w:bCs/>
        </w:rPr>
        <w:t xml:space="preserve">oil pressure warning light </w:t>
      </w:r>
      <w:r w:rsidRPr="00474373">
        <w:t>indicates when oil pressure drops too low for safe operation.</w:t>
      </w:r>
    </w:p>
    <w:p w14:paraId="2EB3E926" w14:textId="77777777" w:rsidR="00474373" w:rsidRPr="00474373" w:rsidRDefault="00474373" w:rsidP="00474373">
      <w:pPr>
        <w:spacing w:after="0"/>
      </w:pPr>
      <w:r w:rsidRPr="00474373">
        <w:t xml:space="preserve">The </w:t>
      </w:r>
      <w:r w:rsidRPr="00474373">
        <w:rPr>
          <w:b/>
          <w:bCs/>
        </w:rPr>
        <w:t xml:space="preserve">coolant temperature warning light </w:t>
      </w:r>
      <w:r w:rsidRPr="00474373">
        <w:t>indicates when the temperature is too high for normal operation.</w:t>
      </w:r>
    </w:p>
    <w:p w14:paraId="470411D9" w14:textId="77777777" w:rsidR="00474373" w:rsidRPr="00474373" w:rsidRDefault="00474373" w:rsidP="00474373">
      <w:pPr>
        <w:spacing w:after="0"/>
      </w:pPr>
      <w:r w:rsidRPr="00474373">
        <w:t xml:space="preserve">The </w:t>
      </w:r>
      <w:r w:rsidRPr="00474373">
        <w:rPr>
          <w:b/>
          <w:bCs/>
        </w:rPr>
        <w:t xml:space="preserve">ABS light </w:t>
      </w:r>
      <w:r w:rsidRPr="00474373">
        <w:t>indicates that the ABS function is not operating.</w:t>
      </w:r>
    </w:p>
    <w:p w14:paraId="3D052B3B" w14:textId="022D90C5" w:rsidR="001A1325" w:rsidRPr="001A1325" w:rsidRDefault="001A1325" w:rsidP="001A1325">
      <w:pPr>
        <w:spacing w:after="0"/>
      </w:pPr>
    </w:p>
    <w:p w14:paraId="165BE276" w14:textId="0B722E53" w:rsidR="00022C4A" w:rsidRDefault="005D4ECC" w:rsidP="00022C4A">
      <w:pPr>
        <w:spacing w:after="0"/>
      </w:pPr>
      <w:r w:rsidRPr="001A1325">
        <w:rPr>
          <w:b/>
          <w:bCs/>
          <w:i/>
          <w:iCs/>
          <w:u w:val="single"/>
        </w:rPr>
        <w:t xml:space="preserve">Slide </w:t>
      </w:r>
      <w:r w:rsidR="003D7057">
        <w:rPr>
          <w:b/>
          <w:bCs/>
          <w:i/>
          <w:iCs/>
          <w:u w:val="single"/>
        </w:rPr>
        <w:t>5</w:t>
      </w:r>
      <w:r w:rsidR="00DD7748">
        <w:rPr>
          <w:b/>
          <w:bCs/>
          <w:i/>
          <w:iCs/>
          <w:u w:val="single"/>
        </w:rPr>
        <w:t>5</w:t>
      </w:r>
      <w:r w:rsidRPr="001A1325">
        <w:rPr>
          <w:b/>
          <w:bCs/>
          <w:i/>
          <w:iCs/>
          <w:u w:val="single"/>
        </w:rPr>
        <w:t>:</w:t>
      </w:r>
      <w:r>
        <w:t xml:space="preserve"> </w:t>
      </w:r>
      <w:r w:rsidR="003D7057" w:rsidRPr="00DD7748">
        <w:rPr>
          <w:b/>
          <w:bCs/>
        </w:rPr>
        <w:t>Pre and Post Trip Inspections</w:t>
      </w:r>
    </w:p>
    <w:p w14:paraId="326A3038" w14:textId="77777777" w:rsidR="003D7057" w:rsidRPr="003D7057" w:rsidRDefault="003D7057" w:rsidP="003D7057">
      <w:pPr>
        <w:spacing w:after="0"/>
      </w:pPr>
      <w:r w:rsidRPr="003D7057">
        <w:t>As well as being a regulatory requirement, proper vehicle inspections can go a long way in ensuring your vehicle’s safe and efficient operation. Vehicle inspections can help in finding mechanical problems before they cause a breakdown or accident. This can help in avoiding costly on the road repairs as well as delays.</w:t>
      </w:r>
    </w:p>
    <w:p w14:paraId="36A0D601" w14:textId="77777777" w:rsidR="003D7057" w:rsidRDefault="003D7057" w:rsidP="00022C4A">
      <w:pPr>
        <w:spacing w:after="0"/>
      </w:pPr>
    </w:p>
    <w:p w14:paraId="2BACD4F6" w14:textId="4C5C2166" w:rsidR="005D4ECC" w:rsidRDefault="005D4ECC" w:rsidP="00022C4A">
      <w:pPr>
        <w:spacing w:after="0"/>
      </w:pPr>
      <w:r w:rsidRPr="001A1325">
        <w:rPr>
          <w:b/>
          <w:bCs/>
          <w:i/>
          <w:iCs/>
          <w:u w:val="single"/>
        </w:rPr>
        <w:t xml:space="preserve">Slide </w:t>
      </w:r>
      <w:r w:rsidR="003D7057">
        <w:rPr>
          <w:b/>
          <w:bCs/>
          <w:i/>
          <w:iCs/>
          <w:u w:val="single"/>
        </w:rPr>
        <w:t>5</w:t>
      </w:r>
      <w:r w:rsidR="00DD7748">
        <w:rPr>
          <w:b/>
          <w:bCs/>
          <w:i/>
          <w:iCs/>
          <w:u w:val="single"/>
        </w:rPr>
        <w:t>6</w:t>
      </w:r>
      <w:r w:rsidRPr="001A1325">
        <w:rPr>
          <w:b/>
          <w:bCs/>
          <w:i/>
          <w:iCs/>
          <w:u w:val="single"/>
        </w:rPr>
        <w:t>:</w:t>
      </w:r>
      <w:r>
        <w:t xml:space="preserve"> </w:t>
      </w:r>
      <w:r w:rsidR="003D7057">
        <w:t>The importance of Inspections</w:t>
      </w:r>
    </w:p>
    <w:p w14:paraId="218CE925" w14:textId="77777777" w:rsidR="003D7057" w:rsidRPr="003D7057" w:rsidRDefault="003D7057" w:rsidP="003D7057">
      <w:pPr>
        <w:spacing w:after="0"/>
      </w:pPr>
      <w:r w:rsidRPr="003D7057">
        <w:t>In addition to finding mechanical problems before they cause a breakdown or accident, a thorough vehicle inspection program can also play a role in avoiding citations and/or out-of-service orders during a roadside inspection.</w:t>
      </w:r>
    </w:p>
    <w:p w14:paraId="35D8ED49" w14:textId="13766B6E" w:rsidR="003D7057" w:rsidRDefault="003D7057" w:rsidP="003D7057">
      <w:pPr>
        <w:spacing w:after="0"/>
      </w:pPr>
      <w:r w:rsidRPr="003D7057">
        <w:t>Vehicle maintenance is so important that it is one of seven categories that a motor carrier is rated on under the Federal Motor Carrier Safety Administration’s (FMCSA) Compliance, Safety, Accountability (CSA) program. This initiative aims to improve large truck and bus safety and reduce commercial vehicle-related crashes, injuries, and fatalities.</w:t>
      </w:r>
    </w:p>
    <w:p w14:paraId="41040B84" w14:textId="533A9567" w:rsidR="00DD7748" w:rsidRDefault="00DD7748" w:rsidP="003D7057">
      <w:pPr>
        <w:spacing w:after="0"/>
      </w:pPr>
    </w:p>
    <w:p w14:paraId="09827114" w14:textId="2730CCDA" w:rsidR="00DD7748" w:rsidRDefault="00DD7748" w:rsidP="003D7057">
      <w:pPr>
        <w:spacing w:after="0"/>
        <w:rPr>
          <w:b/>
          <w:bCs/>
        </w:rPr>
      </w:pPr>
      <w:r w:rsidRPr="00DD7748">
        <w:rPr>
          <w:b/>
          <w:bCs/>
          <w:i/>
          <w:iCs/>
          <w:u w:val="single"/>
        </w:rPr>
        <w:t>Slide 57</w:t>
      </w:r>
      <w:r w:rsidRPr="00DD7748">
        <w:t xml:space="preserve">:  </w:t>
      </w:r>
      <w:r w:rsidRPr="00DD7748">
        <w:rPr>
          <w:b/>
          <w:bCs/>
        </w:rPr>
        <w:t>Inspection Locations</w:t>
      </w:r>
    </w:p>
    <w:p w14:paraId="46007EAC" w14:textId="77777777" w:rsidR="00DD7748" w:rsidRPr="00DD7748" w:rsidRDefault="00DD7748" w:rsidP="00DD7748">
      <w:pPr>
        <w:spacing w:after="0"/>
      </w:pPr>
      <w:r w:rsidRPr="00DD7748">
        <w:t>All inspections should be conducted in low-traffic areas, including:</w:t>
      </w:r>
    </w:p>
    <w:p w14:paraId="1C086713" w14:textId="77777777" w:rsidR="00DD7748" w:rsidRPr="00DD7748" w:rsidRDefault="00DD7748" w:rsidP="007A150F">
      <w:pPr>
        <w:numPr>
          <w:ilvl w:val="1"/>
          <w:numId w:val="43"/>
        </w:numPr>
        <w:spacing w:after="0"/>
      </w:pPr>
      <w:r w:rsidRPr="00DD7748">
        <w:t>The yard of a motor carrier, shipper, or receiver</w:t>
      </w:r>
    </w:p>
    <w:p w14:paraId="09670E89" w14:textId="77777777" w:rsidR="00DD7748" w:rsidRPr="00DD7748" w:rsidRDefault="00DD7748" w:rsidP="007A150F">
      <w:pPr>
        <w:numPr>
          <w:ilvl w:val="1"/>
          <w:numId w:val="43"/>
        </w:numPr>
        <w:spacing w:after="0"/>
      </w:pPr>
      <w:r w:rsidRPr="00DD7748">
        <w:t>The parking lot of a truck stop, restaurant, hotel</w:t>
      </w:r>
    </w:p>
    <w:p w14:paraId="51A54DF3" w14:textId="77777777" w:rsidR="00DD7748" w:rsidRPr="00DD7748" w:rsidRDefault="00DD7748" w:rsidP="007A150F">
      <w:pPr>
        <w:numPr>
          <w:ilvl w:val="1"/>
          <w:numId w:val="43"/>
        </w:numPr>
        <w:spacing w:after="0"/>
      </w:pPr>
      <w:r w:rsidRPr="00DD7748">
        <w:t>A rest area</w:t>
      </w:r>
    </w:p>
    <w:p w14:paraId="162F93B3" w14:textId="77777777" w:rsidR="00DD7748" w:rsidRPr="00DD7748" w:rsidRDefault="00DD7748" w:rsidP="003D7057">
      <w:pPr>
        <w:spacing w:after="0"/>
      </w:pPr>
    </w:p>
    <w:p w14:paraId="5978137F" w14:textId="77777777" w:rsidR="003D7057" w:rsidRDefault="003D7057" w:rsidP="00022C4A">
      <w:pPr>
        <w:spacing w:after="0"/>
      </w:pPr>
    </w:p>
    <w:p w14:paraId="124A9909" w14:textId="1404B3E7" w:rsidR="005D4ECC" w:rsidRDefault="005D4ECC" w:rsidP="00022C4A">
      <w:pPr>
        <w:spacing w:after="0"/>
      </w:pPr>
      <w:r w:rsidRPr="001A1325">
        <w:rPr>
          <w:b/>
          <w:bCs/>
          <w:i/>
          <w:iCs/>
          <w:u w:val="single"/>
        </w:rPr>
        <w:lastRenderedPageBreak/>
        <w:t xml:space="preserve">Slide </w:t>
      </w:r>
      <w:r w:rsidR="00DD7748">
        <w:rPr>
          <w:b/>
          <w:bCs/>
          <w:i/>
          <w:iCs/>
          <w:u w:val="single"/>
        </w:rPr>
        <w:t>58:</w:t>
      </w:r>
      <w:r>
        <w:t xml:space="preserve"> </w:t>
      </w:r>
      <w:r w:rsidR="003D7057">
        <w:t>Types of Required Inspections</w:t>
      </w:r>
    </w:p>
    <w:p w14:paraId="4F7198A3" w14:textId="77777777" w:rsidR="00C85D8E" w:rsidRPr="00C85D8E" w:rsidRDefault="00C85D8E" w:rsidP="00C85D8E">
      <w:pPr>
        <w:spacing w:after="0"/>
      </w:pPr>
      <w:r w:rsidRPr="00C85D8E">
        <w:t>Three types of inspections are required by the Federal Motor Carrier Safety Regulations (FMCSRs), pre-trip, on-the-road (</w:t>
      </w:r>
      <w:proofErr w:type="spellStart"/>
      <w:r w:rsidRPr="00C85D8E">
        <w:t>en</w:t>
      </w:r>
      <w:proofErr w:type="spellEnd"/>
      <w:r w:rsidRPr="00C85D8E">
        <w:t>-route), and post-trip inspections.</w:t>
      </w:r>
    </w:p>
    <w:p w14:paraId="33B87907" w14:textId="77777777" w:rsidR="00C85D8E" w:rsidRDefault="00C85D8E" w:rsidP="00022C4A">
      <w:pPr>
        <w:spacing w:after="0"/>
      </w:pPr>
    </w:p>
    <w:p w14:paraId="745D2077" w14:textId="77777777" w:rsidR="00C85D8E" w:rsidRDefault="005D4ECC" w:rsidP="00C85D8E">
      <w:pPr>
        <w:spacing w:after="0"/>
        <w:rPr>
          <w:b/>
          <w:bCs/>
        </w:rPr>
      </w:pPr>
      <w:r w:rsidRPr="001A1325">
        <w:rPr>
          <w:b/>
          <w:bCs/>
          <w:i/>
          <w:iCs/>
          <w:u w:val="single"/>
        </w:rPr>
        <w:t xml:space="preserve">Slide </w:t>
      </w:r>
      <w:r>
        <w:rPr>
          <w:b/>
          <w:bCs/>
          <w:i/>
          <w:iCs/>
          <w:u w:val="single"/>
        </w:rPr>
        <w:t>5</w:t>
      </w:r>
      <w:r w:rsidR="003D7057">
        <w:rPr>
          <w:b/>
          <w:bCs/>
          <w:i/>
          <w:iCs/>
          <w:u w:val="single"/>
        </w:rPr>
        <w:t>9</w:t>
      </w:r>
      <w:r w:rsidRPr="001A1325">
        <w:rPr>
          <w:b/>
          <w:bCs/>
          <w:i/>
          <w:iCs/>
          <w:u w:val="single"/>
        </w:rPr>
        <w:t>:</w:t>
      </w:r>
      <w:r>
        <w:t xml:space="preserve"> </w:t>
      </w:r>
      <w:r w:rsidR="00C85D8E" w:rsidRPr="00C85D8E">
        <w:rPr>
          <w:b/>
          <w:bCs/>
        </w:rPr>
        <w:t>Pre-trip inspection (§392.7, §392.8, §396.13)</w:t>
      </w:r>
    </w:p>
    <w:p w14:paraId="4F98995B" w14:textId="66CBB49C" w:rsidR="00C85D8E" w:rsidRDefault="00C85D8E" w:rsidP="00C85D8E">
      <w:pPr>
        <w:spacing w:after="0"/>
      </w:pPr>
      <w:r w:rsidRPr="00C85D8E">
        <w:t xml:space="preserve"> A pre-trip inspection is performed before taking your vehicle on the road. Doing a pre-trip inspection allows you to identify problems that could cause a breakdown or accident before you start your route.</w:t>
      </w:r>
    </w:p>
    <w:p w14:paraId="2FDCAEFF" w14:textId="77777777" w:rsidR="00C85D8E" w:rsidRPr="00C85D8E" w:rsidRDefault="00C85D8E" w:rsidP="00C85D8E">
      <w:pPr>
        <w:spacing w:after="0"/>
      </w:pPr>
    </w:p>
    <w:p w14:paraId="2B5FFB57" w14:textId="77777777" w:rsidR="00C85D8E" w:rsidRDefault="005D4ECC" w:rsidP="00C85D8E">
      <w:pPr>
        <w:spacing w:after="0"/>
        <w:rPr>
          <w:b/>
          <w:bCs/>
        </w:rPr>
      </w:pPr>
      <w:r w:rsidRPr="001A1325">
        <w:rPr>
          <w:b/>
          <w:bCs/>
          <w:i/>
          <w:iCs/>
          <w:u w:val="single"/>
        </w:rPr>
        <w:t xml:space="preserve">Slide </w:t>
      </w:r>
      <w:r w:rsidR="003D7057">
        <w:rPr>
          <w:b/>
          <w:bCs/>
          <w:i/>
          <w:iCs/>
          <w:u w:val="single"/>
        </w:rPr>
        <w:t>60</w:t>
      </w:r>
      <w:r w:rsidRPr="001A1325">
        <w:rPr>
          <w:b/>
          <w:bCs/>
          <w:i/>
          <w:iCs/>
          <w:u w:val="single"/>
        </w:rPr>
        <w:t>:</w:t>
      </w:r>
      <w:r>
        <w:t xml:space="preserve"> </w:t>
      </w:r>
      <w:r w:rsidR="00C85D8E" w:rsidRPr="00C85D8E">
        <w:rPr>
          <w:b/>
          <w:bCs/>
        </w:rPr>
        <w:t xml:space="preserve"> On-the-road (</w:t>
      </w:r>
      <w:proofErr w:type="spellStart"/>
      <w:r w:rsidR="00C85D8E" w:rsidRPr="00C85D8E">
        <w:rPr>
          <w:b/>
          <w:bCs/>
        </w:rPr>
        <w:t>en</w:t>
      </w:r>
      <w:proofErr w:type="spellEnd"/>
      <w:r w:rsidR="00C85D8E" w:rsidRPr="00C85D8E">
        <w:rPr>
          <w:b/>
          <w:bCs/>
        </w:rPr>
        <w:t>-route) inspection (§392.9)</w:t>
      </w:r>
    </w:p>
    <w:p w14:paraId="5003532B" w14:textId="07C8548B" w:rsidR="00C85D8E" w:rsidRPr="00C85D8E" w:rsidRDefault="00C85D8E" w:rsidP="00C85D8E">
      <w:pPr>
        <w:spacing w:after="0"/>
      </w:pPr>
      <w:r w:rsidRPr="00C85D8E">
        <w:t xml:space="preserve"> On-the-road inspections help you spot problems while there’s still time to manage them, before they result in a breakdown or accident. </w:t>
      </w:r>
    </w:p>
    <w:p w14:paraId="2A9A6D5E" w14:textId="77777777" w:rsidR="00C85D8E" w:rsidRPr="00C85D8E" w:rsidRDefault="00C85D8E" w:rsidP="00C85D8E">
      <w:pPr>
        <w:spacing w:after="0"/>
      </w:pPr>
      <w:r w:rsidRPr="00C85D8E">
        <w:t> </w:t>
      </w:r>
    </w:p>
    <w:p w14:paraId="6E807023" w14:textId="77777777" w:rsidR="00C85D8E" w:rsidRDefault="005D4ECC" w:rsidP="00C85D8E">
      <w:pPr>
        <w:spacing w:after="0"/>
        <w:rPr>
          <w:b/>
          <w:bCs/>
        </w:rPr>
      </w:pPr>
      <w:r w:rsidRPr="001A1325">
        <w:rPr>
          <w:b/>
          <w:bCs/>
          <w:i/>
          <w:iCs/>
          <w:u w:val="single"/>
        </w:rPr>
        <w:t xml:space="preserve">Slide </w:t>
      </w:r>
      <w:r w:rsidR="003D7057">
        <w:rPr>
          <w:b/>
          <w:bCs/>
          <w:i/>
          <w:iCs/>
          <w:u w:val="single"/>
        </w:rPr>
        <w:t>61</w:t>
      </w:r>
      <w:r w:rsidRPr="001A1325">
        <w:rPr>
          <w:b/>
          <w:bCs/>
          <w:i/>
          <w:iCs/>
          <w:u w:val="single"/>
        </w:rPr>
        <w:t>:</w:t>
      </w:r>
      <w:r>
        <w:t xml:space="preserve"> </w:t>
      </w:r>
      <w:r w:rsidR="00C85D8E">
        <w:t xml:space="preserve"> </w:t>
      </w:r>
      <w:r w:rsidR="00C85D8E" w:rsidRPr="00C85D8E">
        <w:rPr>
          <w:b/>
          <w:bCs/>
        </w:rPr>
        <w:t>Post-trip inspection (§396.11)</w:t>
      </w:r>
    </w:p>
    <w:p w14:paraId="2359438E" w14:textId="66C6AA4E" w:rsidR="00C85D8E" w:rsidRPr="00C85D8E" w:rsidRDefault="00C85D8E" w:rsidP="00C85D8E">
      <w:pPr>
        <w:spacing w:after="0"/>
      </w:pPr>
      <w:r w:rsidRPr="00C85D8E">
        <w:t xml:space="preserve"> A post-trip inspection is conducted at the end your day’s work on the vehicle you are operating. This inspection includes filling out a driver vehicle inspection report (DVIR) if defects or deficiencies are discovered. This report helps a motor carrier make necessary repairs before the vehicle returns to the road.</w:t>
      </w:r>
    </w:p>
    <w:p w14:paraId="4BF8CBFE" w14:textId="5923F485" w:rsidR="005D4ECC" w:rsidRDefault="005D4ECC" w:rsidP="00022C4A">
      <w:pPr>
        <w:spacing w:after="0"/>
      </w:pPr>
    </w:p>
    <w:p w14:paraId="53687F30" w14:textId="3AE8BBF1" w:rsidR="00DD7748" w:rsidRPr="00DD7748" w:rsidRDefault="00DD7748" w:rsidP="00022C4A">
      <w:pPr>
        <w:spacing w:after="0"/>
      </w:pPr>
      <w:r w:rsidRPr="00DD7748">
        <w:rPr>
          <w:b/>
          <w:bCs/>
          <w:i/>
          <w:iCs/>
          <w:u w:val="single"/>
        </w:rPr>
        <w:t>Slide 62</w:t>
      </w:r>
      <w:r w:rsidRPr="00DD7748">
        <w:rPr>
          <w:b/>
          <w:bCs/>
        </w:rPr>
        <w:t xml:space="preserve">: </w:t>
      </w:r>
      <w:r w:rsidRPr="00DD7748">
        <w:rPr>
          <w:b/>
          <w:bCs/>
        </w:rPr>
        <w:t>Pre-Trip Inspection</w:t>
      </w:r>
    </w:p>
    <w:p w14:paraId="7D802E5F" w14:textId="77777777" w:rsidR="00DD7748" w:rsidRPr="00DD7748" w:rsidRDefault="00DD7748" w:rsidP="00DD7748">
      <w:pPr>
        <w:spacing w:after="0"/>
      </w:pPr>
      <w:r w:rsidRPr="00DD7748">
        <w:t xml:space="preserve">You must ensure the required emergency equipment, including fire extinguishers, spare fuses, and warning devices, is in place and ready for use. </w:t>
      </w:r>
    </w:p>
    <w:p w14:paraId="147901B8" w14:textId="77777777" w:rsidR="00DD7748" w:rsidRDefault="00DD7748" w:rsidP="00022C4A">
      <w:pPr>
        <w:spacing w:after="0"/>
      </w:pPr>
    </w:p>
    <w:p w14:paraId="27F3F1AA" w14:textId="28C879CE" w:rsidR="005D4ECC" w:rsidRDefault="005D4ECC" w:rsidP="00022C4A">
      <w:pPr>
        <w:spacing w:after="0"/>
      </w:pPr>
      <w:r w:rsidRPr="001A1325">
        <w:rPr>
          <w:b/>
          <w:bCs/>
          <w:i/>
          <w:iCs/>
          <w:u w:val="single"/>
        </w:rPr>
        <w:t xml:space="preserve">Slide </w:t>
      </w:r>
      <w:r w:rsidR="003D7057">
        <w:rPr>
          <w:b/>
          <w:bCs/>
          <w:i/>
          <w:iCs/>
          <w:u w:val="single"/>
        </w:rPr>
        <w:t>6</w:t>
      </w:r>
      <w:r w:rsidR="00DD7748">
        <w:rPr>
          <w:b/>
          <w:bCs/>
          <w:i/>
          <w:iCs/>
          <w:u w:val="single"/>
        </w:rPr>
        <w:t>3</w:t>
      </w:r>
      <w:r w:rsidRPr="001A1325">
        <w:rPr>
          <w:b/>
          <w:bCs/>
          <w:i/>
          <w:iCs/>
          <w:u w:val="single"/>
        </w:rPr>
        <w:t>:</w:t>
      </w:r>
      <w:r>
        <w:t xml:space="preserve"> </w:t>
      </w:r>
      <w:r w:rsidR="00C85D8E" w:rsidRPr="00DD7748">
        <w:rPr>
          <w:b/>
          <w:bCs/>
        </w:rPr>
        <w:t>You Must Inspect</w:t>
      </w:r>
    </w:p>
    <w:p w14:paraId="09B59C6C" w14:textId="77777777" w:rsidR="00C85D8E" w:rsidRPr="00C85D8E" w:rsidRDefault="00C85D8E" w:rsidP="00C85D8E">
      <w:pPr>
        <w:spacing w:after="0"/>
      </w:pPr>
      <w:r w:rsidRPr="00C85D8E">
        <w:t xml:space="preserve">You must inspect the following parts and accessories and be sure they are in good working order prior to driving a commercial motor vehicle: </w:t>
      </w:r>
    </w:p>
    <w:p w14:paraId="173E9921" w14:textId="77777777" w:rsidR="00C85D8E" w:rsidRPr="00C85D8E" w:rsidRDefault="00C85D8E" w:rsidP="007A150F">
      <w:pPr>
        <w:numPr>
          <w:ilvl w:val="1"/>
          <w:numId w:val="11"/>
        </w:numPr>
        <w:spacing w:after="0"/>
      </w:pPr>
      <w:r w:rsidRPr="00C85D8E">
        <w:t>Service brakes</w:t>
      </w:r>
    </w:p>
    <w:p w14:paraId="57853BD0" w14:textId="77777777" w:rsidR="00C85D8E" w:rsidRPr="00C85D8E" w:rsidRDefault="00C85D8E" w:rsidP="007A150F">
      <w:pPr>
        <w:numPr>
          <w:ilvl w:val="1"/>
          <w:numId w:val="11"/>
        </w:numPr>
        <w:spacing w:after="0"/>
      </w:pPr>
      <w:r w:rsidRPr="00C85D8E">
        <w:t>Parking (hand) brakes</w:t>
      </w:r>
    </w:p>
    <w:p w14:paraId="2D547693" w14:textId="77777777" w:rsidR="00C85D8E" w:rsidRPr="00C85D8E" w:rsidRDefault="00C85D8E" w:rsidP="007A150F">
      <w:pPr>
        <w:numPr>
          <w:ilvl w:val="1"/>
          <w:numId w:val="11"/>
        </w:numPr>
        <w:spacing w:after="0"/>
      </w:pPr>
      <w:r w:rsidRPr="00C85D8E">
        <w:t>Steering mechanism</w:t>
      </w:r>
    </w:p>
    <w:p w14:paraId="1C55C158" w14:textId="77777777" w:rsidR="00C85D8E" w:rsidRPr="00C85D8E" w:rsidRDefault="00C85D8E" w:rsidP="007A150F">
      <w:pPr>
        <w:numPr>
          <w:ilvl w:val="1"/>
          <w:numId w:val="11"/>
        </w:numPr>
        <w:spacing w:after="0"/>
      </w:pPr>
      <w:r w:rsidRPr="00C85D8E">
        <w:t>Lighting devices and reflectors</w:t>
      </w:r>
    </w:p>
    <w:p w14:paraId="20E6FB94" w14:textId="77777777" w:rsidR="00C85D8E" w:rsidRPr="00C85D8E" w:rsidRDefault="00C85D8E" w:rsidP="007A150F">
      <w:pPr>
        <w:numPr>
          <w:ilvl w:val="1"/>
          <w:numId w:val="11"/>
        </w:numPr>
        <w:spacing w:after="0"/>
      </w:pPr>
      <w:r w:rsidRPr="00C85D8E">
        <w:t>Tires</w:t>
      </w:r>
    </w:p>
    <w:p w14:paraId="584E0F7E" w14:textId="77777777" w:rsidR="00C85D8E" w:rsidRPr="00C85D8E" w:rsidRDefault="00C85D8E" w:rsidP="007A150F">
      <w:pPr>
        <w:numPr>
          <w:ilvl w:val="1"/>
          <w:numId w:val="11"/>
        </w:numPr>
        <w:spacing w:after="0"/>
      </w:pPr>
      <w:r w:rsidRPr="00C85D8E">
        <w:t>Under the hood</w:t>
      </w:r>
    </w:p>
    <w:p w14:paraId="45B52D7D" w14:textId="77777777" w:rsidR="00C85D8E" w:rsidRPr="00C85D8E" w:rsidRDefault="00C85D8E" w:rsidP="007A150F">
      <w:pPr>
        <w:numPr>
          <w:ilvl w:val="1"/>
          <w:numId w:val="11"/>
        </w:numPr>
        <w:spacing w:after="0"/>
      </w:pPr>
      <w:r w:rsidRPr="00C85D8E">
        <w:t>Horn</w:t>
      </w:r>
    </w:p>
    <w:p w14:paraId="529EF0A5" w14:textId="77777777" w:rsidR="00C85D8E" w:rsidRPr="00C85D8E" w:rsidRDefault="00C85D8E" w:rsidP="007A150F">
      <w:pPr>
        <w:numPr>
          <w:ilvl w:val="1"/>
          <w:numId w:val="11"/>
        </w:numPr>
        <w:spacing w:after="0"/>
      </w:pPr>
      <w:r w:rsidRPr="00C85D8E">
        <w:t>Windshield wiper or wipers</w:t>
      </w:r>
    </w:p>
    <w:p w14:paraId="3682DAC9" w14:textId="77777777" w:rsidR="00C85D8E" w:rsidRPr="00C85D8E" w:rsidRDefault="00C85D8E" w:rsidP="007A150F">
      <w:pPr>
        <w:numPr>
          <w:ilvl w:val="1"/>
          <w:numId w:val="11"/>
        </w:numPr>
        <w:spacing w:after="0"/>
      </w:pPr>
      <w:r w:rsidRPr="00C85D8E">
        <w:t>Rear-vision mirror or mirrors</w:t>
      </w:r>
    </w:p>
    <w:p w14:paraId="551019A0" w14:textId="77777777" w:rsidR="00C85D8E" w:rsidRPr="00C85D8E" w:rsidRDefault="00C85D8E" w:rsidP="007A150F">
      <w:pPr>
        <w:numPr>
          <w:ilvl w:val="1"/>
          <w:numId w:val="11"/>
        </w:numPr>
        <w:spacing w:after="0"/>
      </w:pPr>
      <w:r w:rsidRPr="00C85D8E">
        <w:t xml:space="preserve">Wheels and rims </w:t>
      </w:r>
    </w:p>
    <w:p w14:paraId="65B3E956" w14:textId="77777777" w:rsidR="00C85D8E" w:rsidRPr="00C85D8E" w:rsidRDefault="00C85D8E" w:rsidP="007A150F">
      <w:pPr>
        <w:numPr>
          <w:ilvl w:val="1"/>
          <w:numId w:val="11"/>
        </w:numPr>
        <w:spacing w:after="0"/>
      </w:pPr>
      <w:r w:rsidRPr="00C85D8E">
        <w:t>Emergency equipment</w:t>
      </w:r>
    </w:p>
    <w:p w14:paraId="15A1A5C0" w14:textId="77777777" w:rsidR="00C85D8E" w:rsidRDefault="00C85D8E" w:rsidP="00022C4A">
      <w:pPr>
        <w:spacing w:after="0"/>
      </w:pPr>
    </w:p>
    <w:p w14:paraId="04E5844F" w14:textId="14CF087D" w:rsidR="005D4ECC" w:rsidRDefault="005D4ECC" w:rsidP="00022C4A">
      <w:pPr>
        <w:spacing w:after="0"/>
      </w:pPr>
      <w:r w:rsidRPr="001A1325">
        <w:rPr>
          <w:b/>
          <w:bCs/>
          <w:i/>
          <w:iCs/>
          <w:u w:val="single"/>
        </w:rPr>
        <w:t xml:space="preserve">Slide </w:t>
      </w:r>
      <w:r w:rsidR="003D7057">
        <w:rPr>
          <w:b/>
          <w:bCs/>
          <w:i/>
          <w:iCs/>
          <w:u w:val="single"/>
        </w:rPr>
        <w:t>64</w:t>
      </w:r>
      <w:r w:rsidRPr="001A1325">
        <w:rPr>
          <w:b/>
          <w:bCs/>
          <w:i/>
          <w:iCs/>
          <w:u w:val="single"/>
        </w:rPr>
        <w:t>:</w:t>
      </w:r>
      <w:r>
        <w:t xml:space="preserve"> </w:t>
      </w:r>
      <w:r w:rsidR="00C85D8E" w:rsidRPr="00DD7748">
        <w:rPr>
          <w:b/>
          <w:bCs/>
        </w:rPr>
        <w:t>Before driving</w:t>
      </w:r>
    </w:p>
    <w:p w14:paraId="4C30C828" w14:textId="77777777" w:rsidR="00C85D8E" w:rsidRPr="00C85D8E" w:rsidRDefault="00C85D8E" w:rsidP="00C85D8E">
      <w:pPr>
        <w:spacing w:after="0"/>
      </w:pPr>
      <w:r w:rsidRPr="00C85D8E">
        <w:t>Before driving the vehicle, you must:</w:t>
      </w:r>
    </w:p>
    <w:p w14:paraId="067B871E" w14:textId="77777777" w:rsidR="00C85D8E" w:rsidRPr="00C85D8E" w:rsidRDefault="00C85D8E" w:rsidP="007A150F">
      <w:pPr>
        <w:numPr>
          <w:ilvl w:val="1"/>
          <w:numId w:val="12"/>
        </w:numPr>
        <w:spacing w:after="0"/>
      </w:pPr>
      <w:r w:rsidRPr="00C85D8E">
        <w:t>Be satisfied that the vehicle is in safe operating condition</w:t>
      </w:r>
    </w:p>
    <w:p w14:paraId="4BFB428B" w14:textId="77777777" w:rsidR="00C85D8E" w:rsidRPr="00C85D8E" w:rsidRDefault="00C85D8E" w:rsidP="007A150F">
      <w:pPr>
        <w:numPr>
          <w:ilvl w:val="1"/>
          <w:numId w:val="12"/>
        </w:numPr>
        <w:spacing w:after="0"/>
      </w:pPr>
      <w:r w:rsidRPr="00C85D8E">
        <w:t>Review the last vehicle inspection report (see post-trip inspection)</w:t>
      </w:r>
    </w:p>
    <w:p w14:paraId="0134B4A1" w14:textId="77777777" w:rsidR="00C85D8E" w:rsidRPr="00C85D8E" w:rsidRDefault="00C85D8E" w:rsidP="007A150F">
      <w:pPr>
        <w:numPr>
          <w:ilvl w:val="1"/>
          <w:numId w:val="12"/>
        </w:numPr>
        <w:spacing w:after="0"/>
      </w:pPr>
      <w:r w:rsidRPr="00C85D8E">
        <w:t>Sign the report, only if defects or deficiencies were noted by the driver who prepared the report, to acknowledge that the report has been reviewed and that there is certification that the repairs have been performed</w:t>
      </w:r>
    </w:p>
    <w:p w14:paraId="65857036" w14:textId="77777777" w:rsidR="00C85D8E" w:rsidRDefault="00C85D8E" w:rsidP="00022C4A">
      <w:pPr>
        <w:spacing w:after="0"/>
      </w:pPr>
    </w:p>
    <w:p w14:paraId="5C48862F" w14:textId="77777777" w:rsidR="00CB3DAA" w:rsidRPr="00CB3DAA" w:rsidRDefault="005D4ECC" w:rsidP="00CB3DAA">
      <w:r w:rsidRPr="001A1325">
        <w:rPr>
          <w:b/>
          <w:bCs/>
          <w:i/>
          <w:iCs/>
          <w:u w:val="single"/>
        </w:rPr>
        <w:t xml:space="preserve">Slide </w:t>
      </w:r>
      <w:r w:rsidR="003D7057">
        <w:rPr>
          <w:b/>
          <w:bCs/>
          <w:i/>
          <w:iCs/>
          <w:u w:val="single"/>
        </w:rPr>
        <w:t>65</w:t>
      </w:r>
      <w:r w:rsidRPr="001A1325">
        <w:rPr>
          <w:b/>
          <w:bCs/>
          <w:i/>
          <w:iCs/>
          <w:u w:val="single"/>
        </w:rPr>
        <w:t>:</w:t>
      </w:r>
      <w:r>
        <w:t xml:space="preserve"> </w:t>
      </w:r>
      <w:r w:rsidR="00CB3DAA" w:rsidRPr="00CB3DAA">
        <w:rPr>
          <w:b/>
          <w:bCs/>
        </w:rPr>
        <w:t>Engine Compartment &amp; Front Axle Components</w:t>
      </w:r>
    </w:p>
    <w:p w14:paraId="6550B275" w14:textId="77777777" w:rsidR="00CB3DAA" w:rsidRPr="00CB3DAA" w:rsidRDefault="00CB3DAA" w:rsidP="00CB3DAA">
      <w:pPr>
        <w:spacing w:after="0"/>
      </w:pPr>
      <w:r w:rsidRPr="00CB3DAA">
        <w:t>Verify that everything under the hood appears to be in good condition and has no obvious issues. Begin your inspection of the engine compartment on the passenger side. Ensure the:</w:t>
      </w:r>
    </w:p>
    <w:p w14:paraId="63DB163B" w14:textId="77777777" w:rsidR="00CB3DAA" w:rsidRPr="00CB3DAA" w:rsidRDefault="00CB3DAA" w:rsidP="007A150F">
      <w:pPr>
        <w:numPr>
          <w:ilvl w:val="1"/>
          <w:numId w:val="13"/>
        </w:numPr>
        <w:spacing w:after="0"/>
      </w:pPr>
      <w:r w:rsidRPr="00CB3DAA">
        <w:rPr>
          <w:b/>
          <w:bCs/>
        </w:rPr>
        <w:t xml:space="preserve">Fluid levels </w:t>
      </w:r>
      <w:r w:rsidRPr="00CB3DAA">
        <w:t>(including oil, washer fluid, coolant, transmission, and any other fluids on this side) are between the “add” and “full” lines</w:t>
      </w:r>
    </w:p>
    <w:p w14:paraId="66F0CC91" w14:textId="77777777" w:rsidR="00CB3DAA" w:rsidRPr="00CB3DAA" w:rsidRDefault="00CB3DAA" w:rsidP="007A150F">
      <w:pPr>
        <w:numPr>
          <w:ilvl w:val="1"/>
          <w:numId w:val="13"/>
        </w:numPr>
        <w:spacing w:after="0"/>
      </w:pPr>
      <w:r w:rsidRPr="00CB3DAA">
        <w:rPr>
          <w:b/>
          <w:bCs/>
        </w:rPr>
        <w:t xml:space="preserve">Hoses </w:t>
      </w:r>
      <w:r w:rsidRPr="00CB3DAA">
        <w:t>are not leaking, worn, or loose</w:t>
      </w:r>
    </w:p>
    <w:p w14:paraId="3EE4CF89" w14:textId="77777777" w:rsidR="00CB3DAA" w:rsidRPr="00CB3DAA" w:rsidRDefault="00CB3DAA" w:rsidP="007A150F">
      <w:pPr>
        <w:numPr>
          <w:ilvl w:val="1"/>
          <w:numId w:val="13"/>
        </w:numPr>
        <w:spacing w:after="0"/>
      </w:pPr>
      <w:r w:rsidRPr="00CB3DAA">
        <w:rPr>
          <w:b/>
          <w:bCs/>
        </w:rPr>
        <w:t xml:space="preserve">Belts </w:t>
      </w:r>
      <w:r w:rsidRPr="00CB3DAA">
        <w:t xml:space="preserve">are not worn or loose </w:t>
      </w:r>
    </w:p>
    <w:p w14:paraId="6AFA9415" w14:textId="36AD10EA" w:rsidR="00CB3DAA" w:rsidRPr="00CB3DAA" w:rsidRDefault="00CB3DAA" w:rsidP="007A150F">
      <w:pPr>
        <w:numPr>
          <w:ilvl w:val="1"/>
          <w:numId w:val="13"/>
        </w:numPr>
        <w:spacing w:after="0"/>
      </w:pPr>
      <w:r w:rsidRPr="00CB3DAA">
        <w:rPr>
          <w:b/>
          <w:bCs/>
        </w:rPr>
        <w:t xml:space="preserve">Alternator </w:t>
      </w:r>
      <w:r w:rsidRPr="00CB3DAA">
        <w:t>is in good shape.  Making sure:</w:t>
      </w:r>
    </w:p>
    <w:p w14:paraId="2A0FD740" w14:textId="77777777" w:rsidR="00CB3DAA" w:rsidRPr="00CB3DAA" w:rsidRDefault="00CB3DAA" w:rsidP="007A150F">
      <w:pPr>
        <w:numPr>
          <w:ilvl w:val="2"/>
          <w:numId w:val="13"/>
        </w:numPr>
        <w:spacing w:after="0"/>
      </w:pPr>
      <w:r w:rsidRPr="00CB3DAA">
        <w:t>The mounting bolts are tight</w:t>
      </w:r>
    </w:p>
    <w:p w14:paraId="3CC18233" w14:textId="77777777" w:rsidR="00CB3DAA" w:rsidRPr="00CB3DAA" w:rsidRDefault="00CB3DAA" w:rsidP="007A150F">
      <w:pPr>
        <w:numPr>
          <w:ilvl w:val="2"/>
          <w:numId w:val="13"/>
        </w:numPr>
        <w:spacing w:after="0"/>
      </w:pPr>
      <w:r w:rsidRPr="00CB3DAA">
        <w:t>The wire connections are good</w:t>
      </w:r>
    </w:p>
    <w:p w14:paraId="66ACB119" w14:textId="77777777" w:rsidR="00CB3DAA" w:rsidRPr="00CB3DAA" w:rsidRDefault="00CB3DAA" w:rsidP="007A150F">
      <w:pPr>
        <w:numPr>
          <w:ilvl w:val="2"/>
          <w:numId w:val="13"/>
        </w:numPr>
        <w:spacing w:after="0"/>
      </w:pPr>
      <w:r w:rsidRPr="00CB3DAA">
        <w:t>Nothing’s cracked, frayed, or rubbing</w:t>
      </w:r>
    </w:p>
    <w:p w14:paraId="0A12EC5E" w14:textId="2DF5A1FD" w:rsidR="00CB3DAA" w:rsidRDefault="00CB3DAA" w:rsidP="007A150F">
      <w:pPr>
        <w:numPr>
          <w:ilvl w:val="2"/>
          <w:numId w:val="13"/>
        </w:numPr>
        <w:spacing w:after="0"/>
      </w:pPr>
      <w:r w:rsidRPr="00CB3DAA">
        <w:t>There’s no charring or other damage</w:t>
      </w:r>
    </w:p>
    <w:p w14:paraId="43542BB2" w14:textId="77777777" w:rsidR="00DD7748" w:rsidRPr="00CB3DAA" w:rsidRDefault="00DD7748" w:rsidP="007A150F">
      <w:pPr>
        <w:numPr>
          <w:ilvl w:val="2"/>
          <w:numId w:val="13"/>
        </w:numPr>
        <w:spacing w:after="0"/>
      </w:pPr>
    </w:p>
    <w:p w14:paraId="38E47660" w14:textId="77777777" w:rsidR="00DD7748" w:rsidRDefault="005D4ECC" w:rsidP="00DD7748">
      <w:pPr>
        <w:spacing w:after="0"/>
      </w:pPr>
      <w:r w:rsidRPr="001A1325">
        <w:rPr>
          <w:b/>
          <w:bCs/>
          <w:i/>
          <w:iCs/>
          <w:u w:val="single"/>
        </w:rPr>
        <w:t xml:space="preserve">Slide </w:t>
      </w:r>
      <w:r w:rsidR="003D7057">
        <w:rPr>
          <w:b/>
          <w:bCs/>
          <w:i/>
          <w:iCs/>
          <w:u w:val="single"/>
        </w:rPr>
        <w:t>66</w:t>
      </w:r>
      <w:r w:rsidRPr="001A1325">
        <w:rPr>
          <w:b/>
          <w:bCs/>
          <w:i/>
          <w:iCs/>
          <w:u w:val="single"/>
        </w:rPr>
        <w:t>:</w:t>
      </w:r>
      <w:r>
        <w:t xml:space="preserve"> </w:t>
      </w:r>
      <w:r w:rsidR="00CB3DAA" w:rsidRPr="00CB3DAA">
        <w:t>Continue your inspection by examining the tractor’s front axle on the passenger side. Make sure the:</w:t>
      </w:r>
    </w:p>
    <w:p w14:paraId="29897923" w14:textId="6ABEE858" w:rsidR="00CB3DAA" w:rsidRPr="00CB3DAA" w:rsidRDefault="00CB3DAA" w:rsidP="007A150F">
      <w:pPr>
        <w:pStyle w:val="ListParagraph"/>
        <w:numPr>
          <w:ilvl w:val="0"/>
          <w:numId w:val="44"/>
        </w:numPr>
        <w:spacing w:after="0"/>
      </w:pPr>
      <w:r w:rsidRPr="00DD7748">
        <w:rPr>
          <w:b/>
          <w:bCs/>
        </w:rPr>
        <w:t>Suspension</w:t>
      </w:r>
      <w:r w:rsidRPr="00CB3DAA">
        <w:t xml:space="preserve"> is intact, tight, and in good working order. Specifically, check:</w:t>
      </w:r>
    </w:p>
    <w:p w14:paraId="19F90F0E" w14:textId="77777777" w:rsidR="00CB3DAA" w:rsidRPr="00CB3DAA" w:rsidRDefault="00CB3DAA" w:rsidP="007A150F">
      <w:pPr>
        <w:numPr>
          <w:ilvl w:val="2"/>
          <w:numId w:val="14"/>
        </w:numPr>
        <w:spacing w:after="0"/>
      </w:pPr>
      <w:r w:rsidRPr="00CB3DAA">
        <w:t>The front hanger is tight and not damaged</w:t>
      </w:r>
    </w:p>
    <w:p w14:paraId="02C34FAD" w14:textId="77777777" w:rsidR="00CB3DAA" w:rsidRPr="00CB3DAA" w:rsidRDefault="00CB3DAA" w:rsidP="007A150F">
      <w:pPr>
        <w:numPr>
          <w:ilvl w:val="2"/>
          <w:numId w:val="14"/>
        </w:numPr>
        <w:spacing w:after="0"/>
      </w:pPr>
      <w:r w:rsidRPr="00CB3DAA">
        <w:t>The U-bolts in the center are tight</w:t>
      </w:r>
    </w:p>
    <w:p w14:paraId="19D44D2F" w14:textId="77777777" w:rsidR="00CB3DAA" w:rsidRPr="00CB3DAA" w:rsidRDefault="00CB3DAA" w:rsidP="007A150F">
      <w:pPr>
        <w:numPr>
          <w:ilvl w:val="2"/>
          <w:numId w:val="14"/>
        </w:numPr>
        <w:spacing w:after="0"/>
      </w:pPr>
      <w:r w:rsidRPr="00CB3DAA">
        <w:t>The hanger and shackle set at the rear is tight and not damaged</w:t>
      </w:r>
    </w:p>
    <w:p w14:paraId="00A1B36F" w14:textId="77777777" w:rsidR="00CB3DAA" w:rsidRPr="00CB3DAA" w:rsidRDefault="00CB3DAA" w:rsidP="007A150F">
      <w:pPr>
        <w:numPr>
          <w:ilvl w:val="2"/>
          <w:numId w:val="14"/>
        </w:numPr>
        <w:spacing w:after="0"/>
      </w:pPr>
      <w:r w:rsidRPr="00CB3DAA">
        <w:t>The springs are not cracked or damaged </w:t>
      </w:r>
    </w:p>
    <w:p w14:paraId="1AB5149E" w14:textId="77777777" w:rsidR="00CB3DAA" w:rsidRDefault="00CB3DAA" w:rsidP="00CB3DAA">
      <w:pPr>
        <w:rPr>
          <w:b/>
          <w:bCs/>
          <w:i/>
          <w:iCs/>
          <w:u w:val="single"/>
        </w:rPr>
      </w:pPr>
    </w:p>
    <w:p w14:paraId="35D582EA" w14:textId="5E0C58BC" w:rsidR="00CB3DAA" w:rsidRPr="00CB3DAA" w:rsidRDefault="005D4ECC" w:rsidP="00CB3DAA">
      <w:pPr>
        <w:spacing w:after="0"/>
      </w:pPr>
      <w:r w:rsidRPr="001A1325">
        <w:rPr>
          <w:b/>
          <w:bCs/>
          <w:i/>
          <w:iCs/>
          <w:u w:val="single"/>
        </w:rPr>
        <w:t xml:space="preserve">Slide </w:t>
      </w:r>
      <w:r w:rsidR="003D7057">
        <w:rPr>
          <w:b/>
          <w:bCs/>
          <w:i/>
          <w:iCs/>
          <w:u w:val="single"/>
        </w:rPr>
        <w:t>67</w:t>
      </w:r>
      <w:r w:rsidRPr="001A1325">
        <w:rPr>
          <w:b/>
          <w:bCs/>
          <w:i/>
          <w:iCs/>
          <w:u w:val="single"/>
        </w:rPr>
        <w:t>:</w:t>
      </w:r>
      <w:r>
        <w:t xml:space="preserve"> </w:t>
      </w:r>
      <w:r w:rsidR="00CB3DAA" w:rsidRPr="00DD7748">
        <w:rPr>
          <w:b/>
          <w:bCs/>
        </w:rPr>
        <w:t>Continue your inspection</w:t>
      </w:r>
      <w:r w:rsidR="00CB3DAA" w:rsidRPr="00CB3DAA">
        <w:t xml:space="preserve"> by examining the tractor’s front axle on the passenger side. Make sure the:</w:t>
      </w:r>
    </w:p>
    <w:p w14:paraId="5B0C1E67" w14:textId="77777777" w:rsidR="00CB3DAA" w:rsidRPr="00CB3DAA" w:rsidRDefault="00CB3DAA" w:rsidP="007A150F">
      <w:pPr>
        <w:numPr>
          <w:ilvl w:val="1"/>
          <w:numId w:val="15"/>
        </w:numPr>
        <w:spacing w:after="0"/>
      </w:pPr>
      <w:r w:rsidRPr="00CB3DAA">
        <w:rPr>
          <w:b/>
          <w:bCs/>
        </w:rPr>
        <w:t>Shock absorber</w:t>
      </w:r>
      <w:r w:rsidRPr="00CB3DAA">
        <w:t xml:space="preserve"> is not loose, the shock tower is not cracked or damaged, bushings are good, and there’s no leaking fluid </w:t>
      </w:r>
    </w:p>
    <w:p w14:paraId="5793A6AC" w14:textId="77777777" w:rsidR="00CB3DAA" w:rsidRDefault="00CB3DAA" w:rsidP="007A150F">
      <w:pPr>
        <w:numPr>
          <w:ilvl w:val="1"/>
          <w:numId w:val="15"/>
        </w:numPr>
        <w:spacing w:after="0"/>
      </w:pPr>
      <w:r w:rsidRPr="00CB3DAA">
        <w:rPr>
          <w:b/>
          <w:bCs/>
        </w:rPr>
        <w:t>Tie rod end and steering arm</w:t>
      </w:r>
      <w:r w:rsidRPr="00CB3DAA">
        <w:t xml:space="preserve"> running to the right spindle is tight, castle pins are in place, and nothing is bent</w:t>
      </w:r>
    </w:p>
    <w:p w14:paraId="5256F815" w14:textId="77777777" w:rsidR="00CB3DAA" w:rsidRPr="00CB3DAA" w:rsidRDefault="00CB3DAA" w:rsidP="007A150F">
      <w:pPr>
        <w:numPr>
          <w:ilvl w:val="1"/>
          <w:numId w:val="15"/>
        </w:numPr>
        <w:spacing w:after="0"/>
      </w:pPr>
    </w:p>
    <w:p w14:paraId="48523F47" w14:textId="127A940B" w:rsidR="00DD1147" w:rsidRDefault="005D4ECC" w:rsidP="00DD1147">
      <w:pPr>
        <w:spacing w:after="0"/>
      </w:pPr>
      <w:r w:rsidRPr="001A1325">
        <w:rPr>
          <w:b/>
          <w:bCs/>
          <w:i/>
          <w:iCs/>
          <w:u w:val="single"/>
        </w:rPr>
        <w:t xml:space="preserve">Slide </w:t>
      </w:r>
      <w:r w:rsidR="00DD1147">
        <w:rPr>
          <w:b/>
          <w:bCs/>
          <w:i/>
          <w:iCs/>
          <w:u w:val="single"/>
        </w:rPr>
        <w:t>68</w:t>
      </w:r>
      <w:r w:rsidRPr="001A1325">
        <w:rPr>
          <w:b/>
          <w:bCs/>
          <w:i/>
          <w:iCs/>
          <w:u w:val="single"/>
        </w:rPr>
        <w:t>:</w:t>
      </w:r>
      <w:r>
        <w:t xml:space="preserve"> </w:t>
      </w:r>
      <w:r w:rsidR="00CB3DAA" w:rsidRPr="00CB3DAA">
        <w:rPr>
          <w:b/>
          <w:bCs/>
        </w:rPr>
        <w:t>Brake assembly</w:t>
      </w:r>
      <w:r w:rsidR="00CB3DAA" w:rsidRPr="00CB3DAA">
        <w:t xml:space="preserve"> is in good condition. </w:t>
      </w:r>
    </w:p>
    <w:p w14:paraId="4D096F53" w14:textId="77777777" w:rsidR="00DD1147" w:rsidRDefault="00CB3DAA" w:rsidP="00DD1147">
      <w:pPr>
        <w:spacing w:after="0"/>
      </w:pPr>
      <w:r w:rsidRPr="00CB3DAA">
        <w:t>Specifically, make sure:</w:t>
      </w:r>
      <w:r w:rsidR="00DD1147">
        <w:t xml:space="preserve"> </w:t>
      </w:r>
    </w:p>
    <w:p w14:paraId="5835D4BA" w14:textId="77777777" w:rsidR="00DD1147" w:rsidRDefault="00CB3DAA" w:rsidP="007A150F">
      <w:pPr>
        <w:pStyle w:val="ListParagraph"/>
        <w:numPr>
          <w:ilvl w:val="0"/>
          <w:numId w:val="10"/>
        </w:numPr>
      </w:pPr>
      <w:r w:rsidRPr="00CB3DAA">
        <w:t>The air tank is firmly mounted and all lines coming to and from it are in good condition</w:t>
      </w:r>
    </w:p>
    <w:p w14:paraId="7C87B132" w14:textId="7FCDE303" w:rsidR="00DD1147" w:rsidRDefault="00CB3DAA" w:rsidP="007A150F">
      <w:pPr>
        <w:pStyle w:val="ListParagraph"/>
        <w:numPr>
          <w:ilvl w:val="0"/>
          <w:numId w:val="10"/>
        </w:numPr>
      </w:pPr>
      <w:r w:rsidRPr="00CB3DAA">
        <w:t xml:space="preserve">The air brake lines are not cracked, frayed, or rubbing on </w:t>
      </w:r>
      <w:r w:rsidR="00DD1147">
        <w:t>anything</w:t>
      </w:r>
    </w:p>
    <w:p w14:paraId="5BD83389" w14:textId="77777777" w:rsidR="00DD1147" w:rsidRDefault="00CB3DAA" w:rsidP="007A150F">
      <w:pPr>
        <w:pStyle w:val="ListParagraph"/>
        <w:numPr>
          <w:ilvl w:val="0"/>
          <w:numId w:val="10"/>
        </w:numPr>
      </w:pPr>
      <w:r w:rsidRPr="00CB3DAA">
        <w:t>The brake chambers are firmly mounted and not cracked, damaged, or rusting through</w:t>
      </w:r>
    </w:p>
    <w:p w14:paraId="159264BD" w14:textId="72AF6C80" w:rsidR="00DD1147" w:rsidRDefault="00CB3DAA" w:rsidP="007A150F">
      <w:pPr>
        <w:pStyle w:val="ListParagraph"/>
        <w:numPr>
          <w:ilvl w:val="0"/>
          <w:numId w:val="10"/>
        </w:numPr>
      </w:pPr>
      <w:r w:rsidRPr="00CB3DAA">
        <w:t xml:space="preserve">The pushrod and adjuster are in good working order—the slack adjust attachment point </w:t>
      </w:r>
      <w:r w:rsidR="00DD1147">
        <w:t xml:space="preserve">         </w:t>
      </w:r>
      <w:r w:rsidR="00DD1147">
        <w:tab/>
      </w:r>
      <w:r w:rsidRPr="00CB3DAA">
        <w:t>functions and is in good condition, the clevis and clevis pins show no sign of</w:t>
      </w:r>
      <w:r w:rsidR="00DD1147">
        <w:t xml:space="preserve"> </w:t>
      </w:r>
      <w:r w:rsidRPr="00CB3DAA">
        <w:t xml:space="preserve">wear or </w:t>
      </w:r>
      <w:r w:rsidR="00DD1147">
        <w:tab/>
      </w:r>
      <w:r w:rsidRPr="00CB3DAA">
        <w:t>damage, and the jam nuts are tight</w:t>
      </w:r>
    </w:p>
    <w:p w14:paraId="47BDA4C6" w14:textId="77777777" w:rsidR="00DD1147" w:rsidRDefault="00CB3DAA" w:rsidP="007A150F">
      <w:pPr>
        <w:pStyle w:val="ListParagraph"/>
        <w:numPr>
          <w:ilvl w:val="0"/>
          <w:numId w:val="10"/>
        </w:numPr>
      </w:pPr>
      <w:r w:rsidRPr="00CB3DAA">
        <w:t>The slack adjusters have an appropriate amount of free play </w:t>
      </w:r>
    </w:p>
    <w:p w14:paraId="75964DBD" w14:textId="77777777" w:rsidR="00DD1147" w:rsidRDefault="00CB3DAA" w:rsidP="007A150F">
      <w:pPr>
        <w:pStyle w:val="ListParagraph"/>
        <w:numPr>
          <w:ilvl w:val="0"/>
          <w:numId w:val="10"/>
        </w:numPr>
      </w:pPr>
      <w:r w:rsidRPr="00CB3DAA">
        <w:t>Brake shoes have at least a quarter-inch lining</w:t>
      </w:r>
    </w:p>
    <w:p w14:paraId="0F7A08A7" w14:textId="06AD2F3E" w:rsidR="00CB3DAA" w:rsidRPr="00CB3DAA" w:rsidRDefault="00CB3DAA" w:rsidP="007A150F">
      <w:pPr>
        <w:pStyle w:val="ListParagraph"/>
        <w:numPr>
          <w:ilvl w:val="0"/>
          <w:numId w:val="10"/>
        </w:numPr>
      </w:pPr>
      <w:r w:rsidRPr="00CB3DAA">
        <w:t>There is no grease, oil, or cracks present in the brake</w:t>
      </w:r>
      <w:r w:rsidR="00DD1147">
        <w:t xml:space="preserve"> </w:t>
      </w:r>
    </w:p>
    <w:p w14:paraId="71292F37" w14:textId="77777777" w:rsidR="00DD7748" w:rsidRDefault="00DD7748" w:rsidP="00F372AD">
      <w:pPr>
        <w:rPr>
          <w:b/>
          <w:bCs/>
          <w:i/>
          <w:iCs/>
          <w:u w:val="single"/>
        </w:rPr>
      </w:pPr>
    </w:p>
    <w:p w14:paraId="10E5FE18" w14:textId="7AFDAED6" w:rsidR="00F372AD" w:rsidRPr="00F372AD" w:rsidRDefault="00DD1147" w:rsidP="00F372AD">
      <w:r w:rsidRPr="00DD1147">
        <w:rPr>
          <w:b/>
          <w:bCs/>
          <w:i/>
          <w:iCs/>
          <w:u w:val="single"/>
        </w:rPr>
        <w:lastRenderedPageBreak/>
        <w:t>Slide 69:</w:t>
      </w:r>
      <w:r>
        <w:t xml:space="preserve"> </w:t>
      </w:r>
      <w:r w:rsidR="00F372AD" w:rsidRPr="00F372AD">
        <w:rPr>
          <w:b/>
          <w:bCs/>
        </w:rPr>
        <w:t>Inside of the rim</w:t>
      </w:r>
      <w:r w:rsidR="00F372AD" w:rsidRPr="00F372AD">
        <w:t xml:space="preserve"> is free of oil, grease, or leakage, and that the outside of the rim isn’t cracked or bent. Also, verify there are no illegal welds of the rim. </w:t>
      </w:r>
    </w:p>
    <w:p w14:paraId="62519F9B" w14:textId="77777777" w:rsidR="00F372AD" w:rsidRPr="00F372AD" w:rsidRDefault="00F372AD" w:rsidP="00F372AD">
      <w:pPr>
        <w:spacing w:after="0"/>
      </w:pPr>
      <w:r w:rsidRPr="00F372AD">
        <w:t xml:space="preserve">Look at the tread and overall condition of the </w:t>
      </w:r>
      <w:r w:rsidRPr="00F372AD">
        <w:rPr>
          <w:b/>
          <w:bCs/>
        </w:rPr>
        <w:t>tire</w:t>
      </w:r>
      <w:r w:rsidRPr="00F372AD">
        <w:t>. Tires are the number three expense for a trucking company, but probably a driver’s number one cause of problems.</w:t>
      </w:r>
    </w:p>
    <w:p w14:paraId="7064E2AF" w14:textId="77777777" w:rsidR="00F372AD" w:rsidRPr="00F372AD" w:rsidRDefault="00F372AD" w:rsidP="00F372AD">
      <w:pPr>
        <w:spacing w:after="0"/>
      </w:pPr>
      <w:r w:rsidRPr="00F372AD">
        <w:t>Your steer-tire tread needs to be more than 4/32 of an inch deep. Use a tread-depth gauge to verify the tread, if possible. When in doubt, have a mechanic check it, just to be safe.</w:t>
      </w:r>
    </w:p>
    <w:p w14:paraId="69594A8F" w14:textId="77777777" w:rsidR="00F372AD" w:rsidRPr="00F372AD" w:rsidRDefault="00F372AD" w:rsidP="00F372AD">
      <w:pPr>
        <w:spacing w:after="0"/>
      </w:pPr>
      <w:r w:rsidRPr="00F372AD">
        <w:t xml:space="preserve">When you examine your tires, look for chunks of missing tread, damage, bruising, cuts, or gouges. Front tires take a lot of abuse, so watch for uneven wear or feathering, too. In addition, check that the </w:t>
      </w:r>
      <w:r w:rsidRPr="00F372AD">
        <w:rPr>
          <w:b/>
          <w:bCs/>
        </w:rPr>
        <w:t xml:space="preserve">outside of the rim </w:t>
      </w:r>
      <w:r w:rsidRPr="00F372AD">
        <w:t>isn’t cracked or bent.</w:t>
      </w:r>
    </w:p>
    <w:p w14:paraId="218E3AE0" w14:textId="77777777" w:rsidR="00F372AD" w:rsidRPr="00F372AD" w:rsidRDefault="00F372AD" w:rsidP="00F372AD">
      <w:pPr>
        <w:spacing w:after="0"/>
      </w:pPr>
      <w:r w:rsidRPr="00F372AD">
        <w:t>Tread depth referenced in this PowerPoint is the regulatory minimum. It is best to exceed these tread depths.</w:t>
      </w:r>
    </w:p>
    <w:p w14:paraId="256E9DF9" w14:textId="77777777" w:rsidR="00DD1147" w:rsidRDefault="00DD1147" w:rsidP="00CB3DAA">
      <w:pPr>
        <w:spacing w:after="0"/>
      </w:pPr>
    </w:p>
    <w:p w14:paraId="2181ACFD" w14:textId="67011DB8" w:rsidR="00DD1147" w:rsidRDefault="00DD1147" w:rsidP="00CB3DAA">
      <w:pPr>
        <w:spacing w:after="0"/>
        <w:rPr>
          <w:b/>
          <w:bCs/>
        </w:rPr>
      </w:pPr>
      <w:r w:rsidRPr="00DD1147">
        <w:rPr>
          <w:b/>
          <w:bCs/>
          <w:i/>
          <w:iCs/>
          <w:u w:val="single"/>
        </w:rPr>
        <w:t xml:space="preserve">Slide </w:t>
      </w:r>
      <w:r w:rsidR="00C10E61">
        <w:rPr>
          <w:b/>
          <w:bCs/>
          <w:i/>
          <w:iCs/>
          <w:u w:val="single"/>
        </w:rPr>
        <w:t>70</w:t>
      </w:r>
      <w:r w:rsidRPr="00F372AD">
        <w:rPr>
          <w:b/>
          <w:bCs/>
        </w:rPr>
        <w:t>:</w:t>
      </w:r>
      <w:r w:rsidRPr="00F372AD">
        <w:t xml:space="preserve"> </w:t>
      </w:r>
      <w:r w:rsidRPr="00F372AD">
        <w:rPr>
          <w:b/>
          <w:bCs/>
        </w:rPr>
        <w:t xml:space="preserve"> </w:t>
      </w:r>
      <w:r w:rsidR="00F372AD" w:rsidRPr="00F372AD">
        <w:rPr>
          <w:b/>
          <w:bCs/>
        </w:rPr>
        <w:t>Power Steering</w:t>
      </w:r>
    </w:p>
    <w:p w14:paraId="38C45800" w14:textId="77777777" w:rsidR="00F372AD" w:rsidRPr="00F372AD" w:rsidRDefault="00F372AD" w:rsidP="00F372AD">
      <w:pPr>
        <w:spacing w:after="0"/>
      </w:pPr>
      <w:r w:rsidRPr="00F372AD">
        <w:t>Check that your power steering components are in good condition Specifically, make sure:</w:t>
      </w:r>
    </w:p>
    <w:p w14:paraId="5F70D0CA" w14:textId="77777777" w:rsidR="00F372AD" w:rsidRPr="00F372AD" w:rsidRDefault="00F372AD" w:rsidP="007A150F">
      <w:pPr>
        <w:numPr>
          <w:ilvl w:val="1"/>
          <w:numId w:val="16"/>
        </w:numPr>
        <w:spacing w:after="0"/>
      </w:pPr>
      <w:r w:rsidRPr="00F372AD">
        <w:t>Power steering fluid is between the “add” and “full” lines and the cap is secure</w:t>
      </w:r>
    </w:p>
    <w:p w14:paraId="0606B897" w14:textId="77777777" w:rsidR="00F372AD" w:rsidRPr="00F372AD" w:rsidRDefault="00F372AD" w:rsidP="007A150F">
      <w:pPr>
        <w:numPr>
          <w:ilvl w:val="1"/>
          <w:numId w:val="16"/>
        </w:numPr>
        <w:spacing w:after="0"/>
      </w:pPr>
      <w:r w:rsidRPr="00F372AD">
        <w:t>Steering column doesn’t have excessive play</w:t>
      </w:r>
    </w:p>
    <w:p w14:paraId="4AE43F36" w14:textId="77777777" w:rsidR="00F372AD" w:rsidRPr="00F372AD" w:rsidRDefault="00F372AD" w:rsidP="007A150F">
      <w:pPr>
        <w:numPr>
          <w:ilvl w:val="1"/>
          <w:numId w:val="16"/>
        </w:numPr>
        <w:spacing w:after="0"/>
      </w:pPr>
      <w:r w:rsidRPr="00F372AD">
        <w:t>U-joints and knuckles are in good shape</w:t>
      </w:r>
    </w:p>
    <w:p w14:paraId="3159E9F6" w14:textId="77777777" w:rsidR="00F372AD" w:rsidRPr="00F372AD" w:rsidRDefault="00F372AD" w:rsidP="007A150F">
      <w:pPr>
        <w:numPr>
          <w:ilvl w:val="1"/>
          <w:numId w:val="16"/>
        </w:numPr>
        <w:spacing w:after="0"/>
      </w:pPr>
      <w:r w:rsidRPr="00F372AD">
        <w:t>Pitman arm coming off the gear box is tight</w:t>
      </w:r>
    </w:p>
    <w:p w14:paraId="6171590F" w14:textId="77777777" w:rsidR="00F372AD" w:rsidRPr="00F372AD" w:rsidRDefault="00F372AD" w:rsidP="007A150F">
      <w:pPr>
        <w:numPr>
          <w:ilvl w:val="1"/>
          <w:numId w:val="16"/>
        </w:numPr>
        <w:spacing w:after="0"/>
      </w:pPr>
      <w:r w:rsidRPr="00F372AD">
        <w:t>Ball joints are tight and in good condition, and have tight castle nuts and castle pins are in place</w:t>
      </w:r>
    </w:p>
    <w:p w14:paraId="5472745B" w14:textId="77777777" w:rsidR="00F372AD" w:rsidRPr="00F372AD" w:rsidRDefault="00F372AD" w:rsidP="007A150F">
      <w:pPr>
        <w:numPr>
          <w:ilvl w:val="1"/>
          <w:numId w:val="16"/>
        </w:numPr>
        <w:spacing w:after="0"/>
      </w:pPr>
      <w:r w:rsidRPr="00F372AD">
        <w:t>Drag link running back has a seated, tight, and well-greased ball joint, and the castle nut and pin are in place</w:t>
      </w:r>
    </w:p>
    <w:p w14:paraId="30DE0D70" w14:textId="77777777" w:rsidR="00F372AD" w:rsidRPr="00F372AD" w:rsidRDefault="00F372AD" w:rsidP="00CB3DAA">
      <w:pPr>
        <w:spacing w:after="0"/>
      </w:pPr>
    </w:p>
    <w:p w14:paraId="14B5E5D2" w14:textId="5EEB797B" w:rsidR="00DD1147" w:rsidRDefault="00DD1147" w:rsidP="00CB3DAA">
      <w:pPr>
        <w:spacing w:after="0"/>
      </w:pPr>
      <w:r w:rsidRPr="00DD1147">
        <w:rPr>
          <w:b/>
          <w:bCs/>
          <w:i/>
          <w:iCs/>
          <w:u w:val="single"/>
        </w:rPr>
        <w:t xml:space="preserve">Slide </w:t>
      </w:r>
      <w:r w:rsidR="00C10E61">
        <w:rPr>
          <w:b/>
          <w:bCs/>
          <w:i/>
          <w:iCs/>
          <w:u w:val="single"/>
        </w:rPr>
        <w:t>71</w:t>
      </w:r>
      <w:r w:rsidRPr="00DD1147">
        <w:rPr>
          <w:b/>
          <w:bCs/>
          <w:i/>
          <w:iCs/>
          <w:u w:val="single"/>
        </w:rPr>
        <w:t>:</w:t>
      </w:r>
      <w:r>
        <w:t xml:space="preserve"> </w:t>
      </w:r>
      <w:r w:rsidR="00F372AD" w:rsidRPr="00002250">
        <w:rPr>
          <w:b/>
          <w:bCs/>
        </w:rPr>
        <w:t>Lug Nuts</w:t>
      </w:r>
    </w:p>
    <w:p w14:paraId="6ABEE3EB" w14:textId="77777777" w:rsidR="00F372AD" w:rsidRPr="00F372AD" w:rsidRDefault="00F372AD" w:rsidP="00F372AD">
      <w:pPr>
        <w:spacing w:after="0"/>
      </w:pPr>
      <w:r w:rsidRPr="00F372AD">
        <w:t>Next, verify your lug nuts are tight and in good shape. Signs they might be loose include shiny metal, new rust, or corrosion on the studs or the face of the rim.</w:t>
      </w:r>
    </w:p>
    <w:p w14:paraId="383A8C68" w14:textId="77777777" w:rsidR="00F372AD" w:rsidRPr="00F372AD" w:rsidRDefault="00F372AD" w:rsidP="00F372AD">
      <w:pPr>
        <w:spacing w:after="0"/>
      </w:pPr>
      <w:r w:rsidRPr="00F372AD">
        <w:t>If you see any signs of cracking between lug nuts, that’s an indication they’ve been loose for a while. If a lug nut’s loose enough to turn by hand, you’re on the verge of losing a wheel.</w:t>
      </w:r>
    </w:p>
    <w:p w14:paraId="0AA03C41" w14:textId="77777777" w:rsidR="00F372AD" w:rsidRDefault="00F372AD" w:rsidP="00CB3DAA">
      <w:pPr>
        <w:spacing w:after="0"/>
        <w:rPr>
          <w:b/>
          <w:bCs/>
          <w:i/>
          <w:iCs/>
          <w:u w:val="single"/>
        </w:rPr>
      </w:pPr>
    </w:p>
    <w:p w14:paraId="47E5B9F4" w14:textId="7BB37A3C" w:rsidR="00DD1147" w:rsidRDefault="00DD1147" w:rsidP="00CB3DAA">
      <w:pPr>
        <w:spacing w:after="0"/>
        <w:rPr>
          <w:b/>
          <w:bCs/>
          <w:i/>
          <w:iCs/>
          <w:u w:val="single"/>
        </w:rPr>
      </w:pPr>
      <w:r w:rsidRPr="00DD1147">
        <w:rPr>
          <w:b/>
          <w:bCs/>
          <w:i/>
          <w:iCs/>
          <w:u w:val="single"/>
        </w:rPr>
        <w:t xml:space="preserve">Slide </w:t>
      </w:r>
      <w:r w:rsidR="00C10E61">
        <w:rPr>
          <w:b/>
          <w:bCs/>
          <w:i/>
          <w:iCs/>
          <w:u w:val="single"/>
        </w:rPr>
        <w:t>72</w:t>
      </w:r>
      <w:r w:rsidRPr="00DD1147">
        <w:rPr>
          <w:b/>
          <w:bCs/>
          <w:i/>
          <w:iCs/>
          <w:u w:val="single"/>
        </w:rPr>
        <w:t>:</w:t>
      </w:r>
      <w:r>
        <w:t xml:space="preserve"> </w:t>
      </w:r>
      <w:r w:rsidR="00F372AD" w:rsidRPr="00002250">
        <w:rPr>
          <w:b/>
          <w:bCs/>
        </w:rPr>
        <w:t>To finish</w:t>
      </w:r>
      <w:r w:rsidRPr="00DD1147">
        <w:rPr>
          <w:b/>
          <w:bCs/>
          <w:i/>
          <w:iCs/>
          <w:u w:val="single"/>
        </w:rPr>
        <w:t xml:space="preserve"> </w:t>
      </w:r>
    </w:p>
    <w:p w14:paraId="6382ABF7" w14:textId="77777777" w:rsidR="00F372AD" w:rsidRPr="00F372AD" w:rsidRDefault="00F372AD" w:rsidP="00F372AD">
      <w:pPr>
        <w:spacing w:after="0"/>
      </w:pPr>
      <w:r w:rsidRPr="00F372AD">
        <w:t>To finish up step one, examine the tractor’s front axle on the driver’s side.</w:t>
      </w:r>
    </w:p>
    <w:p w14:paraId="270C1D77" w14:textId="77777777" w:rsidR="00F372AD" w:rsidRPr="00F372AD" w:rsidRDefault="00F372AD" w:rsidP="00F372AD">
      <w:pPr>
        <w:spacing w:after="0"/>
      </w:pPr>
      <w:r w:rsidRPr="00F372AD">
        <w:t xml:space="preserve">Check the </w:t>
      </w:r>
      <w:r w:rsidRPr="00F372AD">
        <w:rPr>
          <w:b/>
          <w:bCs/>
        </w:rPr>
        <w:t>suspension</w:t>
      </w:r>
      <w:r w:rsidRPr="00F372AD">
        <w:t xml:space="preserve"> on this side same as you did on the other side—hangers (both front and rear,) bolts, shackles, U-bolts, and springs.</w:t>
      </w:r>
    </w:p>
    <w:p w14:paraId="16D325F1" w14:textId="77777777" w:rsidR="00F372AD" w:rsidRPr="00F372AD" w:rsidRDefault="00F372AD" w:rsidP="00F372AD">
      <w:pPr>
        <w:spacing w:after="0"/>
      </w:pPr>
      <w:r w:rsidRPr="00F372AD">
        <w:t xml:space="preserve">Also check out the </w:t>
      </w:r>
      <w:r w:rsidRPr="00F372AD">
        <w:rPr>
          <w:b/>
          <w:bCs/>
        </w:rPr>
        <w:t xml:space="preserve">shock absorber, tie rod end, and steering arm </w:t>
      </w:r>
      <w:r w:rsidRPr="00F372AD">
        <w:t>on this side, too.</w:t>
      </w:r>
    </w:p>
    <w:p w14:paraId="3D633B82" w14:textId="77777777" w:rsidR="00F372AD" w:rsidRPr="00F372AD" w:rsidRDefault="00F372AD" w:rsidP="00F372AD">
      <w:pPr>
        <w:spacing w:after="0"/>
      </w:pPr>
      <w:r w:rsidRPr="00F372AD">
        <w:t xml:space="preserve">Again, you’ll inspect the </w:t>
      </w:r>
      <w:r w:rsidRPr="00F372AD">
        <w:rPr>
          <w:b/>
          <w:bCs/>
        </w:rPr>
        <w:t xml:space="preserve">brake assembly </w:t>
      </w:r>
      <w:r w:rsidRPr="00F372AD">
        <w:t>the same on this side as you did on the other—brake lines, chambers, pushrod and adjusters, brake shoes, and brake drums.</w:t>
      </w:r>
    </w:p>
    <w:p w14:paraId="22EEC378" w14:textId="77777777" w:rsidR="00F372AD" w:rsidRPr="00F372AD" w:rsidRDefault="00F372AD" w:rsidP="00F372AD">
      <w:pPr>
        <w:spacing w:after="0"/>
      </w:pPr>
      <w:r w:rsidRPr="00F372AD">
        <w:t xml:space="preserve">Check the </w:t>
      </w:r>
      <w:r w:rsidRPr="00F372AD">
        <w:rPr>
          <w:b/>
          <w:bCs/>
        </w:rPr>
        <w:t xml:space="preserve">inside of the rim </w:t>
      </w:r>
      <w:r w:rsidRPr="00F372AD">
        <w:t xml:space="preserve">for oil, grease, or leakage, be sure the tire is in good condition, and examine the </w:t>
      </w:r>
      <w:r w:rsidRPr="00F372AD">
        <w:rPr>
          <w:b/>
          <w:bCs/>
        </w:rPr>
        <w:t>outside rim, lug nuts, and hub oil level</w:t>
      </w:r>
      <w:r w:rsidRPr="00F372AD">
        <w:t>.</w:t>
      </w:r>
    </w:p>
    <w:p w14:paraId="639A1C2F" w14:textId="77777777" w:rsidR="00DD1147" w:rsidRPr="00F372AD" w:rsidRDefault="00DD1147" w:rsidP="00CB3DAA">
      <w:pPr>
        <w:spacing w:after="0"/>
      </w:pPr>
    </w:p>
    <w:p w14:paraId="6AF4BFD6" w14:textId="3584E0EF" w:rsidR="00DD1147" w:rsidRDefault="00DD1147" w:rsidP="00CB3DAA">
      <w:pPr>
        <w:spacing w:after="0"/>
      </w:pPr>
      <w:r w:rsidRPr="00DD1147">
        <w:rPr>
          <w:b/>
          <w:bCs/>
          <w:i/>
          <w:iCs/>
          <w:u w:val="single"/>
        </w:rPr>
        <w:t xml:space="preserve">Slide </w:t>
      </w:r>
      <w:r w:rsidR="00C10E61">
        <w:rPr>
          <w:b/>
          <w:bCs/>
          <w:i/>
          <w:iCs/>
          <w:u w:val="single"/>
        </w:rPr>
        <w:t>73</w:t>
      </w:r>
      <w:r w:rsidRPr="00DD1147">
        <w:rPr>
          <w:b/>
          <w:bCs/>
          <w:i/>
          <w:iCs/>
          <w:u w:val="single"/>
        </w:rPr>
        <w:t>:</w:t>
      </w:r>
      <w:r>
        <w:t xml:space="preserve"> </w:t>
      </w:r>
      <w:r w:rsidR="00F372AD" w:rsidRPr="00002250">
        <w:rPr>
          <w:b/>
          <w:bCs/>
        </w:rPr>
        <w:t>In Cab Inspection</w:t>
      </w:r>
    </w:p>
    <w:p w14:paraId="6950931C" w14:textId="77777777" w:rsidR="00F372AD" w:rsidRPr="00F372AD" w:rsidRDefault="00F372AD" w:rsidP="00F372AD">
      <w:pPr>
        <w:spacing w:after="0"/>
      </w:pPr>
      <w:r w:rsidRPr="00F372AD">
        <w:t xml:space="preserve">Climb into your cab using three points of contact and continue the inspection. Make sure the windows open and the glass all around the cab is clean and free of cracks. Also, get rid of any visual obstructions. </w:t>
      </w:r>
    </w:p>
    <w:p w14:paraId="45B61275" w14:textId="77777777" w:rsidR="00F372AD" w:rsidRDefault="00F372AD" w:rsidP="00CB3DAA">
      <w:pPr>
        <w:spacing w:after="0"/>
        <w:rPr>
          <w:b/>
          <w:bCs/>
          <w:i/>
          <w:iCs/>
          <w:u w:val="single"/>
        </w:rPr>
      </w:pPr>
    </w:p>
    <w:p w14:paraId="6B9A0C67" w14:textId="77777777" w:rsidR="00002250" w:rsidRDefault="00002250" w:rsidP="00041DBD">
      <w:pPr>
        <w:rPr>
          <w:b/>
          <w:bCs/>
          <w:i/>
          <w:iCs/>
          <w:u w:val="single"/>
        </w:rPr>
      </w:pPr>
    </w:p>
    <w:p w14:paraId="002CFA4D" w14:textId="588B1B10" w:rsidR="00002250" w:rsidRDefault="00DD1147" w:rsidP="00041DBD">
      <w:r w:rsidRPr="00DD1147">
        <w:rPr>
          <w:b/>
          <w:bCs/>
          <w:i/>
          <w:iCs/>
          <w:u w:val="single"/>
        </w:rPr>
        <w:lastRenderedPageBreak/>
        <w:t xml:space="preserve">Slide </w:t>
      </w:r>
      <w:r w:rsidR="00C10E61">
        <w:rPr>
          <w:b/>
          <w:bCs/>
          <w:i/>
          <w:iCs/>
          <w:u w:val="single"/>
        </w:rPr>
        <w:t>74</w:t>
      </w:r>
      <w:r w:rsidRPr="00DD1147">
        <w:rPr>
          <w:b/>
          <w:bCs/>
          <w:i/>
          <w:iCs/>
          <w:u w:val="single"/>
        </w:rPr>
        <w:t>:</w:t>
      </w:r>
      <w:r>
        <w:t xml:space="preserve"> </w:t>
      </w:r>
      <w:r w:rsidR="00002250" w:rsidRPr="00002250">
        <w:rPr>
          <w:b/>
          <w:bCs/>
        </w:rPr>
        <w:t>In Cab Inspection</w:t>
      </w:r>
      <w:r w:rsidR="00002250" w:rsidRPr="00041DBD">
        <w:t xml:space="preserve"> </w:t>
      </w:r>
    </w:p>
    <w:p w14:paraId="1B458D5E" w14:textId="3CD9876B" w:rsidR="00041DBD" w:rsidRPr="00041DBD" w:rsidRDefault="00041DBD" w:rsidP="00041DBD">
      <w:r w:rsidRPr="00041DBD">
        <w:t xml:space="preserve">Adjust your </w:t>
      </w:r>
      <w:r w:rsidRPr="00041DBD">
        <w:rPr>
          <w:b/>
          <w:bCs/>
        </w:rPr>
        <w:t xml:space="preserve">seat </w:t>
      </w:r>
      <w:r w:rsidRPr="00041DBD">
        <w:t xml:space="preserve">so you can reach the wheel and controls comfortably, and check to see your </w:t>
      </w:r>
      <w:r w:rsidRPr="00041DBD">
        <w:rPr>
          <w:b/>
          <w:bCs/>
        </w:rPr>
        <w:t>seat belt</w:t>
      </w:r>
      <w:r w:rsidRPr="00041DBD">
        <w:t xml:space="preserve"> is functional. Be sure your mirrors are clean, tight, and in good condition. Get yourself into a comfortable seated position and adjust your </w:t>
      </w:r>
      <w:r w:rsidRPr="00041DBD">
        <w:rPr>
          <w:b/>
          <w:bCs/>
        </w:rPr>
        <w:t>mirrors</w:t>
      </w:r>
      <w:r w:rsidRPr="00041DBD">
        <w:t xml:space="preserve"> as needed.</w:t>
      </w:r>
    </w:p>
    <w:p w14:paraId="564D13C8" w14:textId="77777777" w:rsidR="00041DBD" w:rsidRPr="00041DBD" w:rsidRDefault="00041DBD" w:rsidP="00041DBD">
      <w:pPr>
        <w:spacing w:after="0"/>
      </w:pPr>
      <w:r w:rsidRPr="00041DBD">
        <w:t xml:space="preserve">Then, check that all the </w:t>
      </w:r>
      <w:r w:rsidRPr="00041DBD">
        <w:rPr>
          <w:b/>
          <w:bCs/>
        </w:rPr>
        <w:t>switches</w:t>
      </w:r>
      <w:r w:rsidRPr="00041DBD">
        <w:t xml:space="preserve"> function properly. Flip the flashers, blower motor, heater, and defroster on and off to ensure they all work as they should.</w:t>
      </w:r>
    </w:p>
    <w:p w14:paraId="235500F3" w14:textId="77777777" w:rsidR="00DD1147" w:rsidRPr="00F372AD" w:rsidRDefault="00DD1147" w:rsidP="00CB3DAA">
      <w:pPr>
        <w:spacing w:after="0"/>
      </w:pPr>
    </w:p>
    <w:p w14:paraId="0224C32E" w14:textId="77777777" w:rsidR="00041DBD" w:rsidRPr="00041DBD" w:rsidRDefault="00DD1147" w:rsidP="00041DBD">
      <w:pPr>
        <w:spacing w:after="0"/>
      </w:pPr>
      <w:r w:rsidRPr="00DD1147">
        <w:rPr>
          <w:b/>
          <w:bCs/>
          <w:i/>
          <w:iCs/>
          <w:u w:val="single"/>
        </w:rPr>
        <w:t xml:space="preserve">Slide </w:t>
      </w:r>
      <w:r w:rsidR="00C10E61">
        <w:rPr>
          <w:b/>
          <w:bCs/>
          <w:i/>
          <w:iCs/>
          <w:u w:val="single"/>
        </w:rPr>
        <w:t>75</w:t>
      </w:r>
      <w:r w:rsidRPr="00DD1147">
        <w:rPr>
          <w:b/>
          <w:bCs/>
          <w:i/>
          <w:iCs/>
          <w:u w:val="single"/>
        </w:rPr>
        <w:t>:</w:t>
      </w:r>
      <w:r>
        <w:t xml:space="preserve"> </w:t>
      </w:r>
      <w:r w:rsidR="00041DBD" w:rsidRPr="00002250">
        <w:rPr>
          <w:b/>
          <w:bCs/>
        </w:rPr>
        <w:t>Check the gauges</w:t>
      </w:r>
    </w:p>
    <w:p w14:paraId="3023AA4E" w14:textId="09712592" w:rsidR="00041DBD" w:rsidRPr="00041DBD" w:rsidRDefault="00041DBD" w:rsidP="00041DBD">
      <w:pPr>
        <w:spacing w:after="0"/>
      </w:pPr>
      <w:r w:rsidRPr="00041DBD">
        <w:t>With the transmission in neutral, depress the clutch and start the engine. Check that the gauges are functioning properly. Specifically, make sure:</w:t>
      </w:r>
    </w:p>
    <w:p w14:paraId="634931B9" w14:textId="77777777" w:rsidR="00041DBD" w:rsidRPr="00041DBD" w:rsidRDefault="00041DBD" w:rsidP="007A150F">
      <w:pPr>
        <w:numPr>
          <w:ilvl w:val="1"/>
          <w:numId w:val="17"/>
        </w:numPr>
        <w:spacing w:after="0"/>
      </w:pPr>
      <w:r w:rsidRPr="00041DBD">
        <w:t>The oil pressure comes up in a few seconds, starts out high and drops as the engine warms up</w:t>
      </w:r>
    </w:p>
    <w:p w14:paraId="0A0579AD" w14:textId="77777777" w:rsidR="00041DBD" w:rsidRPr="00041DBD" w:rsidRDefault="00041DBD" w:rsidP="007A150F">
      <w:pPr>
        <w:numPr>
          <w:ilvl w:val="1"/>
          <w:numId w:val="17"/>
        </w:numPr>
        <w:spacing w:after="0"/>
      </w:pPr>
      <w:r w:rsidRPr="00041DBD">
        <w:t xml:space="preserve">The coolant temp is low after start up and comes up as the engine warms up </w:t>
      </w:r>
    </w:p>
    <w:p w14:paraId="0F1991CE" w14:textId="77777777" w:rsidR="00041DBD" w:rsidRPr="00041DBD" w:rsidRDefault="00041DBD" w:rsidP="007A150F">
      <w:pPr>
        <w:numPr>
          <w:ilvl w:val="1"/>
          <w:numId w:val="17"/>
        </w:numPr>
        <w:spacing w:after="0"/>
      </w:pPr>
      <w:r w:rsidRPr="00041DBD">
        <w:t xml:space="preserve">The tachometer is working—around 600 revolutions per minute (RPMs) at idle speed is normal </w:t>
      </w:r>
    </w:p>
    <w:p w14:paraId="62FB48E7" w14:textId="77777777" w:rsidR="00041DBD" w:rsidRPr="00041DBD" w:rsidRDefault="00041DBD" w:rsidP="007A150F">
      <w:pPr>
        <w:numPr>
          <w:ilvl w:val="1"/>
          <w:numId w:val="17"/>
        </w:numPr>
        <w:spacing w:after="0"/>
      </w:pPr>
      <w:r w:rsidRPr="00041DBD">
        <w:t>The speedometer reads zero (verify that it’s working once you start moving)</w:t>
      </w:r>
    </w:p>
    <w:p w14:paraId="5D28A12E" w14:textId="77777777" w:rsidR="00041DBD" w:rsidRPr="00041DBD" w:rsidRDefault="00041DBD" w:rsidP="007A150F">
      <w:pPr>
        <w:numPr>
          <w:ilvl w:val="1"/>
          <w:numId w:val="17"/>
        </w:numPr>
        <w:spacing w:after="0"/>
      </w:pPr>
      <w:r w:rsidRPr="00041DBD">
        <w:t>The fuel gauge shows that the truck has fuel (and remember how full it says the tank is, so you can verify it during the walk-around portion of your pre-trip)</w:t>
      </w:r>
    </w:p>
    <w:p w14:paraId="7ABC44B0" w14:textId="77777777" w:rsidR="00041DBD" w:rsidRPr="00041DBD" w:rsidRDefault="00041DBD" w:rsidP="007A150F">
      <w:pPr>
        <w:numPr>
          <w:ilvl w:val="1"/>
          <w:numId w:val="17"/>
        </w:numPr>
        <w:spacing w:after="0"/>
      </w:pPr>
      <w:r w:rsidRPr="00041DBD">
        <w:t>The primary and secondary air pressure gauges both read low, and charge appropriately</w:t>
      </w:r>
    </w:p>
    <w:p w14:paraId="23A4121E" w14:textId="77777777" w:rsidR="00041DBD" w:rsidRPr="00041DBD" w:rsidRDefault="00041DBD" w:rsidP="007A150F">
      <w:pPr>
        <w:numPr>
          <w:ilvl w:val="1"/>
          <w:numId w:val="17"/>
        </w:numPr>
        <w:spacing w:after="0"/>
      </w:pPr>
      <w:r w:rsidRPr="00041DBD">
        <w:t>The ammeter and voltmeter both register positive</w:t>
      </w:r>
    </w:p>
    <w:p w14:paraId="69C0483D" w14:textId="6857DE3D" w:rsidR="00DD1147" w:rsidRPr="00041DBD" w:rsidRDefault="00DD1147" w:rsidP="00CB3DAA">
      <w:pPr>
        <w:spacing w:after="0"/>
      </w:pPr>
    </w:p>
    <w:p w14:paraId="6EFD9035" w14:textId="77777777" w:rsidR="00DD1147" w:rsidRDefault="00DD1147" w:rsidP="00CB3DAA">
      <w:pPr>
        <w:spacing w:after="0"/>
        <w:rPr>
          <w:b/>
          <w:bCs/>
          <w:i/>
          <w:iCs/>
          <w:u w:val="single"/>
        </w:rPr>
      </w:pPr>
    </w:p>
    <w:p w14:paraId="18E6D30F" w14:textId="77777777" w:rsidR="00041DBD" w:rsidRDefault="00DD1147" w:rsidP="00CB3DAA">
      <w:pPr>
        <w:spacing w:after="0"/>
      </w:pPr>
      <w:r w:rsidRPr="00DD1147">
        <w:rPr>
          <w:b/>
          <w:bCs/>
          <w:i/>
          <w:iCs/>
          <w:u w:val="single"/>
        </w:rPr>
        <w:t xml:space="preserve">Slide </w:t>
      </w:r>
      <w:r w:rsidR="00C10E61">
        <w:rPr>
          <w:b/>
          <w:bCs/>
          <w:i/>
          <w:iCs/>
          <w:u w:val="single"/>
        </w:rPr>
        <w:t>76</w:t>
      </w:r>
      <w:r w:rsidRPr="00DD1147">
        <w:rPr>
          <w:b/>
          <w:bCs/>
          <w:i/>
          <w:iCs/>
          <w:u w:val="single"/>
        </w:rPr>
        <w:t>:</w:t>
      </w:r>
      <w:r>
        <w:t xml:space="preserve"> </w:t>
      </w:r>
      <w:r w:rsidR="00041DBD" w:rsidRPr="00002250">
        <w:rPr>
          <w:b/>
          <w:bCs/>
        </w:rPr>
        <w:t>ABS, horn and wipers</w:t>
      </w:r>
    </w:p>
    <w:p w14:paraId="73AAE459" w14:textId="4C3F827B" w:rsidR="00041DBD" w:rsidRPr="00041DBD" w:rsidRDefault="00041DBD" w:rsidP="00041DBD">
      <w:pPr>
        <w:spacing w:after="0"/>
      </w:pPr>
      <w:r w:rsidRPr="00041DBD">
        <w:t>Verify your anti-lock brake system (ABS) indicator is not on and give the horns a try—both the city horn and the air horn. Turn on your wipers, and test that your washer fluid works.</w:t>
      </w:r>
    </w:p>
    <w:p w14:paraId="7C210DAA" w14:textId="7225381E" w:rsidR="00DD1147" w:rsidRDefault="00DD1147" w:rsidP="00CB3DAA">
      <w:pPr>
        <w:spacing w:after="0"/>
        <w:rPr>
          <w:b/>
          <w:bCs/>
          <w:i/>
          <w:iCs/>
          <w:u w:val="single"/>
        </w:rPr>
      </w:pPr>
      <w:r w:rsidRPr="00DD1147">
        <w:rPr>
          <w:b/>
          <w:bCs/>
          <w:i/>
          <w:iCs/>
          <w:u w:val="single"/>
        </w:rPr>
        <w:t xml:space="preserve"> </w:t>
      </w:r>
    </w:p>
    <w:p w14:paraId="54B5A4CA" w14:textId="68CAB97E" w:rsidR="00DD1147" w:rsidRDefault="00DD1147" w:rsidP="00CB3DAA">
      <w:pPr>
        <w:spacing w:after="0"/>
      </w:pPr>
      <w:r w:rsidRPr="00DD1147">
        <w:rPr>
          <w:b/>
          <w:bCs/>
          <w:i/>
          <w:iCs/>
          <w:u w:val="single"/>
        </w:rPr>
        <w:t xml:space="preserve">Slide </w:t>
      </w:r>
      <w:r w:rsidR="00C10E61">
        <w:rPr>
          <w:b/>
          <w:bCs/>
          <w:i/>
          <w:iCs/>
          <w:u w:val="single"/>
        </w:rPr>
        <w:t>77</w:t>
      </w:r>
      <w:r w:rsidRPr="00DD1147">
        <w:rPr>
          <w:b/>
          <w:bCs/>
          <w:i/>
          <w:iCs/>
          <w:u w:val="single"/>
        </w:rPr>
        <w:t>:</w:t>
      </w:r>
      <w:r>
        <w:t xml:space="preserve"> </w:t>
      </w:r>
      <w:r w:rsidR="00041DBD" w:rsidRPr="00002250">
        <w:rPr>
          <w:b/>
          <w:bCs/>
        </w:rPr>
        <w:t>Steering Wheel</w:t>
      </w:r>
    </w:p>
    <w:p w14:paraId="044F110C" w14:textId="77777777" w:rsidR="00041DBD" w:rsidRPr="00041DBD" w:rsidRDefault="00041DBD" w:rsidP="007A150F">
      <w:pPr>
        <w:pStyle w:val="ListParagraph"/>
        <w:numPr>
          <w:ilvl w:val="0"/>
          <w:numId w:val="18"/>
        </w:numPr>
        <w:spacing w:after="0"/>
      </w:pPr>
      <w:r w:rsidRPr="00041DBD">
        <w:t>Check for play in the steering wheel to figure out how much you have to move it before your steer tires move. The free play should be no more than 10 percent of the wheel’s diameter. That’s two inches or less on a 20-inch steering wheel.</w:t>
      </w:r>
    </w:p>
    <w:p w14:paraId="684D990D" w14:textId="77777777" w:rsidR="00041DBD" w:rsidRPr="00041DBD" w:rsidRDefault="00041DBD" w:rsidP="007A150F">
      <w:pPr>
        <w:pStyle w:val="ListParagraph"/>
        <w:numPr>
          <w:ilvl w:val="0"/>
          <w:numId w:val="18"/>
        </w:numPr>
        <w:spacing w:after="0"/>
      </w:pPr>
      <w:r w:rsidRPr="00041DBD">
        <w:t>Losing steering control at highway speeds is incredibly dangerous. If there is excessive free play in the steering wheel, document it on a pre-trip report, if your company uses one, and report it to your company immediately.</w:t>
      </w:r>
    </w:p>
    <w:p w14:paraId="03F5818F" w14:textId="77777777" w:rsidR="00041DBD" w:rsidRPr="00041DBD" w:rsidRDefault="00041DBD" w:rsidP="007A150F">
      <w:pPr>
        <w:pStyle w:val="ListParagraph"/>
        <w:numPr>
          <w:ilvl w:val="0"/>
          <w:numId w:val="18"/>
        </w:numPr>
        <w:spacing w:after="0"/>
      </w:pPr>
      <w:r w:rsidRPr="00041DBD">
        <w:t>If this is the case, try to determine what’s causing the excessive free play so you are able to provide your company with as much detail as possible to assist with troubleshooting the problem.</w:t>
      </w:r>
    </w:p>
    <w:p w14:paraId="7C780BC2" w14:textId="77777777" w:rsidR="00041DBD" w:rsidRPr="00041DBD" w:rsidRDefault="00041DBD" w:rsidP="007A150F">
      <w:pPr>
        <w:pStyle w:val="ListParagraph"/>
        <w:numPr>
          <w:ilvl w:val="0"/>
          <w:numId w:val="18"/>
        </w:numPr>
        <w:spacing w:after="0"/>
      </w:pPr>
      <w:r w:rsidRPr="00041DBD">
        <w:t>Bottom line, you should never operate a vehicle you know you won’t have total control of.</w:t>
      </w:r>
    </w:p>
    <w:p w14:paraId="443AFAA7" w14:textId="77777777" w:rsidR="00041DBD" w:rsidRPr="00041DBD" w:rsidRDefault="00041DBD" w:rsidP="00CB3DAA">
      <w:pPr>
        <w:spacing w:after="0"/>
      </w:pPr>
    </w:p>
    <w:p w14:paraId="436E5F95" w14:textId="0EEF5675" w:rsidR="00041DBD" w:rsidRDefault="00DD1147" w:rsidP="00041DBD">
      <w:pPr>
        <w:spacing w:after="0"/>
      </w:pPr>
      <w:r w:rsidRPr="00DD1147">
        <w:rPr>
          <w:b/>
          <w:bCs/>
          <w:i/>
          <w:iCs/>
          <w:u w:val="single"/>
        </w:rPr>
        <w:t xml:space="preserve">Slide </w:t>
      </w:r>
      <w:r w:rsidR="00C10E61">
        <w:rPr>
          <w:b/>
          <w:bCs/>
          <w:i/>
          <w:iCs/>
          <w:u w:val="single"/>
        </w:rPr>
        <w:t>78</w:t>
      </w:r>
      <w:r w:rsidRPr="00DD1147">
        <w:rPr>
          <w:b/>
          <w:bCs/>
          <w:i/>
          <w:iCs/>
          <w:u w:val="single"/>
        </w:rPr>
        <w:t>:</w:t>
      </w:r>
      <w:r>
        <w:t xml:space="preserve"> </w:t>
      </w:r>
      <w:r w:rsidR="00041DBD" w:rsidRPr="00002250">
        <w:rPr>
          <w:b/>
          <w:bCs/>
        </w:rPr>
        <w:t>Accelerator, brake pedal and transmission</w:t>
      </w:r>
    </w:p>
    <w:p w14:paraId="5BC0F3E1" w14:textId="464E7B54" w:rsidR="00041DBD" w:rsidRPr="00041DBD" w:rsidRDefault="00041DBD" w:rsidP="00041DBD">
      <w:pPr>
        <w:spacing w:after="0"/>
      </w:pPr>
      <w:r w:rsidRPr="00041DBD">
        <w:t>Finally, inspect your,</w:t>
      </w:r>
      <w:r w:rsidRPr="00041DBD">
        <w:rPr>
          <w:b/>
          <w:bCs/>
        </w:rPr>
        <w:t xml:space="preserve"> accelerator and brake pedals, and transmission controls</w:t>
      </w:r>
      <w:r w:rsidRPr="00041DBD">
        <w:t xml:space="preserve"> for looseness, sticking, or damage. And, before you finish the in-cab portion of your inspection, take a few seconds to sit and listen for unusual noises which could signal a problem.</w:t>
      </w:r>
    </w:p>
    <w:p w14:paraId="2A1E1D01" w14:textId="77777777" w:rsidR="00DD1147" w:rsidRDefault="00DD1147" w:rsidP="00CB3DAA">
      <w:pPr>
        <w:spacing w:after="0"/>
        <w:rPr>
          <w:b/>
          <w:bCs/>
          <w:i/>
          <w:iCs/>
          <w:u w:val="single"/>
        </w:rPr>
      </w:pPr>
    </w:p>
    <w:p w14:paraId="2AF14061" w14:textId="0635A1A8" w:rsidR="00A47EA7" w:rsidRDefault="00DD1147" w:rsidP="00A47EA7">
      <w:pPr>
        <w:spacing w:after="0"/>
      </w:pPr>
      <w:r w:rsidRPr="00DD1147">
        <w:rPr>
          <w:b/>
          <w:bCs/>
          <w:i/>
          <w:iCs/>
          <w:u w:val="single"/>
        </w:rPr>
        <w:lastRenderedPageBreak/>
        <w:t xml:space="preserve">Slide </w:t>
      </w:r>
      <w:r w:rsidR="00C10E61">
        <w:rPr>
          <w:b/>
          <w:bCs/>
          <w:i/>
          <w:iCs/>
          <w:u w:val="single"/>
        </w:rPr>
        <w:t>79</w:t>
      </w:r>
      <w:r w:rsidRPr="00DD1147">
        <w:rPr>
          <w:b/>
          <w:bCs/>
          <w:i/>
          <w:iCs/>
          <w:u w:val="single"/>
        </w:rPr>
        <w:t>:</w:t>
      </w:r>
      <w:r>
        <w:t xml:space="preserve"> </w:t>
      </w:r>
      <w:r w:rsidR="00A47EA7" w:rsidRPr="00002250">
        <w:rPr>
          <w:b/>
          <w:bCs/>
        </w:rPr>
        <w:t>Check your Lights</w:t>
      </w:r>
    </w:p>
    <w:p w14:paraId="5407AA26" w14:textId="77777777" w:rsidR="00A47EA7" w:rsidRPr="00A47EA7" w:rsidRDefault="00A47EA7" w:rsidP="00A47EA7">
      <w:pPr>
        <w:spacing w:after="0"/>
      </w:pPr>
      <w:r w:rsidRPr="00A47EA7">
        <w:t xml:space="preserve">Inoperative or defective lighting is a commonly cited violation during roadside inspections. It's also one that can be easy for officers to spot. </w:t>
      </w:r>
    </w:p>
    <w:p w14:paraId="451760D3" w14:textId="77777777" w:rsidR="00A47EA7" w:rsidRPr="00A47EA7" w:rsidRDefault="00A47EA7" w:rsidP="00A47EA7">
      <w:pPr>
        <w:spacing w:after="0"/>
      </w:pPr>
      <w:r w:rsidRPr="00A47EA7">
        <w:t xml:space="preserve">Follow these steps to check each of your tractor trailer’s lights. </w:t>
      </w:r>
    </w:p>
    <w:p w14:paraId="2CEA6382" w14:textId="77777777" w:rsidR="00A47EA7" w:rsidRPr="00A47EA7" w:rsidRDefault="00A47EA7" w:rsidP="007A150F">
      <w:pPr>
        <w:numPr>
          <w:ilvl w:val="1"/>
          <w:numId w:val="19"/>
        </w:numPr>
        <w:spacing w:after="0"/>
      </w:pPr>
      <w:r w:rsidRPr="00A47EA7">
        <w:t xml:space="preserve">Ensure the parking brake is set and turn on your low </w:t>
      </w:r>
      <w:proofErr w:type="gramStart"/>
      <w:r w:rsidRPr="00A47EA7">
        <w:t>beams</w:t>
      </w:r>
      <w:proofErr w:type="gramEnd"/>
      <w:r w:rsidRPr="00A47EA7">
        <w:t xml:space="preserve"> headlights and emergency flashers. </w:t>
      </w:r>
    </w:p>
    <w:p w14:paraId="36F8386F" w14:textId="77777777" w:rsidR="00A47EA7" w:rsidRPr="00A47EA7" w:rsidRDefault="00A47EA7" w:rsidP="007A150F">
      <w:pPr>
        <w:numPr>
          <w:ilvl w:val="1"/>
          <w:numId w:val="19"/>
        </w:numPr>
        <w:spacing w:after="0"/>
      </w:pPr>
      <w:r w:rsidRPr="00A47EA7">
        <w:t>look to see that the lights are on and appropriately aimed, and that your four-ways are working.</w:t>
      </w:r>
    </w:p>
    <w:p w14:paraId="6B99DBBB" w14:textId="2531C738" w:rsidR="00A47EA7" w:rsidRDefault="00A47EA7" w:rsidP="007A150F">
      <w:pPr>
        <w:numPr>
          <w:ilvl w:val="1"/>
          <w:numId w:val="19"/>
        </w:numPr>
        <w:spacing w:after="0"/>
      </w:pPr>
      <w:r w:rsidRPr="00A47EA7">
        <w:t>Turn on the high beam headlights and get out to confirm they are working and appropriately aimed, as well.</w:t>
      </w:r>
    </w:p>
    <w:p w14:paraId="198DC237" w14:textId="77777777" w:rsidR="00DD1147" w:rsidRDefault="00DD1147" w:rsidP="00CB3DAA">
      <w:pPr>
        <w:spacing w:after="0"/>
        <w:rPr>
          <w:b/>
          <w:bCs/>
          <w:i/>
          <w:iCs/>
          <w:u w:val="single"/>
        </w:rPr>
      </w:pPr>
    </w:p>
    <w:p w14:paraId="200FDF46" w14:textId="77777777" w:rsidR="00A47EA7" w:rsidRDefault="00DD1147" w:rsidP="00A47EA7">
      <w:pPr>
        <w:spacing w:after="0"/>
      </w:pPr>
      <w:r w:rsidRPr="00DD1147">
        <w:rPr>
          <w:b/>
          <w:bCs/>
          <w:i/>
          <w:iCs/>
          <w:u w:val="single"/>
        </w:rPr>
        <w:t xml:space="preserve">Slide </w:t>
      </w:r>
      <w:r w:rsidR="00C10E61">
        <w:rPr>
          <w:b/>
          <w:bCs/>
          <w:i/>
          <w:iCs/>
          <w:u w:val="single"/>
        </w:rPr>
        <w:t>80</w:t>
      </w:r>
      <w:r w:rsidRPr="00DD1147">
        <w:rPr>
          <w:b/>
          <w:bCs/>
          <w:i/>
          <w:iCs/>
          <w:u w:val="single"/>
        </w:rPr>
        <w:t>:</w:t>
      </w:r>
      <w:r>
        <w:t xml:space="preserve"> </w:t>
      </w:r>
      <w:r w:rsidR="00A47EA7" w:rsidRPr="00002250">
        <w:rPr>
          <w:b/>
          <w:bCs/>
        </w:rPr>
        <w:t>Check your Lights</w:t>
      </w:r>
    </w:p>
    <w:p w14:paraId="6DBDF496" w14:textId="59016592" w:rsidR="00DD1147" w:rsidRPr="00A47EA7" w:rsidRDefault="00A47EA7" w:rsidP="007A150F">
      <w:pPr>
        <w:pStyle w:val="ListParagraph"/>
        <w:numPr>
          <w:ilvl w:val="1"/>
          <w:numId w:val="19"/>
        </w:numPr>
        <w:spacing w:after="0"/>
      </w:pPr>
      <w:r w:rsidRPr="00A47EA7">
        <w:t>Turn on your parking lights, and move around the truck to ensure your parking, clearance, side-marker, and identification lights, are all secure and functioning properly</w:t>
      </w:r>
    </w:p>
    <w:p w14:paraId="2EE81EFB" w14:textId="77777777" w:rsidR="00DD1147" w:rsidRDefault="00DD1147" w:rsidP="00CB3DAA">
      <w:pPr>
        <w:spacing w:after="0"/>
        <w:rPr>
          <w:b/>
          <w:bCs/>
          <w:i/>
          <w:iCs/>
          <w:u w:val="single"/>
        </w:rPr>
      </w:pPr>
    </w:p>
    <w:p w14:paraId="5B7FE93B" w14:textId="37200A39" w:rsidR="00DD1147" w:rsidRDefault="00DD1147" w:rsidP="00CB3DAA">
      <w:pPr>
        <w:spacing w:after="0"/>
        <w:rPr>
          <w:b/>
          <w:bCs/>
          <w:i/>
          <w:iCs/>
          <w:u w:val="single"/>
        </w:rPr>
      </w:pPr>
      <w:r w:rsidRPr="00DD1147">
        <w:rPr>
          <w:b/>
          <w:bCs/>
          <w:i/>
          <w:iCs/>
          <w:u w:val="single"/>
        </w:rPr>
        <w:t xml:space="preserve">Slide </w:t>
      </w:r>
      <w:r w:rsidR="00C10E61">
        <w:rPr>
          <w:b/>
          <w:bCs/>
          <w:i/>
          <w:iCs/>
          <w:u w:val="single"/>
        </w:rPr>
        <w:t>81</w:t>
      </w:r>
      <w:r w:rsidRPr="00DD1147">
        <w:rPr>
          <w:b/>
          <w:bCs/>
          <w:i/>
          <w:iCs/>
          <w:u w:val="single"/>
        </w:rPr>
        <w:t>:</w:t>
      </w:r>
      <w:r>
        <w:t xml:space="preserve"> </w:t>
      </w:r>
      <w:r w:rsidR="00852D24" w:rsidRPr="00002250">
        <w:rPr>
          <w:b/>
          <w:bCs/>
        </w:rPr>
        <w:t>Check your Lights</w:t>
      </w:r>
    </w:p>
    <w:p w14:paraId="5BEEE036" w14:textId="169781BC" w:rsidR="00852D24" w:rsidRPr="00852D24" w:rsidRDefault="00852D24" w:rsidP="00852D24">
      <w:pPr>
        <w:spacing w:after="0"/>
      </w:pPr>
      <w:r>
        <w:tab/>
        <w:t xml:space="preserve">       </w:t>
      </w:r>
      <w:r w:rsidRPr="00852D24">
        <w:t>5.   Check your front, side, and rear turn signals on both the left and the right sides</w:t>
      </w:r>
    </w:p>
    <w:p w14:paraId="761C5EF1" w14:textId="32204C58" w:rsidR="00852D24" w:rsidRPr="00852D24" w:rsidRDefault="00852D24" w:rsidP="00852D24">
      <w:pPr>
        <w:spacing w:after="0"/>
      </w:pPr>
      <w:r>
        <w:tab/>
        <w:t xml:space="preserve">       </w:t>
      </w:r>
      <w:r w:rsidRPr="00852D24">
        <w:t>6.   Ensure your tail lights and rear emergency flashers work properly</w:t>
      </w:r>
    </w:p>
    <w:p w14:paraId="39732FE6" w14:textId="6ACF8010" w:rsidR="00852D24" w:rsidRPr="00852D24" w:rsidRDefault="00852D24" w:rsidP="00852D24">
      <w:pPr>
        <w:spacing w:after="0"/>
      </w:pPr>
      <w:r>
        <w:tab/>
        <w:t xml:space="preserve">       </w:t>
      </w:r>
      <w:r w:rsidRPr="00852D24">
        <w:t>7.   Ensure your brake lights are functioning properly</w:t>
      </w:r>
    </w:p>
    <w:p w14:paraId="4BB69ECD" w14:textId="77777777" w:rsidR="00DD1147" w:rsidRPr="00852D24" w:rsidRDefault="00DD1147" w:rsidP="00CB3DAA">
      <w:pPr>
        <w:spacing w:after="0"/>
      </w:pPr>
    </w:p>
    <w:p w14:paraId="453EB93E" w14:textId="77777777" w:rsidR="00971992" w:rsidRDefault="00DD1147" w:rsidP="00CB3DAA">
      <w:pPr>
        <w:spacing w:after="0"/>
      </w:pPr>
      <w:r w:rsidRPr="00DD1147">
        <w:rPr>
          <w:b/>
          <w:bCs/>
          <w:i/>
          <w:iCs/>
          <w:u w:val="single"/>
        </w:rPr>
        <w:t xml:space="preserve">Slide </w:t>
      </w:r>
      <w:r w:rsidR="00C10E61">
        <w:rPr>
          <w:b/>
          <w:bCs/>
          <w:i/>
          <w:iCs/>
          <w:u w:val="single"/>
        </w:rPr>
        <w:t>82</w:t>
      </w:r>
      <w:r w:rsidRPr="00DD1147">
        <w:rPr>
          <w:b/>
          <w:bCs/>
          <w:i/>
          <w:iCs/>
          <w:u w:val="single"/>
        </w:rPr>
        <w:t>:</w:t>
      </w:r>
      <w:r>
        <w:t xml:space="preserve"> </w:t>
      </w:r>
      <w:r w:rsidR="00852D24">
        <w:t>Walk-Around</w:t>
      </w:r>
    </w:p>
    <w:p w14:paraId="3BD2F2C6" w14:textId="77777777" w:rsidR="00971992" w:rsidRPr="00971992" w:rsidRDefault="00971992" w:rsidP="00971992">
      <w:pPr>
        <w:spacing w:after="0"/>
      </w:pPr>
      <w:r w:rsidRPr="00971992">
        <w:t>This part of your vehicle inspection includes a detailed assessment of the exterior of both your tractor and trailer.</w:t>
      </w:r>
    </w:p>
    <w:p w14:paraId="26B87431" w14:textId="77777777" w:rsidR="00971992" w:rsidRPr="00971992" w:rsidRDefault="00971992" w:rsidP="00971992">
      <w:pPr>
        <w:spacing w:after="0"/>
      </w:pPr>
      <w:r w:rsidRPr="00971992">
        <w:t>Complete your walk-around by starting at the front of the tractor. Check to see the truck is not leaning to one side or the other. If you see that your truck is leaning, you’ll want to figure out why. Leaning is normally caused by defects in the suspension, problems with the frame, flat tires, or a significant shift in cargo.</w:t>
      </w:r>
    </w:p>
    <w:p w14:paraId="0D4E429D" w14:textId="77777777" w:rsidR="00971992" w:rsidRPr="00971992" w:rsidRDefault="00971992" w:rsidP="00971992">
      <w:pPr>
        <w:spacing w:after="0"/>
      </w:pPr>
      <w:r w:rsidRPr="00971992">
        <w:t>Then, ensure the:</w:t>
      </w:r>
    </w:p>
    <w:p w14:paraId="0E5E271A" w14:textId="77777777" w:rsidR="00971992" w:rsidRPr="00971992" w:rsidRDefault="00971992" w:rsidP="007A150F">
      <w:pPr>
        <w:numPr>
          <w:ilvl w:val="1"/>
          <w:numId w:val="20"/>
        </w:numPr>
        <w:spacing w:after="0"/>
      </w:pPr>
      <w:r w:rsidRPr="00971992">
        <w:t>Windshield isn’t cracked or chipped</w:t>
      </w:r>
    </w:p>
    <w:p w14:paraId="4D0ECE69" w14:textId="77777777" w:rsidR="00971992" w:rsidRPr="00971992" w:rsidRDefault="00971992" w:rsidP="007A150F">
      <w:pPr>
        <w:numPr>
          <w:ilvl w:val="1"/>
          <w:numId w:val="20"/>
        </w:numPr>
        <w:spacing w:after="0"/>
      </w:pPr>
      <w:r w:rsidRPr="00971992">
        <w:t>Wiper blades fit snugly against the glass and the blades are in good condition</w:t>
      </w:r>
    </w:p>
    <w:p w14:paraId="4C11744D" w14:textId="77777777" w:rsidR="00971992" w:rsidRPr="00971992" w:rsidRDefault="00971992" w:rsidP="007A150F">
      <w:pPr>
        <w:numPr>
          <w:ilvl w:val="1"/>
          <w:numId w:val="20"/>
        </w:numPr>
        <w:spacing w:after="0"/>
      </w:pPr>
      <w:r w:rsidRPr="00971992">
        <w:t>Bumper is secure</w:t>
      </w:r>
    </w:p>
    <w:p w14:paraId="2F1D3FFF" w14:textId="65F0E4CD" w:rsidR="008B4C89" w:rsidRPr="00971992" w:rsidRDefault="008B4C89" w:rsidP="00CB3DAA">
      <w:pPr>
        <w:spacing w:after="0"/>
      </w:pPr>
    </w:p>
    <w:p w14:paraId="0384083D" w14:textId="51C0FE72" w:rsidR="001A1325" w:rsidRDefault="001A1325" w:rsidP="001A1325">
      <w:pPr>
        <w:spacing w:after="0"/>
        <w:rPr>
          <w:b/>
          <w:bCs/>
        </w:rPr>
      </w:pPr>
      <w:r w:rsidRPr="00935D95">
        <w:rPr>
          <w:b/>
          <w:bCs/>
          <w:i/>
          <w:iCs/>
          <w:u w:val="single"/>
        </w:rPr>
        <w:t xml:space="preserve">Slide </w:t>
      </w:r>
      <w:r w:rsidR="00971992">
        <w:rPr>
          <w:b/>
          <w:bCs/>
          <w:i/>
          <w:iCs/>
          <w:u w:val="single"/>
        </w:rPr>
        <w:t>83</w:t>
      </w:r>
      <w:r w:rsidRPr="00935D95">
        <w:t xml:space="preserve">:  </w:t>
      </w:r>
      <w:r w:rsidR="00971992" w:rsidRPr="00971992">
        <w:rPr>
          <w:b/>
          <w:bCs/>
        </w:rPr>
        <w:t>Ensure</w:t>
      </w:r>
    </w:p>
    <w:p w14:paraId="762CBC7D" w14:textId="77777777" w:rsidR="00971992" w:rsidRPr="00971992" w:rsidRDefault="00971992" w:rsidP="007A150F">
      <w:pPr>
        <w:numPr>
          <w:ilvl w:val="0"/>
          <w:numId w:val="21"/>
        </w:numPr>
        <w:spacing w:after="0"/>
      </w:pPr>
      <w:r w:rsidRPr="00971992">
        <w:t>License plate is legible and properly attached</w:t>
      </w:r>
    </w:p>
    <w:p w14:paraId="2D47F4CF" w14:textId="77777777" w:rsidR="00971992" w:rsidRPr="00971992" w:rsidRDefault="00971992" w:rsidP="007A150F">
      <w:pPr>
        <w:numPr>
          <w:ilvl w:val="0"/>
          <w:numId w:val="21"/>
        </w:numPr>
        <w:spacing w:after="0"/>
      </w:pPr>
      <w:r w:rsidRPr="00971992">
        <w:t>Body is free of damage</w:t>
      </w:r>
    </w:p>
    <w:p w14:paraId="3C87642B" w14:textId="77777777" w:rsidR="00971992" w:rsidRPr="00971992" w:rsidRDefault="00971992" w:rsidP="007A150F">
      <w:pPr>
        <w:numPr>
          <w:ilvl w:val="0"/>
          <w:numId w:val="21"/>
        </w:numPr>
        <w:spacing w:after="0"/>
      </w:pPr>
      <w:r w:rsidRPr="00971992">
        <w:t xml:space="preserve">Ground beneath </w:t>
      </w:r>
      <w:r w:rsidRPr="00971992">
        <w:br/>
        <w:t>is free of leaking fluid</w:t>
      </w:r>
    </w:p>
    <w:p w14:paraId="311A9D97" w14:textId="77777777" w:rsidR="00971992" w:rsidRPr="00971992" w:rsidRDefault="00971992" w:rsidP="007A150F">
      <w:pPr>
        <w:numPr>
          <w:ilvl w:val="0"/>
          <w:numId w:val="21"/>
        </w:numPr>
        <w:spacing w:after="0"/>
      </w:pPr>
      <w:r w:rsidRPr="00971992">
        <w:t>Make sure the door operates as it should, and the weather seal is in place</w:t>
      </w:r>
    </w:p>
    <w:p w14:paraId="6393AD44" w14:textId="336AF4A0" w:rsidR="001A1325" w:rsidRDefault="001A1325" w:rsidP="001A1325">
      <w:pPr>
        <w:spacing w:after="0"/>
      </w:pPr>
    </w:p>
    <w:p w14:paraId="512A2315" w14:textId="09783FCB" w:rsidR="001A1325" w:rsidRDefault="001A1325" w:rsidP="001A1325">
      <w:pPr>
        <w:spacing w:after="0"/>
      </w:pPr>
      <w:r w:rsidRPr="00935D95">
        <w:rPr>
          <w:b/>
          <w:bCs/>
          <w:i/>
          <w:iCs/>
          <w:u w:val="single"/>
        </w:rPr>
        <w:t xml:space="preserve">Slide </w:t>
      </w:r>
      <w:r w:rsidR="00971992">
        <w:rPr>
          <w:b/>
          <w:bCs/>
          <w:i/>
          <w:iCs/>
          <w:u w:val="single"/>
        </w:rPr>
        <w:t>84</w:t>
      </w:r>
      <w:r w:rsidRPr="00935D95">
        <w:t xml:space="preserve">:  </w:t>
      </w:r>
      <w:r w:rsidR="00971992">
        <w:t>Walk-Around</w:t>
      </w:r>
    </w:p>
    <w:p w14:paraId="57B7EFE3" w14:textId="77777777" w:rsidR="00971992" w:rsidRPr="00971992" w:rsidRDefault="00971992" w:rsidP="007A150F">
      <w:pPr>
        <w:pStyle w:val="ListParagraph"/>
        <w:numPr>
          <w:ilvl w:val="0"/>
          <w:numId w:val="22"/>
        </w:numPr>
        <w:spacing w:after="0"/>
      </w:pPr>
      <w:r w:rsidRPr="00971992">
        <w:t xml:space="preserve">Be sure the </w:t>
      </w:r>
      <w:r w:rsidRPr="00971992">
        <w:rPr>
          <w:b/>
          <w:bCs/>
        </w:rPr>
        <w:t>fuel cap</w:t>
      </w:r>
      <w:r w:rsidRPr="00971992">
        <w:t xml:space="preserve"> closes tightly, and the gasket or seal is in good condition.</w:t>
      </w:r>
    </w:p>
    <w:p w14:paraId="467AC23D" w14:textId="77777777" w:rsidR="00971992" w:rsidRPr="00971992" w:rsidRDefault="00971992" w:rsidP="007A150F">
      <w:pPr>
        <w:pStyle w:val="ListParagraph"/>
        <w:numPr>
          <w:ilvl w:val="0"/>
          <w:numId w:val="22"/>
        </w:numPr>
        <w:spacing w:after="0"/>
      </w:pPr>
      <w:r w:rsidRPr="00971992">
        <w:t xml:space="preserve">Inspect the </w:t>
      </w:r>
      <w:r w:rsidRPr="00971992">
        <w:rPr>
          <w:b/>
          <w:bCs/>
        </w:rPr>
        <w:t>fuel tank</w:t>
      </w:r>
      <w:r w:rsidRPr="00971992">
        <w:t xml:space="preserve"> itself to see that the steps, mountings, and strapping are tight. These steel straps will easily cut through an aluminum fuel tank if they’re not properly secured.</w:t>
      </w:r>
    </w:p>
    <w:p w14:paraId="6E7A71C7" w14:textId="77777777" w:rsidR="00971992" w:rsidRPr="00971992" w:rsidRDefault="00971992" w:rsidP="007A150F">
      <w:pPr>
        <w:pStyle w:val="ListParagraph"/>
        <w:numPr>
          <w:ilvl w:val="0"/>
          <w:numId w:val="22"/>
        </w:numPr>
        <w:spacing w:after="0"/>
      </w:pPr>
      <w:r w:rsidRPr="00971992">
        <w:t>And, check underneath the truck for any fuel leaks.</w:t>
      </w:r>
    </w:p>
    <w:p w14:paraId="12E23DF0" w14:textId="0C6ED5C4" w:rsidR="006516B5" w:rsidRDefault="00971992" w:rsidP="00971992">
      <w:pPr>
        <w:spacing w:after="0"/>
      </w:pPr>
      <w:r w:rsidRPr="00935D95">
        <w:rPr>
          <w:b/>
          <w:bCs/>
          <w:i/>
          <w:iCs/>
          <w:u w:val="single"/>
        </w:rPr>
        <w:lastRenderedPageBreak/>
        <w:t xml:space="preserve">Slide </w:t>
      </w:r>
      <w:r>
        <w:rPr>
          <w:b/>
          <w:bCs/>
          <w:i/>
          <w:iCs/>
          <w:u w:val="single"/>
        </w:rPr>
        <w:t>85</w:t>
      </w:r>
      <w:r w:rsidRPr="00935D95">
        <w:t xml:space="preserve">:  </w:t>
      </w:r>
      <w:r>
        <w:t>Walk-Around</w:t>
      </w:r>
    </w:p>
    <w:p w14:paraId="25FD694F" w14:textId="77777777" w:rsidR="006516B5" w:rsidRPr="006516B5" w:rsidRDefault="006516B5" w:rsidP="006516B5">
      <w:pPr>
        <w:spacing w:after="0"/>
      </w:pPr>
      <w:r w:rsidRPr="006516B5">
        <w:t xml:space="preserve">Continue the inspection, ensuring the: </w:t>
      </w:r>
    </w:p>
    <w:p w14:paraId="05BDC5A8" w14:textId="77777777" w:rsidR="006516B5" w:rsidRPr="006516B5" w:rsidRDefault="006516B5" w:rsidP="007A150F">
      <w:pPr>
        <w:numPr>
          <w:ilvl w:val="1"/>
          <w:numId w:val="23"/>
        </w:numPr>
        <w:spacing w:after="0"/>
      </w:pPr>
      <w:r w:rsidRPr="006516B5">
        <w:rPr>
          <w:b/>
          <w:bCs/>
        </w:rPr>
        <w:t>Drive line, drive shaft, U-joints, and differentials</w:t>
      </w:r>
      <w:r w:rsidRPr="006516B5">
        <w:t xml:space="preserve"> are in good condition</w:t>
      </w:r>
    </w:p>
    <w:p w14:paraId="5C547C38" w14:textId="77777777" w:rsidR="006516B5" w:rsidRPr="006516B5" w:rsidRDefault="006516B5" w:rsidP="006516B5">
      <w:pPr>
        <w:spacing w:after="0"/>
      </w:pPr>
      <w:r w:rsidRPr="006516B5">
        <w:t xml:space="preserve">Continue the inspection, ensuring the: </w:t>
      </w:r>
    </w:p>
    <w:p w14:paraId="302E6768" w14:textId="77777777" w:rsidR="006516B5" w:rsidRPr="006516B5" w:rsidRDefault="006516B5" w:rsidP="007A150F">
      <w:pPr>
        <w:numPr>
          <w:ilvl w:val="1"/>
          <w:numId w:val="24"/>
        </w:numPr>
        <w:spacing w:after="0"/>
      </w:pPr>
      <w:r w:rsidRPr="006516B5">
        <w:rPr>
          <w:b/>
          <w:bCs/>
        </w:rPr>
        <w:t>Suspension</w:t>
      </w:r>
      <w:r w:rsidRPr="006516B5">
        <w:t xml:space="preserve"> is intact, tight, and in good working order. Specifically, check:</w:t>
      </w:r>
    </w:p>
    <w:p w14:paraId="7F41CC4E" w14:textId="77777777" w:rsidR="006516B5" w:rsidRPr="006516B5" w:rsidRDefault="006516B5" w:rsidP="007A150F">
      <w:pPr>
        <w:numPr>
          <w:ilvl w:val="2"/>
          <w:numId w:val="24"/>
        </w:numPr>
        <w:spacing w:after="0"/>
      </w:pPr>
      <w:r w:rsidRPr="006516B5">
        <w:t>The front hanger is tight and not damaged</w:t>
      </w:r>
    </w:p>
    <w:p w14:paraId="1A47D023" w14:textId="77777777" w:rsidR="006516B5" w:rsidRPr="006516B5" w:rsidRDefault="006516B5" w:rsidP="007A150F">
      <w:pPr>
        <w:numPr>
          <w:ilvl w:val="2"/>
          <w:numId w:val="24"/>
        </w:numPr>
        <w:spacing w:after="0"/>
      </w:pPr>
      <w:r w:rsidRPr="006516B5">
        <w:t>The U-bolts in the center are tight</w:t>
      </w:r>
    </w:p>
    <w:p w14:paraId="500895AC" w14:textId="77777777" w:rsidR="006516B5" w:rsidRPr="006516B5" w:rsidRDefault="006516B5" w:rsidP="007A150F">
      <w:pPr>
        <w:numPr>
          <w:ilvl w:val="2"/>
          <w:numId w:val="24"/>
        </w:numPr>
        <w:spacing w:after="0"/>
      </w:pPr>
      <w:r w:rsidRPr="006516B5">
        <w:t>The hanger at the rear is tight and not damaged</w:t>
      </w:r>
    </w:p>
    <w:p w14:paraId="7462C1D8" w14:textId="77777777" w:rsidR="006516B5" w:rsidRPr="006516B5" w:rsidRDefault="006516B5" w:rsidP="007A150F">
      <w:pPr>
        <w:numPr>
          <w:ilvl w:val="2"/>
          <w:numId w:val="24"/>
        </w:numPr>
        <w:spacing w:after="0"/>
      </w:pPr>
      <w:r w:rsidRPr="006516B5">
        <w:t>The springs are not cracked or damaged</w:t>
      </w:r>
    </w:p>
    <w:p w14:paraId="0BB37DEC" w14:textId="77777777" w:rsidR="006516B5" w:rsidRPr="006516B5" w:rsidRDefault="006516B5" w:rsidP="006516B5">
      <w:pPr>
        <w:spacing w:after="0"/>
      </w:pPr>
      <w:r w:rsidRPr="006516B5">
        <w:t> </w:t>
      </w:r>
    </w:p>
    <w:p w14:paraId="6DBCC15D" w14:textId="6A93247C" w:rsidR="00971992" w:rsidRDefault="00971992" w:rsidP="00971992">
      <w:pPr>
        <w:spacing w:after="0"/>
        <w:rPr>
          <w:b/>
          <w:bCs/>
        </w:rPr>
      </w:pPr>
      <w:r w:rsidRPr="00935D95">
        <w:rPr>
          <w:b/>
          <w:bCs/>
          <w:i/>
          <w:iCs/>
          <w:u w:val="single"/>
        </w:rPr>
        <w:t xml:space="preserve">Slide </w:t>
      </w:r>
      <w:r>
        <w:rPr>
          <w:b/>
          <w:bCs/>
          <w:i/>
          <w:iCs/>
          <w:u w:val="single"/>
        </w:rPr>
        <w:t>86</w:t>
      </w:r>
      <w:r w:rsidRPr="00935D95">
        <w:t xml:space="preserve">:  </w:t>
      </w:r>
      <w:r w:rsidR="006516B5" w:rsidRPr="006516B5">
        <w:rPr>
          <w:b/>
          <w:bCs/>
        </w:rPr>
        <w:t>On-the-Road Inspection</w:t>
      </w:r>
    </w:p>
    <w:p w14:paraId="2FF8619E" w14:textId="561BD772" w:rsidR="006516B5" w:rsidRDefault="006516B5" w:rsidP="006516B5">
      <w:pPr>
        <w:spacing w:after="0"/>
      </w:pPr>
      <w:r w:rsidRPr="006516B5">
        <w:t>Gauges are there to help warn you of any potential problems you may not be aware of from your spot in the driver’s seat</w:t>
      </w:r>
    </w:p>
    <w:p w14:paraId="5F60BF07" w14:textId="77777777" w:rsidR="00002250" w:rsidRPr="00002250" w:rsidRDefault="00002250" w:rsidP="00002250">
      <w:pPr>
        <w:spacing w:after="0"/>
      </w:pPr>
      <w:r w:rsidRPr="00002250">
        <w:t xml:space="preserve">During a Trip </w:t>
      </w:r>
    </w:p>
    <w:p w14:paraId="1D8D60C3" w14:textId="77777777" w:rsidR="00002250" w:rsidRPr="00002250" w:rsidRDefault="00002250" w:rsidP="00002250">
      <w:pPr>
        <w:spacing w:after="0"/>
      </w:pPr>
      <w:r w:rsidRPr="00002250">
        <w:t xml:space="preserve">For safety you should: </w:t>
      </w:r>
    </w:p>
    <w:p w14:paraId="53C5DDEC" w14:textId="77777777" w:rsidR="00002250" w:rsidRPr="00002250" w:rsidRDefault="00002250" w:rsidP="007A150F">
      <w:pPr>
        <w:numPr>
          <w:ilvl w:val="0"/>
          <w:numId w:val="45"/>
        </w:numPr>
        <w:spacing w:after="0"/>
      </w:pPr>
      <w:r w:rsidRPr="00002250">
        <w:t>Watch gauges for signs of trouble.</w:t>
      </w:r>
    </w:p>
    <w:p w14:paraId="68DF92B4" w14:textId="737B8A44" w:rsidR="00002250" w:rsidRDefault="00002250" w:rsidP="007A150F">
      <w:pPr>
        <w:numPr>
          <w:ilvl w:val="0"/>
          <w:numId w:val="45"/>
        </w:numPr>
        <w:spacing w:after="0"/>
      </w:pPr>
      <w:r w:rsidRPr="00002250">
        <w:t>Use your senses to check for problems</w:t>
      </w:r>
      <w:r>
        <w:t xml:space="preserve"> </w:t>
      </w:r>
      <w:r w:rsidRPr="00002250">
        <w:t>(look, listen, smell, feel</w:t>
      </w:r>
      <w:r w:rsidR="001117A2">
        <w:t>)</w:t>
      </w:r>
    </w:p>
    <w:p w14:paraId="05C50C75" w14:textId="77777777" w:rsidR="001117A2" w:rsidRDefault="001117A2" w:rsidP="001117A2">
      <w:pPr>
        <w:pStyle w:val="ListParagraph"/>
        <w:spacing w:after="0"/>
        <w:contextualSpacing w:val="0"/>
      </w:pPr>
    </w:p>
    <w:p w14:paraId="24708F89" w14:textId="19FB2E49" w:rsidR="00002250" w:rsidRDefault="001117A2" w:rsidP="001117A2">
      <w:pPr>
        <w:spacing w:after="0"/>
      </w:pPr>
      <w:r w:rsidRPr="001117A2">
        <w:rPr>
          <w:b/>
          <w:bCs/>
          <w:i/>
          <w:iCs/>
          <w:u w:val="single"/>
        </w:rPr>
        <w:t>Slide 87:</w:t>
      </w:r>
      <w:r w:rsidRPr="001117A2">
        <w:rPr>
          <w:b/>
          <w:bCs/>
        </w:rPr>
        <w:t xml:space="preserve"> </w:t>
      </w:r>
      <w:r w:rsidRPr="006516B5">
        <w:rPr>
          <w:b/>
          <w:bCs/>
        </w:rPr>
        <w:t>On-the-Road Inspection</w:t>
      </w:r>
    </w:p>
    <w:p w14:paraId="22F09C6F" w14:textId="77777777" w:rsidR="001117A2" w:rsidRPr="001117A2" w:rsidRDefault="001117A2" w:rsidP="001117A2">
      <w:pPr>
        <w:spacing w:after="0"/>
      </w:pPr>
      <w:r w:rsidRPr="001117A2">
        <w:t>Complete a short walk-around inspection every time you stop. The first step in completing an on-the-road inspection is to get off the road and park in a location where it is safe to move around the vehicle. This inspection is done at a walking pace, pausing only for a few seconds at each axle/axle group, so the entire inspection should only take a minute or two. Also, do a quick scan of all your lights, mirrors, and tires.</w:t>
      </w:r>
    </w:p>
    <w:p w14:paraId="38027E08" w14:textId="77777777" w:rsidR="00002250" w:rsidRPr="00002250" w:rsidRDefault="00002250" w:rsidP="001117A2">
      <w:pPr>
        <w:spacing w:after="0"/>
      </w:pPr>
    </w:p>
    <w:p w14:paraId="7D52EEF0" w14:textId="51CF49CE" w:rsidR="00971992" w:rsidRDefault="00971992" w:rsidP="00971992">
      <w:pPr>
        <w:spacing w:after="0"/>
        <w:rPr>
          <w:b/>
          <w:bCs/>
        </w:rPr>
      </w:pPr>
      <w:r w:rsidRPr="00935D95">
        <w:rPr>
          <w:b/>
          <w:bCs/>
          <w:i/>
          <w:iCs/>
          <w:u w:val="single"/>
        </w:rPr>
        <w:t xml:space="preserve">Slide </w:t>
      </w:r>
      <w:r>
        <w:rPr>
          <w:b/>
          <w:bCs/>
          <w:i/>
          <w:iCs/>
          <w:u w:val="single"/>
        </w:rPr>
        <w:t>8</w:t>
      </w:r>
      <w:r w:rsidR="001117A2">
        <w:rPr>
          <w:b/>
          <w:bCs/>
          <w:i/>
          <w:iCs/>
          <w:u w:val="single"/>
        </w:rPr>
        <w:t>8</w:t>
      </w:r>
      <w:r w:rsidRPr="00935D95">
        <w:t xml:space="preserve">:  </w:t>
      </w:r>
      <w:r w:rsidR="006516B5" w:rsidRPr="006516B5">
        <w:rPr>
          <w:b/>
          <w:bCs/>
        </w:rPr>
        <w:t>Post-Trip Inspection</w:t>
      </w:r>
    </w:p>
    <w:p w14:paraId="50E21D39" w14:textId="77777777" w:rsidR="006516B5" w:rsidRPr="006516B5" w:rsidRDefault="006516B5" w:rsidP="006516B5">
      <w:pPr>
        <w:spacing w:after="0"/>
      </w:pPr>
      <w:r w:rsidRPr="006516B5">
        <w:t>When driving a school bus, the most important part of the post trip is to check for sleeping students</w:t>
      </w:r>
    </w:p>
    <w:p w14:paraId="15DCD5B7" w14:textId="77777777" w:rsidR="006516B5" w:rsidRPr="006516B5" w:rsidRDefault="006516B5" w:rsidP="006516B5">
      <w:pPr>
        <w:spacing w:after="0"/>
      </w:pPr>
      <w:r w:rsidRPr="006516B5">
        <w:t xml:space="preserve">Post-trip inspections help identify any potential safety issues that need to be addressed before the next driver of the vehicle takes </w:t>
      </w:r>
      <w:r w:rsidRPr="006516B5">
        <w:br/>
        <w:t xml:space="preserve">over—even if that next driver is </w:t>
      </w:r>
      <w:r w:rsidRPr="006516B5">
        <w:rPr>
          <w:i/>
          <w:iCs/>
        </w:rPr>
        <w:t>you</w:t>
      </w:r>
      <w:r w:rsidRPr="006516B5">
        <w:t>.</w:t>
      </w:r>
    </w:p>
    <w:p w14:paraId="07F92A3D" w14:textId="77777777" w:rsidR="006516B5" w:rsidRDefault="006516B5" w:rsidP="00971992">
      <w:pPr>
        <w:spacing w:after="0"/>
      </w:pPr>
    </w:p>
    <w:p w14:paraId="71A56B97" w14:textId="31A2172B" w:rsidR="00971992" w:rsidRDefault="00971992" w:rsidP="00971992">
      <w:pPr>
        <w:spacing w:after="0"/>
      </w:pPr>
      <w:r w:rsidRPr="00935D95">
        <w:rPr>
          <w:b/>
          <w:bCs/>
          <w:i/>
          <w:iCs/>
          <w:u w:val="single"/>
        </w:rPr>
        <w:t xml:space="preserve">Slide </w:t>
      </w:r>
      <w:r>
        <w:rPr>
          <w:b/>
          <w:bCs/>
          <w:i/>
          <w:iCs/>
          <w:u w:val="single"/>
        </w:rPr>
        <w:t>8</w:t>
      </w:r>
      <w:r w:rsidR="001117A2">
        <w:rPr>
          <w:b/>
          <w:bCs/>
          <w:i/>
          <w:iCs/>
          <w:u w:val="single"/>
        </w:rPr>
        <w:t>9</w:t>
      </w:r>
      <w:r w:rsidRPr="00935D95">
        <w:t xml:space="preserve">:  </w:t>
      </w:r>
      <w:r w:rsidR="006516B5" w:rsidRPr="001117A2">
        <w:rPr>
          <w:b/>
          <w:bCs/>
        </w:rPr>
        <w:t>Basic Control</w:t>
      </w:r>
    </w:p>
    <w:p w14:paraId="3BB7A618" w14:textId="77777777" w:rsidR="006516B5" w:rsidRPr="006516B5" w:rsidRDefault="006516B5" w:rsidP="006516B5">
      <w:pPr>
        <w:spacing w:after="0"/>
      </w:pPr>
      <w:r w:rsidRPr="006516B5">
        <w:t>We’ll address basic control issues you need to master in order to become a professional driver</w:t>
      </w:r>
    </w:p>
    <w:p w14:paraId="19888873" w14:textId="77777777" w:rsidR="006516B5" w:rsidRDefault="006516B5" w:rsidP="00971992">
      <w:pPr>
        <w:spacing w:after="0"/>
      </w:pPr>
    </w:p>
    <w:p w14:paraId="17761621" w14:textId="7CF07849" w:rsidR="006516B5" w:rsidRPr="001117A2" w:rsidRDefault="00971992" w:rsidP="006516B5">
      <w:pPr>
        <w:spacing w:after="0"/>
        <w:rPr>
          <w:b/>
          <w:bCs/>
        </w:rPr>
      </w:pPr>
      <w:r w:rsidRPr="00935D95">
        <w:rPr>
          <w:b/>
          <w:bCs/>
          <w:i/>
          <w:iCs/>
          <w:u w:val="single"/>
        </w:rPr>
        <w:t xml:space="preserve">Slide </w:t>
      </w:r>
      <w:r w:rsidR="001117A2">
        <w:rPr>
          <w:b/>
          <w:bCs/>
          <w:i/>
          <w:iCs/>
          <w:u w:val="single"/>
        </w:rPr>
        <w:t>90</w:t>
      </w:r>
      <w:r w:rsidRPr="00935D95">
        <w:t xml:space="preserve">:  </w:t>
      </w:r>
      <w:r w:rsidR="006516B5" w:rsidRPr="001117A2">
        <w:rPr>
          <w:b/>
          <w:bCs/>
        </w:rPr>
        <w:t>Basic Control of Your Vehicle</w:t>
      </w:r>
    </w:p>
    <w:p w14:paraId="283BBEAA" w14:textId="77777777" w:rsidR="006516B5" w:rsidRPr="006516B5" w:rsidRDefault="006516B5" w:rsidP="006516B5">
      <w:pPr>
        <w:spacing w:after="0"/>
      </w:pPr>
      <w:r w:rsidRPr="006516B5">
        <w:t xml:space="preserve"> To drive a vehicle safely, you must be able to control its speed and direction. Safe operation of a commercial vehicle requires skill in:</w:t>
      </w:r>
    </w:p>
    <w:p w14:paraId="170E4EF6" w14:textId="77777777" w:rsidR="006516B5" w:rsidRPr="006516B5" w:rsidRDefault="006516B5" w:rsidP="007A150F">
      <w:pPr>
        <w:numPr>
          <w:ilvl w:val="0"/>
          <w:numId w:val="25"/>
        </w:numPr>
        <w:spacing w:after="0"/>
      </w:pPr>
      <w:r w:rsidRPr="006516B5">
        <w:t xml:space="preserve">Accelerating. </w:t>
      </w:r>
    </w:p>
    <w:p w14:paraId="1AF7E69F" w14:textId="77777777" w:rsidR="006516B5" w:rsidRPr="006516B5" w:rsidRDefault="006516B5" w:rsidP="007A150F">
      <w:pPr>
        <w:numPr>
          <w:ilvl w:val="0"/>
          <w:numId w:val="25"/>
        </w:numPr>
        <w:spacing w:after="0"/>
      </w:pPr>
      <w:r w:rsidRPr="006516B5">
        <w:t xml:space="preserve">Steering. </w:t>
      </w:r>
    </w:p>
    <w:p w14:paraId="33571E88" w14:textId="77777777" w:rsidR="006516B5" w:rsidRPr="006516B5" w:rsidRDefault="006516B5" w:rsidP="007A150F">
      <w:pPr>
        <w:numPr>
          <w:ilvl w:val="0"/>
          <w:numId w:val="25"/>
        </w:numPr>
        <w:spacing w:after="0"/>
      </w:pPr>
      <w:r w:rsidRPr="006516B5">
        <w:t>Stopping.</w:t>
      </w:r>
    </w:p>
    <w:p w14:paraId="303B06CC" w14:textId="77777777" w:rsidR="006516B5" w:rsidRPr="006516B5" w:rsidRDefault="006516B5" w:rsidP="007A150F">
      <w:pPr>
        <w:numPr>
          <w:ilvl w:val="0"/>
          <w:numId w:val="25"/>
        </w:numPr>
        <w:spacing w:after="0"/>
      </w:pPr>
      <w:r w:rsidRPr="006516B5">
        <w:t xml:space="preserve">Backing safely. </w:t>
      </w:r>
    </w:p>
    <w:p w14:paraId="63808D35" w14:textId="77777777" w:rsidR="006516B5" w:rsidRPr="006516B5" w:rsidRDefault="006516B5" w:rsidP="006516B5">
      <w:pPr>
        <w:spacing w:after="0"/>
      </w:pPr>
      <w:r w:rsidRPr="006516B5">
        <w:t>Fasten your seatbelt when on the road. Apply the parking brake when you leave your vehicle.</w:t>
      </w:r>
    </w:p>
    <w:p w14:paraId="5C31D0E9" w14:textId="55B626EF" w:rsidR="006516B5" w:rsidRPr="006516B5" w:rsidRDefault="006516B5" w:rsidP="006516B5"/>
    <w:p w14:paraId="27BECB87" w14:textId="77777777" w:rsidR="001117A2" w:rsidRDefault="001117A2" w:rsidP="00D61280">
      <w:pPr>
        <w:spacing w:after="0"/>
        <w:rPr>
          <w:b/>
          <w:bCs/>
          <w:i/>
          <w:iCs/>
          <w:u w:val="single"/>
        </w:rPr>
      </w:pPr>
    </w:p>
    <w:p w14:paraId="66608B14" w14:textId="626D5294" w:rsidR="00D61280" w:rsidRPr="00D61280" w:rsidRDefault="00971992" w:rsidP="00D61280">
      <w:pPr>
        <w:spacing w:after="0"/>
      </w:pPr>
      <w:r w:rsidRPr="00935D95">
        <w:rPr>
          <w:b/>
          <w:bCs/>
          <w:i/>
          <w:iCs/>
          <w:u w:val="single"/>
        </w:rPr>
        <w:lastRenderedPageBreak/>
        <w:t xml:space="preserve">Slide </w:t>
      </w:r>
      <w:r>
        <w:rPr>
          <w:b/>
          <w:bCs/>
          <w:i/>
          <w:iCs/>
          <w:u w:val="single"/>
        </w:rPr>
        <w:t>9</w:t>
      </w:r>
      <w:r w:rsidR="001117A2">
        <w:rPr>
          <w:b/>
          <w:bCs/>
          <w:i/>
          <w:iCs/>
          <w:u w:val="single"/>
        </w:rPr>
        <w:t>1</w:t>
      </w:r>
      <w:r w:rsidRPr="00935D95">
        <w:t xml:space="preserve">:  </w:t>
      </w:r>
      <w:r w:rsidR="00D61280" w:rsidRPr="001117A2">
        <w:rPr>
          <w:b/>
          <w:bCs/>
        </w:rPr>
        <w:t>Accelerating</w:t>
      </w:r>
    </w:p>
    <w:p w14:paraId="20C46478" w14:textId="77777777" w:rsidR="00D61280" w:rsidRPr="00D61280" w:rsidRDefault="00D61280" w:rsidP="007A150F">
      <w:pPr>
        <w:numPr>
          <w:ilvl w:val="0"/>
          <w:numId w:val="26"/>
        </w:numPr>
        <w:spacing w:after="0"/>
      </w:pPr>
      <w:r w:rsidRPr="00D61280">
        <w:t>Don't roll back when you start. You may hit someone behind you. If you have a manual transmission vehicle, partly engage the clutch before you take your right foot off the brake. Put on the parking brake whenever necessary to keep from rolling back. Release the parking brake only when you have applied enough engine power to keep from rolling back. On a tractor-trailer equipped with a trailer brake hand valve, the hand valve can be applied to keep from rolling back</w:t>
      </w:r>
    </w:p>
    <w:p w14:paraId="294F2025" w14:textId="77777777" w:rsidR="00D61280" w:rsidRPr="00D61280" w:rsidRDefault="00D61280" w:rsidP="007A150F">
      <w:pPr>
        <w:numPr>
          <w:ilvl w:val="0"/>
          <w:numId w:val="26"/>
        </w:numPr>
        <w:spacing w:after="0"/>
      </w:pPr>
      <w:r w:rsidRPr="00D61280">
        <w:t>Speed up smoothly and gradually so the vehicle does not jerk. Rough acceleration can cause mechanical damage. When pulling a trailer, rough acceleration can damage the coupling. Speed up very gradually when traction is poor, as in rain or snow. If you use too much power, the drive wheels may spin. You could lose control. If the drive wheels begin to spin, take your foot off the accelerator.</w:t>
      </w:r>
    </w:p>
    <w:p w14:paraId="55C2936B" w14:textId="77777777" w:rsidR="001117A2" w:rsidRDefault="001117A2" w:rsidP="00D61280">
      <w:pPr>
        <w:spacing w:after="0"/>
        <w:rPr>
          <w:b/>
          <w:bCs/>
          <w:i/>
          <w:iCs/>
          <w:u w:val="single"/>
        </w:rPr>
      </w:pPr>
    </w:p>
    <w:p w14:paraId="4D1AEB81" w14:textId="699DE458" w:rsidR="00D61280" w:rsidRPr="00D61280" w:rsidRDefault="00971992" w:rsidP="00D61280">
      <w:pPr>
        <w:spacing w:after="0"/>
      </w:pPr>
      <w:r w:rsidRPr="00935D95">
        <w:rPr>
          <w:b/>
          <w:bCs/>
          <w:i/>
          <w:iCs/>
          <w:u w:val="single"/>
        </w:rPr>
        <w:t xml:space="preserve">Slide </w:t>
      </w:r>
      <w:r>
        <w:rPr>
          <w:b/>
          <w:bCs/>
          <w:i/>
          <w:iCs/>
          <w:u w:val="single"/>
        </w:rPr>
        <w:t>9</w:t>
      </w:r>
      <w:r w:rsidR="001117A2">
        <w:rPr>
          <w:b/>
          <w:bCs/>
          <w:i/>
          <w:iCs/>
          <w:u w:val="single"/>
        </w:rPr>
        <w:t>2</w:t>
      </w:r>
      <w:r w:rsidRPr="00935D95">
        <w:t xml:space="preserve">: </w:t>
      </w:r>
      <w:r w:rsidRPr="001117A2">
        <w:rPr>
          <w:b/>
          <w:bCs/>
        </w:rPr>
        <w:t xml:space="preserve"> </w:t>
      </w:r>
      <w:r w:rsidR="00D61280" w:rsidRPr="001117A2">
        <w:rPr>
          <w:b/>
          <w:bCs/>
        </w:rPr>
        <w:t>Steering</w:t>
      </w:r>
      <w:r w:rsidR="00D61280" w:rsidRPr="00D61280">
        <w:t xml:space="preserve"> </w:t>
      </w:r>
    </w:p>
    <w:p w14:paraId="1CC97F65" w14:textId="77777777" w:rsidR="00D61280" w:rsidRPr="00D61280" w:rsidRDefault="00D61280" w:rsidP="00D61280">
      <w:pPr>
        <w:spacing w:after="0"/>
      </w:pPr>
      <w:r w:rsidRPr="00D61280">
        <w:t>Hold the steering wheel firmly with both hands. Your hands should be on opposite sides of the wheel. If you hit a curb or a pothole (chuckhole), the wheel could pull away from your hands unless you have a firm hold.</w:t>
      </w:r>
    </w:p>
    <w:p w14:paraId="446C4386" w14:textId="7928FCC3" w:rsidR="00971992" w:rsidRDefault="00971992" w:rsidP="00971992">
      <w:pPr>
        <w:spacing w:after="0"/>
      </w:pPr>
    </w:p>
    <w:p w14:paraId="6FA4001B" w14:textId="6F34127A" w:rsidR="00D61280" w:rsidRPr="00D61280" w:rsidRDefault="00971992" w:rsidP="00D61280">
      <w:pPr>
        <w:spacing w:after="0"/>
      </w:pPr>
      <w:r w:rsidRPr="00935D95">
        <w:rPr>
          <w:b/>
          <w:bCs/>
          <w:i/>
          <w:iCs/>
          <w:u w:val="single"/>
        </w:rPr>
        <w:t xml:space="preserve">Slide </w:t>
      </w:r>
      <w:r>
        <w:rPr>
          <w:b/>
          <w:bCs/>
          <w:i/>
          <w:iCs/>
          <w:u w:val="single"/>
        </w:rPr>
        <w:t>9</w:t>
      </w:r>
      <w:r w:rsidR="001117A2">
        <w:rPr>
          <w:b/>
          <w:bCs/>
          <w:i/>
          <w:iCs/>
          <w:u w:val="single"/>
        </w:rPr>
        <w:t>3</w:t>
      </w:r>
      <w:r w:rsidRPr="00935D95">
        <w:t xml:space="preserve">:  </w:t>
      </w:r>
      <w:r w:rsidR="00D61280" w:rsidRPr="001117A2">
        <w:rPr>
          <w:b/>
          <w:bCs/>
        </w:rPr>
        <w:t>Stopping</w:t>
      </w:r>
    </w:p>
    <w:p w14:paraId="453B3FD0" w14:textId="2DE1C2C8" w:rsidR="001117A2" w:rsidRDefault="00D61280" w:rsidP="007A150F">
      <w:pPr>
        <w:numPr>
          <w:ilvl w:val="0"/>
          <w:numId w:val="27"/>
        </w:numPr>
        <w:spacing w:after="0"/>
      </w:pPr>
      <w:r w:rsidRPr="00D61280">
        <w:t xml:space="preserve"> Push the brake pedal down gradually. The amount of brake pressure you need to stop the vehicle will depend on the speed of the vehicle and how quickly you need to stop. Control the pressure so the vehicle comes to a smooth, safe stop. If you have a manual transmission, push the clutch in when the engine is close to idle.</w:t>
      </w:r>
    </w:p>
    <w:p w14:paraId="48FA41A1" w14:textId="77777777" w:rsidR="001117A2" w:rsidRPr="00D61280" w:rsidRDefault="001117A2" w:rsidP="001117A2">
      <w:pPr>
        <w:spacing w:after="0"/>
        <w:ind w:left="720"/>
      </w:pPr>
    </w:p>
    <w:p w14:paraId="04B36572" w14:textId="77777777" w:rsidR="001117A2" w:rsidRDefault="001117A2" w:rsidP="001117A2">
      <w:pPr>
        <w:spacing w:after="0"/>
      </w:pPr>
      <w:r w:rsidRPr="001117A2">
        <w:rPr>
          <w:b/>
          <w:bCs/>
          <w:i/>
          <w:iCs/>
          <w:u w:val="single"/>
        </w:rPr>
        <w:t>Slide 94:</w:t>
      </w:r>
      <w:r>
        <w:t xml:space="preserve"> </w:t>
      </w:r>
      <w:r w:rsidRPr="001117A2">
        <w:rPr>
          <w:b/>
          <w:bCs/>
        </w:rPr>
        <w:t>Backing Safely</w:t>
      </w:r>
      <w:r w:rsidRPr="001117A2">
        <w:t xml:space="preserve"> </w:t>
      </w:r>
    </w:p>
    <w:p w14:paraId="21341081" w14:textId="43B4A890" w:rsidR="001117A2" w:rsidRPr="001117A2" w:rsidRDefault="001117A2" w:rsidP="001117A2">
      <w:pPr>
        <w:spacing w:after="0"/>
      </w:pPr>
      <w:r w:rsidRPr="001117A2">
        <w:t xml:space="preserve">Because you cannot see everything behind your vehicle, backing is always dangerous. Avoid backing whenever you can. When you park, try to park so you will be able to pull forward when you leave. When you have to back, here are a few simple safety rules: </w:t>
      </w:r>
    </w:p>
    <w:p w14:paraId="6569DBDC" w14:textId="77777777" w:rsidR="001117A2" w:rsidRPr="001117A2" w:rsidRDefault="001117A2" w:rsidP="007A150F">
      <w:pPr>
        <w:numPr>
          <w:ilvl w:val="0"/>
          <w:numId w:val="46"/>
        </w:numPr>
        <w:spacing w:after="0"/>
      </w:pPr>
      <w:r w:rsidRPr="001117A2">
        <w:t xml:space="preserve">Start in the proper position. </w:t>
      </w:r>
    </w:p>
    <w:p w14:paraId="292478B4" w14:textId="77777777" w:rsidR="001117A2" w:rsidRPr="001117A2" w:rsidRDefault="001117A2" w:rsidP="007A150F">
      <w:pPr>
        <w:numPr>
          <w:ilvl w:val="0"/>
          <w:numId w:val="46"/>
        </w:numPr>
        <w:spacing w:after="0"/>
      </w:pPr>
      <w:r w:rsidRPr="001117A2">
        <w:t xml:space="preserve">Look at your path. </w:t>
      </w:r>
    </w:p>
    <w:p w14:paraId="7737513A" w14:textId="77777777" w:rsidR="001117A2" w:rsidRPr="001117A2" w:rsidRDefault="001117A2" w:rsidP="007A150F">
      <w:pPr>
        <w:numPr>
          <w:ilvl w:val="0"/>
          <w:numId w:val="46"/>
        </w:numPr>
        <w:spacing w:after="0"/>
      </w:pPr>
      <w:r w:rsidRPr="001117A2">
        <w:t xml:space="preserve">Use mirrors on both sides. </w:t>
      </w:r>
    </w:p>
    <w:p w14:paraId="203414FC" w14:textId="77777777" w:rsidR="001117A2" w:rsidRPr="001117A2" w:rsidRDefault="001117A2" w:rsidP="007A150F">
      <w:pPr>
        <w:numPr>
          <w:ilvl w:val="0"/>
          <w:numId w:val="46"/>
        </w:numPr>
        <w:spacing w:after="0"/>
      </w:pPr>
      <w:r w:rsidRPr="001117A2">
        <w:t xml:space="preserve">Back slowly. </w:t>
      </w:r>
    </w:p>
    <w:p w14:paraId="0915C537" w14:textId="77777777" w:rsidR="001117A2" w:rsidRPr="001117A2" w:rsidRDefault="001117A2" w:rsidP="007A150F">
      <w:pPr>
        <w:numPr>
          <w:ilvl w:val="0"/>
          <w:numId w:val="46"/>
        </w:numPr>
        <w:spacing w:after="0"/>
      </w:pPr>
      <w:r w:rsidRPr="001117A2">
        <w:t xml:space="preserve">Back and turn toward the driver’s side whenever possible. </w:t>
      </w:r>
    </w:p>
    <w:p w14:paraId="233B9544" w14:textId="714784AD" w:rsidR="001117A2" w:rsidRDefault="001117A2" w:rsidP="007A150F">
      <w:pPr>
        <w:numPr>
          <w:ilvl w:val="0"/>
          <w:numId w:val="46"/>
        </w:numPr>
        <w:spacing w:after="0"/>
      </w:pPr>
      <w:r w:rsidRPr="001117A2">
        <w:t>Use a helper whenever possible.</w:t>
      </w:r>
    </w:p>
    <w:p w14:paraId="5FB9DEE0" w14:textId="78A8254B" w:rsidR="001117A2" w:rsidRDefault="001117A2" w:rsidP="001117A2">
      <w:pPr>
        <w:spacing w:after="0"/>
      </w:pPr>
    </w:p>
    <w:p w14:paraId="65AB99FE" w14:textId="5DAEFFFA" w:rsidR="001117A2" w:rsidRDefault="001117A2" w:rsidP="001117A2">
      <w:pPr>
        <w:spacing w:after="0"/>
        <w:rPr>
          <w:b/>
          <w:bCs/>
        </w:rPr>
      </w:pPr>
      <w:r w:rsidRPr="001117A2">
        <w:rPr>
          <w:b/>
          <w:bCs/>
          <w:i/>
          <w:iCs/>
          <w:u w:val="single"/>
        </w:rPr>
        <w:t>Slide 95:</w:t>
      </w:r>
      <w:r>
        <w:t xml:space="preserve"> </w:t>
      </w:r>
      <w:r w:rsidRPr="001117A2">
        <w:rPr>
          <w:b/>
          <w:bCs/>
        </w:rPr>
        <w:t>Right Turns</w:t>
      </w:r>
    </w:p>
    <w:p w14:paraId="4CB0AF4C" w14:textId="4E62DB3C" w:rsidR="001117A2" w:rsidRPr="001117A2" w:rsidRDefault="001117A2" w:rsidP="001117A2">
      <w:pPr>
        <w:spacing w:after="0"/>
      </w:pPr>
      <w:r w:rsidRPr="001117A2">
        <w:t xml:space="preserve"> Here are some rules to help prevent right-turn crashes: </w:t>
      </w:r>
    </w:p>
    <w:p w14:paraId="3141DA1E" w14:textId="77777777" w:rsidR="001117A2" w:rsidRPr="001117A2" w:rsidRDefault="001117A2" w:rsidP="007A150F">
      <w:pPr>
        <w:numPr>
          <w:ilvl w:val="0"/>
          <w:numId w:val="47"/>
        </w:numPr>
        <w:spacing w:after="0"/>
      </w:pPr>
      <w:r w:rsidRPr="001117A2">
        <w:t>Turn slowly to give yourself and others more time to avoid problems.</w:t>
      </w:r>
    </w:p>
    <w:p w14:paraId="46596CC4" w14:textId="77777777" w:rsidR="001117A2" w:rsidRPr="001117A2" w:rsidRDefault="001117A2" w:rsidP="007A150F">
      <w:pPr>
        <w:numPr>
          <w:ilvl w:val="0"/>
          <w:numId w:val="47"/>
        </w:numPr>
        <w:spacing w:after="0"/>
      </w:pPr>
      <w:r w:rsidRPr="001117A2">
        <w:t>If you are driving a truck or bus that cannot make the right turn without swinging into another lane, turn wide as you complete the turn. Keep the rear of your vehicle close to the curb. This will stop other drivers from passing you on the right.</w:t>
      </w:r>
    </w:p>
    <w:p w14:paraId="6FAE7A0F" w14:textId="77777777" w:rsidR="001117A2" w:rsidRPr="001117A2" w:rsidRDefault="001117A2" w:rsidP="007A150F">
      <w:pPr>
        <w:numPr>
          <w:ilvl w:val="0"/>
          <w:numId w:val="47"/>
        </w:numPr>
        <w:spacing w:after="0"/>
      </w:pPr>
      <w:r w:rsidRPr="001117A2">
        <w:t xml:space="preserve">Don't turn wide to the left as you start the turn. A following driver may think you are turning left and try to pass you on the right. You may crash into the other vehicle as you complete your turn. </w:t>
      </w:r>
    </w:p>
    <w:p w14:paraId="138D9002" w14:textId="77777777" w:rsidR="001117A2" w:rsidRPr="001117A2" w:rsidRDefault="001117A2" w:rsidP="007A150F">
      <w:pPr>
        <w:numPr>
          <w:ilvl w:val="0"/>
          <w:numId w:val="47"/>
        </w:numPr>
        <w:spacing w:after="0"/>
      </w:pPr>
      <w:r w:rsidRPr="001117A2">
        <w:lastRenderedPageBreak/>
        <w:t>If you must cross into the oncoming lane to make a turn, watch out for vehicles coming toward you. Give them room to go by or to stop. However, don't back up for them, because you might hit someone behind you.</w:t>
      </w:r>
    </w:p>
    <w:p w14:paraId="1D9EFBD4" w14:textId="77777777" w:rsidR="001117A2" w:rsidRPr="001117A2" w:rsidRDefault="001117A2" w:rsidP="001117A2">
      <w:pPr>
        <w:spacing w:after="0"/>
      </w:pPr>
    </w:p>
    <w:p w14:paraId="1E7EB38B" w14:textId="7900517F" w:rsidR="001117A2" w:rsidRDefault="001117A2" w:rsidP="001117A2">
      <w:pPr>
        <w:spacing w:after="0"/>
        <w:rPr>
          <w:b/>
          <w:bCs/>
        </w:rPr>
      </w:pPr>
      <w:r w:rsidRPr="001117A2">
        <w:rPr>
          <w:b/>
          <w:bCs/>
          <w:i/>
          <w:iCs/>
          <w:u w:val="single"/>
        </w:rPr>
        <w:t>Slide 9</w:t>
      </w:r>
      <w:r w:rsidR="006F7AFF">
        <w:rPr>
          <w:b/>
          <w:bCs/>
          <w:i/>
          <w:iCs/>
          <w:u w:val="single"/>
        </w:rPr>
        <w:t>6</w:t>
      </w:r>
      <w:r w:rsidRPr="001117A2">
        <w:rPr>
          <w:b/>
          <w:bCs/>
          <w:i/>
          <w:iCs/>
          <w:u w:val="single"/>
        </w:rPr>
        <w:t>:</w:t>
      </w:r>
      <w:r>
        <w:t xml:space="preserve"> </w:t>
      </w:r>
      <w:r w:rsidR="006F7AFF">
        <w:rPr>
          <w:b/>
          <w:bCs/>
        </w:rPr>
        <w:t>Left</w:t>
      </w:r>
      <w:r w:rsidRPr="001117A2">
        <w:rPr>
          <w:b/>
          <w:bCs/>
        </w:rPr>
        <w:t xml:space="preserve"> Turns</w:t>
      </w:r>
    </w:p>
    <w:p w14:paraId="0585DAFD" w14:textId="43114F7F" w:rsidR="006F7AFF" w:rsidRPr="006F7AFF" w:rsidRDefault="006F7AFF" w:rsidP="007A150F">
      <w:pPr>
        <w:numPr>
          <w:ilvl w:val="0"/>
          <w:numId w:val="48"/>
        </w:numPr>
        <w:spacing w:after="0"/>
      </w:pPr>
      <w:r w:rsidRPr="006F7AFF">
        <w:t xml:space="preserve">On a left turn, make sure you have reached the center of the intersection before you start the left turn. </w:t>
      </w:r>
    </w:p>
    <w:p w14:paraId="7B2EBE60" w14:textId="77777777" w:rsidR="006F7AFF" w:rsidRPr="006F7AFF" w:rsidRDefault="006F7AFF" w:rsidP="007A150F">
      <w:pPr>
        <w:numPr>
          <w:ilvl w:val="0"/>
          <w:numId w:val="48"/>
        </w:numPr>
        <w:spacing w:after="0"/>
      </w:pPr>
      <w:r w:rsidRPr="006F7AFF">
        <w:t xml:space="preserve">If you turn too soon, the left side of your vehicle may hit another vehicle because of off-tracking. </w:t>
      </w:r>
    </w:p>
    <w:p w14:paraId="4B4A57FE" w14:textId="77777777" w:rsidR="006F7AFF" w:rsidRPr="006F7AFF" w:rsidRDefault="006F7AFF" w:rsidP="007A150F">
      <w:pPr>
        <w:numPr>
          <w:ilvl w:val="0"/>
          <w:numId w:val="48"/>
        </w:numPr>
        <w:spacing w:after="0"/>
      </w:pPr>
      <w:r w:rsidRPr="006F7AFF">
        <w:t xml:space="preserve">If there are two turning lanes, always take the right turn lane. </w:t>
      </w:r>
    </w:p>
    <w:p w14:paraId="7E1E937F" w14:textId="77777777" w:rsidR="006F7AFF" w:rsidRPr="006F7AFF" w:rsidRDefault="006F7AFF" w:rsidP="007A150F">
      <w:pPr>
        <w:numPr>
          <w:ilvl w:val="0"/>
          <w:numId w:val="48"/>
        </w:numPr>
        <w:spacing w:after="0"/>
      </w:pPr>
      <w:r w:rsidRPr="006F7AFF">
        <w:t>Don't start in the inside lane because you may have to swing right to make the turn. Drivers on your left can be more readily seen</w:t>
      </w:r>
    </w:p>
    <w:p w14:paraId="75B0A0F3" w14:textId="77777777" w:rsidR="006F7AFF" w:rsidRPr="006F7AFF" w:rsidRDefault="006F7AFF" w:rsidP="001117A2">
      <w:pPr>
        <w:spacing w:after="0"/>
      </w:pPr>
    </w:p>
    <w:p w14:paraId="3252E6BD" w14:textId="533C13F0" w:rsidR="006F7AFF" w:rsidRDefault="006F7AFF" w:rsidP="006F7AFF">
      <w:pPr>
        <w:spacing w:after="0"/>
        <w:rPr>
          <w:b/>
          <w:bCs/>
        </w:rPr>
      </w:pPr>
      <w:r w:rsidRPr="001117A2">
        <w:rPr>
          <w:b/>
          <w:bCs/>
          <w:i/>
          <w:iCs/>
          <w:u w:val="single"/>
        </w:rPr>
        <w:t>Slide 9</w:t>
      </w:r>
      <w:r>
        <w:rPr>
          <w:b/>
          <w:bCs/>
          <w:i/>
          <w:iCs/>
          <w:u w:val="single"/>
        </w:rPr>
        <w:t>7</w:t>
      </w:r>
      <w:r w:rsidRPr="001117A2">
        <w:rPr>
          <w:b/>
          <w:bCs/>
          <w:i/>
          <w:iCs/>
          <w:u w:val="single"/>
        </w:rPr>
        <w:t>:</w:t>
      </w:r>
      <w:r>
        <w:t xml:space="preserve"> </w:t>
      </w:r>
      <w:r>
        <w:rPr>
          <w:b/>
          <w:bCs/>
        </w:rPr>
        <w:t>Entering or Crossing Traffic</w:t>
      </w:r>
    </w:p>
    <w:p w14:paraId="2AD4130D" w14:textId="77777777" w:rsidR="006F7AFF" w:rsidRPr="006F7AFF" w:rsidRDefault="006F7AFF" w:rsidP="006F7AFF">
      <w:pPr>
        <w:spacing w:after="0"/>
      </w:pPr>
      <w:r w:rsidRPr="006F7AFF">
        <w:t xml:space="preserve">Space Needed to Cross or Enter Traffic Be aware of the size and weight of your vehicle when you cross or enter traffic. </w:t>
      </w:r>
    </w:p>
    <w:p w14:paraId="24EBA58D" w14:textId="77777777" w:rsidR="006F7AFF" w:rsidRPr="006F7AFF" w:rsidRDefault="006F7AFF" w:rsidP="006F7AFF">
      <w:pPr>
        <w:spacing w:after="0"/>
      </w:pPr>
      <w:r w:rsidRPr="006F7AFF">
        <w:t>Here are some important things to keep in mind:</w:t>
      </w:r>
    </w:p>
    <w:p w14:paraId="7F3AE52A" w14:textId="77777777" w:rsidR="006F7AFF" w:rsidRPr="006F7AFF" w:rsidRDefault="006F7AFF" w:rsidP="007A150F">
      <w:pPr>
        <w:numPr>
          <w:ilvl w:val="0"/>
          <w:numId w:val="49"/>
        </w:numPr>
        <w:spacing w:after="0"/>
      </w:pPr>
      <w:r w:rsidRPr="006F7AFF">
        <w:t>Because of slow acceleration and the space large vehicles require, you may need a much larger gap to enter traffic than you would in a car.</w:t>
      </w:r>
    </w:p>
    <w:p w14:paraId="11767F63" w14:textId="77777777" w:rsidR="006F7AFF" w:rsidRPr="006F7AFF" w:rsidRDefault="006F7AFF" w:rsidP="007A150F">
      <w:pPr>
        <w:numPr>
          <w:ilvl w:val="0"/>
          <w:numId w:val="49"/>
        </w:numPr>
        <w:spacing w:after="0"/>
      </w:pPr>
      <w:r w:rsidRPr="006F7AFF">
        <w:t>Acceleration varies with the load. Allow more room if your vehicle is heavily loaded.</w:t>
      </w:r>
    </w:p>
    <w:p w14:paraId="0A01A7A6" w14:textId="063229FE" w:rsidR="006F7AFF" w:rsidRPr="006F7AFF" w:rsidRDefault="006F7AFF" w:rsidP="007A150F">
      <w:pPr>
        <w:numPr>
          <w:ilvl w:val="0"/>
          <w:numId w:val="49"/>
        </w:numPr>
        <w:spacing w:after="0"/>
      </w:pPr>
      <w:r w:rsidRPr="006F7AFF">
        <w:t xml:space="preserve">Before you start across a road, make sure you can get </w:t>
      </w:r>
      <w:r>
        <w:t>across safely</w:t>
      </w:r>
      <w:r w:rsidRPr="006F7AFF">
        <w:t xml:space="preserve">  </w:t>
      </w:r>
    </w:p>
    <w:p w14:paraId="42D5B494" w14:textId="77777777" w:rsidR="006F7AFF" w:rsidRPr="006F7AFF" w:rsidRDefault="006F7AFF" w:rsidP="006F7AFF">
      <w:pPr>
        <w:spacing w:after="0"/>
      </w:pPr>
    </w:p>
    <w:p w14:paraId="13BA6B0F" w14:textId="63C77C71" w:rsidR="00D61280" w:rsidRPr="00D61280" w:rsidRDefault="00971992" w:rsidP="00D61280">
      <w:pPr>
        <w:spacing w:after="0"/>
      </w:pPr>
      <w:r w:rsidRPr="00935D95">
        <w:rPr>
          <w:b/>
          <w:bCs/>
          <w:i/>
          <w:iCs/>
          <w:u w:val="single"/>
        </w:rPr>
        <w:t xml:space="preserve">Slide </w:t>
      </w:r>
      <w:r w:rsidR="006F7AFF">
        <w:rPr>
          <w:b/>
          <w:bCs/>
          <w:i/>
          <w:iCs/>
          <w:u w:val="single"/>
        </w:rPr>
        <w:t>98</w:t>
      </w:r>
      <w:r>
        <w:rPr>
          <w:b/>
          <w:bCs/>
          <w:i/>
          <w:iCs/>
          <w:u w:val="single"/>
        </w:rPr>
        <w:t>:</w:t>
      </w:r>
      <w:r w:rsidRPr="00935D95">
        <w:t xml:space="preserve">  </w:t>
      </w:r>
      <w:r w:rsidR="00D61280" w:rsidRPr="00D61280">
        <w:t>Shifting/Operating Transmissions</w:t>
      </w:r>
    </w:p>
    <w:p w14:paraId="49536286" w14:textId="77777777" w:rsidR="00D61280" w:rsidRPr="00D61280" w:rsidRDefault="00D61280" w:rsidP="00D61280">
      <w:pPr>
        <w:spacing w:after="0"/>
      </w:pPr>
      <w:r w:rsidRPr="00D61280">
        <w:t>Correct shifting of gears is important. If you can't get your vehicle into the right gear while driving, you will have less control.</w:t>
      </w:r>
    </w:p>
    <w:p w14:paraId="7C6FD628" w14:textId="71A9D418" w:rsidR="00971992" w:rsidRDefault="00971992" w:rsidP="00971992">
      <w:pPr>
        <w:spacing w:after="0"/>
      </w:pPr>
    </w:p>
    <w:p w14:paraId="0AA6583D" w14:textId="2F8A839D" w:rsidR="00D61280" w:rsidRDefault="00971992" w:rsidP="00D61280">
      <w:pPr>
        <w:spacing w:after="0"/>
      </w:pPr>
      <w:r w:rsidRPr="00935D95">
        <w:rPr>
          <w:b/>
          <w:bCs/>
          <w:i/>
          <w:iCs/>
          <w:u w:val="single"/>
        </w:rPr>
        <w:t xml:space="preserve">Slide </w:t>
      </w:r>
      <w:r w:rsidR="006F7AFF">
        <w:rPr>
          <w:b/>
          <w:bCs/>
          <w:i/>
          <w:iCs/>
          <w:u w:val="single"/>
        </w:rPr>
        <w:t>99:</w:t>
      </w:r>
      <w:r w:rsidRPr="00935D95">
        <w:t xml:space="preserve">  </w:t>
      </w:r>
      <w:r w:rsidR="00D61280" w:rsidRPr="00D61280">
        <w:t>Shifting Controls</w:t>
      </w:r>
    </w:p>
    <w:p w14:paraId="09F5121D" w14:textId="77777777" w:rsidR="00D61280" w:rsidRPr="00D61280" w:rsidRDefault="00D61280" w:rsidP="00D61280">
      <w:pPr>
        <w:spacing w:after="0"/>
      </w:pPr>
      <w:r w:rsidRPr="00D61280">
        <w:t>There are three controls used in shifting a manual transmission: the accelerator, shift lever, and clutch.</w:t>
      </w:r>
    </w:p>
    <w:p w14:paraId="6977C7AC" w14:textId="2A93C213" w:rsidR="00971992" w:rsidRDefault="00971992" w:rsidP="00971992">
      <w:pPr>
        <w:spacing w:after="0"/>
      </w:pPr>
    </w:p>
    <w:p w14:paraId="23ABB83C" w14:textId="70438E83" w:rsidR="00D61280" w:rsidRDefault="00971992" w:rsidP="00D61280">
      <w:pPr>
        <w:spacing w:after="0"/>
        <w:rPr>
          <w:b/>
          <w:bCs/>
        </w:rPr>
      </w:pPr>
      <w:r w:rsidRPr="00935D95">
        <w:rPr>
          <w:b/>
          <w:bCs/>
          <w:i/>
          <w:iCs/>
          <w:u w:val="single"/>
        </w:rPr>
        <w:t xml:space="preserve">Slide </w:t>
      </w:r>
      <w:r w:rsidR="006F7AFF">
        <w:rPr>
          <w:b/>
          <w:bCs/>
          <w:i/>
          <w:iCs/>
          <w:u w:val="single"/>
        </w:rPr>
        <w:t>100:</w:t>
      </w:r>
      <w:r w:rsidR="00D61280" w:rsidRPr="00D61280">
        <w:rPr>
          <w:rFonts w:eastAsiaTheme="minorEastAsia" w:hAnsi="Calibri"/>
          <w:b/>
          <w:bCs/>
          <w:color w:val="000000" w:themeColor="text1"/>
          <w:kern w:val="24"/>
        </w:rPr>
        <w:t xml:space="preserve"> </w:t>
      </w:r>
      <w:r w:rsidR="00D61280" w:rsidRPr="00D61280">
        <w:rPr>
          <w:b/>
          <w:bCs/>
        </w:rPr>
        <w:t>Accelerator</w:t>
      </w:r>
    </w:p>
    <w:p w14:paraId="688DECB8" w14:textId="22355A2A" w:rsidR="00D61280" w:rsidRDefault="00D61280" w:rsidP="00D61280">
      <w:pPr>
        <w:spacing w:after="0"/>
      </w:pPr>
      <w:r w:rsidRPr="00D61280">
        <w:t>The accelerator controls the flow of fuel to the engine. That, in turn, determines the speed or RPMs of the engine in any one gear.</w:t>
      </w:r>
    </w:p>
    <w:p w14:paraId="73D0B261" w14:textId="77777777" w:rsidR="00D61280" w:rsidRPr="00D61280" w:rsidRDefault="00D61280" w:rsidP="00D61280">
      <w:pPr>
        <w:spacing w:after="0"/>
      </w:pPr>
    </w:p>
    <w:p w14:paraId="1F5AE09C" w14:textId="70303F67" w:rsidR="00D61280" w:rsidRDefault="00971992" w:rsidP="00D61280">
      <w:pPr>
        <w:spacing w:after="0"/>
        <w:rPr>
          <w:b/>
          <w:bCs/>
        </w:rPr>
      </w:pPr>
      <w:r w:rsidRPr="00935D95">
        <w:rPr>
          <w:b/>
          <w:bCs/>
          <w:i/>
          <w:iCs/>
          <w:u w:val="single"/>
        </w:rPr>
        <w:t xml:space="preserve">Slide </w:t>
      </w:r>
      <w:r w:rsidR="006F7AFF">
        <w:rPr>
          <w:b/>
          <w:bCs/>
          <w:i/>
          <w:iCs/>
          <w:u w:val="single"/>
        </w:rPr>
        <w:t>101</w:t>
      </w:r>
      <w:r w:rsidRPr="00935D95">
        <w:t xml:space="preserve">:  </w:t>
      </w:r>
      <w:r w:rsidR="00D61280" w:rsidRPr="00D61280">
        <w:rPr>
          <w:b/>
          <w:bCs/>
        </w:rPr>
        <w:t>Clutch</w:t>
      </w:r>
    </w:p>
    <w:p w14:paraId="433EA51C" w14:textId="72E6E7E3" w:rsidR="00D61280" w:rsidRPr="00D61280" w:rsidRDefault="00D61280" w:rsidP="00D61280">
      <w:pPr>
        <w:spacing w:after="0"/>
      </w:pPr>
      <w:r w:rsidRPr="00D61280">
        <w:t>The clutch transfers power from the engine to the transmission. Put simply, it allows you to shift gears.</w:t>
      </w:r>
    </w:p>
    <w:p w14:paraId="55510673" w14:textId="77777777" w:rsidR="00D61280" w:rsidRPr="00D61280" w:rsidRDefault="00D61280" w:rsidP="007A150F">
      <w:pPr>
        <w:numPr>
          <w:ilvl w:val="1"/>
          <w:numId w:val="28"/>
        </w:numPr>
        <w:spacing w:after="0"/>
      </w:pPr>
      <w:r w:rsidRPr="00D61280">
        <w:t xml:space="preserve">When the clutch pedal is </w:t>
      </w:r>
      <w:r w:rsidRPr="00D61280">
        <w:rPr>
          <w:b/>
          <w:bCs/>
        </w:rPr>
        <w:t>depressed</w:t>
      </w:r>
      <w:r w:rsidRPr="00D61280">
        <w:t xml:space="preserve"> (pressed down), it disengages the transmission from the engine, and gears may be safely shifted.</w:t>
      </w:r>
    </w:p>
    <w:p w14:paraId="20715D78" w14:textId="77777777" w:rsidR="00D61280" w:rsidRPr="00D61280" w:rsidRDefault="00D61280" w:rsidP="007A150F">
      <w:pPr>
        <w:numPr>
          <w:ilvl w:val="1"/>
          <w:numId w:val="28"/>
        </w:numPr>
        <w:spacing w:after="0"/>
      </w:pPr>
      <w:r w:rsidRPr="00D61280">
        <w:t xml:space="preserve">When the clutch pedal is fully </w:t>
      </w:r>
      <w:r w:rsidRPr="00D61280">
        <w:rPr>
          <w:b/>
          <w:bCs/>
        </w:rPr>
        <w:t>released</w:t>
      </w:r>
      <w:r w:rsidRPr="00D61280">
        <w:t>, the transmission and engine are engaged, and gears generally can’t be safely shifted.</w:t>
      </w:r>
    </w:p>
    <w:p w14:paraId="381B8974" w14:textId="77777777" w:rsidR="00D61280" w:rsidRPr="00D61280" w:rsidRDefault="00D61280" w:rsidP="00D61280">
      <w:pPr>
        <w:spacing w:after="0"/>
      </w:pPr>
      <w:r w:rsidRPr="00D61280">
        <w:t>Successful shifting takes coordination and precise timing. Improper timing or a lack of coordination can cause over revving of the engine and gear grinding. In addition to causing damage to the vehicle’s components, improper shifting can cause problems in controlling the vehicle.</w:t>
      </w:r>
    </w:p>
    <w:p w14:paraId="7FB35CD8" w14:textId="77777777" w:rsidR="00D61280" w:rsidRDefault="00D61280" w:rsidP="00D61280">
      <w:pPr>
        <w:spacing w:after="0"/>
        <w:rPr>
          <w:b/>
          <w:bCs/>
          <w:i/>
          <w:iCs/>
          <w:u w:val="single"/>
        </w:rPr>
      </w:pPr>
    </w:p>
    <w:p w14:paraId="0F51156B" w14:textId="1A48EE90" w:rsidR="006F7AFF" w:rsidRDefault="006F7AFF" w:rsidP="00D61280">
      <w:pPr>
        <w:spacing w:after="0"/>
        <w:rPr>
          <w:b/>
          <w:bCs/>
          <w:i/>
          <w:iCs/>
          <w:u w:val="single"/>
        </w:rPr>
      </w:pPr>
    </w:p>
    <w:p w14:paraId="491DF42A" w14:textId="77777777" w:rsidR="006F7AFF" w:rsidRDefault="006F7AFF" w:rsidP="00D61280">
      <w:pPr>
        <w:spacing w:after="0"/>
        <w:rPr>
          <w:b/>
          <w:bCs/>
          <w:i/>
          <w:iCs/>
          <w:u w:val="single"/>
        </w:rPr>
      </w:pPr>
    </w:p>
    <w:p w14:paraId="33352289" w14:textId="34AF6E0F" w:rsidR="00D61280" w:rsidRDefault="00971992" w:rsidP="00D61280">
      <w:pPr>
        <w:spacing w:after="0"/>
        <w:rPr>
          <w:b/>
          <w:bCs/>
        </w:rPr>
      </w:pPr>
      <w:r w:rsidRPr="00935D95">
        <w:rPr>
          <w:b/>
          <w:bCs/>
          <w:i/>
          <w:iCs/>
          <w:u w:val="single"/>
        </w:rPr>
        <w:lastRenderedPageBreak/>
        <w:t xml:space="preserve">Slide </w:t>
      </w:r>
      <w:r w:rsidR="006F7AFF">
        <w:rPr>
          <w:b/>
          <w:bCs/>
          <w:i/>
          <w:iCs/>
          <w:u w:val="single"/>
        </w:rPr>
        <w:t>102:</w:t>
      </w:r>
      <w:r w:rsidRPr="00935D95">
        <w:t xml:space="preserve">  </w:t>
      </w:r>
      <w:r w:rsidR="00D61280" w:rsidRPr="00D61280">
        <w:rPr>
          <w:b/>
          <w:bCs/>
        </w:rPr>
        <w:t>Shift lever.</w:t>
      </w:r>
    </w:p>
    <w:p w14:paraId="4B33FB6E" w14:textId="5828E063" w:rsidR="00D61280" w:rsidRPr="00D61280" w:rsidRDefault="00D61280" w:rsidP="00D61280">
      <w:pPr>
        <w:spacing w:after="0"/>
      </w:pPr>
      <w:r w:rsidRPr="00D61280">
        <w:rPr>
          <w:b/>
          <w:bCs/>
        </w:rPr>
        <w:t xml:space="preserve"> </w:t>
      </w:r>
      <w:r w:rsidRPr="00D61280">
        <w:t>The shift lever controls what gear the transmission is in. The gear selected determines the amount of power supplied by the engine which then transfers into road speed.</w:t>
      </w:r>
    </w:p>
    <w:p w14:paraId="1FB6F2C5" w14:textId="24417B83" w:rsidR="00971992" w:rsidRDefault="00971992" w:rsidP="00D61280">
      <w:pPr>
        <w:spacing w:after="0"/>
      </w:pPr>
    </w:p>
    <w:p w14:paraId="488C2C55" w14:textId="6F1BD861" w:rsidR="00971992" w:rsidRDefault="00971992" w:rsidP="00D61280">
      <w:pPr>
        <w:spacing w:after="0"/>
      </w:pPr>
      <w:r w:rsidRPr="00935D95">
        <w:rPr>
          <w:b/>
          <w:bCs/>
          <w:i/>
          <w:iCs/>
          <w:u w:val="single"/>
        </w:rPr>
        <w:t xml:space="preserve">Slide </w:t>
      </w:r>
      <w:r w:rsidR="006F7AFF">
        <w:rPr>
          <w:b/>
          <w:bCs/>
          <w:i/>
          <w:iCs/>
          <w:u w:val="single"/>
        </w:rPr>
        <w:t>103:</w:t>
      </w:r>
      <w:r w:rsidRPr="00935D95">
        <w:t xml:space="preserve">  </w:t>
      </w:r>
      <w:r w:rsidR="00D61280" w:rsidRPr="006F7AFF">
        <w:rPr>
          <w:b/>
          <w:bCs/>
        </w:rPr>
        <w:t>Upshifting</w:t>
      </w:r>
    </w:p>
    <w:p w14:paraId="6E78B48B" w14:textId="77777777" w:rsidR="00F53B20" w:rsidRPr="00F53B20" w:rsidRDefault="00F53B20" w:rsidP="00F53B20">
      <w:pPr>
        <w:spacing w:after="0"/>
      </w:pPr>
      <w:r w:rsidRPr="00F53B20">
        <w:t>Select the highest gear possible that will allow the vehicle to move without slipping the clutch or lugging the engine. As vehicle speed increases, upshift to a higher gear to gain additional speed. The purpose of upshifting is to allow a vehicle to increase speed. Higher gears also keep RPMs low, and fuel mileage may increase with lower RPMs.</w:t>
      </w:r>
    </w:p>
    <w:p w14:paraId="3F7DE81D" w14:textId="77777777" w:rsidR="00F53B20" w:rsidRDefault="00F53B20" w:rsidP="00D61280">
      <w:pPr>
        <w:spacing w:after="0"/>
      </w:pPr>
    </w:p>
    <w:p w14:paraId="5C3BB37C" w14:textId="0066B8C0" w:rsidR="00F53B20" w:rsidRPr="00F53B20" w:rsidRDefault="00971992" w:rsidP="00F53B20">
      <w:pPr>
        <w:spacing w:after="0"/>
      </w:pPr>
      <w:r w:rsidRPr="00935D95">
        <w:rPr>
          <w:b/>
          <w:bCs/>
          <w:i/>
          <w:iCs/>
          <w:u w:val="single"/>
        </w:rPr>
        <w:t xml:space="preserve">Slide </w:t>
      </w:r>
      <w:r w:rsidR="006F7AFF">
        <w:rPr>
          <w:b/>
          <w:bCs/>
          <w:i/>
          <w:iCs/>
          <w:u w:val="single"/>
        </w:rPr>
        <w:t>104</w:t>
      </w:r>
      <w:r w:rsidRPr="00935D95">
        <w:t xml:space="preserve">:  </w:t>
      </w:r>
      <w:r w:rsidR="00F53B20" w:rsidRPr="00F53B20">
        <w:t>Knowing When to Shift Up</w:t>
      </w:r>
    </w:p>
    <w:p w14:paraId="7961744F" w14:textId="77777777" w:rsidR="00F53B20" w:rsidRPr="00F53B20" w:rsidRDefault="00F53B20" w:rsidP="00F53B20">
      <w:pPr>
        <w:spacing w:after="0"/>
      </w:pPr>
      <w:r w:rsidRPr="00F53B20">
        <w:t xml:space="preserve">There are two ways of knowing when to shift: </w:t>
      </w:r>
    </w:p>
    <w:p w14:paraId="2AB7F9DB" w14:textId="77777777" w:rsidR="00F53B20" w:rsidRPr="00F53B20" w:rsidRDefault="00F53B20" w:rsidP="007A150F">
      <w:pPr>
        <w:numPr>
          <w:ilvl w:val="1"/>
          <w:numId w:val="29"/>
        </w:numPr>
        <w:spacing w:after="0"/>
      </w:pPr>
      <w:r w:rsidRPr="00F53B20">
        <w:t>Use Engine Speed (rpm). Study the driver's manual for your vehicle and learn the operating rpm range. Watch your tachometer, and shift up when your engine reaches the top of the range. Some newer vehicles use "progressive" shifting: the rpm at which you shift becomes higher as you move up in the gears. Find out what's right for the vehicle you will operate.</w:t>
      </w:r>
    </w:p>
    <w:p w14:paraId="6EF90379" w14:textId="77777777" w:rsidR="00F53B20" w:rsidRPr="00F53B20" w:rsidRDefault="00F53B20" w:rsidP="007A150F">
      <w:pPr>
        <w:numPr>
          <w:ilvl w:val="1"/>
          <w:numId w:val="29"/>
        </w:numPr>
        <w:spacing w:after="0"/>
      </w:pPr>
      <w:r w:rsidRPr="00F53B20">
        <w:t>Use Road Speed (mph). Learn what speeds each gear is good for. Then, by using the speedometer, you'll know when to shift up. With either method, you may learn to use engine sounds to know when to shift.</w:t>
      </w:r>
    </w:p>
    <w:p w14:paraId="448D9EA2" w14:textId="62072CA5" w:rsidR="00971992" w:rsidRPr="00F53B20" w:rsidRDefault="00971992" w:rsidP="00F53B20">
      <w:pPr>
        <w:spacing w:after="0"/>
        <w:rPr>
          <w:sz w:val="16"/>
          <w:szCs w:val="16"/>
        </w:rPr>
      </w:pPr>
    </w:p>
    <w:p w14:paraId="49714F46" w14:textId="0D256C12" w:rsidR="00F53B20" w:rsidRPr="00F53B20" w:rsidRDefault="00971992" w:rsidP="00F53B20">
      <w:pPr>
        <w:spacing w:after="0"/>
      </w:pPr>
      <w:r w:rsidRPr="00935D95">
        <w:rPr>
          <w:b/>
          <w:bCs/>
          <w:i/>
          <w:iCs/>
          <w:u w:val="single"/>
        </w:rPr>
        <w:t xml:space="preserve">Slide </w:t>
      </w:r>
      <w:r w:rsidR="006516B5">
        <w:rPr>
          <w:b/>
          <w:bCs/>
          <w:i/>
          <w:iCs/>
          <w:u w:val="single"/>
        </w:rPr>
        <w:t>10</w:t>
      </w:r>
      <w:r w:rsidR="006F7AFF">
        <w:rPr>
          <w:b/>
          <w:bCs/>
          <w:i/>
          <w:iCs/>
          <w:u w:val="single"/>
        </w:rPr>
        <w:t>5</w:t>
      </w:r>
      <w:r w:rsidRPr="00935D95">
        <w:t xml:space="preserve">:  </w:t>
      </w:r>
      <w:r w:rsidR="00F53B20" w:rsidRPr="00F53B20">
        <w:rPr>
          <w:b/>
          <w:bCs/>
        </w:rPr>
        <w:t xml:space="preserve">To upshift: </w:t>
      </w:r>
    </w:p>
    <w:p w14:paraId="1AFB130A" w14:textId="77777777" w:rsidR="00F53B20" w:rsidRPr="00F53B20" w:rsidRDefault="00F53B20" w:rsidP="007A150F">
      <w:pPr>
        <w:numPr>
          <w:ilvl w:val="0"/>
          <w:numId w:val="30"/>
        </w:numPr>
        <w:spacing w:after="0"/>
      </w:pPr>
      <w:r w:rsidRPr="00F53B20">
        <w:t>Release the accelerator, depress the clutch just far enough to disengage it, and shift to neutral at the same time.</w:t>
      </w:r>
    </w:p>
    <w:p w14:paraId="2D161B9C" w14:textId="77777777" w:rsidR="00F53B20" w:rsidRPr="00F53B20" w:rsidRDefault="00F53B20" w:rsidP="007A150F">
      <w:pPr>
        <w:numPr>
          <w:ilvl w:val="0"/>
          <w:numId w:val="30"/>
        </w:numPr>
        <w:spacing w:after="0"/>
      </w:pPr>
      <w:r w:rsidRPr="00F53B20">
        <w:t>Release the clutch.</w:t>
      </w:r>
    </w:p>
    <w:p w14:paraId="442DF342" w14:textId="17260713" w:rsidR="00F53B20" w:rsidRPr="00F53B20" w:rsidRDefault="00F53B20" w:rsidP="007A150F">
      <w:pPr>
        <w:numPr>
          <w:ilvl w:val="0"/>
          <w:numId w:val="30"/>
        </w:numPr>
        <w:spacing w:after="0"/>
      </w:pPr>
      <w:r w:rsidRPr="00F53B20">
        <w:t>Let the engine RPMs drop the correct number of RPMs required for the next gear.</w:t>
      </w:r>
    </w:p>
    <w:p w14:paraId="018DD41A" w14:textId="77777777" w:rsidR="00F53B20" w:rsidRDefault="00F53B20" w:rsidP="007A150F">
      <w:pPr>
        <w:numPr>
          <w:ilvl w:val="0"/>
          <w:numId w:val="30"/>
        </w:numPr>
        <w:spacing w:after="0"/>
      </w:pPr>
      <w:r w:rsidRPr="00F53B20">
        <w:t>Depress the clutch again and shift to the next higher gear at the same time.</w:t>
      </w:r>
    </w:p>
    <w:p w14:paraId="130BE235" w14:textId="79AD1F11" w:rsidR="00F53B20" w:rsidRPr="00F53B20" w:rsidRDefault="00F53B20" w:rsidP="007A150F">
      <w:pPr>
        <w:numPr>
          <w:ilvl w:val="0"/>
          <w:numId w:val="30"/>
        </w:numPr>
        <w:spacing w:after="0"/>
      </w:pPr>
      <w:r w:rsidRPr="00F53B20">
        <w:t>Release the clutch and press the accelerator.</w:t>
      </w:r>
    </w:p>
    <w:p w14:paraId="3F464C5E" w14:textId="77777777" w:rsidR="006F7AFF" w:rsidRDefault="006F7AFF" w:rsidP="00F53B20">
      <w:pPr>
        <w:spacing w:after="0"/>
        <w:rPr>
          <w:b/>
          <w:bCs/>
          <w:i/>
          <w:iCs/>
          <w:u w:val="single"/>
        </w:rPr>
      </w:pPr>
    </w:p>
    <w:p w14:paraId="3C0D4D43" w14:textId="3BCEBA11" w:rsidR="00F53B20" w:rsidRPr="00F53B20" w:rsidRDefault="00F53B20" w:rsidP="00F53B20">
      <w:pPr>
        <w:spacing w:after="0"/>
        <w:rPr>
          <w:b/>
          <w:bCs/>
        </w:rPr>
      </w:pPr>
      <w:r w:rsidRPr="00935D95">
        <w:rPr>
          <w:b/>
          <w:bCs/>
          <w:i/>
          <w:iCs/>
          <w:u w:val="single"/>
        </w:rPr>
        <w:t xml:space="preserve">Slide </w:t>
      </w:r>
      <w:r>
        <w:rPr>
          <w:b/>
          <w:bCs/>
          <w:i/>
          <w:iCs/>
          <w:u w:val="single"/>
        </w:rPr>
        <w:t>10</w:t>
      </w:r>
      <w:r w:rsidR="006F7AFF">
        <w:rPr>
          <w:b/>
          <w:bCs/>
          <w:i/>
          <w:iCs/>
          <w:u w:val="single"/>
        </w:rPr>
        <w:t>6</w:t>
      </w:r>
      <w:r w:rsidRPr="00935D95">
        <w:t xml:space="preserve">:  </w:t>
      </w:r>
      <w:r w:rsidRPr="00F53B20">
        <w:rPr>
          <w:b/>
          <w:bCs/>
        </w:rPr>
        <w:t>Downshifting</w:t>
      </w:r>
    </w:p>
    <w:p w14:paraId="127D5610" w14:textId="77777777" w:rsidR="00F53B20" w:rsidRPr="00F53B20" w:rsidRDefault="00F53B20" w:rsidP="00F53B20">
      <w:pPr>
        <w:spacing w:after="0"/>
      </w:pPr>
      <w:r w:rsidRPr="00F53B20">
        <w:t>Downshifting aids in slowing a vehicle. It acts as a braking force. Downshifting can also provide more power to the vehicle when needed. However, never downshift earlier than necessary. Early downshifting may make it impossible to get into the next lower gear as the governor will not let the engine rev high enough to complete the shift.</w:t>
      </w:r>
    </w:p>
    <w:p w14:paraId="080B79F5" w14:textId="6559DAC8" w:rsidR="00971992" w:rsidRDefault="00971992" w:rsidP="00F53B20">
      <w:pPr>
        <w:spacing w:after="0"/>
        <w:rPr>
          <w:b/>
          <w:bCs/>
        </w:rPr>
      </w:pPr>
    </w:p>
    <w:p w14:paraId="4F83147F" w14:textId="01B665DB" w:rsidR="00F53B20" w:rsidRPr="00F53B20" w:rsidRDefault="00F53B20" w:rsidP="00F53B20">
      <w:pPr>
        <w:rPr>
          <w:b/>
          <w:bCs/>
        </w:rPr>
      </w:pPr>
      <w:r w:rsidRPr="00935D95">
        <w:rPr>
          <w:b/>
          <w:bCs/>
          <w:i/>
          <w:iCs/>
          <w:u w:val="single"/>
        </w:rPr>
        <w:t xml:space="preserve">Slide </w:t>
      </w:r>
      <w:r w:rsidR="006F7AFF">
        <w:rPr>
          <w:b/>
          <w:bCs/>
          <w:i/>
          <w:iCs/>
          <w:u w:val="single"/>
        </w:rPr>
        <w:t>107</w:t>
      </w:r>
      <w:r w:rsidRPr="00935D95">
        <w:t xml:space="preserve">:  </w:t>
      </w:r>
      <w:r w:rsidRPr="00F53B20">
        <w:rPr>
          <w:b/>
          <w:bCs/>
        </w:rPr>
        <w:t>To successfully downshift, follow these steps:</w:t>
      </w:r>
    </w:p>
    <w:p w14:paraId="72B63974" w14:textId="77777777" w:rsidR="00F53B20" w:rsidRPr="00F53B20" w:rsidRDefault="00F53B20" w:rsidP="007A150F">
      <w:pPr>
        <w:numPr>
          <w:ilvl w:val="1"/>
          <w:numId w:val="31"/>
        </w:numPr>
        <w:spacing w:after="0"/>
      </w:pPr>
      <w:r w:rsidRPr="00F53B20">
        <w:t>Check the tachometer and determine the target RPMs needed to complete the downshift.</w:t>
      </w:r>
    </w:p>
    <w:p w14:paraId="53C717DE" w14:textId="77777777" w:rsidR="00F53B20" w:rsidRPr="00F53B20" w:rsidRDefault="00F53B20" w:rsidP="007A150F">
      <w:pPr>
        <w:numPr>
          <w:ilvl w:val="1"/>
          <w:numId w:val="31"/>
        </w:numPr>
        <w:spacing w:after="0"/>
      </w:pPr>
      <w:r w:rsidRPr="00F53B20">
        <w:t>Release the accelerator, depress the clutch, and shift to neutral at the same time.</w:t>
      </w:r>
    </w:p>
    <w:p w14:paraId="17EB7BE3" w14:textId="77777777" w:rsidR="00F53B20" w:rsidRPr="00F53B20" w:rsidRDefault="00F53B20" w:rsidP="007A150F">
      <w:pPr>
        <w:numPr>
          <w:ilvl w:val="1"/>
          <w:numId w:val="31"/>
        </w:numPr>
        <w:spacing w:after="0"/>
      </w:pPr>
      <w:r w:rsidRPr="00F53B20">
        <w:t>Release the clutch.</w:t>
      </w:r>
    </w:p>
    <w:p w14:paraId="3FFC7DF2" w14:textId="77777777" w:rsidR="00F53B20" w:rsidRPr="00F53B20" w:rsidRDefault="00F53B20" w:rsidP="007A150F">
      <w:pPr>
        <w:numPr>
          <w:ilvl w:val="1"/>
          <w:numId w:val="31"/>
        </w:numPr>
        <w:spacing w:after="0"/>
      </w:pPr>
      <w:r w:rsidRPr="00F53B20">
        <w:t>Press the accelerator, increasing engine speed to reach the RPM required for the lower gear (Normally 400 to 500 RPMs higher than the RPMs were at in the higher gear)</w:t>
      </w:r>
    </w:p>
    <w:p w14:paraId="54787585" w14:textId="77777777" w:rsidR="00F53B20" w:rsidRPr="00F53B20" w:rsidRDefault="00F53B20" w:rsidP="007A150F">
      <w:pPr>
        <w:numPr>
          <w:ilvl w:val="1"/>
          <w:numId w:val="31"/>
        </w:numPr>
        <w:spacing w:after="0"/>
      </w:pPr>
      <w:r w:rsidRPr="00F53B20">
        <w:t>Depress the clutch again and shift to the lower gear at the same time.</w:t>
      </w:r>
    </w:p>
    <w:p w14:paraId="2C414988" w14:textId="77777777" w:rsidR="00F53B20" w:rsidRPr="00F53B20" w:rsidRDefault="00F53B20" w:rsidP="007A150F">
      <w:pPr>
        <w:numPr>
          <w:ilvl w:val="1"/>
          <w:numId w:val="31"/>
        </w:numPr>
        <w:spacing w:after="0"/>
      </w:pPr>
      <w:r w:rsidRPr="00F53B20">
        <w:t>Release the clutch and press the accelerator.</w:t>
      </w:r>
    </w:p>
    <w:p w14:paraId="16208319" w14:textId="77777777" w:rsidR="00896BEA" w:rsidRDefault="00896BEA" w:rsidP="00896BEA">
      <w:pPr>
        <w:spacing w:after="0"/>
        <w:rPr>
          <w:b/>
          <w:bCs/>
          <w:i/>
          <w:iCs/>
          <w:u w:val="single"/>
        </w:rPr>
      </w:pPr>
    </w:p>
    <w:p w14:paraId="11B1BD15" w14:textId="1A496FDB" w:rsidR="00896BEA" w:rsidRPr="00896BEA" w:rsidRDefault="00F53B20" w:rsidP="00896BEA">
      <w:pPr>
        <w:spacing w:after="0"/>
        <w:rPr>
          <w:b/>
          <w:bCs/>
        </w:rPr>
      </w:pPr>
      <w:r w:rsidRPr="00935D95">
        <w:rPr>
          <w:b/>
          <w:bCs/>
          <w:i/>
          <w:iCs/>
          <w:u w:val="single"/>
        </w:rPr>
        <w:t xml:space="preserve">Slide </w:t>
      </w:r>
      <w:r>
        <w:rPr>
          <w:b/>
          <w:bCs/>
          <w:i/>
          <w:iCs/>
          <w:u w:val="single"/>
        </w:rPr>
        <w:t>10</w:t>
      </w:r>
      <w:r w:rsidR="006F7AFF">
        <w:rPr>
          <w:b/>
          <w:bCs/>
          <w:i/>
          <w:iCs/>
          <w:u w:val="single"/>
        </w:rPr>
        <w:t>8</w:t>
      </w:r>
      <w:r w:rsidRPr="00935D95">
        <w:t xml:space="preserve">:  </w:t>
      </w:r>
      <w:r w:rsidR="00896BEA" w:rsidRPr="00896BEA">
        <w:rPr>
          <w:b/>
          <w:bCs/>
        </w:rPr>
        <w:t>Special Conditions</w:t>
      </w:r>
    </w:p>
    <w:p w14:paraId="6AAF82DA" w14:textId="77777777" w:rsidR="00896BEA" w:rsidRPr="00896BEA" w:rsidRDefault="00896BEA" w:rsidP="00896BEA">
      <w:pPr>
        <w:spacing w:after="0"/>
      </w:pPr>
      <w:r w:rsidRPr="00896BEA">
        <w:t xml:space="preserve">Special conditions where you should downshift are: </w:t>
      </w:r>
    </w:p>
    <w:p w14:paraId="6A3BD62F" w14:textId="0558F3C6" w:rsidR="00896BEA" w:rsidRPr="00896BEA" w:rsidRDefault="00896BEA" w:rsidP="007A150F">
      <w:pPr>
        <w:numPr>
          <w:ilvl w:val="0"/>
          <w:numId w:val="32"/>
        </w:numPr>
        <w:spacing w:after="0"/>
      </w:pPr>
      <w:r w:rsidRPr="00896BEA">
        <w:t xml:space="preserve">Before Starting Down a Hill. Slow down and shift down to a speed that you can control without using the brakes hard. </w:t>
      </w:r>
      <w:r w:rsidR="00AF3E32" w:rsidRPr="00896BEA">
        <w:t>Otherwise,</w:t>
      </w:r>
      <w:r w:rsidRPr="00896BEA">
        <w:t xml:space="preserve"> the brakes can overheat and lose their braking power. Downshift before starting down the hill. Make sure you are in a low enough gear, usually lower than the gear required to climb the same hill. </w:t>
      </w:r>
    </w:p>
    <w:p w14:paraId="1494C5FC" w14:textId="77777777" w:rsidR="00896BEA" w:rsidRPr="00896BEA" w:rsidRDefault="00896BEA" w:rsidP="007A150F">
      <w:pPr>
        <w:numPr>
          <w:ilvl w:val="0"/>
          <w:numId w:val="32"/>
        </w:numPr>
        <w:spacing w:after="0"/>
      </w:pPr>
      <w:r w:rsidRPr="00896BEA">
        <w:t>Before Entering a Curve. Slow down to a safe speed and downshift to the right gear before entering the curve. This lets you use some power through the curve to help the vehicle be more stable while turning. It also allows you to speed up as soon as you are out of the curve.</w:t>
      </w:r>
    </w:p>
    <w:p w14:paraId="1AA7E1B8" w14:textId="2A7C0028" w:rsidR="00F53B20" w:rsidRDefault="00F53B20" w:rsidP="00F53B20">
      <w:pPr>
        <w:spacing w:after="0"/>
        <w:rPr>
          <w:b/>
          <w:bCs/>
        </w:rPr>
      </w:pPr>
    </w:p>
    <w:p w14:paraId="199A116E" w14:textId="5133796F" w:rsidR="00896BEA" w:rsidRPr="00896BEA" w:rsidRDefault="00F53B20" w:rsidP="00896BEA">
      <w:pPr>
        <w:spacing w:after="0"/>
        <w:rPr>
          <w:b/>
          <w:bCs/>
        </w:rPr>
      </w:pPr>
      <w:r w:rsidRPr="00935D95">
        <w:rPr>
          <w:b/>
          <w:bCs/>
          <w:i/>
          <w:iCs/>
          <w:u w:val="single"/>
        </w:rPr>
        <w:t xml:space="preserve">Slide </w:t>
      </w:r>
      <w:r w:rsidR="006F7AFF">
        <w:rPr>
          <w:b/>
          <w:bCs/>
          <w:i/>
          <w:iCs/>
          <w:u w:val="single"/>
        </w:rPr>
        <w:t>109</w:t>
      </w:r>
      <w:r w:rsidRPr="00935D95">
        <w:t xml:space="preserve">:  </w:t>
      </w:r>
      <w:r w:rsidR="00896BEA" w:rsidRPr="00896BEA">
        <w:rPr>
          <w:b/>
          <w:bCs/>
        </w:rPr>
        <w:t>Automatic Transmissions</w:t>
      </w:r>
    </w:p>
    <w:p w14:paraId="51A34172" w14:textId="20955B6B" w:rsidR="00896BEA" w:rsidRPr="00896BEA" w:rsidRDefault="00896BEA" w:rsidP="00896BEA">
      <w:pPr>
        <w:spacing w:after="0"/>
      </w:pPr>
      <w:r w:rsidRPr="00896BEA">
        <w:t>Some vehicles have automatic transmissions.</w:t>
      </w:r>
      <w:r>
        <w:t xml:space="preserve"> </w:t>
      </w:r>
      <w:r w:rsidRPr="00896BEA">
        <w:t>You can select a low range to get greater engine braking when going down grades. The lower ranges prevent the transmission from shifting up beyond the selected gear (unless the governor rpm is exceeded). It is very important to use this braking effect when going downgrades.</w:t>
      </w:r>
    </w:p>
    <w:p w14:paraId="728ED76B" w14:textId="77777777" w:rsidR="00AF3E32" w:rsidRDefault="00AF3E32" w:rsidP="00AF3E32">
      <w:pPr>
        <w:spacing w:after="0"/>
        <w:rPr>
          <w:b/>
          <w:bCs/>
          <w:i/>
          <w:iCs/>
          <w:u w:val="single"/>
        </w:rPr>
      </w:pPr>
    </w:p>
    <w:p w14:paraId="0D40C941" w14:textId="778462B1" w:rsidR="00AF3E32" w:rsidRDefault="00F53B20" w:rsidP="00AF3E32">
      <w:pPr>
        <w:spacing w:after="0"/>
        <w:rPr>
          <w:rFonts w:eastAsiaTheme="minorEastAsia" w:hAnsi="Arial"/>
          <w:color w:val="000000" w:themeColor="text1"/>
          <w:kern w:val="24"/>
          <w:sz w:val="80"/>
          <w:szCs w:val="80"/>
        </w:rPr>
      </w:pPr>
      <w:r w:rsidRPr="00935D95">
        <w:rPr>
          <w:b/>
          <w:bCs/>
          <w:i/>
          <w:iCs/>
          <w:u w:val="single"/>
        </w:rPr>
        <w:t xml:space="preserve">Slide </w:t>
      </w:r>
      <w:r w:rsidR="006F7AFF">
        <w:rPr>
          <w:b/>
          <w:bCs/>
          <w:i/>
          <w:iCs/>
          <w:u w:val="single"/>
        </w:rPr>
        <w:t>110</w:t>
      </w:r>
      <w:r w:rsidRPr="00935D95">
        <w:t xml:space="preserve">:  </w:t>
      </w:r>
      <w:r w:rsidR="00AF3E32" w:rsidRPr="00AF3E32">
        <w:rPr>
          <w:b/>
          <w:bCs/>
        </w:rPr>
        <w:t>Backing/Alley Docking</w:t>
      </w:r>
      <w:r w:rsidR="00AF3E32" w:rsidRPr="00AF3E32">
        <w:rPr>
          <w:rFonts w:eastAsiaTheme="minorEastAsia" w:hAnsi="Arial"/>
          <w:color w:val="000000" w:themeColor="text1"/>
          <w:kern w:val="24"/>
          <w:sz w:val="80"/>
          <w:szCs w:val="80"/>
        </w:rPr>
        <w:t xml:space="preserve"> </w:t>
      </w:r>
    </w:p>
    <w:p w14:paraId="450F44EA" w14:textId="2A019709" w:rsidR="00F53B20" w:rsidRDefault="00F53B20" w:rsidP="00F53B20">
      <w:pPr>
        <w:spacing w:after="0"/>
        <w:rPr>
          <w:b/>
          <w:bCs/>
        </w:rPr>
      </w:pPr>
    </w:p>
    <w:p w14:paraId="189A556E" w14:textId="20B05AA0" w:rsidR="00AF3E32" w:rsidRPr="00AF3E32" w:rsidRDefault="00F53B20" w:rsidP="00AF3E32">
      <w:pPr>
        <w:spacing w:after="0"/>
      </w:pPr>
      <w:r w:rsidRPr="00935D95">
        <w:rPr>
          <w:b/>
          <w:bCs/>
          <w:i/>
          <w:iCs/>
          <w:u w:val="single"/>
        </w:rPr>
        <w:t xml:space="preserve">Slide </w:t>
      </w:r>
      <w:r>
        <w:rPr>
          <w:b/>
          <w:bCs/>
          <w:i/>
          <w:iCs/>
          <w:u w:val="single"/>
        </w:rPr>
        <w:t>1</w:t>
      </w:r>
      <w:r w:rsidR="006F7AFF">
        <w:rPr>
          <w:b/>
          <w:bCs/>
          <w:i/>
          <w:iCs/>
          <w:u w:val="single"/>
        </w:rPr>
        <w:t>11</w:t>
      </w:r>
      <w:r w:rsidRPr="00935D95">
        <w:t xml:space="preserve">:  </w:t>
      </w:r>
      <w:r w:rsidR="00AF3E32" w:rsidRPr="006F7AFF">
        <w:rPr>
          <w:b/>
          <w:bCs/>
        </w:rPr>
        <w:t>Backing Safely</w:t>
      </w:r>
      <w:r w:rsidR="00AF3E32" w:rsidRPr="00AF3E32">
        <w:t xml:space="preserve"> </w:t>
      </w:r>
    </w:p>
    <w:p w14:paraId="73CC0B44" w14:textId="77777777" w:rsidR="00AF3E32" w:rsidRPr="00AF3E32" w:rsidRDefault="00AF3E32" w:rsidP="00AF3E32">
      <w:pPr>
        <w:spacing w:after="0"/>
      </w:pPr>
      <w:r w:rsidRPr="00AF3E32">
        <w:t xml:space="preserve">Because you cannot see everything behind your vehicle, backing is always dangerous. Avoid backing whenever you can. When you park, try to park so you will be able to pull forward when you leave. </w:t>
      </w:r>
    </w:p>
    <w:p w14:paraId="75D91348" w14:textId="77777777" w:rsidR="00AF3E32" w:rsidRPr="00AF3E32" w:rsidRDefault="00AF3E32" w:rsidP="00AF3E32">
      <w:pPr>
        <w:spacing w:after="0"/>
      </w:pPr>
      <w:r w:rsidRPr="00AF3E32">
        <w:t xml:space="preserve">When you have to back, here are a few simple safety rules: </w:t>
      </w:r>
    </w:p>
    <w:p w14:paraId="23C59A6F" w14:textId="77777777" w:rsidR="00AF3E32" w:rsidRPr="00AF3E32" w:rsidRDefault="00AF3E32" w:rsidP="007A150F">
      <w:pPr>
        <w:numPr>
          <w:ilvl w:val="0"/>
          <w:numId w:val="33"/>
        </w:numPr>
        <w:spacing w:after="0"/>
      </w:pPr>
      <w:r w:rsidRPr="00AF3E32">
        <w:t>Start in the proper position.</w:t>
      </w:r>
    </w:p>
    <w:p w14:paraId="6EC24FBD" w14:textId="77777777" w:rsidR="00AF3E32" w:rsidRPr="00AF3E32" w:rsidRDefault="00AF3E32" w:rsidP="007A150F">
      <w:pPr>
        <w:numPr>
          <w:ilvl w:val="0"/>
          <w:numId w:val="33"/>
        </w:numPr>
        <w:spacing w:after="0"/>
      </w:pPr>
      <w:r w:rsidRPr="00AF3E32">
        <w:t xml:space="preserve">Look at your path. </w:t>
      </w:r>
    </w:p>
    <w:p w14:paraId="2F7A0770" w14:textId="77777777" w:rsidR="00AF3E32" w:rsidRPr="00AF3E32" w:rsidRDefault="00AF3E32" w:rsidP="007A150F">
      <w:pPr>
        <w:numPr>
          <w:ilvl w:val="0"/>
          <w:numId w:val="33"/>
        </w:numPr>
        <w:spacing w:after="0"/>
      </w:pPr>
      <w:r w:rsidRPr="00AF3E32">
        <w:t>Use mirrors on both sides.</w:t>
      </w:r>
    </w:p>
    <w:p w14:paraId="777C1E3D" w14:textId="77777777" w:rsidR="00AF3E32" w:rsidRPr="00AF3E32" w:rsidRDefault="00AF3E32" w:rsidP="007A150F">
      <w:pPr>
        <w:numPr>
          <w:ilvl w:val="0"/>
          <w:numId w:val="33"/>
        </w:numPr>
        <w:spacing w:after="0"/>
      </w:pPr>
      <w:r w:rsidRPr="00AF3E32">
        <w:t xml:space="preserve">Back slowly. </w:t>
      </w:r>
    </w:p>
    <w:p w14:paraId="6FA10018" w14:textId="77777777" w:rsidR="00AF3E32" w:rsidRPr="00AF3E32" w:rsidRDefault="00AF3E32" w:rsidP="007A150F">
      <w:pPr>
        <w:numPr>
          <w:ilvl w:val="0"/>
          <w:numId w:val="33"/>
        </w:numPr>
        <w:spacing w:after="0"/>
      </w:pPr>
      <w:r w:rsidRPr="00AF3E32">
        <w:t>Back and turn toward the driver’s side whenever possible.</w:t>
      </w:r>
    </w:p>
    <w:p w14:paraId="0E8D9554" w14:textId="77777777" w:rsidR="00AF3E32" w:rsidRPr="00AF3E32" w:rsidRDefault="00AF3E32" w:rsidP="007A150F">
      <w:pPr>
        <w:numPr>
          <w:ilvl w:val="0"/>
          <w:numId w:val="33"/>
        </w:numPr>
        <w:spacing w:after="0"/>
      </w:pPr>
      <w:r w:rsidRPr="00AF3E32">
        <w:t xml:space="preserve">Use a helper whenever possible </w:t>
      </w:r>
    </w:p>
    <w:p w14:paraId="68A66DB0" w14:textId="77777777" w:rsidR="00AF3E32" w:rsidRPr="00AF3E32" w:rsidRDefault="00AF3E32" w:rsidP="00AF3E32">
      <w:pPr>
        <w:spacing w:after="0"/>
      </w:pPr>
      <w:r w:rsidRPr="00AF3E32">
        <w:t xml:space="preserve"> Start in the Proper Position. Put the vehicle in the best position to allow you to back safely. This position will depend on the type of backing to be done.</w:t>
      </w:r>
    </w:p>
    <w:p w14:paraId="7B455078" w14:textId="53CADF4A" w:rsidR="00F53B20" w:rsidRDefault="00F53B20" w:rsidP="00F53B20">
      <w:pPr>
        <w:spacing w:after="0"/>
        <w:rPr>
          <w:b/>
          <w:bCs/>
        </w:rPr>
      </w:pPr>
    </w:p>
    <w:p w14:paraId="332CC51C" w14:textId="55674C72" w:rsidR="00AF3E32" w:rsidRPr="00AF3E32" w:rsidRDefault="00F53B20" w:rsidP="00AF3E32">
      <w:pPr>
        <w:spacing w:after="0"/>
        <w:rPr>
          <w:b/>
          <w:bCs/>
        </w:rPr>
      </w:pPr>
      <w:r w:rsidRPr="00935D95">
        <w:rPr>
          <w:b/>
          <w:bCs/>
          <w:i/>
          <w:iCs/>
          <w:u w:val="single"/>
        </w:rPr>
        <w:t xml:space="preserve">Slide </w:t>
      </w:r>
      <w:r>
        <w:rPr>
          <w:b/>
          <w:bCs/>
          <w:i/>
          <w:iCs/>
          <w:u w:val="single"/>
        </w:rPr>
        <w:t>1</w:t>
      </w:r>
      <w:r w:rsidR="006F7AFF">
        <w:rPr>
          <w:b/>
          <w:bCs/>
          <w:i/>
          <w:iCs/>
          <w:u w:val="single"/>
        </w:rPr>
        <w:t>12</w:t>
      </w:r>
      <w:r w:rsidRPr="00935D95">
        <w:t xml:space="preserve">:  </w:t>
      </w:r>
      <w:r w:rsidR="00AF3E32" w:rsidRPr="00AF3E32">
        <w:rPr>
          <w:b/>
          <w:bCs/>
        </w:rPr>
        <w:t xml:space="preserve">Backing Safely </w:t>
      </w:r>
    </w:p>
    <w:p w14:paraId="57928A5A" w14:textId="77777777" w:rsidR="00AF3E32" w:rsidRPr="006F7AFF" w:rsidRDefault="00AF3E32" w:rsidP="006F7AFF">
      <w:pPr>
        <w:pStyle w:val="Heading1"/>
      </w:pPr>
      <w:r w:rsidRPr="006F7AFF">
        <w:t>Look at Your Path</w:t>
      </w:r>
    </w:p>
    <w:p w14:paraId="2BD28DF7" w14:textId="77777777" w:rsidR="00AF3E32" w:rsidRPr="00AF3E32" w:rsidRDefault="00AF3E32" w:rsidP="00AF3E32">
      <w:pPr>
        <w:spacing w:after="0"/>
      </w:pPr>
      <w:r w:rsidRPr="00AF3E32">
        <w:t xml:space="preserve">Look at your line of travel before you begin. Get out and walk around the vehicle. Check your clearance to the sides and overhead, in and near the path your vehicle will take. </w:t>
      </w:r>
    </w:p>
    <w:p w14:paraId="479D0C74" w14:textId="77777777" w:rsidR="00AF3E32" w:rsidRPr="006F7AFF" w:rsidRDefault="00AF3E32" w:rsidP="006F7AFF">
      <w:pPr>
        <w:pStyle w:val="Heading1"/>
      </w:pPr>
      <w:r w:rsidRPr="006F7AFF">
        <w:t>Use Mirrors on Both Sides</w:t>
      </w:r>
    </w:p>
    <w:p w14:paraId="6EF3A22B" w14:textId="77777777" w:rsidR="00AF3E32" w:rsidRPr="00AF3E32" w:rsidRDefault="00AF3E32" w:rsidP="00AF3E32">
      <w:pPr>
        <w:spacing w:after="0"/>
      </w:pPr>
      <w:r w:rsidRPr="00AF3E32">
        <w:t xml:space="preserve">Check the outside mirrors on both sides frequently. Get out of the vehicle and check your path if you are unsure. </w:t>
      </w:r>
    </w:p>
    <w:p w14:paraId="13A13845" w14:textId="77777777" w:rsidR="00AF3E32" w:rsidRPr="006F7AFF" w:rsidRDefault="00AF3E32" w:rsidP="006F7AFF">
      <w:pPr>
        <w:pStyle w:val="Heading1"/>
      </w:pPr>
      <w:r w:rsidRPr="006F7AFF">
        <w:t>Back Slowly</w:t>
      </w:r>
    </w:p>
    <w:p w14:paraId="2AF8713B" w14:textId="77777777" w:rsidR="00AF3E32" w:rsidRPr="00AF3E32" w:rsidRDefault="00AF3E32" w:rsidP="00AF3E32">
      <w:pPr>
        <w:spacing w:after="0"/>
      </w:pPr>
      <w:r w:rsidRPr="00AF3E32">
        <w:t xml:space="preserve">Always back as slowly as possible. Use the lowest reverse gear. That way you can more easily correct any steering errors. You also can stop quickly if necessary. </w:t>
      </w:r>
    </w:p>
    <w:p w14:paraId="538C9CB4" w14:textId="181CA6D3" w:rsidR="00F53B20" w:rsidRDefault="00F53B20" w:rsidP="00F53B20">
      <w:pPr>
        <w:spacing w:after="0"/>
        <w:rPr>
          <w:b/>
          <w:bCs/>
        </w:rPr>
      </w:pPr>
    </w:p>
    <w:p w14:paraId="52119E2F" w14:textId="77777777" w:rsidR="006F7AFF" w:rsidRDefault="006F7AFF" w:rsidP="006D54B7">
      <w:pPr>
        <w:spacing w:after="0"/>
        <w:jc w:val="both"/>
        <w:rPr>
          <w:b/>
          <w:bCs/>
          <w:i/>
          <w:iCs/>
          <w:u w:val="single"/>
        </w:rPr>
      </w:pPr>
    </w:p>
    <w:p w14:paraId="05814CD4" w14:textId="57CFF0D0" w:rsidR="00AF3E32" w:rsidRPr="00AF3E32" w:rsidRDefault="00F53B20" w:rsidP="00AF3E32">
      <w:pPr>
        <w:spacing w:after="0"/>
        <w:rPr>
          <w:b/>
          <w:bCs/>
        </w:rPr>
      </w:pPr>
      <w:r w:rsidRPr="00935D95">
        <w:rPr>
          <w:b/>
          <w:bCs/>
          <w:i/>
          <w:iCs/>
          <w:u w:val="single"/>
        </w:rPr>
        <w:lastRenderedPageBreak/>
        <w:t xml:space="preserve">Slide </w:t>
      </w:r>
      <w:r>
        <w:rPr>
          <w:b/>
          <w:bCs/>
          <w:i/>
          <w:iCs/>
          <w:u w:val="single"/>
        </w:rPr>
        <w:t>1</w:t>
      </w:r>
      <w:r w:rsidR="006F7AFF">
        <w:rPr>
          <w:b/>
          <w:bCs/>
          <w:i/>
          <w:iCs/>
          <w:u w:val="single"/>
        </w:rPr>
        <w:t>13</w:t>
      </w:r>
      <w:r w:rsidRPr="00935D95">
        <w:t xml:space="preserve">:  </w:t>
      </w:r>
      <w:r w:rsidR="00AF3E32" w:rsidRPr="00AF3E32">
        <w:rPr>
          <w:b/>
          <w:bCs/>
        </w:rPr>
        <w:t xml:space="preserve">Backing Safely </w:t>
      </w:r>
    </w:p>
    <w:p w14:paraId="4C6D1949" w14:textId="77777777" w:rsidR="00AF3E32" w:rsidRPr="006F7AFF" w:rsidRDefault="00AF3E32" w:rsidP="006F7AFF">
      <w:pPr>
        <w:pStyle w:val="Heading1"/>
      </w:pPr>
      <w:r w:rsidRPr="006F7AFF">
        <w:t xml:space="preserve"> Back and Turn Toward the Driver's Side</w:t>
      </w:r>
    </w:p>
    <w:p w14:paraId="106FEF2C" w14:textId="77777777" w:rsidR="00AF3E32" w:rsidRPr="00AF3E32" w:rsidRDefault="00AF3E32" w:rsidP="00AF3E32">
      <w:pPr>
        <w:spacing w:after="0"/>
      </w:pPr>
      <w:r w:rsidRPr="00AF3E32">
        <w:t xml:space="preserve">Back to the driver's side so you can see better. Backing toward the right side is very dangerous because you can't see as well. If you back and turn toward the driver's side, you can watch the rear of your vehicle by looking out the side window. Use driver-side backing--even if it means going around the block to put your vehicle in this position. The added safety is worth it. </w:t>
      </w:r>
    </w:p>
    <w:p w14:paraId="313722CF" w14:textId="77777777" w:rsidR="00AF3E32" w:rsidRPr="006F7AFF" w:rsidRDefault="00AF3E32" w:rsidP="006F7AFF">
      <w:pPr>
        <w:pStyle w:val="Heading1"/>
      </w:pPr>
      <w:r w:rsidRPr="006F7AFF">
        <w:t>Use a Helper</w:t>
      </w:r>
    </w:p>
    <w:p w14:paraId="2B3F1F0A" w14:textId="77777777" w:rsidR="00AF3E32" w:rsidRPr="00AF3E32" w:rsidRDefault="00AF3E32" w:rsidP="00AF3E32">
      <w:pPr>
        <w:spacing w:after="0"/>
      </w:pPr>
      <w:r w:rsidRPr="00AF3E32">
        <w:t>Use a helper when you can. There are blind spots you can't see. That's why a helper is important. The helper should stand near the back of your vehicle where you can see the helper. Before you begin backing, work out a set of hand signals that you both understand. Agree on a signal for "stop."</w:t>
      </w:r>
    </w:p>
    <w:p w14:paraId="5434C96D" w14:textId="77777777" w:rsidR="006F7AFF" w:rsidRDefault="006F7AFF" w:rsidP="00F53B20">
      <w:pPr>
        <w:spacing w:after="0"/>
        <w:rPr>
          <w:b/>
          <w:bCs/>
          <w:i/>
          <w:iCs/>
          <w:u w:val="single"/>
        </w:rPr>
      </w:pPr>
    </w:p>
    <w:p w14:paraId="6E4B237E" w14:textId="5E369542" w:rsidR="006D54B7" w:rsidRPr="006D54B7" w:rsidRDefault="006F7AFF" w:rsidP="006D54B7">
      <w:pPr>
        <w:rPr>
          <w:b/>
          <w:bCs/>
        </w:rPr>
      </w:pPr>
      <w:r w:rsidRPr="006F7AFF">
        <w:rPr>
          <w:b/>
          <w:bCs/>
          <w:i/>
          <w:iCs/>
          <w:u w:val="single"/>
        </w:rPr>
        <w:t>Slide 114:</w:t>
      </w:r>
      <w:r>
        <w:rPr>
          <w:b/>
          <w:bCs/>
          <w:i/>
          <w:iCs/>
          <w:u w:val="single"/>
        </w:rPr>
        <w:t xml:space="preserve"> </w:t>
      </w:r>
      <w:r w:rsidRPr="006F7AFF">
        <w:rPr>
          <w:b/>
          <w:bCs/>
        </w:rPr>
        <w:t>GOAL</w:t>
      </w:r>
      <w:r w:rsidR="006D54B7">
        <w:rPr>
          <w:b/>
          <w:bCs/>
        </w:rPr>
        <w:t>-</w:t>
      </w:r>
      <w:r w:rsidR="006D54B7" w:rsidRPr="006D54B7">
        <w:rPr>
          <w:rFonts w:eastAsiaTheme="minorEastAsia" w:hAnsi="Arial"/>
          <w:b/>
          <w:bCs/>
          <w:color w:val="000000" w:themeColor="text1"/>
          <w:kern w:val="24"/>
          <w:sz w:val="64"/>
          <w:szCs w:val="64"/>
        </w:rPr>
        <w:t xml:space="preserve"> </w:t>
      </w:r>
      <w:r w:rsidR="006D54B7" w:rsidRPr="006D54B7">
        <w:rPr>
          <w:b/>
          <w:bCs/>
        </w:rPr>
        <w:t>Get Out and Look (GOAL)</w:t>
      </w:r>
    </w:p>
    <w:p w14:paraId="7B10B779" w14:textId="77777777" w:rsidR="006D54B7" w:rsidRDefault="006D54B7" w:rsidP="007A150F">
      <w:pPr>
        <w:pStyle w:val="ListParagraph"/>
        <w:numPr>
          <w:ilvl w:val="0"/>
          <w:numId w:val="44"/>
        </w:numPr>
        <w:spacing w:after="0"/>
      </w:pPr>
      <w:r w:rsidRPr="006D54B7">
        <w:t xml:space="preserve">Stop the vehicle. Secure your vehicle by setting the parking brakes and turning on the four-way flashers. If you shut off the engine, pocket the keys. </w:t>
      </w:r>
    </w:p>
    <w:p w14:paraId="1569970E" w14:textId="77777777" w:rsidR="006D54B7" w:rsidRDefault="006D54B7" w:rsidP="007A150F">
      <w:pPr>
        <w:pStyle w:val="ListParagraph"/>
        <w:numPr>
          <w:ilvl w:val="0"/>
          <w:numId w:val="44"/>
        </w:numPr>
        <w:spacing w:after="0"/>
      </w:pPr>
      <w:r w:rsidRPr="006D54B7">
        <w:t xml:space="preserve">Next, walk around and check all sides of your vehicle. Are there any people or equipment, parked vehicles, or debris? It is a good idea to walk all the way to the loading dock to ensure a clear path. </w:t>
      </w:r>
    </w:p>
    <w:p w14:paraId="101026C5" w14:textId="77777777" w:rsidR="006D54B7" w:rsidRDefault="006D54B7" w:rsidP="007A150F">
      <w:pPr>
        <w:pStyle w:val="ListParagraph"/>
        <w:numPr>
          <w:ilvl w:val="0"/>
          <w:numId w:val="44"/>
        </w:numPr>
        <w:spacing w:after="0"/>
      </w:pPr>
      <w:r w:rsidRPr="006D54B7">
        <w:t xml:space="preserve">While surveying the area around you, don’t forget to look up. Overhead obstructions can include wires, pipes, tree limbs, awnings, even window air conditioners. </w:t>
      </w:r>
    </w:p>
    <w:p w14:paraId="5CDB8438" w14:textId="0ED4AD7C" w:rsidR="006D54B7" w:rsidRPr="006D54B7" w:rsidRDefault="006D54B7" w:rsidP="007A150F">
      <w:pPr>
        <w:pStyle w:val="ListParagraph"/>
        <w:numPr>
          <w:ilvl w:val="0"/>
          <w:numId w:val="44"/>
        </w:numPr>
        <w:spacing w:after="0"/>
      </w:pPr>
      <w:r w:rsidRPr="006D54B7">
        <w:t>In addition, you will also want to be aware of underside “snags” such as steep dock approaches. Also, make sure you warn others that the truck is backing.</w:t>
      </w:r>
    </w:p>
    <w:p w14:paraId="6C6C3ED8" w14:textId="77777777" w:rsidR="006D54B7" w:rsidRPr="006D54B7" w:rsidRDefault="006D54B7" w:rsidP="007A150F">
      <w:pPr>
        <w:pStyle w:val="ListParagraph"/>
        <w:numPr>
          <w:ilvl w:val="0"/>
          <w:numId w:val="44"/>
        </w:numPr>
        <w:spacing w:after="0"/>
      </w:pPr>
      <w:r w:rsidRPr="006D54B7">
        <w:t>If you have any doubt about backing at all—either before or during—get out and look as many times as necessary to ensure you can back safely. There is no such thing as being too cautious.</w:t>
      </w:r>
    </w:p>
    <w:p w14:paraId="0FB3D0E5" w14:textId="77777777" w:rsidR="006D54B7" w:rsidRPr="006D54B7" w:rsidRDefault="006D54B7" w:rsidP="007A150F">
      <w:pPr>
        <w:pStyle w:val="ListParagraph"/>
        <w:numPr>
          <w:ilvl w:val="0"/>
          <w:numId w:val="44"/>
        </w:numPr>
        <w:spacing w:after="0"/>
      </w:pPr>
      <w:r w:rsidRPr="006D54B7">
        <w:t>Once the safety checks have been made, don’t delay in moving the vehicle. Any delay could allow time for another potential hazard. If there is a delay, conduct the safety checks a second time.</w:t>
      </w:r>
    </w:p>
    <w:p w14:paraId="1FA31554" w14:textId="77777777" w:rsidR="006F7AFF" w:rsidRPr="00AF3E32" w:rsidRDefault="006F7AFF" w:rsidP="00F53B20">
      <w:pPr>
        <w:spacing w:after="0"/>
      </w:pPr>
    </w:p>
    <w:p w14:paraId="1B424CC8" w14:textId="3470D100" w:rsidR="003709F0" w:rsidRPr="003709F0" w:rsidRDefault="00F53B20" w:rsidP="003709F0">
      <w:pPr>
        <w:spacing w:after="0"/>
        <w:rPr>
          <w:b/>
          <w:bCs/>
        </w:rPr>
      </w:pPr>
      <w:r w:rsidRPr="00935D95">
        <w:rPr>
          <w:b/>
          <w:bCs/>
          <w:i/>
          <w:iCs/>
          <w:u w:val="single"/>
        </w:rPr>
        <w:t xml:space="preserve">Slide </w:t>
      </w:r>
      <w:r>
        <w:rPr>
          <w:b/>
          <w:bCs/>
          <w:i/>
          <w:iCs/>
          <w:u w:val="single"/>
        </w:rPr>
        <w:t>1</w:t>
      </w:r>
      <w:r w:rsidR="006F7AFF">
        <w:rPr>
          <w:b/>
          <w:bCs/>
          <w:i/>
          <w:iCs/>
          <w:u w:val="single"/>
        </w:rPr>
        <w:t>1</w:t>
      </w:r>
      <w:r w:rsidR="006D54B7">
        <w:rPr>
          <w:b/>
          <w:bCs/>
          <w:i/>
          <w:iCs/>
          <w:u w:val="single"/>
        </w:rPr>
        <w:t>5</w:t>
      </w:r>
      <w:r w:rsidRPr="00935D95">
        <w:t xml:space="preserve">:  </w:t>
      </w:r>
      <w:r w:rsidR="003709F0" w:rsidRPr="003709F0">
        <w:rPr>
          <w:b/>
          <w:bCs/>
        </w:rPr>
        <w:t xml:space="preserve">When it comes to all backing maneuvers: </w:t>
      </w:r>
    </w:p>
    <w:p w14:paraId="5988685A" w14:textId="77777777" w:rsidR="003709F0" w:rsidRPr="003709F0" w:rsidRDefault="003709F0" w:rsidP="007A150F">
      <w:pPr>
        <w:numPr>
          <w:ilvl w:val="1"/>
          <w:numId w:val="34"/>
        </w:numPr>
        <w:spacing w:after="0"/>
      </w:pPr>
      <w:r w:rsidRPr="003709F0">
        <w:t xml:space="preserve">Use your vehicle’s mirrors </w:t>
      </w:r>
    </w:p>
    <w:p w14:paraId="61181A69" w14:textId="77777777" w:rsidR="003709F0" w:rsidRPr="003709F0" w:rsidRDefault="003709F0" w:rsidP="007A150F">
      <w:pPr>
        <w:numPr>
          <w:ilvl w:val="1"/>
          <w:numId w:val="34"/>
        </w:numPr>
        <w:spacing w:after="0"/>
      </w:pPr>
      <w:r w:rsidRPr="003709F0">
        <w:t xml:space="preserve">Use your vehicle’s horn and flashers to alert others </w:t>
      </w:r>
    </w:p>
    <w:p w14:paraId="74BA268D" w14:textId="77777777" w:rsidR="003709F0" w:rsidRPr="003709F0" w:rsidRDefault="003709F0" w:rsidP="007A150F">
      <w:pPr>
        <w:numPr>
          <w:ilvl w:val="1"/>
          <w:numId w:val="34"/>
        </w:numPr>
        <w:spacing w:after="0"/>
      </w:pPr>
      <w:r w:rsidRPr="003709F0">
        <w:t xml:space="preserve">Eliminate noise and keep the windows open to listen </w:t>
      </w:r>
    </w:p>
    <w:p w14:paraId="2465EB75" w14:textId="77777777" w:rsidR="003709F0" w:rsidRPr="003709F0" w:rsidRDefault="003709F0" w:rsidP="007A150F">
      <w:pPr>
        <w:numPr>
          <w:ilvl w:val="1"/>
          <w:numId w:val="34"/>
        </w:numPr>
        <w:spacing w:after="0"/>
      </w:pPr>
      <w:r w:rsidRPr="003709F0">
        <w:t xml:space="preserve">Watch for fixed objects </w:t>
      </w:r>
    </w:p>
    <w:p w14:paraId="7506A145" w14:textId="77777777" w:rsidR="003709F0" w:rsidRPr="003709F0" w:rsidRDefault="003709F0" w:rsidP="007A150F">
      <w:pPr>
        <w:numPr>
          <w:ilvl w:val="1"/>
          <w:numId w:val="34"/>
        </w:numPr>
        <w:spacing w:after="0"/>
      </w:pPr>
      <w:r w:rsidRPr="003709F0">
        <w:t>Restart the backing maneuver instead of backing poorly</w:t>
      </w:r>
    </w:p>
    <w:p w14:paraId="45415E70" w14:textId="77777777" w:rsidR="003709F0" w:rsidRDefault="003709F0" w:rsidP="003709F0">
      <w:pPr>
        <w:spacing w:after="0"/>
        <w:rPr>
          <w:b/>
          <w:bCs/>
          <w:i/>
          <w:iCs/>
          <w:u w:val="single"/>
        </w:rPr>
      </w:pPr>
    </w:p>
    <w:p w14:paraId="5D2FC250" w14:textId="3A2337FB" w:rsidR="003709F0" w:rsidRPr="003709F0" w:rsidRDefault="00F53B20" w:rsidP="003709F0">
      <w:pPr>
        <w:spacing w:after="0"/>
        <w:rPr>
          <w:b/>
          <w:bCs/>
        </w:rPr>
      </w:pPr>
      <w:r w:rsidRPr="00935D95">
        <w:rPr>
          <w:b/>
          <w:bCs/>
          <w:i/>
          <w:iCs/>
          <w:u w:val="single"/>
        </w:rPr>
        <w:t xml:space="preserve">Slide </w:t>
      </w:r>
      <w:r>
        <w:rPr>
          <w:b/>
          <w:bCs/>
          <w:i/>
          <w:iCs/>
          <w:u w:val="single"/>
        </w:rPr>
        <w:t>1</w:t>
      </w:r>
      <w:r w:rsidR="003709F0">
        <w:rPr>
          <w:b/>
          <w:bCs/>
          <w:i/>
          <w:iCs/>
          <w:u w:val="single"/>
        </w:rPr>
        <w:t>1</w:t>
      </w:r>
      <w:r w:rsidR="006D54B7">
        <w:rPr>
          <w:b/>
          <w:bCs/>
          <w:i/>
          <w:iCs/>
          <w:u w:val="single"/>
        </w:rPr>
        <w:t>6</w:t>
      </w:r>
      <w:r w:rsidRPr="00935D95">
        <w:t xml:space="preserve">:  </w:t>
      </w:r>
      <w:r w:rsidR="003709F0" w:rsidRPr="003709F0">
        <w:rPr>
          <w:b/>
          <w:bCs/>
        </w:rPr>
        <w:t>Straight Line Backing</w:t>
      </w:r>
    </w:p>
    <w:p w14:paraId="0C3E4DC2" w14:textId="77777777" w:rsidR="003709F0" w:rsidRPr="003709F0" w:rsidRDefault="003709F0" w:rsidP="007A150F">
      <w:pPr>
        <w:numPr>
          <w:ilvl w:val="0"/>
          <w:numId w:val="35"/>
        </w:numPr>
        <w:spacing w:after="0"/>
      </w:pPr>
      <w:r w:rsidRPr="003709F0">
        <w:t xml:space="preserve">Line up so you have as straight a shot as possible </w:t>
      </w:r>
    </w:p>
    <w:p w14:paraId="4D39C505" w14:textId="77777777" w:rsidR="003709F0" w:rsidRPr="003709F0" w:rsidRDefault="003709F0" w:rsidP="007A150F">
      <w:pPr>
        <w:numPr>
          <w:ilvl w:val="0"/>
          <w:numId w:val="35"/>
        </w:numPr>
        <w:spacing w:after="0"/>
      </w:pPr>
      <w:r w:rsidRPr="003709F0">
        <w:t xml:space="preserve">Back slowly </w:t>
      </w:r>
    </w:p>
    <w:p w14:paraId="3C483DD6" w14:textId="77777777" w:rsidR="003709F0" w:rsidRPr="003709F0" w:rsidRDefault="003709F0" w:rsidP="007A150F">
      <w:pPr>
        <w:numPr>
          <w:ilvl w:val="0"/>
          <w:numId w:val="35"/>
        </w:numPr>
        <w:spacing w:after="0"/>
      </w:pPr>
      <w:r w:rsidRPr="003709F0">
        <w:t xml:space="preserve">Use both mirrors </w:t>
      </w:r>
    </w:p>
    <w:p w14:paraId="3A791F99" w14:textId="77777777" w:rsidR="003709F0" w:rsidRPr="003709F0" w:rsidRDefault="003709F0" w:rsidP="007A150F">
      <w:pPr>
        <w:numPr>
          <w:ilvl w:val="0"/>
          <w:numId w:val="35"/>
        </w:numPr>
        <w:spacing w:after="0"/>
      </w:pPr>
      <w:r w:rsidRPr="003709F0">
        <w:t xml:space="preserve">Don’t over steer </w:t>
      </w:r>
    </w:p>
    <w:p w14:paraId="53BDF6CA" w14:textId="77777777" w:rsidR="003709F0" w:rsidRPr="003709F0" w:rsidRDefault="003709F0" w:rsidP="007A150F">
      <w:pPr>
        <w:numPr>
          <w:ilvl w:val="0"/>
          <w:numId w:val="35"/>
        </w:numPr>
        <w:spacing w:after="0"/>
      </w:pPr>
      <w:r w:rsidRPr="003709F0">
        <w:t>If you drift too far, pull up, re-position the and start over</w:t>
      </w:r>
    </w:p>
    <w:p w14:paraId="16A469F6" w14:textId="39B184CA" w:rsidR="00F53B20" w:rsidRDefault="00F53B20" w:rsidP="00F53B20">
      <w:pPr>
        <w:spacing w:after="0"/>
        <w:rPr>
          <w:b/>
          <w:bCs/>
        </w:rPr>
      </w:pPr>
    </w:p>
    <w:p w14:paraId="71BDBA36" w14:textId="77777777" w:rsidR="006D54B7" w:rsidRDefault="006D54B7" w:rsidP="003709F0">
      <w:pPr>
        <w:spacing w:after="0"/>
        <w:rPr>
          <w:b/>
          <w:bCs/>
          <w:i/>
          <w:iCs/>
          <w:u w:val="single"/>
        </w:rPr>
      </w:pPr>
    </w:p>
    <w:p w14:paraId="390FF478" w14:textId="77777777" w:rsidR="006D54B7" w:rsidRDefault="006D54B7" w:rsidP="003709F0">
      <w:pPr>
        <w:spacing w:after="0"/>
        <w:rPr>
          <w:b/>
          <w:bCs/>
          <w:i/>
          <w:iCs/>
          <w:u w:val="single"/>
        </w:rPr>
      </w:pPr>
    </w:p>
    <w:p w14:paraId="64F5B29E" w14:textId="169DA6AD" w:rsidR="003709F0" w:rsidRPr="003709F0" w:rsidRDefault="00F53B20" w:rsidP="003709F0">
      <w:pPr>
        <w:spacing w:after="0"/>
        <w:rPr>
          <w:b/>
          <w:bCs/>
        </w:rPr>
      </w:pPr>
      <w:r w:rsidRPr="00935D95">
        <w:rPr>
          <w:b/>
          <w:bCs/>
          <w:i/>
          <w:iCs/>
          <w:u w:val="single"/>
        </w:rPr>
        <w:lastRenderedPageBreak/>
        <w:t xml:space="preserve">Slide </w:t>
      </w:r>
      <w:r>
        <w:rPr>
          <w:b/>
          <w:bCs/>
          <w:i/>
          <w:iCs/>
          <w:u w:val="single"/>
        </w:rPr>
        <w:t>1</w:t>
      </w:r>
      <w:r w:rsidR="003709F0">
        <w:rPr>
          <w:b/>
          <w:bCs/>
          <w:i/>
          <w:iCs/>
          <w:u w:val="single"/>
        </w:rPr>
        <w:t>1</w:t>
      </w:r>
      <w:r w:rsidR="006D54B7">
        <w:rPr>
          <w:b/>
          <w:bCs/>
          <w:i/>
          <w:iCs/>
          <w:u w:val="single"/>
        </w:rPr>
        <w:t>7</w:t>
      </w:r>
      <w:r w:rsidRPr="00935D95">
        <w:t xml:space="preserve">:  </w:t>
      </w:r>
      <w:r w:rsidR="003709F0" w:rsidRPr="003709F0">
        <w:rPr>
          <w:b/>
          <w:bCs/>
        </w:rPr>
        <w:t>Offset Back Right</w:t>
      </w:r>
    </w:p>
    <w:p w14:paraId="1B913632" w14:textId="77777777" w:rsidR="003709F0" w:rsidRPr="003709F0" w:rsidRDefault="003709F0" w:rsidP="003709F0">
      <w:pPr>
        <w:spacing w:after="0"/>
      </w:pPr>
      <w:r w:rsidRPr="003709F0">
        <w:t xml:space="preserve">You may be asked to back into a space that is to the right rear of your vehicle. You will drive forward between the designated cones and back your vehicle into that space without striking the side or rear boundaries marked by cones. You must place your vehicle completely into the space. </w:t>
      </w:r>
    </w:p>
    <w:p w14:paraId="14AE17BC" w14:textId="77777777" w:rsidR="003709F0" w:rsidRPr="003709F0" w:rsidRDefault="003709F0" w:rsidP="003709F0">
      <w:pPr>
        <w:spacing w:after="0"/>
      </w:pPr>
    </w:p>
    <w:p w14:paraId="48DC6A7B" w14:textId="27C4DE14" w:rsidR="003709F0" w:rsidRPr="003709F0" w:rsidRDefault="00F53B20" w:rsidP="003709F0">
      <w:pPr>
        <w:spacing w:after="0"/>
        <w:rPr>
          <w:b/>
          <w:bCs/>
        </w:rPr>
      </w:pPr>
      <w:r w:rsidRPr="00935D95">
        <w:rPr>
          <w:b/>
          <w:bCs/>
          <w:i/>
          <w:iCs/>
          <w:u w:val="single"/>
        </w:rPr>
        <w:t xml:space="preserve">Slide </w:t>
      </w:r>
      <w:r>
        <w:rPr>
          <w:b/>
          <w:bCs/>
          <w:i/>
          <w:iCs/>
          <w:u w:val="single"/>
        </w:rPr>
        <w:t>1</w:t>
      </w:r>
      <w:r w:rsidR="003709F0">
        <w:rPr>
          <w:b/>
          <w:bCs/>
          <w:i/>
          <w:iCs/>
          <w:u w:val="single"/>
        </w:rPr>
        <w:t>1</w:t>
      </w:r>
      <w:r w:rsidR="006D54B7">
        <w:rPr>
          <w:b/>
          <w:bCs/>
          <w:i/>
          <w:iCs/>
          <w:u w:val="single"/>
        </w:rPr>
        <w:t>8</w:t>
      </w:r>
      <w:r w:rsidRPr="00935D95">
        <w:t xml:space="preserve">:  </w:t>
      </w:r>
      <w:r w:rsidR="003709F0" w:rsidRPr="003709F0">
        <w:rPr>
          <w:b/>
          <w:bCs/>
        </w:rPr>
        <w:t>Offset Back Left</w:t>
      </w:r>
    </w:p>
    <w:p w14:paraId="0D957C25" w14:textId="4AEDD2B1" w:rsidR="008B4C89" w:rsidRPr="003709F0" w:rsidRDefault="003709F0" w:rsidP="003709F0">
      <w:pPr>
        <w:spacing w:after="0"/>
      </w:pPr>
      <w:r w:rsidRPr="003709F0">
        <w:t>You may be asked to back into a space that is to the left rear of your vehicle. You will drive forward between the designated cones and back your vehicle into that space without striking the side or rear boundaries marked by cones. You must place your vehicle completely into the space.</w:t>
      </w:r>
    </w:p>
    <w:p w14:paraId="57BF4A24" w14:textId="77777777" w:rsidR="003709F0" w:rsidRDefault="003709F0" w:rsidP="00F53B20">
      <w:pPr>
        <w:spacing w:after="0"/>
        <w:rPr>
          <w:b/>
          <w:bCs/>
          <w:i/>
          <w:iCs/>
          <w:u w:val="single"/>
        </w:rPr>
      </w:pPr>
    </w:p>
    <w:p w14:paraId="76D6DE16" w14:textId="7A9E41B7" w:rsidR="00C640F3" w:rsidRPr="00C640F3" w:rsidRDefault="00F53B20" w:rsidP="00C640F3">
      <w:pPr>
        <w:spacing w:after="0"/>
        <w:rPr>
          <w:b/>
          <w:bCs/>
        </w:rPr>
      </w:pPr>
      <w:r w:rsidRPr="00935D95">
        <w:rPr>
          <w:b/>
          <w:bCs/>
          <w:i/>
          <w:iCs/>
          <w:u w:val="single"/>
        </w:rPr>
        <w:t xml:space="preserve">Slide </w:t>
      </w:r>
      <w:r>
        <w:rPr>
          <w:b/>
          <w:bCs/>
          <w:i/>
          <w:iCs/>
          <w:u w:val="single"/>
        </w:rPr>
        <w:t>1</w:t>
      </w:r>
      <w:r w:rsidR="003709F0">
        <w:rPr>
          <w:b/>
          <w:bCs/>
          <w:i/>
          <w:iCs/>
          <w:u w:val="single"/>
        </w:rPr>
        <w:t>1</w:t>
      </w:r>
      <w:r w:rsidR="006D54B7">
        <w:rPr>
          <w:b/>
          <w:bCs/>
          <w:i/>
          <w:iCs/>
          <w:u w:val="single"/>
        </w:rPr>
        <w:t>9</w:t>
      </w:r>
      <w:r w:rsidRPr="00935D95">
        <w:t xml:space="preserve">:  </w:t>
      </w:r>
      <w:r w:rsidR="00C640F3" w:rsidRPr="00C640F3">
        <w:rPr>
          <w:b/>
          <w:bCs/>
        </w:rPr>
        <w:t>Alley Dock</w:t>
      </w:r>
    </w:p>
    <w:p w14:paraId="2C12E083" w14:textId="77777777" w:rsidR="00C640F3" w:rsidRPr="00C640F3" w:rsidRDefault="00C640F3" w:rsidP="00C640F3">
      <w:pPr>
        <w:spacing w:after="0"/>
      </w:pPr>
      <w:r w:rsidRPr="00C640F3">
        <w:t xml:space="preserve">You will be asked to sight-side back your vehicle into an alley. You will drive past the alley and position your vehicle parallel to the outer boundary. From that position, back into the alley bringing the rear of your vehicle within two feet of the rear of the alley without touching boundary lines or cones. Your vehicle must be straight within the alley/lane when you have completed the maneuver </w:t>
      </w:r>
    </w:p>
    <w:p w14:paraId="47FD1E51" w14:textId="739F7A42" w:rsidR="00F53B20" w:rsidRDefault="00F53B20" w:rsidP="00C640F3">
      <w:pPr>
        <w:spacing w:after="0"/>
      </w:pPr>
    </w:p>
    <w:p w14:paraId="2E734939" w14:textId="77777777" w:rsidR="00A53114" w:rsidRDefault="00A53114" w:rsidP="00C640F3">
      <w:pPr>
        <w:spacing w:after="0"/>
      </w:pPr>
    </w:p>
    <w:p w14:paraId="28AA4E3E" w14:textId="77777777" w:rsidR="00A53114" w:rsidRDefault="00A53114" w:rsidP="00C640F3">
      <w:pPr>
        <w:spacing w:after="0"/>
      </w:pPr>
    </w:p>
    <w:p w14:paraId="15D99E53" w14:textId="77777777" w:rsidR="00A53114" w:rsidRDefault="00A53114" w:rsidP="00C640F3">
      <w:pPr>
        <w:spacing w:after="0"/>
      </w:pPr>
    </w:p>
    <w:p w14:paraId="620CF662" w14:textId="77777777" w:rsidR="00A53114" w:rsidRDefault="00A53114" w:rsidP="00C640F3">
      <w:pPr>
        <w:spacing w:after="0"/>
      </w:pPr>
    </w:p>
    <w:p w14:paraId="243994F7" w14:textId="77777777" w:rsidR="00A53114" w:rsidRDefault="00A53114" w:rsidP="00C640F3">
      <w:pPr>
        <w:spacing w:after="0"/>
      </w:pPr>
    </w:p>
    <w:p w14:paraId="3D402C7F" w14:textId="77777777" w:rsidR="00A53114" w:rsidRDefault="00A53114" w:rsidP="00C640F3">
      <w:pPr>
        <w:spacing w:after="0"/>
      </w:pPr>
    </w:p>
    <w:p w14:paraId="7A093426" w14:textId="77777777" w:rsidR="00A53114" w:rsidRDefault="00A53114" w:rsidP="00C640F3">
      <w:pPr>
        <w:spacing w:after="0"/>
      </w:pPr>
    </w:p>
    <w:p w14:paraId="1E99EB38" w14:textId="77777777" w:rsidR="00A53114" w:rsidRDefault="00A53114" w:rsidP="00C640F3">
      <w:pPr>
        <w:spacing w:after="0"/>
      </w:pPr>
    </w:p>
    <w:p w14:paraId="13FC6C6B" w14:textId="77777777" w:rsidR="00A53114" w:rsidRDefault="00A53114" w:rsidP="00C640F3">
      <w:pPr>
        <w:spacing w:after="0"/>
      </w:pPr>
    </w:p>
    <w:p w14:paraId="59FD58E4" w14:textId="77777777" w:rsidR="00A53114" w:rsidRDefault="00A53114" w:rsidP="00C640F3">
      <w:pPr>
        <w:spacing w:after="0"/>
      </w:pPr>
    </w:p>
    <w:p w14:paraId="502AD87D" w14:textId="77777777" w:rsidR="00A53114" w:rsidRDefault="00A53114" w:rsidP="00C640F3">
      <w:pPr>
        <w:spacing w:after="0"/>
      </w:pPr>
    </w:p>
    <w:p w14:paraId="64249B40" w14:textId="77777777" w:rsidR="00A53114" w:rsidRDefault="00A53114" w:rsidP="00C640F3">
      <w:pPr>
        <w:spacing w:after="0"/>
      </w:pPr>
    </w:p>
    <w:p w14:paraId="18292A7B" w14:textId="77777777" w:rsidR="00A53114" w:rsidRDefault="00A53114" w:rsidP="00C640F3">
      <w:pPr>
        <w:spacing w:after="0"/>
      </w:pPr>
    </w:p>
    <w:p w14:paraId="47D63E27" w14:textId="77777777" w:rsidR="00A53114" w:rsidRDefault="00A53114" w:rsidP="00C640F3">
      <w:pPr>
        <w:spacing w:after="0"/>
      </w:pPr>
    </w:p>
    <w:p w14:paraId="0A690B9D" w14:textId="77777777" w:rsidR="00A53114" w:rsidRDefault="00A53114" w:rsidP="00C640F3">
      <w:pPr>
        <w:spacing w:after="0"/>
      </w:pPr>
    </w:p>
    <w:p w14:paraId="44398DE3" w14:textId="77777777" w:rsidR="00A53114" w:rsidRDefault="00A53114" w:rsidP="00C640F3">
      <w:pPr>
        <w:spacing w:after="0"/>
      </w:pPr>
    </w:p>
    <w:p w14:paraId="31C3585A" w14:textId="77777777" w:rsidR="00A53114" w:rsidRDefault="00A53114" w:rsidP="00C640F3">
      <w:pPr>
        <w:spacing w:after="0"/>
      </w:pPr>
    </w:p>
    <w:p w14:paraId="4F86A72A" w14:textId="77777777" w:rsidR="00A53114" w:rsidRDefault="00A53114" w:rsidP="00C640F3">
      <w:pPr>
        <w:spacing w:after="0"/>
      </w:pPr>
    </w:p>
    <w:p w14:paraId="3C2DD941" w14:textId="77777777" w:rsidR="00A53114" w:rsidRDefault="00A53114" w:rsidP="00C640F3">
      <w:pPr>
        <w:spacing w:after="0"/>
      </w:pPr>
    </w:p>
    <w:p w14:paraId="4B8CFFD9" w14:textId="77777777" w:rsidR="00A53114" w:rsidRDefault="00A53114" w:rsidP="00C640F3">
      <w:pPr>
        <w:spacing w:after="0"/>
      </w:pPr>
    </w:p>
    <w:p w14:paraId="635320B9" w14:textId="77777777" w:rsidR="00A53114" w:rsidRDefault="00A53114" w:rsidP="00C640F3">
      <w:pPr>
        <w:spacing w:after="0"/>
      </w:pPr>
    </w:p>
    <w:p w14:paraId="399923FF" w14:textId="77777777" w:rsidR="00A53114" w:rsidRDefault="00A53114" w:rsidP="00C640F3">
      <w:pPr>
        <w:spacing w:after="0"/>
      </w:pPr>
    </w:p>
    <w:p w14:paraId="76DD1C74" w14:textId="77777777" w:rsidR="00A53114" w:rsidRDefault="00A53114" w:rsidP="00C640F3">
      <w:pPr>
        <w:spacing w:after="0"/>
      </w:pPr>
    </w:p>
    <w:p w14:paraId="6C611E70" w14:textId="77777777" w:rsidR="00A53114" w:rsidRDefault="00A53114" w:rsidP="00C640F3">
      <w:pPr>
        <w:spacing w:after="0"/>
      </w:pPr>
    </w:p>
    <w:p w14:paraId="0CAFE2D2" w14:textId="77777777" w:rsidR="00A53114" w:rsidRDefault="00A53114" w:rsidP="00C640F3">
      <w:pPr>
        <w:spacing w:after="0"/>
      </w:pPr>
    </w:p>
    <w:p w14:paraId="7545707C" w14:textId="77777777" w:rsidR="00A53114" w:rsidRDefault="00A53114" w:rsidP="00C640F3">
      <w:pPr>
        <w:spacing w:after="0"/>
      </w:pPr>
    </w:p>
    <w:p w14:paraId="0D9D5185" w14:textId="77777777" w:rsidR="00A53114" w:rsidRDefault="00A53114" w:rsidP="00C640F3">
      <w:pPr>
        <w:spacing w:after="0"/>
      </w:pPr>
    </w:p>
    <w:p w14:paraId="1245F308" w14:textId="77777777" w:rsidR="00A53114" w:rsidRDefault="00A53114" w:rsidP="00C640F3">
      <w:pPr>
        <w:spacing w:after="0"/>
      </w:pPr>
    </w:p>
    <w:p w14:paraId="48223654" w14:textId="208946EF" w:rsidR="006D54B7" w:rsidRPr="00A53114" w:rsidRDefault="006D54B7" w:rsidP="00C640F3">
      <w:pPr>
        <w:spacing w:after="0"/>
        <w:rPr>
          <w:b/>
          <w:bCs/>
          <w:sz w:val="28"/>
          <w:szCs w:val="28"/>
        </w:rPr>
      </w:pPr>
      <w:r w:rsidRPr="00A53114">
        <w:rPr>
          <w:b/>
          <w:bCs/>
          <w:sz w:val="28"/>
          <w:szCs w:val="28"/>
        </w:rPr>
        <w:t>2 – Safe Operating Procedures</w:t>
      </w:r>
    </w:p>
    <w:p w14:paraId="742224C2" w14:textId="5CE91286" w:rsidR="006D54B7" w:rsidRDefault="006D54B7" w:rsidP="00C640F3">
      <w:pPr>
        <w:spacing w:after="0"/>
        <w:rPr>
          <w:b/>
          <w:bCs/>
        </w:rPr>
      </w:pPr>
    </w:p>
    <w:p w14:paraId="747875D2" w14:textId="3BB97A63" w:rsidR="006D54B7" w:rsidRDefault="006D54B7" w:rsidP="00C640F3">
      <w:pPr>
        <w:spacing w:after="0"/>
      </w:pPr>
      <w:r>
        <w:t>ELDT – CDL class B</w:t>
      </w:r>
    </w:p>
    <w:p w14:paraId="5598F6A3" w14:textId="683AC0C6" w:rsidR="006D54B7" w:rsidRDefault="006D54B7" w:rsidP="00C640F3">
      <w:pPr>
        <w:spacing w:after="0"/>
      </w:pPr>
    </w:p>
    <w:p w14:paraId="31026BE9" w14:textId="1FC2081A" w:rsidR="006D54B7" w:rsidRPr="007E190F" w:rsidRDefault="006D54B7" w:rsidP="00C640F3">
      <w:pPr>
        <w:spacing w:after="0"/>
        <w:rPr>
          <w:b/>
          <w:bCs/>
        </w:rPr>
      </w:pPr>
      <w:r w:rsidRPr="006D54B7">
        <w:rPr>
          <w:b/>
          <w:bCs/>
          <w:i/>
          <w:iCs/>
          <w:u w:val="single"/>
        </w:rPr>
        <w:t>Slide 1:</w:t>
      </w:r>
      <w:r>
        <w:rPr>
          <w:b/>
          <w:bCs/>
          <w:i/>
          <w:iCs/>
          <w:u w:val="single"/>
        </w:rPr>
        <w:t xml:space="preserve"> </w:t>
      </w:r>
      <w:r w:rsidR="007E190F" w:rsidRPr="007E190F">
        <w:rPr>
          <w:b/>
          <w:bCs/>
        </w:rPr>
        <w:t>Safe Operating Procedures</w:t>
      </w:r>
    </w:p>
    <w:p w14:paraId="71BD95F9" w14:textId="77777777" w:rsidR="007E190F" w:rsidRPr="006D54B7" w:rsidRDefault="007E190F" w:rsidP="00C640F3">
      <w:pPr>
        <w:spacing w:after="0"/>
      </w:pPr>
    </w:p>
    <w:p w14:paraId="7CFF7667" w14:textId="2AAF462B" w:rsidR="006D54B7" w:rsidRDefault="006D54B7" w:rsidP="006D54B7">
      <w:pPr>
        <w:spacing w:after="0"/>
        <w:rPr>
          <w:b/>
          <w:bCs/>
        </w:rPr>
      </w:pPr>
      <w:r w:rsidRPr="006D54B7">
        <w:rPr>
          <w:b/>
          <w:bCs/>
          <w:i/>
          <w:iCs/>
          <w:u w:val="single"/>
        </w:rPr>
        <w:t xml:space="preserve">Slide </w:t>
      </w:r>
      <w:r>
        <w:rPr>
          <w:b/>
          <w:bCs/>
          <w:i/>
          <w:iCs/>
          <w:u w:val="single"/>
        </w:rPr>
        <w:t>2</w:t>
      </w:r>
      <w:r w:rsidRPr="006D54B7">
        <w:rPr>
          <w:b/>
          <w:bCs/>
          <w:i/>
          <w:iCs/>
          <w:u w:val="single"/>
        </w:rPr>
        <w:t>:</w:t>
      </w:r>
      <w:r>
        <w:rPr>
          <w:b/>
          <w:bCs/>
          <w:i/>
          <w:iCs/>
          <w:u w:val="single"/>
        </w:rPr>
        <w:t xml:space="preserve"> </w:t>
      </w:r>
      <w:r w:rsidR="007E190F" w:rsidRPr="007E190F">
        <w:rPr>
          <w:b/>
          <w:bCs/>
        </w:rPr>
        <w:t>Visual Search</w:t>
      </w:r>
    </w:p>
    <w:p w14:paraId="282A59CB" w14:textId="77777777" w:rsidR="007E190F" w:rsidRPr="007E190F" w:rsidRDefault="007E190F" w:rsidP="007E190F">
      <w:pPr>
        <w:spacing w:after="0"/>
      </w:pPr>
      <w:r w:rsidRPr="007E190F">
        <w:t>We’ll introduce you to the skills required to conduct an effective visual search</w:t>
      </w:r>
    </w:p>
    <w:p w14:paraId="21239C17" w14:textId="77777777" w:rsidR="007E190F" w:rsidRPr="006D54B7" w:rsidRDefault="007E190F" w:rsidP="006D54B7">
      <w:pPr>
        <w:spacing w:after="0"/>
      </w:pPr>
    </w:p>
    <w:p w14:paraId="4BEDBF9D" w14:textId="77777777" w:rsidR="007E190F" w:rsidRDefault="006D54B7" w:rsidP="006D54B7">
      <w:pPr>
        <w:spacing w:after="0"/>
        <w:rPr>
          <w:b/>
          <w:bCs/>
        </w:rPr>
      </w:pPr>
      <w:r w:rsidRPr="006D54B7">
        <w:rPr>
          <w:b/>
          <w:bCs/>
          <w:i/>
          <w:iCs/>
          <w:u w:val="single"/>
        </w:rPr>
        <w:t xml:space="preserve">Slide </w:t>
      </w:r>
      <w:r>
        <w:rPr>
          <w:b/>
          <w:bCs/>
          <w:i/>
          <w:iCs/>
          <w:u w:val="single"/>
        </w:rPr>
        <w:t>3</w:t>
      </w:r>
      <w:r w:rsidRPr="006D54B7">
        <w:rPr>
          <w:b/>
          <w:bCs/>
          <w:i/>
          <w:iCs/>
          <w:u w:val="single"/>
        </w:rPr>
        <w:t>:</w:t>
      </w:r>
      <w:r>
        <w:rPr>
          <w:b/>
          <w:bCs/>
          <w:i/>
          <w:iCs/>
          <w:u w:val="single"/>
        </w:rPr>
        <w:t xml:space="preserve"> </w:t>
      </w:r>
      <w:r w:rsidR="007E190F" w:rsidRPr="007E190F">
        <w:rPr>
          <w:b/>
          <w:bCs/>
        </w:rPr>
        <w:t>Scanning Your Entire Sight Area</w:t>
      </w:r>
    </w:p>
    <w:p w14:paraId="0DCE7E37" w14:textId="77777777" w:rsidR="007E190F" w:rsidRPr="007E190F" w:rsidRDefault="007E190F" w:rsidP="007E190F">
      <w:pPr>
        <w:spacing w:after="0"/>
      </w:pPr>
      <w:r w:rsidRPr="007E190F">
        <w:t>A CMV covers more distance than your car or truck when stopping, changing lanes, or reacting to problems on the road. Because of this, it’s important that you continually scan your entire sight area. This includes focusing on:</w:t>
      </w:r>
    </w:p>
    <w:p w14:paraId="45CCC8B1" w14:textId="77777777" w:rsidR="007E190F" w:rsidRPr="007E190F" w:rsidRDefault="007E190F" w:rsidP="007A150F">
      <w:pPr>
        <w:numPr>
          <w:ilvl w:val="1"/>
          <w:numId w:val="50"/>
        </w:numPr>
        <w:spacing w:after="0"/>
      </w:pPr>
      <w:r w:rsidRPr="007E190F">
        <w:t>The road, vehicles, and other hazards straight ahead</w:t>
      </w:r>
    </w:p>
    <w:p w14:paraId="5C3BF76E" w14:textId="77777777" w:rsidR="007E190F" w:rsidRPr="007E190F" w:rsidRDefault="007E190F" w:rsidP="007A150F">
      <w:pPr>
        <w:numPr>
          <w:ilvl w:val="1"/>
          <w:numId w:val="50"/>
        </w:numPr>
        <w:spacing w:after="0"/>
      </w:pPr>
      <w:r w:rsidRPr="007E190F">
        <w:t xml:space="preserve">Vehicles and other hazards to the left and right </w:t>
      </w:r>
    </w:p>
    <w:p w14:paraId="03901B98" w14:textId="77777777" w:rsidR="007E190F" w:rsidRPr="007E190F" w:rsidRDefault="007E190F" w:rsidP="007A150F">
      <w:pPr>
        <w:numPr>
          <w:ilvl w:val="1"/>
          <w:numId w:val="50"/>
        </w:numPr>
        <w:spacing w:after="0"/>
      </w:pPr>
      <w:r w:rsidRPr="007E190F">
        <w:t>Vehicles behind you</w:t>
      </w:r>
    </w:p>
    <w:p w14:paraId="038C8BF4" w14:textId="77777777" w:rsidR="007E190F" w:rsidRPr="007E190F" w:rsidRDefault="007E190F" w:rsidP="006D54B7">
      <w:pPr>
        <w:spacing w:after="0"/>
      </w:pPr>
    </w:p>
    <w:p w14:paraId="6C014EA9" w14:textId="09338B2E" w:rsidR="007E190F" w:rsidRDefault="006D54B7" w:rsidP="006D54B7">
      <w:pPr>
        <w:spacing w:after="0"/>
        <w:rPr>
          <w:b/>
          <w:bCs/>
        </w:rPr>
      </w:pPr>
      <w:r w:rsidRPr="006D54B7">
        <w:rPr>
          <w:b/>
          <w:bCs/>
          <w:i/>
          <w:iCs/>
          <w:u w:val="single"/>
        </w:rPr>
        <w:t xml:space="preserve">Slide </w:t>
      </w:r>
      <w:r>
        <w:rPr>
          <w:b/>
          <w:bCs/>
          <w:i/>
          <w:iCs/>
          <w:u w:val="single"/>
        </w:rPr>
        <w:t>4</w:t>
      </w:r>
      <w:r w:rsidRPr="006D54B7">
        <w:rPr>
          <w:b/>
          <w:bCs/>
          <w:i/>
          <w:iCs/>
          <w:u w:val="single"/>
        </w:rPr>
        <w:t>:</w:t>
      </w:r>
      <w:r>
        <w:rPr>
          <w:b/>
          <w:bCs/>
          <w:i/>
          <w:iCs/>
          <w:u w:val="single"/>
        </w:rPr>
        <w:t xml:space="preserve"> </w:t>
      </w:r>
      <w:r w:rsidR="007E190F" w:rsidRPr="007E190F">
        <w:rPr>
          <w:b/>
          <w:bCs/>
        </w:rPr>
        <w:t>Distance Scanning</w:t>
      </w:r>
    </w:p>
    <w:p w14:paraId="3122E388" w14:textId="77777777" w:rsidR="007E190F" w:rsidRPr="007E190F" w:rsidRDefault="007E190F" w:rsidP="007A150F">
      <w:pPr>
        <w:pStyle w:val="ListParagraph"/>
        <w:numPr>
          <w:ilvl w:val="0"/>
          <w:numId w:val="51"/>
        </w:numPr>
        <w:spacing w:after="0"/>
      </w:pPr>
      <w:r w:rsidRPr="007E190F">
        <w:t>Distance scanning helps you identify hazards early, providing adequate time to react/respond to avoid a potentially dangerous situation. Distance scanning also helps you avoid abrupt stops and radical speed changes caused by the driving behaviors of other motorists.</w:t>
      </w:r>
    </w:p>
    <w:p w14:paraId="227FA429" w14:textId="77777777" w:rsidR="007E190F" w:rsidRPr="007E190F" w:rsidRDefault="007E190F" w:rsidP="007A150F">
      <w:pPr>
        <w:pStyle w:val="ListParagraph"/>
        <w:numPr>
          <w:ilvl w:val="0"/>
          <w:numId w:val="51"/>
        </w:numPr>
        <w:spacing w:after="0"/>
      </w:pPr>
      <w:r w:rsidRPr="007E190F">
        <w:t>It’s not enough to keep your eyes on the vehicle in front of you. If you’re not scanning at least five cars ahead, you may not be able to anticipate and react to changes in traffic. Watch road signs that warn of curves in the road, changes in traffic patterns, or construction zones.</w:t>
      </w:r>
    </w:p>
    <w:p w14:paraId="15C984E0" w14:textId="77777777" w:rsidR="007E190F" w:rsidRPr="007E190F" w:rsidRDefault="007E190F" w:rsidP="007A150F">
      <w:pPr>
        <w:pStyle w:val="ListParagraph"/>
        <w:numPr>
          <w:ilvl w:val="0"/>
          <w:numId w:val="51"/>
        </w:numPr>
        <w:spacing w:after="0"/>
      </w:pPr>
      <w:r w:rsidRPr="007E190F">
        <w:t>Effective scanning can help reduce fatigue since your eyes are continually moving and not fixed on a single object.</w:t>
      </w:r>
    </w:p>
    <w:p w14:paraId="196F18D6" w14:textId="77777777" w:rsidR="007E190F" w:rsidRPr="007E190F" w:rsidRDefault="007E190F" w:rsidP="006D54B7">
      <w:pPr>
        <w:spacing w:after="0"/>
      </w:pPr>
    </w:p>
    <w:p w14:paraId="2BEA681E" w14:textId="77777777" w:rsidR="007E190F" w:rsidRDefault="007E190F" w:rsidP="006D54B7">
      <w:pPr>
        <w:spacing w:after="0"/>
        <w:rPr>
          <w:b/>
          <w:bCs/>
          <w:i/>
          <w:iCs/>
          <w:u w:val="single"/>
        </w:rPr>
      </w:pPr>
    </w:p>
    <w:p w14:paraId="3753B546" w14:textId="5AA9089C" w:rsidR="006D54B7" w:rsidRDefault="006D54B7" w:rsidP="006D54B7">
      <w:pPr>
        <w:spacing w:after="0"/>
        <w:rPr>
          <w:b/>
          <w:bCs/>
        </w:rPr>
      </w:pPr>
      <w:r w:rsidRPr="006D54B7">
        <w:rPr>
          <w:b/>
          <w:bCs/>
          <w:i/>
          <w:iCs/>
          <w:u w:val="single"/>
        </w:rPr>
        <w:lastRenderedPageBreak/>
        <w:t xml:space="preserve">Slide </w:t>
      </w:r>
      <w:r>
        <w:rPr>
          <w:b/>
          <w:bCs/>
          <w:i/>
          <w:iCs/>
          <w:u w:val="single"/>
        </w:rPr>
        <w:t>5</w:t>
      </w:r>
      <w:r w:rsidRPr="006D54B7">
        <w:rPr>
          <w:b/>
          <w:bCs/>
          <w:i/>
          <w:iCs/>
          <w:u w:val="single"/>
        </w:rPr>
        <w:t>:</w:t>
      </w:r>
      <w:r>
        <w:rPr>
          <w:b/>
          <w:bCs/>
          <w:i/>
          <w:iCs/>
          <w:u w:val="single"/>
        </w:rPr>
        <w:t xml:space="preserve"> </w:t>
      </w:r>
      <w:r w:rsidR="007E190F" w:rsidRPr="007E190F">
        <w:rPr>
          <w:b/>
          <w:bCs/>
        </w:rPr>
        <w:t>Look about 12 to 15 Seconds ahead</w:t>
      </w:r>
    </w:p>
    <w:p w14:paraId="011B0C42" w14:textId="77777777" w:rsidR="002F552B" w:rsidRPr="002F552B" w:rsidRDefault="002F552B" w:rsidP="002F552B">
      <w:pPr>
        <w:spacing w:after="0"/>
      </w:pPr>
      <w:r w:rsidRPr="002F552B">
        <w:t>As a general rule, look about 12 to 15 seconds ahead of your vehicle. In the city, 12 to 15 seconds is equal to about two to three blocks. On the highway, 12 to 15 seconds is equal to just over one quarter of a mile. If you can’t see that far ahead because of weather conditions or low-visibility, reduce your speed. If there is a problem up ahead, slowing down gives you time to:</w:t>
      </w:r>
    </w:p>
    <w:p w14:paraId="05B1E37F" w14:textId="77777777" w:rsidR="002F552B" w:rsidRPr="002F552B" w:rsidRDefault="002F552B" w:rsidP="007A150F">
      <w:pPr>
        <w:numPr>
          <w:ilvl w:val="1"/>
          <w:numId w:val="52"/>
        </w:numPr>
        <w:spacing w:after="0"/>
      </w:pPr>
      <w:r w:rsidRPr="002F552B">
        <w:t>Spot the problem</w:t>
      </w:r>
    </w:p>
    <w:p w14:paraId="1471365D" w14:textId="77777777" w:rsidR="002F552B" w:rsidRPr="002F552B" w:rsidRDefault="002F552B" w:rsidP="007A150F">
      <w:pPr>
        <w:numPr>
          <w:ilvl w:val="1"/>
          <w:numId w:val="52"/>
        </w:numPr>
        <w:spacing w:after="0"/>
      </w:pPr>
      <w:r w:rsidRPr="002F552B">
        <w:t xml:space="preserve">Decide on the best way to avoid the problem </w:t>
      </w:r>
    </w:p>
    <w:p w14:paraId="563F47BD" w14:textId="77777777" w:rsidR="002F552B" w:rsidRPr="002F552B" w:rsidRDefault="002F552B" w:rsidP="007A150F">
      <w:pPr>
        <w:numPr>
          <w:ilvl w:val="1"/>
          <w:numId w:val="52"/>
        </w:numPr>
        <w:spacing w:after="0"/>
      </w:pPr>
      <w:r w:rsidRPr="002F552B">
        <w:t>Maneuver safely away from the problem</w:t>
      </w:r>
    </w:p>
    <w:p w14:paraId="6ED8A600" w14:textId="77777777" w:rsidR="007E190F" w:rsidRPr="006D54B7" w:rsidRDefault="007E190F" w:rsidP="006D54B7">
      <w:pPr>
        <w:spacing w:after="0"/>
      </w:pPr>
    </w:p>
    <w:p w14:paraId="50A56D76" w14:textId="77777777" w:rsidR="002F552B" w:rsidRPr="002F552B" w:rsidRDefault="006D54B7" w:rsidP="002F552B">
      <w:pPr>
        <w:spacing w:after="0"/>
      </w:pPr>
      <w:r w:rsidRPr="006D54B7">
        <w:rPr>
          <w:b/>
          <w:bCs/>
          <w:i/>
          <w:iCs/>
          <w:u w:val="single"/>
        </w:rPr>
        <w:t xml:space="preserve">Slide </w:t>
      </w:r>
      <w:r>
        <w:rPr>
          <w:b/>
          <w:bCs/>
          <w:i/>
          <w:iCs/>
          <w:u w:val="single"/>
        </w:rPr>
        <w:t>6</w:t>
      </w:r>
      <w:r w:rsidRPr="006D54B7">
        <w:rPr>
          <w:b/>
          <w:bCs/>
          <w:i/>
          <w:iCs/>
          <w:u w:val="single"/>
        </w:rPr>
        <w:t>:</w:t>
      </w:r>
      <w:r>
        <w:rPr>
          <w:b/>
          <w:bCs/>
          <w:i/>
          <w:iCs/>
          <w:u w:val="single"/>
        </w:rPr>
        <w:t xml:space="preserve"> </w:t>
      </w:r>
      <w:r w:rsidR="002F552B" w:rsidRPr="002F552B">
        <w:t>When scanning ahead, pay special attention to anything that could affect your path of travel including:</w:t>
      </w:r>
    </w:p>
    <w:p w14:paraId="756538C8" w14:textId="77777777" w:rsidR="002F552B" w:rsidRPr="002F552B" w:rsidRDefault="002F552B" w:rsidP="007A150F">
      <w:pPr>
        <w:numPr>
          <w:ilvl w:val="1"/>
          <w:numId w:val="53"/>
        </w:numPr>
        <w:spacing w:after="0"/>
      </w:pPr>
      <w:r w:rsidRPr="002F552B">
        <w:t>Other vehicles</w:t>
      </w:r>
    </w:p>
    <w:p w14:paraId="47404698" w14:textId="77777777" w:rsidR="002F552B" w:rsidRPr="002F552B" w:rsidRDefault="002F552B" w:rsidP="007A150F">
      <w:pPr>
        <w:numPr>
          <w:ilvl w:val="1"/>
          <w:numId w:val="53"/>
        </w:numPr>
        <w:spacing w:after="0"/>
      </w:pPr>
      <w:r w:rsidRPr="002F552B">
        <w:t>Distracted or aggressive drivers</w:t>
      </w:r>
    </w:p>
    <w:p w14:paraId="07E10B77" w14:textId="77777777" w:rsidR="002F552B" w:rsidRPr="002F552B" w:rsidRDefault="002F552B" w:rsidP="007A150F">
      <w:pPr>
        <w:numPr>
          <w:ilvl w:val="1"/>
          <w:numId w:val="53"/>
        </w:numPr>
        <w:spacing w:after="0"/>
      </w:pPr>
      <w:r w:rsidRPr="002F552B">
        <w:t>Pedestrians</w:t>
      </w:r>
    </w:p>
    <w:p w14:paraId="5F818A54" w14:textId="77777777" w:rsidR="002F552B" w:rsidRPr="002F552B" w:rsidRDefault="002F552B" w:rsidP="007A150F">
      <w:pPr>
        <w:numPr>
          <w:ilvl w:val="1"/>
          <w:numId w:val="53"/>
        </w:numPr>
        <w:spacing w:after="0"/>
      </w:pPr>
      <w:r w:rsidRPr="002F552B">
        <w:t>Road signs and traffic signals</w:t>
      </w:r>
    </w:p>
    <w:p w14:paraId="07A497E7" w14:textId="77777777" w:rsidR="002F552B" w:rsidRPr="002F552B" w:rsidRDefault="002F552B" w:rsidP="007A150F">
      <w:pPr>
        <w:numPr>
          <w:ilvl w:val="1"/>
          <w:numId w:val="53"/>
        </w:numPr>
        <w:spacing w:after="0"/>
      </w:pPr>
      <w:r w:rsidRPr="002F552B">
        <w:t>Debris</w:t>
      </w:r>
    </w:p>
    <w:p w14:paraId="50643529" w14:textId="77777777" w:rsidR="002F552B" w:rsidRPr="002F552B" w:rsidRDefault="002F552B" w:rsidP="007A150F">
      <w:pPr>
        <w:numPr>
          <w:ilvl w:val="1"/>
          <w:numId w:val="53"/>
        </w:numPr>
        <w:spacing w:after="0"/>
      </w:pPr>
      <w:r w:rsidRPr="002F552B">
        <w:t>Animals</w:t>
      </w:r>
    </w:p>
    <w:p w14:paraId="2F58413C" w14:textId="77777777" w:rsidR="002F552B" w:rsidRPr="002F552B" w:rsidRDefault="002F552B" w:rsidP="007A150F">
      <w:pPr>
        <w:numPr>
          <w:ilvl w:val="1"/>
          <w:numId w:val="53"/>
        </w:numPr>
        <w:spacing w:after="0"/>
      </w:pPr>
      <w:r w:rsidRPr="002F552B">
        <w:t>Weather-related hazards (ice, rain, snow)</w:t>
      </w:r>
    </w:p>
    <w:p w14:paraId="67CB5E61" w14:textId="77777777" w:rsidR="002F552B" w:rsidRPr="002F552B" w:rsidRDefault="002F552B" w:rsidP="007A150F">
      <w:pPr>
        <w:numPr>
          <w:ilvl w:val="1"/>
          <w:numId w:val="53"/>
        </w:numPr>
        <w:spacing w:after="0"/>
      </w:pPr>
      <w:r w:rsidRPr="002F552B">
        <w:t>Intersections</w:t>
      </w:r>
    </w:p>
    <w:p w14:paraId="7FF0A94B" w14:textId="77777777" w:rsidR="002F552B" w:rsidRPr="002F552B" w:rsidRDefault="002F552B" w:rsidP="007A150F">
      <w:pPr>
        <w:numPr>
          <w:ilvl w:val="1"/>
          <w:numId w:val="53"/>
        </w:numPr>
        <w:spacing w:after="0"/>
      </w:pPr>
      <w:r w:rsidRPr="002F552B">
        <w:t>Work/construction zones</w:t>
      </w:r>
    </w:p>
    <w:p w14:paraId="4E9B9E54" w14:textId="77777777" w:rsidR="002F552B" w:rsidRPr="002F552B" w:rsidRDefault="002F552B" w:rsidP="007A150F">
      <w:pPr>
        <w:numPr>
          <w:ilvl w:val="1"/>
          <w:numId w:val="53"/>
        </w:numPr>
        <w:spacing w:after="0"/>
      </w:pPr>
      <w:r w:rsidRPr="002F552B">
        <w:t xml:space="preserve">Stopped vehicles </w:t>
      </w:r>
    </w:p>
    <w:p w14:paraId="4315CE90" w14:textId="77777777" w:rsidR="002F552B" w:rsidRPr="002F552B" w:rsidRDefault="002F552B" w:rsidP="007A150F">
      <w:pPr>
        <w:numPr>
          <w:ilvl w:val="1"/>
          <w:numId w:val="53"/>
        </w:numPr>
        <w:spacing w:after="0"/>
      </w:pPr>
      <w:r w:rsidRPr="002F552B">
        <w:t>Emergency vehicles</w:t>
      </w:r>
    </w:p>
    <w:p w14:paraId="36A2402E" w14:textId="77777777" w:rsidR="002F552B" w:rsidRPr="002F552B" w:rsidRDefault="002F552B" w:rsidP="007A150F">
      <w:pPr>
        <w:numPr>
          <w:ilvl w:val="1"/>
          <w:numId w:val="53"/>
        </w:numPr>
        <w:spacing w:after="0"/>
      </w:pPr>
      <w:r w:rsidRPr="002F552B">
        <w:t>Accidents</w:t>
      </w:r>
    </w:p>
    <w:p w14:paraId="5209AA96" w14:textId="77777777" w:rsidR="002F552B" w:rsidRDefault="002F552B" w:rsidP="002F552B">
      <w:pPr>
        <w:spacing w:after="0"/>
        <w:rPr>
          <w:b/>
          <w:bCs/>
          <w:i/>
          <w:iCs/>
          <w:u w:val="single"/>
        </w:rPr>
      </w:pPr>
    </w:p>
    <w:p w14:paraId="2DCB0F4C" w14:textId="2362AF35" w:rsidR="006D54B7" w:rsidRDefault="006D54B7" w:rsidP="002F552B">
      <w:pPr>
        <w:spacing w:after="0"/>
        <w:rPr>
          <w:b/>
          <w:bCs/>
        </w:rPr>
      </w:pPr>
      <w:r w:rsidRPr="006D54B7">
        <w:rPr>
          <w:b/>
          <w:bCs/>
          <w:i/>
          <w:iCs/>
          <w:u w:val="single"/>
        </w:rPr>
        <w:t xml:space="preserve">Slide </w:t>
      </w:r>
      <w:r>
        <w:rPr>
          <w:b/>
          <w:bCs/>
          <w:i/>
          <w:iCs/>
          <w:u w:val="single"/>
        </w:rPr>
        <w:t>7</w:t>
      </w:r>
      <w:r w:rsidRPr="006D54B7">
        <w:rPr>
          <w:b/>
          <w:bCs/>
          <w:i/>
          <w:iCs/>
          <w:u w:val="single"/>
        </w:rPr>
        <w:t>:</w:t>
      </w:r>
      <w:r>
        <w:rPr>
          <w:b/>
          <w:bCs/>
          <w:i/>
          <w:iCs/>
          <w:u w:val="single"/>
        </w:rPr>
        <w:t xml:space="preserve"> </w:t>
      </w:r>
      <w:r w:rsidR="002F552B" w:rsidRPr="002F552B">
        <w:rPr>
          <w:b/>
          <w:bCs/>
        </w:rPr>
        <w:t>Crosswalks</w:t>
      </w:r>
    </w:p>
    <w:p w14:paraId="141FD0AB" w14:textId="77777777" w:rsidR="002F552B" w:rsidRPr="002F552B" w:rsidRDefault="002F552B" w:rsidP="002F552B">
      <w:pPr>
        <w:spacing w:after="0"/>
      </w:pPr>
      <w:r w:rsidRPr="002F552B">
        <w:t xml:space="preserve">At </w:t>
      </w:r>
      <w:r w:rsidRPr="002F552B">
        <w:rPr>
          <w:b/>
          <w:bCs/>
        </w:rPr>
        <w:t>crosswalks</w:t>
      </w:r>
      <w:r w:rsidRPr="002F552B">
        <w:t xml:space="preserve"> you should use extra caution. Watch the entire area, but pay additional attention to what is happening to your right. Pedestrians, bicycles, etc. are often hidden from your line of sight when closest to your vehicle. Also, remember to always yield the right of way to pedestrians when turning on green.</w:t>
      </w:r>
    </w:p>
    <w:p w14:paraId="633DE496" w14:textId="77777777" w:rsidR="002F552B" w:rsidRPr="006D54B7" w:rsidRDefault="002F552B" w:rsidP="002F552B">
      <w:pPr>
        <w:spacing w:after="0"/>
      </w:pPr>
    </w:p>
    <w:p w14:paraId="37AB9157" w14:textId="15DA9971" w:rsidR="002F552B" w:rsidRDefault="006D54B7" w:rsidP="002F552B">
      <w:pPr>
        <w:spacing w:after="0"/>
      </w:pPr>
      <w:r w:rsidRPr="006D54B7">
        <w:rPr>
          <w:b/>
          <w:bCs/>
          <w:i/>
          <w:iCs/>
          <w:u w:val="single"/>
        </w:rPr>
        <w:t xml:space="preserve">Slide </w:t>
      </w:r>
      <w:r>
        <w:rPr>
          <w:b/>
          <w:bCs/>
          <w:i/>
          <w:iCs/>
          <w:u w:val="single"/>
        </w:rPr>
        <w:t>8</w:t>
      </w:r>
      <w:r w:rsidRPr="002F552B">
        <w:rPr>
          <w:i/>
          <w:iCs/>
          <w:u w:val="single"/>
        </w:rPr>
        <w:t xml:space="preserve">: </w:t>
      </w:r>
      <w:r w:rsidR="002F552B" w:rsidRPr="002F552B">
        <w:rPr>
          <w:b/>
          <w:bCs/>
        </w:rPr>
        <w:t>Intersections</w:t>
      </w:r>
    </w:p>
    <w:p w14:paraId="2CA6123C" w14:textId="77777777" w:rsidR="002F552B" w:rsidRPr="002F552B" w:rsidRDefault="002F552B" w:rsidP="007A150F">
      <w:pPr>
        <w:pStyle w:val="ListParagraph"/>
        <w:numPr>
          <w:ilvl w:val="0"/>
          <w:numId w:val="54"/>
        </w:numPr>
        <w:spacing w:after="0"/>
      </w:pPr>
      <w:r w:rsidRPr="002F552B">
        <w:t xml:space="preserve">At </w:t>
      </w:r>
      <w:r w:rsidRPr="002F552B">
        <w:rPr>
          <w:b/>
          <w:bCs/>
        </w:rPr>
        <w:t>intersections</w:t>
      </w:r>
      <w:r w:rsidRPr="002F552B">
        <w:t>, you may not have a clear view of traffic and may pull into the intersection or roadway. Always be prepared to stop. When approaching an intersection, move your vehicle forward slowly. Look left, right, and left again. Start to pull into the intersection, continuing to scan as you pull through. Be ready to yield, stop, or take evasive action.</w:t>
      </w:r>
    </w:p>
    <w:p w14:paraId="7A1657F8" w14:textId="77777777" w:rsidR="002F552B" w:rsidRPr="002F552B" w:rsidRDefault="002F552B" w:rsidP="007A150F">
      <w:pPr>
        <w:pStyle w:val="ListParagraph"/>
        <w:numPr>
          <w:ilvl w:val="0"/>
          <w:numId w:val="54"/>
        </w:numPr>
        <w:spacing w:after="0"/>
      </w:pPr>
      <w:r w:rsidRPr="002F552B">
        <w:t xml:space="preserve">Additional caution must be used when turning at an intersection. When making a </w:t>
      </w:r>
      <w:r w:rsidRPr="002F552B">
        <w:rPr>
          <w:i/>
          <w:iCs/>
        </w:rPr>
        <w:t>right turn</w:t>
      </w:r>
      <w:r w:rsidRPr="002F552B">
        <w:t>, continue to scan the road ahead and to the sides, and pay special attention to your right-side mirrors. Doing so will help you avoid troublesome situations, like when an impatient driver tries to move into the right lane before you complete your turn.</w:t>
      </w:r>
    </w:p>
    <w:p w14:paraId="4639AC92" w14:textId="77777777" w:rsidR="002F552B" w:rsidRPr="002F552B" w:rsidRDefault="002F552B" w:rsidP="007A150F">
      <w:pPr>
        <w:pStyle w:val="ListParagraph"/>
        <w:numPr>
          <w:ilvl w:val="0"/>
          <w:numId w:val="54"/>
        </w:numPr>
        <w:spacing w:after="0"/>
      </w:pPr>
      <w:r w:rsidRPr="002F552B">
        <w:t xml:space="preserve">When making a </w:t>
      </w:r>
      <w:r w:rsidRPr="002F552B">
        <w:rPr>
          <w:i/>
          <w:iCs/>
        </w:rPr>
        <w:t>left turn</w:t>
      </w:r>
      <w:r w:rsidRPr="002F552B">
        <w:t>, scan the road ahead and to the sides, and pay special attention to your left-side mirrors as you turn. Be sure to look over your left shoulder—this might help you see things before your mirrors do.</w:t>
      </w:r>
    </w:p>
    <w:p w14:paraId="7E3D3E31" w14:textId="77777777" w:rsidR="002F552B" w:rsidRPr="002F552B" w:rsidRDefault="002F552B" w:rsidP="002F552B">
      <w:pPr>
        <w:spacing w:after="0"/>
      </w:pPr>
    </w:p>
    <w:p w14:paraId="19A2C944" w14:textId="77777777" w:rsidR="002F552B" w:rsidRDefault="002F552B" w:rsidP="006D54B7">
      <w:pPr>
        <w:spacing w:after="0"/>
        <w:rPr>
          <w:b/>
          <w:bCs/>
          <w:i/>
          <w:iCs/>
          <w:u w:val="single"/>
        </w:rPr>
      </w:pPr>
    </w:p>
    <w:p w14:paraId="1987D3F4" w14:textId="6D6D6AB0" w:rsidR="006D54B7" w:rsidRDefault="006D54B7" w:rsidP="006D54B7">
      <w:pPr>
        <w:spacing w:after="0"/>
        <w:rPr>
          <w:b/>
          <w:bCs/>
        </w:rPr>
      </w:pPr>
      <w:r w:rsidRPr="006D54B7">
        <w:rPr>
          <w:b/>
          <w:bCs/>
          <w:i/>
          <w:iCs/>
          <w:u w:val="single"/>
        </w:rPr>
        <w:lastRenderedPageBreak/>
        <w:t xml:space="preserve">Slide </w:t>
      </w:r>
      <w:r>
        <w:rPr>
          <w:b/>
          <w:bCs/>
          <w:i/>
          <w:iCs/>
          <w:u w:val="single"/>
        </w:rPr>
        <w:t>9</w:t>
      </w:r>
      <w:r w:rsidRPr="006D54B7">
        <w:rPr>
          <w:b/>
          <w:bCs/>
          <w:i/>
          <w:iCs/>
          <w:u w:val="single"/>
        </w:rPr>
        <w:t>:</w:t>
      </w:r>
      <w:r>
        <w:rPr>
          <w:b/>
          <w:bCs/>
          <w:i/>
          <w:iCs/>
          <w:u w:val="single"/>
        </w:rPr>
        <w:t xml:space="preserve"> </w:t>
      </w:r>
      <w:r w:rsidR="002F552B" w:rsidRPr="002F552B">
        <w:rPr>
          <w:b/>
          <w:bCs/>
        </w:rPr>
        <w:t>Roundabout</w:t>
      </w:r>
    </w:p>
    <w:p w14:paraId="2963051C" w14:textId="77777777" w:rsidR="002F552B" w:rsidRPr="002F552B" w:rsidRDefault="002F552B" w:rsidP="002F552B">
      <w:pPr>
        <w:spacing w:after="0"/>
      </w:pPr>
      <w:r w:rsidRPr="002F552B">
        <w:t xml:space="preserve">When driving in a </w:t>
      </w:r>
      <w:r w:rsidRPr="002F552B">
        <w:rPr>
          <w:b/>
          <w:bCs/>
        </w:rPr>
        <w:t>roundabout</w:t>
      </w:r>
      <w:r w:rsidRPr="002F552B">
        <w:t>, watch your mirrors, keep your eyes on traffic around you, and take it slow to ensure you come out of the roundabout safely.</w:t>
      </w:r>
    </w:p>
    <w:p w14:paraId="6C5E0186" w14:textId="77777777" w:rsidR="002F552B" w:rsidRPr="006D54B7" w:rsidRDefault="002F552B" w:rsidP="006D54B7">
      <w:pPr>
        <w:spacing w:after="0"/>
      </w:pPr>
    </w:p>
    <w:p w14:paraId="0ADB0532" w14:textId="2E5CE8B7" w:rsidR="006D54B7" w:rsidRDefault="006D54B7" w:rsidP="006D54B7">
      <w:pPr>
        <w:spacing w:after="0"/>
        <w:rPr>
          <w:b/>
          <w:bCs/>
        </w:rPr>
      </w:pPr>
      <w:r w:rsidRPr="006D54B7">
        <w:rPr>
          <w:b/>
          <w:bCs/>
          <w:i/>
          <w:iCs/>
          <w:u w:val="single"/>
        </w:rPr>
        <w:t xml:space="preserve">Slide </w:t>
      </w:r>
      <w:r>
        <w:rPr>
          <w:b/>
          <w:bCs/>
          <w:i/>
          <w:iCs/>
          <w:u w:val="single"/>
        </w:rPr>
        <w:t>10</w:t>
      </w:r>
      <w:r w:rsidRPr="006D54B7">
        <w:rPr>
          <w:b/>
          <w:bCs/>
          <w:i/>
          <w:iCs/>
          <w:u w:val="single"/>
        </w:rPr>
        <w:t>:</w:t>
      </w:r>
      <w:r>
        <w:rPr>
          <w:b/>
          <w:bCs/>
          <w:i/>
          <w:iCs/>
          <w:u w:val="single"/>
        </w:rPr>
        <w:t xml:space="preserve"> </w:t>
      </w:r>
      <w:r w:rsidR="002F552B" w:rsidRPr="002F552B">
        <w:rPr>
          <w:b/>
          <w:bCs/>
        </w:rPr>
        <w:t>School Zones</w:t>
      </w:r>
    </w:p>
    <w:p w14:paraId="3573830E" w14:textId="77777777" w:rsidR="002F552B" w:rsidRPr="002F552B" w:rsidRDefault="002F552B" w:rsidP="002F552B">
      <w:pPr>
        <w:spacing w:after="0"/>
      </w:pPr>
      <w:r w:rsidRPr="002F552B">
        <w:rPr>
          <w:b/>
          <w:bCs/>
        </w:rPr>
        <w:t xml:space="preserve">School zones </w:t>
      </w:r>
      <w:r w:rsidRPr="002F552B">
        <w:t>are another place where you need to be especially careful. Children aren’t always aware of their environment. They may run into the road or between parked vehicles to retrieve a ball or chase another child. Pay extra attention when traveling near parks, trails, school zones, and at bus stops.</w:t>
      </w:r>
    </w:p>
    <w:p w14:paraId="2B777266" w14:textId="77777777" w:rsidR="002F552B" w:rsidRPr="002F552B" w:rsidRDefault="002F552B" w:rsidP="002F552B">
      <w:pPr>
        <w:spacing w:after="0"/>
      </w:pPr>
      <w:r w:rsidRPr="002F552B">
        <w:t>In cities, scanning to the sides is especially crucial to your safety and the safety of others. Cars parked along the shoulder create increased hazards that may not be seen if you are not constantly scanning. Often, people will walk between cars or will open their door into traffic without even looking. By scanning you can avoid a possible accident or injury caused by the inattentiveness of others.</w:t>
      </w:r>
    </w:p>
    <w:p w14:paraId="3D5889AD" w14:textId="77777777" w:rsidR="002F552B" w:rsidRDefault="002F552B" w:rsidP="006D54B7">
      <w:pPr>
        <w:spacing w:after="0"/>
      </w:pPr>
    </w:p>
    <w:p w14:paraId="3E1A0F53" w14:textId="2C30D25A" w:rsidR="002F552B" w:rsidRDefault="006D54B7" w:rsidP="002F552B">
      <w:pPr>
        <w:spacing w:after="0"/>
        <w:rPr>
          <w:b/>
          <w:bCs/>
        </w:rPr>
      </w:pPr>
      <w:r w:rsidRPr="006D54B7">
        <w:rPr>
          <w:b/>
          <w:bCs/>
          <w:i/>
          <w:iCs/>
          <w:u w:val="single"/>
        </w:rPr>
        <w:t>Slide 1</w:t>
      </w:r>
      <w:r>
        <w:rPr>
          <w:b/>
          <w:bCs/>
          <w:i/>
          <w:iCs/>
          <w:u w:val="single"/>
        </w:rPr>
        <w:t>1</w:t>
      </w:r>
      <w:r w:rsidRPr="006D54B7">
        <w:rPr>
          <w:b/>
          <w:bCs/>
          <w:i/>
          <w:iCs/>
          <w:u w:val="single"/>
        </w:rPr>
        <w:t>:</w:t>
      </w:r>
      <w:r>
        <w:rPr>
          <w:b/>
          <w:bCs/>
          <w:i/>
          <w:iCs/>
          <w:u w:val="single"/>
        </w:rPr>
        <w:t xml:space="preserve"> </w:t>
      </w:r>
      <w:r w:rsidR="002F552B" w:rsidRPr="002F552B">
        <w:rPr>
          <w:b/>
          <w:bCs/>
        </w:rPr>
        <w:t>Pedestrians</w:t>
      </w:r>
    </w:p>
    <w:p w14:paraId="6CEF970C" w14:textId="77777777" w:rsidR="002F552B" w:rsidRPr="002F552B" w:rsidRDefault="002F552B" w:rsidP="002F552B">
      <w:pPr>
        <w:spacing w:after="0"/>
        <w:rPr>
          <w:b/>
          <w:bCs/>
        </w:rPr>
      </w:pPr>
      <w:r w:rsidRPr="002F552B">
        <w:rPr>
          <w:b/>
          <w:bCs/>
        </w:rPr>
        <w:t>Finally, always keep an eye out for pedestrians and animals.</w:t>
      </w:r>
    </w:p>
    <w:p w14:paraId="3E82A2EB" w14:textId="77777777" w:rsidR="002F552B" w:rsidRPr="002F552B" w:rsidRDefault="002F552B" w:rsidP="007A150F">
      <w:pPr>
        <w:pStyle w:val="ListParagraph"/>
        <w:numPr>
          <w:ilvl w:val="0"/>
          <w:numId w:val="55"/>
        </w:numPr>
        <w:spacing w:after="0"/>
      </w:pPr>
      <w:r w:rsidRPr="002F552B">
        <w:t>People walking or riding bikes wearing low-visibility clothing can be difficult to see until they are very close, so be extra vigilant in urban and suburban areas.</w:t>
      </w:r>
    </w:p>
    <w:p w14:paraId="34B0D914" w14:textId="77777777" w:rsidR="002F552B" w:rsidRPr="002F552B" w:rsidRDefault="002F552B" w:rsidP="007A150F">
      <w:pPr>
        <w:pStyle w:val="ListParagraph"/>
        <w:numPr>
          <w:ilvl w:val="0"/>
          <w:numId w:val="55"/>
        </w:numPr>
        <w:spacing w:after="0"/>
      </w:pPr>
      <w:r w:rsidRPr="002F552B">
        <w:t>Some may also be wearing headphones. They may be completely unaware of your presence and dart out into your path unexpectedly. Or they may underestimate your speed and try to cross before you reach them. Noticing them early and being prepared to stop is your best defense.</w:t>
      </w:r>
    </w:p>
    <w:p w14:paraId="7F84A795" w14:textId="77777777" w:rsidR="002F552B" w:rsidRPr="002F552B" w:rsidRDefault="002F552B" w:rsidP="007A150F">
      <w:pPr>
        <w:pStyle w:val="ListParagraph"/>
        <w:numPr>
          <w:ilvl w:val="0"/>
          <w:numId w:val="55"/>
        </w:numPr>
        <w:spacing w:after="0"/>
      </w:pPr>
      <w:r w:rsidRPr="002F552B">
        <w:t>In many parts of the country, animals may be on the move at night so there’s a chance you’ll see some of them on the road. When driving in wooded areas or areas near tall grass, be sure not to overdrive your visibility and keep an eye on both shoulders ahead. As part of your visual scan, look for reflections of animals’ eyes or movement along the sides of the road.</w:t>
      </w:r>
    </w:p>
    <w:p w14:paraId="680284E2" w14:textId="77777777" w:rsidR="002F552B" w:rsidRPr="002F552B" w:rsidRDefault="002F552B" w:rsidP="002F552B">
      <w:pPr>
        <w:spacing w:after="0"/>
        <w:rPr>
          <w:b/>
          <w:bCs/>
        </w:rPr>
      </w:pPr>
    </w:p>
    <w:p w14:paraId="609235A1" w14:textId="1975CF8F" w:rsidR="006D54B7" w:rsidRDefault="006D54B7" w:rsidP="006D54B7">
      <w:pPr>
        <w:spacing w:after="0"/>
        <w:rPr>
          <w:b/>
          <w:bCs/>
        </w:rPr>
      </w:pPr>
      <w:r w:rsidRPr="006D54B7">
        <w:rPr>
          <w:b/>
          <w:bCs/>
          <w:i/>
          <w:iCs/>
          <w:u w:val="single"/>
        </w:rPr>
        <w:t>Slide 1</w:t>
      </w:r>
      <w:r>
        <w:rPr>
          <w:b/>
          <w:bCs/>
          <w:i/>
          <w:iCs/>
          <w:u w:val="single"/>
        </w:rPr>
        <w:t>2</w:t>
      </w:r>
      <w:r w:rsidRPr="006D54B7">
        <w:rPr>
          <w:b/>
          <w:bCs/>
          <w:i/>
          <w:iCs/>
          <w:u w:val="single"/>
        </w:rPr>
        <w:t>:</w:t>
      </w:r>
      <w:r>
        <w:rPr>
          <w:b/>
          <w:bCs/>
          <w:i/>
          <w:iCs/>
          <w:u w:val="single"/>
        </w:rPr>
        <w:t xml:space="preserve"> </w:t>
      </w:r>
      <w:r w:rsidR="002F552B" w:rsidRPr="002F552B">
        <w:rPr>
          <w:b/>
          <w:bCs/>
        </w:rPr>
        <w:t>Distracted Drivers</w:t>
      </w:r>
    </w:p>
    <w:p w14:paraId="68CFA2DD" w14:textId="77777777" w:rsidR="002F552B" w:rsidRPr="002F552B" w:rsidRDefault="002F552B" w:rsidP="002F552B">
      <w:pPr>
        <w:spacing w:after="0"/>
      </w:pPr>
      <w:r w:rsidRPr="002F552B">
        <w:t xml:space="preserve">An effective visual search includes being able to recognize the signs of a distracted driver. This includes observing a driver taking part in a distracting activity (like talking on a cell phone, texting, eating, or drinking). </w:t>
      </w:r>
    </w:p>
    <w:p w14:paraId="00A7D9EC" w14:textId="77777777" w:rsidR="002F552B" w:rsidRPr="002F552B" w:rsidRDefault="002F552B" w:rsidP="002F552B">
      <w:pPr>
        <w:spacing w:after="0"/>
      </w:pPr>
      <w:r w:rsidRPr="002F552B">
        <w:t>Pay attention to where other drivers are looking. If their eyes are on something other than the road, they may not see you.</w:t>
      </w:r>
    </w:p>
    <w:p w14:paraId="425FD9D9" w14:textId="77777777" w:rsidR="002F552B" w:rsidRPr="002F552B" w:rsidRDefault="002F552B" w:rsidP="002F552B">
      <w:pPr>
        <w:spacing w:after="0"/>
      </w:pPr>
      <w:r w:rsidRPr="002F552B">
        <w:t>Other driver behaviors that can signal a lack of attention include:</w:t>
      </w:r>
    </w:p>
    <w:p w14:paraId="72352CA0" w14:textId="77777777" w:rsidR="002F552B" w:rsidRPr="002F552B" w:rsidRDefault="002F552B" w:rsidP="007A150F">
      <w:pPr>
        <w:numPr>
          <w:ilvl w:val="1"/>
          <w:numId w:val="56"/>
        </w:numPr>
        <w:spacing w:after="0"/>
      </w:pPr>
      <w:r w:rsidRPr="002F552B">
        <w:t>Not being able to remain within a single lane of travel</w:t>
      </w:r>
    </w:p>
    <w:p w14:paraId="7CFDF6C6" w14:textId="77777777" w:rsidR="002F552B" w:rsidRPr="002F552B" w:rsidRDefault="002F552B" w:rsidP="007A150F">
      <w:pPr>
        <w:numPr>
          <w:ilvl w:val="1"/>
          <w:numId w:val="56"/>
        </w:numPr>
        <w:spacing w:after="0"/>
      </w:pPr>
      <w:r w:rsidRPr="002F552B">
        <w:t>Unexplained slowing or speeding up of the vehicle</w:t>
      </w:r>
    </w:p>
    <w:p w14:paraId="35F1057D" w14:textId="77777777" w:rsidR="002F552B" w:rsidRPr="002F552B" w:rsidRDefault="002F552B" w:rsidP="007A150F">
      <w:pPr>
        <w:numPr>
          <w:ilvl w:val="1"/>
          <w:numId w:val="56"/>
        </w:numPr>
        <w:spacing w:after="0"/>
      </w:pPr>
      <w:r w:rsidRPr="002F552B">
        <w:t>Not driving with the flow of traffic</w:t>
      </w:r>
    </w:p>
    <w:p w14:paraId="7A6C541D" w14:textId="77777777" w:rsidR="002F552B" w:rsidRPr="002F552B" w:rsidRDefault="002F552B" w:rsidP="007A150F">
      <w:pPr>
        <w:numPr>
          <w:ilvl w:val="1"/>
          <w:numId w:val="56"/>
        </w:numPr>
        <w:spacing w:after="0"/>
      </w:pPr>
      <w:r w:rsidRPr="002F552B">
        <w:t>Cutting off other drivers</w:t>
      </w:r>
    </w:p>
    <w:p w14:paraId="28E3D638" w14:textId="77777777" w:rsidR="002F552B" w:rsidRPr="002F552B" w:rsidRDefault="002F552B" w:rsidP="007A150F">
      <w:pPr>
        <w:numPr>
          <w:ilvl w:val="1"/>
          <w:numId w:val="56"/>
        </w:numPr>
        <w:spacing w:after="0"/>
      </w:pPr>
      <w:r w:rsidRPr="002F552B">
        <w:t>Tailgating</w:t>
      </w:r>
    </w:p>
    <w:p w14:paraId="479DFB95" w14:textId="77777777" w:rsidR="002F552B" w:rsidRPr="002F552B" w:rsidRDefault="002F552B" w:rsidP="007A150F">
      <w:pPr>
        <w:numPr>
          <w:ilvl w:val="1"/>
          <w:numId w:val="56"/>
        </w:numPr>
        <w:spacing w:after="0"/>
      </w:pPr>
      <w:r w:rsidRPr="002F552B">
        <w:t>Breaking traffic rules (running a red light/stop sign, passing in a no passing zone, etc.)</w:t>
      </w:r>
    </w:p>
    <w:p w14:paraId="12C969C9" w14:textId="77777777" w:rsidR="002F552B" w:rsidRPr="002F552B" w:rsidRDefault="002F552B" w:rsidP="002F552B">
      <w:pPr>
        <w:spacing w:after="0"/>
      </w:pPr>
      <w:r w:rsidRPr="002F552B">
        <w:t> </w:t>
      </w:r>
    </w:p>
    <w:p w14:paraId="642049B6" w14:textId="45540392" w:rsidR="006D54B7" w:rsidRDefault="006D54B7" w:rsidP="006D54B7">
      <w:pPr>
        <w:spacing w:after="0"/>
        <w:rPr>
          <w:b/>
          <w:bCs/>
        </w:rPr>
      </w:pPr>
      <w:r w:rsidRPr="006D54B7">
        <w:rPr>
          <w:b/>
          <w:bCs/>
          <w:i/>
          <w:iCs/>
          <w:u w:val="single"/>
        </w:rPr>
        <w:t>Slide 1</w:t>
      </w:r>
      <w:r>
        <w:rPr>
          <w:b/>
          <w:bCs/>
          <w:i/>
          <w:iCs/>
          <w:u w:val="single"/>
        </w:rPr>
        <w:t>3</w:t>
      </w:r>
      <w:r w:rsidRPr="006D54B7">
        <w:rPr>
          <w:b/>
          <w:bCs/>
          <w:i/>
          <w:iCs/>
          <w:u w:val="single"/>
        </w:rPr>
        <w:t>:</w:t>
      </w:r>
      <w:r>
        <w:rPr>
          <w:b/>
          <w:bCs/>
          <w:i/>
          <w:iCs/>
          <w:u w:val="single"/>
        </w:rPr>
        <w:t xml:space="preserve"> </w:t>
      </w:r>
      <w:r w:rsidR="002F552B" w:rsidRPr="002F552B">
        <w:rPr>
          <w:b/>
          <w:bCs/>
        </w:rPr>
        <w:t>Seeing the Rear</w:t>
      </w:r>
    </w:p>
    <w:p w14:paraId="25812EA7" w14:textId="77777777" w:rsidR="002F552B" w:rsidRPr="002F552B" w:rsidRDefault="002F552B" w:rsidP="007A150F">
      <w:pPr>
        <w:numPr>
          <w:ilvl w:val="0"/>
          <w:numId w:val="57"/>
        </w:numPr>
        <w:spacing w:after="0"/>
      </w:pPr>
      <w:r w:rsidRPr="002F552B">
        <w:t xml:space="preserve">Scan your mirrors (and gauges) every four seconds. </w:t>
      </w:r>
    </w:p>
    <w:p w14:paraId="67E791EF" w14:textId="77777777" w:rsidR="002F552B" w:rsidRPr="002F552B" w:rsidRDefault="002F552B" w:rsidP="007A150F">
      <w:pPr>
        <w:numPr>
          <w:ilvl w:val="0"/>
          <w:numId w:val="57"/>
        </w:numPr>
        <w:spacing w:after="0"/>
      </w:pPr>
      <w:r w:rsidRPr="002F552B">
        <w:t>Keep an eye on your tires. Look for potential problems including flat or damaged tires or tire fires.</w:t>
      </w:r>
    </w:p>
    <w:p w14:paraId="32E5DD99" w14:textId="77777777" w:rsidR="002F552B" w:rsidRDefault="002F552B" w:rsidP="007A150F">
      <w:pPr>
        <w:numPr>
          <w:ilvl w:val="0"/>
          <w:numId w:val="57"/>
        </w:numPr>
        <w:spacing w:after="0"/>
      </w:pPr>
      <w:r w:rsidRPr="002F552B">
        <w:t>Use your mirrors when changing lanes</w:t>
      </w:r>
    </w:p>
    <w:p w14:paraId="74B7B3CC" w14:textId="113ED7B4" w:rsidR="002F552B" w:rsidRPr="002F552B" w:rsidRDefault="002F552B" w:rsidP="007A150F">
      <w:pPr>
        <w:numPr>
          <w:ilvl w:val="0"/>
          <w:numId w:val="57"/>
        </w:numPr>
        <w:spacing w:after="0"/>
      </w:pPr>
      <w:r w:rsidRPr="002F552B">
        <w:t>Check your mirrors when you slow down, merge, or turn</w:t>
      </w:r>
    </w:p>
    <w:p w14:paraId="735E2C81" w14:textId="77777777" w:rsidR="002F552B" w:rsidRPr="002F552B" w:rsidRDefault="002F552B" w:rsidP="006D54B7">
      <w:pPr>
        <w:spacing w:after="0"/>
        <w:rPr>
          <w:b/>
          <w:bCs/>
        </w:rPr>
      </w:pPr>
    </w:p>
    <w:p w14:paraId="45B8BE5B" w14:textId="108D66BC" w:rsidR="006D54B7" w:rsidRPr="006D54B7" w:rsidRDefault="006D54B7" w:rsidP="006D54B7">
      <w:pPr>
        <w:spacing w:after="0"/>
      </w:pPr>
      <w:r w:rsidRPr="006D54B7">
        <w:rPr>
          <w:b/>
          <w:bCs/>
          <w:i/>
          <w:iCs/>
          <w:u w:val="single"/>
        </w:rPr>
        <w:t>Slide 1</w:t>
      </w:r>
      <w:r>
        <w:rPr>
          <w:b/>
          <w:bCs/>
          <w:i/>
          <w:iCs/>
          <w:u w:val="single"/>
        </w:rPr>
        <w:t>4</w:t>
      </w:r>
      <w:r w:rsidRPr="006D54B7">
        <w:rPr>
          <w:b/>
          <w:bCs/>
          <w:i/>
          <w:iCs/>
          <w:u w:val="single"/>
        </w:rPr>
        <w:t>:</w:t>
      </w:r>
      <w:r>
        <w:rPr>
          <w:b/>
          <w:bCs/>
          <w:i/>
          <w:iCs/>
          <w:u w:val="single"/>
        </w:rPr>
        <w:t xml:space="preserve"> </w:t>
      </w:r>
      <w:r w:rsidR="002F552B" w:rsidRPr="002F552B">
        <w:rPr>
          <w:b/>
          <w:bCs/>
        </w:rPr>
        <w:t>Types of Mirrors</w:t>
      </w:r>
    </w:p>
    <w:p w14:paraId="72488C41" w14:textId="77777777" w:rsidR="002F552B" w:rsidRPr="002F552B" w:rsidRDefault="002F552B" w:rsidP="002F552B">
      <w:pPr>
        <w:spacing w:after="0"/>
      </w:pPr>
      <w:r w:rsidRPr="002F552B">
        <w:t>Mirrors provide your only view of the rear of your vehicle. You should check your mirrors about every four seconds, and always use them before changing speeds or your position in traffic. Also, use mirrors to assist in checking your vehicle’s blind spots. Tractors are equipped with the following types of mirrors:</w:t>
      </w:r>
    </w:p>
    <w:p w14:paraId="64399624" w14:textId="77777777" w:rsidR="002F552B" w:rsidRPr="002F552B" w:rsidRDefault="002F552B" w:rsidP="007A150F">
      <w:pPr>
        <w:numPr>
          <w:ilvl w:val="1"/>
          <w:numId w:val="58"/>
        </w:numPr>
        <w:spacing w:after="0"/>
      </w:pPr>
      <w:r w:rsidRPr="002F552B">
        <w:t>Plane (west coast)</w:t>
      </w:r>
    </w:p>
    <w:p w14:paraId="1041DF16" w14:textId="77777777" w:rsidR="002F552B" w:rsidRPr="002F552B" w:rsidRDefault="002F552B" w:rsidP="007A150F">
      <w:pPr>
        <w:numPr>
          <w:ilvl w:val="1"/>
          <w:numId w:val="58"/>
        </w:numPr>
        <w:spacing w:after="0"/>
      </w:pPr>
      <w:r w:rsidRPr="002F552B">
        <w:t>Convex</w:t>
      </w:r>
    </w:p>
    <w:p w14:paraId="4A181A12" w14:textId="77777777" w:rsidR="002F552B" w:rsidRPr="002F552B" w:rsidRDefault="002F552B" w:rsidP="007A150F">
      <w:pPr>
        <w:numPr>
          <w:ilvl w:val="1"/>
          <w:numId w:val="58"/>
        </w:numPr>
        <w:spacing w:after="0"/>
      </w:pPr>
      <w:r w:rsidRPr="002F552B">
        <w:t>Fender</w:t>
      </w:r>
    </w:p>
    <w:p w14:paraId="24C16E7D" w14:textId="77777777" w:rsidR="006D54B7" w:rsidRPr="006D54B7" w:rsidRDefault="006D54B7" w:rsidP="006D54B7">
      <w:pPr>
        <w:spacing w:after="0"/>
      </w:pPr>
    </w:p>
    <w:p w14:paraId="7915B078" w14:textId="77777777" w:rsidR="00614EDA" w:rsidRDefault="002F552B" w:rsidP="006D54B7">
      <w:pPr>
        <w:spacing w:after="0"/>
        <w:rPr>
          <w:b/>
          <w:bCs/>
        </w:rPr>
      </w:pPr>
      <w:r w:rsidRPr="006D54B7">
        <w:rPr>
          <w:b/>
          <w:bCs/>
          <w:i/>
          <w:iCs/>
          <w:u w:val="single"/>
        </w:rPr>
        <w:t>Slide 1</w:t>
      </w:r>
      <w:r>
        <w:rPr>
          <w:b/>
          <w:bCs/>
          <w:i/>
          <w:iCs/>
          <w:u w:val="single"/>
        </w:rPr>
        <w:t>5</w:t>
      </w:r>
      <w:r w:rsidRPr="006D54B7">
        <w:rPr>
          <w:b/>
          <w:bCs/>
          <w:i/>
          <w:iCs/>
          <w:u w:val="single"/>
        </w:rPr>
        <w:t>:</w:t>
      </w:r>
      <w:r>
        <w:rPr>
          <w:b/>
          <w:bCs/>
          <w:i/>
          <w:iCs/>
          <w:u w:val="single"/>
        </w:rPr>
        <w:t xml:space="preserve"> </w:t>
      </w:r>
      <w:r w:rsidR="00614EDA" w:rsidRPr="00614EDA">
        <w:rPr>
          <w:b/>
          <w:bCs/>
        </w:rPr>
        <w:t>Scanning to the Sides</w:t>
      </w:r>
    </w:p>
    <w:p w14:paraId="25AED6DA" w14:textId="77777777" w:rsidR="00614EDA" w:rsidRPr="00614EDA" w:rsidRDefault="00614EDA" w:rsidP="007A150F">
      <w:pPr>
        <w:pStyle w:val="ListParagraph"/>
        <w:numPr>
          <w:ilvl w:val="0"/>
          <w:numId w:val="59"/>
        </w:numPr>
        <w:spacing w:after="0"/>
      </w:pPr>
      <w:r w:rsidRPr="00614EDA">
        <w:t>As well as looking ahead, you should be periodically scanning to the sides of your vehicle. Use your mirrors to check for vehicles in your blind spot and beside your tractor and trailer. Be alert. Know what is going on at all times.</w:t>
      </w:r>
    </w:p>
    <w:p w14:paraId="3F753D44" w14:textId="77777777" w:rsidR="00614EDA" w:rsidRPr="00614EDA" w:rsidRDefault="00614EDA" w:rsidP="007A150F">
      <w:pPr>
        <w:pStyle w:val="ListParagraph"/>
        <w:numPr>
          <w:ilvl w:val="0"/>
          <w:numId w:val="59"/>
        </w:numPr>
        <w:spacing w:after="0"/>
      </w:pPr>
      <w:r w:rsidRPr="00614EDA">
        <w:t>There are certain situations where scanning to the sides is critical including crosswalks, intersections, roundabouts, school zones, and railroad crossings.</w:t>
      </w:r>
    </w:p>
    <w:p w14:paraId="7105211E" w14:textId="77777777" w:rsidR="00614EDA" w:rsidRPr="00614EDA" w:rsidRDefault="00614EDA" w:rsidP="006D54B7">
      <w:pPr>
        <w:spacing w:after="0"/>
      </w:pPr>
    </w:p>
    <w:p w14:paraId="713D0B58" w14:textId="77777777" w:rsidR="00614EDA" w:rsidRDefault="002F552B" w:rsidP="006D54B7">
      <w:pPr>
        <w:spacing w:after="0"/>
        <w:rPr>
          <w:b/>
          <w:bCs/>
        </w:rPr>
      </w:pPr>
      <w:r w:rsidRPr="006D54B7">
        <w:rPr>
          <w:b/>
          <w:bCs/>
          <w:i/>
          <w:iCs/>
          <w:u w:val="single"/>
        </w:rPr>
        <w:t>Slide 1</w:t>
      </w:r>
      <w:r>
        <w:rPr>
          <w:b/>
          <w:bCs/>
          <w:i/>
          <w:iCs/>
          <w:u w:val="single"/>
        </w:rPr>
        <w:t>6</w:t>
      </w:r>
      <w:r w:rsidRPr="006D54B7">
        <w:rPr>
          <w:b/>
          <w:bCs/>
          <w:i/>
          <w:iCs/>
          <w:u w:val="single"/>
        </w:rPr>
        <w:t>:</w:t>
      </w:r>
      <w:r>
        <w:rPr>
          <w:b/>
          <w:bCs/>
          <w:i/>
          <w:iCs/>
          <w:u w:val="single"/>
        </w:rPr>
        <w:t xml:space="preserve"> </w:t>
      </w:r>
      <w:r w:rsidR="00614EDA" w:rsidRPr="00614EDA">
        <w:rPr>
          <w:b/>
          <w:bCs/>
        </w:rPr>
        <w:t>Plane (West Coast) Mirrors</w:t>
      </w:r>
    </w:p>
    <w:p w14:paraId="5FB41291" w14:textId="77777777" w:rsidR="00614EDA" w:rsidRPr="00614EDA" w:rsidRDefault="00614EDA" w:rsidP="007A150F">
      <w:pPr>
        <w:pStyle w:val="ListParagraph"/>
        <w:numPr>
          <w:ilvl w:val="0"/>
          <w:numId w:val="60"/>
        </w:numPr>
        <w:spacing w:after="0"/>
      </w:pPr>
      <w:r w:rsidRPr="00614EDA">
        <w:t>A plane mirror enables you in seeing down the sides and toward the rear of your trailer and the roadway behind. It doesn’t give as wide a view as the convex mirror does, but it does allow for better visibility down the length of the trailer. The left mirror is closer and reflects a larger image, which means you have a greater field of view from that mirror.</w:t>
      </w:r>
    </w:p>
    <w:p w14:paraId="1A3924E3" w14:textId="77777777" w:rsidR="00614EDA" w:rsidRPr="00614EDA" w:rsidRDefault="00614EDA" w:rsidP="007A150F">
      <w:pPr>
        <w:pStyle w:val="ListParagraph"/>
        <w:numPr>
          <w:ilvl w:val="0"/>
          <w:numId w:val="60"/>
        </w:numPr>
        <w:spacing w:after="0"/>
      </w:pPr>
      <w:r w:rsidRPr="00614EDA">
        <w:t>Images in your side mirror will appear to be similar to those when you are driving your car or truck. When using your plane mirror in this situation, you should be able to judge the speed and distance of overtaking vehicles.</w:t>
      </w:r>
    </w:p>
    <w:p w14:paraId="03175B84" w14:textId="77777777" w:rsidR="00614EDA" w:rsidRPr="00614EDA" w:rsidRDefault="00614EDA" w:rsidP="006D54B7">
      <w:pPr>
        <w:spacing w:after="0"/>
      </w:pPr>
    </w:p>
    <w:p w14:paraId="72E918BF" w14:textId="75A159A5" w:rsidR="002F552B" w:rsidRDefault="002F552B" w:rsidP="006D54B7">
      <w:pPr>
        <w:spacing w:after="0"/>
        <w:rPr>
          <w:b/>
          <w:bCs/>
        </w:rPr>
      </w:pPr>
      <w:r w:rsidRPr="006D54B7">
        <w:rPr>
          <w:b/>
          <w:bCs/>
          <w:i/>
          <w:iCs/>
          <w:u w:val="single"/>
        </w:rPr>
        <w:t>Slide 1</w:t>
      </w:r>
      <w:r>
        <w:rPr>
          <w:b/>
          <w:bCs/>
          <w:i/>
          <w:iCs/>
          <w:u w:val="single"/>
        </w:rPr>
        <w:t>7</w:t>
      </w:r>
      <w:r w:rsidRPr="006D54B7">
        <w:rPr>
          <w:b/>
          <w:bCs/>
          <w:i/>
          <w:iCs/>
          <w:u w:val="single"/>
        </w:rPr>
        <w:t>:</w:t>
      </w:r>
      <w:r>
        <w:rPr>
          <w:b/>
          <w:bCs/>
          <w:i/>
          <w:iCs/>
          <w:u w:val="single"/>
        </w:rPr>
        <w:t xml:space="preserve"> </w:t>
      </w:r>
      <w:r w:rsidR="00614EDA" w:rsidRPr="00614EDA">
        <w:rPr>
          <w:b/>
          <w:bCs/>
        </w:rPr>
        <w:t>Plane (West Coast) Mirrors</w:t>
      </w:r>
    </w:p>
    <w:p w14:paraId="02B1EF01" w14:textId="77777777" w:rsidR="00614EDA" w:rsidRPr="00614EDA" w:rsidRDefault="00614EDA" w:rsidP="00614EDA">
      <w:pPr>
        <w:spacing w:after="0"/>
      </w:pPr>
      <w:r w:rsidRPr="00614EDA">
        <w:t>Remember that mirrors do not allow you to see everything. There are blind spots on both sides of your vehicle. This makes lane changes, passing, and other maneuvers challenging. Tight turns can also pose a problem. You can’t see smaller vehicles or pedestrians that are next to the vehicle. Along with using your mirrors, signal and wait a moment before changing direction or lanes.</w:t>
      </w:r>
    </w:p>
    <w:p w14:paraId="2112E2FB" w14:textId="77777777" w:rsidR="00614EDA" w:rsidRDefault="00614EDA" w:rsidP="006D54B7">
      <w:pPr>
        <w:spacing w:after="0"/>
        <w:rPr>
          <w:b/>
          <w:bCs/>
        </w:rPr>
      </w:pPr>
    </w:p>
    <w:p w14:paraId="531BE9E1" w14:textId="3BB45EDF" w:rsidR="002F552B" w:rsidRDefault="002F552B" w:rsidP="006D54B7">
      <w:pPr>
        <w:spacing w:after="0"/>
        <w:rPr>
          <w:b/>
          <w:bCs/>
        </w:rPr>
      </w:pPr>
      <w:r w:rsidRPr="006D54B7">
        <w:rPr>
          <w:b/>
          <w:bCs/>
          <w:i/>
          <w:iCs/>
          <w:u w:val="single"/>
        </w:rPr>
        <w:t>Slide 1</w:t>
      </w:r>
      <w:r>
        <w:rPr>
          <w:b/>
          <w:bCs/>
          <w:i/>
          <w:iCs/>
          <w:u w:val="single"/>
        </w:rPr>
        <w:t>8</w:t>
      </w:r>
      <w:r w:rsidRPr="006D54B7">
        <w:rPr>
          <w:b/>
          <w:bCs/>
          <w:i/>
          <w:iCs/>
          <w:u w:val="single"/>
        </w:rPr>
        <w:t>:</w:t>
      </w:r>
      <w:r>
        <w:rPr>
          <w:b/>
          <w:bCs/>
          <w:i/>
          <w:iCs/>
          <w:u w:val="single"/>
        </w:rPr>
        <w:t xml:space="preserve"> </w:t>
      </w:r>
      <w:r w:rsidR="00614EDA" w:rsidRPr="00614EDA">
        <w:rPr>
          <w:b/>
          <w:bCs/>
        </w:rPr>
        <w:t>Convex Mirrors</w:t>
      </w:r>
    </w:p>
    <w:p w14:paraId="13395D22" w14:textId="2308B50B" w:rsidR="00614EDA" w:rsidRPr="00614EDA" w:rsidRDefault="00614EDA" w:rsidP="007A150F">
      <w:pPr>
        <w:pStyle w:val="ListParagraph"/>
        <w:numPr>
          <w:ilvl w:val="0"/>
          <w:numId w:val="61"/>
        </w:numPr>
        <w:spacing w:after="0"/>
      </w:pPr>
      <w:r w:rsidRPr="00614EDA">
        <w:t>Convex mirrors are designed with an outward curvature to provide a wide-angle view. Convex mirrors provide the best close-up view of the sides of your vehicle.</w:t>
      </w:r>
    </w:p>
    <w:p w14:paraId="1AB6ACCF" w14:textId="77777777" w:rsidR="00614EDA" w:rsidRPr="00614EDA" w:rsidRDefault="00614EDA" w:rsidP="007A150F">
      <w:pPr>
        <w:pStyle w:val="ListParagraph"/>
        <w:numPr>
          <w:ilvl w:val="0"/>
          <w:numId w:val="61"/>
        </w:numPr>
        <w:spacing w:after="0"/>
      </w:pPr>
      <w:r w:rsidRPr="00614EDA">
        <w:t>One negative aspect of convex mirrors is that they show a distorted image. Overtaking vehicles appear smaller and farther away than they really are. When using this mirror, you need to gain a solid understanding of what you are looking at. This will take practice as this view is not something you are used to in your personal vehicle.</w:t>
      </w:r>
    </w:p>
    <w:p w14:paraId="563364A4" w14:textId="77777777" w:rsidR="00614EDA" w:rsidRDefault="002F552B" w:rsidP="006D54B7">
      <w:pPr>
        <w:spacing w:after="0"/>
        <w:rPr>
          <w:b/>
          <w:bCs/>
        </w:rPr>
      </w:pPr>
      <w:r w:rsidRPr="006D54B7">
        <w:rPr>
          <w:b/>
          <w:bCs/>
          <w:i/>
          <w:iCs/>
          <w:u w:val="single"/>
        </w:rPr>
        <w:lastRenderedPageBreak/>
        <w:t>Slide 1</w:t>
      </w:r>
      <w:r>
        <w:rPr>
          <w:b/>
          <w:bCs/>
          <w:i/>
          <w:iCs/>
          <w:u w:val="single"/>
        </w:rPr>
        <w:t>9</w:t>
      </w:r>
      <w:r w:rsidRPr="006D54B7">
        <w:rPr>
          <w:b/>
          <w:bCs/>
          <w:i/>
          <w:iCs/>
          <w:u w:val="single"/>
        </w:rPr>
        <w:t>:</w:t>
      </w:r>
      <w:r>
        <w:rPr>
          <w:b/>
          <w:bCs/>
          <w:i/>
          <w:iCs/>
          <w:u w:val="single"/>
        </w:rPr>
        <w:t xml:space="preserve"> </w:t>
      </w:r>
      <w:r w:rsidR="00614EDA" w:rsidRPr="00614EDA">
        <w:rPr>
          <w:b/>
          <w:bCs/>
        </w:rPr>
        <w:t>Convex Mirrors</w:t>
      </w:r>
    </w:p>
    <w:p w14:paraId="7BA4F53A" w14:textId="77777777" w:rsidR="00614EDA" w:rsidRPr="00614EDA" w:rsidRDefault="00614EDA" w:rsidP="00614EDA">
      <w:pPr>
        <w:spacing w:after="0"/>
      </w:pPr>
      <w:r w:rsidRPr="00614EDA">
        <w:t xml:space="preserve">They give a broader view than plane mirrors and, if adjusted correctly, eliminate much of the blind area. </w:t>
      </w:r>
    </w:p>
    <w:p w14:paraId="427287A3" w14:textId="77777777" w:rsidR="00614EDA" w:rsidRPr="00614EDA" w:rsidRDefault="00614EDA" w:rsidP="006D54B7">
      <w:pPr>
        <w:spacing w:after="0"/>
      </w:pPr>
    </w:p>
    <w:p w14:paraId="785BBF44" w14:textId="7DF6F68A" w:rsidR="00614EDA" w:rsidRDefault="002F552B" w:rsidP="00614EDA">
      <w:pPr>
        <w:spacing w:after="0"/>
        <w:rPr>
          <w:b/>
          <w:bCs/>
        </w:rPr>
      </w:pPr>
      <w:r w:rsidRPr="006D54B7">
        <w:rPr>
          <w:b/>
          <w:bCs/>
          <w:i/>
          <w:iCs/>
          <w:u w:val="single"/>
        </w:rPr>
        <w:t>Slide</w:t>
      </w:r>
      <w:r>
        <w:rPr>
          <w:b/>
          <w:bCs/>
          <w:i/>
          <w:iCs/>
          <w:u w:val="single"/>
        </w:rPr>
        <w:t>20</w:t>
      </w:r>
      <w:r w:rsidRPr="006D54B7">
        <w:rPr>
          <w:b/>
          <w:bCs/>
          <w:i/>
          <w:iCs/>
          <w:u w:val="single"/>
        </w:rPr>
        <w:t>:</w:t>
      </w:r>
      <w:r>
        <w:rPr>
          <w:b/>
          <w:bCs/>
          <w:i/>
          <w:iCs/>
          <w:u w:val="single"/>
        </w:rPr>
        <w:t xml:space="preserve"> </w:t>
      </w:r>
      <w:r w:rsidR="00614EDA" w:rsidRPr="00614EDA">
        <w:rPr>
          <w:b/>
          <w:bCs/>
        </w:rPr>
        <w:t>A combination of plane and convex mirrors works best</w:t>
      </w:r>
    </w:p>
    <w:p w14:paraId="62CE1D58" w14:textId="0870C803" w:rsidR="00614EDA" w:rsidRPr="00614EDA" w:rsidRDefault="00614EDA" w:rsidP="00614EDA">
      <w:pPr>
        <w:spacing w:after="0"/>
      </w:pPr>
      <w:r w:rsidRPr="00614EDA">
        <w:t>A combination of plane and convex mirrors works best. They provide maximum side and rear vision. The drawback is that the combination can be a bit confusing at first. In addition to making sure your mirrors are properly adjusted, it is important that you keep them clean. Dirty mirrors may not affect your visibility much in the daylight, but they’re lit up at night by another driver’s headlights or by a setting or rising sun, even a little dirt can cause a distractingly dangerous glare.</w:t>
      </w:r>
    </w:p>
    <w:p w14:paraId="065CF6AF" w14:textId="37705671" w:rsidR="00614EDA" w:rsidRDefault="00614EDA" w:rsidP="00614EDA">
      <w:pPr>
        <w:spacing w:after="0"/>
        <w:rPr>
          <w:b/>
          <w:bCs/>
        </w:rPr>
      </w:pPr>
    </w:p>
    <w:p w14:paraId="2DEC54F8" w14:textId="69B5DA1A" w:rsidR="002F552B" w:rsidRDefault="002F552B" w:rsidP="006D54B7">
      <w:pPr>
        <w:spacing w:after="0"/>
        <w:rPr>
          <w:b/>
          <w:bCs/>
        </w:rPr>
      </w:pPr>
      <w:r w:rsidRPr="006D54B7">
        <w:rPr>
          <w:b/>
          <w:bCs/>
          <w:i/>
          <w:iCs/>
          <w:u w:val="single"/>
        </w:rPr>
        <w:t xml:space="preserve">Slide </w:t>
      </w:r>
      <w:r>
        <w:rPr>
          <w:b/>
          <w:bCs/>
          <w:i/>
          <w:iCs/>
          <w:u w:val="single"/>
        </w:rPr>
        <w:t>21</w:t>
      </w:r>
      <w:r w:rsidRPr="006D54B7">
        <w:rPr>
          <w:b/>
          <w:bCs/>
          <w:i/>
          <w:iCs/>
          <w:u w:val="single"/>
        </w:rPr>
        <w:t>:</w:t>
      </w:r>
      <w:r>
        <w:rPr>
          <w:b/>
          <w:bCs/>
          <w:i/>
          <w:iCs/>
          <w:u w:val="single"/>
        </w:rPr>
        <w:t xml:space="preserve"> </w:t>
      </w:r>
      <w:r w:rsidR="00614EDA">
        <w:rPr>
          <w:b/>
          <w:bCs/>
        </w:rPr>
        <w:t>Fender Mirrors (School Bus- Crossover mirrors)</w:t>
      </w:r>
    </w:p>
    <w:p w14:paraId="51F90AC9" w14:textId="77777777" w:rsidR="00614EDA" w:rsidRPr="00614EDA" w:rsidRDefault="00614EDA" w:rsidP="00614EDA">
      <w:pPr>
        <w:spacing w:after="0"/>
      </w:pPr>
      <w:r w:rsidRPr="00614EDA">
        <w:t xml:space="preserve">Some vehicles also make use of </w:t>
      </w:r>
      <w:r w:rsidRPr="00614EDA">
        <w:rPr>
          <w:b/>
          <w:bCs/>
        </w:rPr>
        <w:t>fender mirrors</w:t>
      </w:r>
      <w:r w:rsidRPr="00614EDA">
        <w:t>, which are mounted on the right and left corners of the front fenders. Fender mirrors help you see areas behind and to the sides of your vehicle, including some blind spots around your vehicle. While not on every commercial motor vehicle, they do provide an additional level of sight around the vehicle which adds to safer driving operations in many instances.</w:t>
      </w:r>
    </w:p>
    <w:p w14:paraId="351A12B6" w14:textId="77777777" w:rsidR="00614EDA" w:rsidRPr="00614EDA" w:rsidRDefault="00614EDA" w:rsidP="006D54B7">
      <w:pPr>
        <w:spacing w:after="0"/>
      </w:pPr>
    </w:p>
    <w:p w14:paraId="08BC83A9" w14:textId="77777777" w:rsidR="00A53114" w:rsidRDefault="00A53114" w:rsidP="006D54B7">
      <w:pPr>
        <w:spacing w:after="0"/>
        <w:rPr>
          <w:b/>
          <w:bCs/>
          <w:i/>
          <w:iCs/>
          <w:u w:val="single"/>
        </w:rPr>
      </w:pPr>
    </w:p>
    <w:p w14:paraId="64820FD3" w14:textId="77777777" w:rsidR="00A53114" w:rsidRDefault="00A53114" w:rsidP="006D54B7">
      <w:pPr>
        <w:spacing w:after="0"/>
        <w:rPr>
          <w:b/>
          <w:bCs/>
          <w:i/>
          <w:iCs/>
          <w:u w:val="single"/>
        </w:rPr>
      </w:pPr>
    </w:p>
    <w:p w14:paraId="39137B39" w14:textId="77777777" w:rsidR="00A53114" w:rsidRDefault="00A53114" w:rsidP="006D54B7">
      <w:pPr>
        <w:spacing w:after="0"/>
        <w:rPr>
          <w:b/>
          <w:bCs/>
          <w:i/>
          <w:iCs/>
          <w:u w:val="single"/>
        </w:rPr>
      </w:pPr>
    </w:p>
    <w:p w14:paraId="4BB77FC5" w14:textId="6CA60B7C" w:rsidR="002F552B" w:rsidRDefault="002F552B" w:rsidP="006D54B7">
      <w:pPr>
        <w:spacing w:after="0"/>
        <w:rPr>
          <w:b/>
          <w:bCs/>
        </w:rPr>
      </w:pPr>
      <w:r w:rsidRPr="006D54B7">
        <w:rPr>
          <w:b/>
          <w:bCs/>
          <w:i/>
          <w:iCs/>
          <w:u w:val="single"/>
        </w:rPr>
        <w:t xml:space="preserve">Slide </w:t>
      </w:r>
      <w:r>
        <w:rPr>
          <w:b/>
          <w:bCs/>
          <w:i/>
          <w:iCs/>
          <w:u w:val="single"/>
        </w:rPr>
        <w:t>22</w:t>
      </w:r>
      <w:r w:rsidRPr="006D54B7">
        <w:rPr>
          <w:b/>
          <w:bCs/>
          <w:i/>
          <w:iCs/>
          <w:u w:val="single"/>
        </w:rPr>
        <w:t>:</w:t>
      </w:r>
      <w:r>
        <w:rPr>
          <w:b/>
          <w:bCs/>
          <w:i/>
          <w:iCs/>
          <w:u w:val="single"/>
        </w:rPr>
        <w:t xml:space="preserve"> </w:t>
      </w:r>
      <w:r w:rsidR="00614EDA" w:rsidRPr="00614EDA">
        <w:rPr>
          <w:b/>
          <w:bCs/>
        </w:rPr>
        <w:t>Adjusting Mirrors</w:t>
      </w:r>
    </w:p>
    <w:p w14:paraId="1BEAF37A" w14:textId="77777777" w:rsidR="00614EDA" w:rsidRPr="00614EDA" w:rsidRDefault="00614EDA" w:rsidP="00614EDA">
      <w:pPr>
        <w:spacing w:after="0"/>
      </w:pPr>
      <w:r w:rsidRPr="00614EDA">
        <w:t>Proper adjustment of your vehicle’s mirrors is important. It ensures that you have the best view possible to the sides and rear of your vehicle.</w:t>
      </w:r>
    </w:p>
    <w:p w14:paraId="1F8B58AD" w14:textId="77777777" w:rsidR="00614EDA" w:rsidRPr="00614EDA" w:rsidRDefault="00614EDA" w:rsidP="00614EDA">
      <w:pPr>
        <w:spacing w:after="0"/>
      </w:pPr>
      <w:r w:rsidRPr="00614EDA">
        <w:t>Check mirror adjustment regularly. Your vehicle should be straight before making adjustments.</w:t>
      </w:r>
    </w:p>
    <w:p w14:paraId="4D778FB3" w14:textId="77777777" w:rsidR="00614EDA" w:rsidRPr="00614EDA" w:rsidRDefault="00614EDA" w:rsidP="006D54B7">
      <w:pPr>
        <w:spacing w:after="0"/>
      </w:pPr>
    </w:p>
    <w:p w14:paraId="65EA321E" w14:textId="56FB5F38" w:rsidR="002F552B" w:rsidRDefault="002F552B" w:rsidP="002F552B">
      <w:pPr>
        <w:spacing w:after="0"/>
        <w:rPr>
          <w:b/>
          <w:bCs/>
        </w:rPr>
      </w:pPr>
      <w:r w:rsidRPr="006D54B7">
        <w:rPr>
          <w:b/>
          <w:bCs/>
          <w:i/>
          <w:iCs/>
          <w:u w:val="single"/>
        </w:rPr>
        <w:t xml:space="preserve">Slide </w:t>
      </w:r>
      <w:r>
        <w:rPr>
          <w:b/>
          <w:bCs/>
          <w:i/>
          <w:iCs/>
          <w:u w:val="single"/>
        </w:rPr>
        <w:t>2</w:t>
      </w:r>
      <w:r>
        <w:rPr>
          <w:b/>
          <w:bCs/>
          <w:i/>
          <w:iCs/>
          <w:u w:val="single"/>
        </w:rPr>
        <w:t>3</w:t>
      </w:r>
      <w:r w:rsidRPr="006D54B7">
        <w:rPr>
          <w:b/>
          <w:bCs/>
          <w:i/>
          <w:iCs/>
          <w:u w:val="single"/>
        </w:rPr>
        <w:t>:</w:t>
      </w:r>
      <w:r>
        <w:rPr>
          <w:b/>
          <w:bCs/>
          <w:i/>
          <w:iCs/>
          <w:u w:val="single"/>
        </w:rPr>
        <w:t xml:space="preserve"> </w:t>
      </w:r>
      <w:r w:rsidR="00614EDA" w:rsidRPr="00614EDA">
        <w:rPr>
          <w:b/>
          <w:bCs/>
        </w:rPr>
        <w:t>Plane Mirrors</w:t>
      </w:r>
    </w:p>
    <w:p w14:paraId="494E0C72" w14:textId="77777777" w:rsidR="00614EDA" w:rsidRPr="00614EDA" w:rsidRDefault="00614EDA" w:rsidP="00614EDA">
      <w:pPr>
        <w:spacing w:after="0"/>
      </w:pPr>
      <w:r w:rsidRPr="00614EDA">
        <w:rPr>
          <w:b/>
          <w:bCs/>
        </w:rPr>
        <w:t xml:space="preserve">Left side. </w:t>
      </w:r>
      <w:r w:rsidRPr="00614EDA">
        <w:t>You should see the trailer body on the inside vertical edge of the mirror. The rest of the mirror should show what is next to and behind the trailer. You should be able to see a point on the ground about 30 feet away on the bottom, horizontal edge of the mirror.</w:t>
      </w:r>
    </w:p>
    <w:p w14:paraId="5240554B" w14:textId="77777777" w:rsidR="00614EDA" w:rsidRPr="00614EDA" w:rsidRDefault="00614EDA" w:rsidP="00614EDA">
      <w:pPr>
        <w:spacing w:after="0"/>
      </w:pPr>
      <w:r w:rsidRPr="00614EDA">
        <w:rPr>
          <w:b/>
          <w:bCs/>
        </w:rPr>
        <w:t xml:space="preserve">Right side. </w:t>
      </w:r>
      <w:r w:rsidRPr="00614EDA">
        <w:t>You should see the trailer body on the inside vertical edge of the mirror. The rest of the mirror should show what is next to and behind the trailer. You should be able to see a point on the ground about 60 feet away on the bottom, horizontal edge of the mirror.</w:t>
      </w:r>
    </w:p>
    <w:p w14:paraId="0480C156" w14:textId="77777777" w:rsidR="00614EDA" w:rsidRPr="00614EDA" w:rsidRDefault="00614EDA" w:rsidP="002F552B">
      <w:pPr>
        <w:spacing w:after="0"/>
      </w:pPr>
    </w:p>
    <w:p w14:paraId="6491A6A0" w14:textId="73E84769" w:rsidR="002F552B" w:rsidRDefault="002F552B" w:rsidP="002F552B">
      <w:pPr>
        <w:spacing w:after="0"/>
        <w:rPr>
          <w:b/>
          <w:bCs/>
        </w:rPr>
      </w:pPr>
      <w:r w:rsidRPr="00614EDA">
        <w:rPr>
          <w:i/>
          <w:iCs/>
          <w:u w:val="single"/>
        </w:rPr>
        <w:t>Slide 2</w:t>
      </w:r>
      <w:r w:rsidRPr="00614EDA">
        <w:rPr>
          <w:i/>
          <w:iCs/>
          <w:u w:val="single"/>
        </w:rPr>
        <w:t>4</w:t>
      </w:r>
      <w:r w:rsidRPr="00614EDA">
        <w:rPr>
          <w:i/>
          <w:iCs/>
          <w:u w:val="single"/>
        </w:rPr>
        <w:t xml:space="preserve">: </w:t>
      </w:r>
      <w:r w:rsidR="00614EDA" w:rsidRPr="00614EDA">
        <w:rPr>
          <w:b/>
          <w:bCs/>
        </w:rPr>
        <w:t>Convex Mirrors</w:t>
      </w:r>
    </w:p>
    <w:p w14:paraId="090187A2" w14:textId="77777777" w:rsidR="00614EDA" w:rsidRPr="00614EDA" w:rsidRDefault="00614EDA" w:rsidP="00614EDA">
      <w:pPr>
        <w:spacing w:after="0"/>
      </w:pPr>
      <w:r w:rsidRPr="00614EDA">
        <w:rPr>
          <w:b/>
          <w:bCs/>
        </w:rPr>
        <w:t xml:space="preserve">Left side. </w:t>
      </w:r>
      <w:r w:rsidRPr="00614EDA">
        <w:t>You should see part of the trailer on the inside vertical edge of the mirror. The top, horizontal edge of the mirror should show a point on the ground that is about 35 feet away. The bottom, horizontal edge should show a point on the ground that is about seven feet away.</w:t>
      </w:r>
    </w:p>
    <w:p w14:paraId="1ABD1105" w14:textId="77777777" w:rsidR="00614EDA" w:rsidRPr="00614EDA" w:rsidRDefault="00614EDA" w:rsidP="00614EDA">
      <w:pPr>
        <w:spacing w:after="0"/>
      </w:pPr>
      <w:r w:rsidRPr="00614EDA">
        <w:rPr>
          <w:b/>
          <w:bCs/>
        </w:rPr>
        <w:t xml:space="preserve">Right side. </w:t>
      </w:r>
      <w:r w:rsidRPr="00614EDA">
        <w:t>You should see part of the trailer on the inside vertical edge of the mirror. The top, horizontal edge of the mirror should show a point on the ground that is about 65 feet away. The bottom, horizontal edge of the mirror should show a point on the ground that is about eight feet away.</w:t>
      </w:r>
    </w:p>
    <w:p w14:paraId="31088314" w14:textId="77777777" w:rsidR="00614EDA" w:rsidRPr="00614EDA" w:rsidRDefault="00614EDA" w:rsidP="002F552B">
      <w:pPr>
        <w:spacing w:after="0"/>
      </w:pPr>
    </w:p>
    <w:p w14:paraId="42B24063" w14:textId="7149C782" w:rsidR="002F552B" w:rsidRDefault="002F552B" w:rsidP="002F552B">
      <w:pPr>
        <w:spacing w:after="0"/>
        <w:rPr>
          <w:b/>
          <w:bCs/>
        </w:rPr>
      </w:pPr>
      <w:r w:rsidRPr="006D54B7">
        <w:rPr>
          <w:b/>
          <w:bCs/>
          <w:i/>
          <w:iCs/>
          <w:u w:val="single"/>
        </w:rPr>
        <w:t xml:space="preserve">Slide </w:t>
      </w:r>
      <w:r>
        <w:rPr>
          <w:b/>
          <w:bCs/>
          <w:i/>
          <w:iCs/>
          <w:u w:val="single"/>
        </w:rPr>
        <w:t>2</w:t>
      </w:r>
      <w:r>
        <w:rPr>
          <w:b/>
          <w:bCs/>
          <w:i/>
          <w:iCs/>
          <w:u w:val="single"/>
        </w:rPr>
        <w:t>5</w:t>
      </w:r>
      <w:r w:rsidRPr="006D54B7">
        <w:rPr>
          <w:b/>
          <w:bCs/>
          <w:i/>
          <w:iCs/>
          <w:u w:val="single"/>
        </w:rPr>
        <w:t>:</w:t>
      </w:r>
      <w:r>
        <w:rPr>
          <w:b/>
          <w:bCs/>
          <w:i/>
          <w:iCs/>
          <w:u w:val="single"/>
        </w:rPr>
        <w:t xml:space="preserve"> </w:t>
      </w:r>
      <w:r w:rsidR="00A31A3C">
        <w:rPr>
          <w:b/>
          <w:bCs/>
        </w:rPr>
        <w:t>Communication</w:t>
      </w:r>
    </w:p>
    <w:p w14:paraId="1061C051" w14:textId="77777777" w:rsidR="00A31A3C" w:rsidRPr="00A31A3C" w:rsidRDefault="00A31A3C" w:rsidP="00A31A3C">
      <w:pPr>
        <w:spacing w:after="0"/>
      </w:pPr>
      <w:r w:rsidRPr="00A31A3C">
        <w:t xml:space="preserve">Seeing and being seen is key when it comes to communication. </w:t>
      </w:r>
      <w:r w:rsidRPr="00A31A3C">
        <w:rPr>
          <w:i/>
          <w:iCs/>
        </w:rPr>
        <w:t>Seeing</w:t>
      </w:r>
      <w:r w:rsidRPr="00A31A3C">
        <w:t xml:space="preserve"> is being able to focus your attention on the road and the task of driving without getting distracted. </w:t>
      </w:r>
      <w:r w:rsidRPr="00A31A3C">
        <w:rPr>
          <w:i/>
          <w:iCs/>
        </w:rPr>
        <w:t xml:space="preserve">Being seen </w:t>
      </w:r>
      <w:r w:rsidRPr="00A31A3C">
        <w:t>is making your presence and intentions known to other drivers.</w:t>
      </w:r>
    </w:p>
    <w:p w14:paraId="223BEAB1" w14:textId="77777777" w:rsidR="00A31A3C" w:rsidRDefault="00A31A3C" w:rsidP="00A31A3C">
      <w:pPr>
        <w:spacing w:after="0"/>
        <w:rPr>
          <w:b/>
          <w:bCs/>
          <w:i/>
          <w:iCs/>
          <w:u w:val="single"/>
        </w:rPr>
      </w:pPr>
    </w:p>
    <w:p w14:paraId="370489D1" w14:textId="675425D3" w:rsidR="00A31A3C" w:rsidRDefault="002F552B" w:rsidP="00A31A3C">
      <w:pPr>
        <w:spacing w:after="0"/>
        <w:rPr>
          <w:b/>
          <w:bCs/>
        </w:rPr>
      </w:pPr>
      <w:r w:rsidRPr="006D54B7">
        <w:rPr>
          <w:b/>
          <w:bCs/>
          <w:i/>
          <w:iCs/>
          <w:u w:val="single"/>
        </w:rPr>
        <w:lastRenderedPageBreak/>
        <w:t xml:space="preserve">Slide </w:t>
      </w:r>
      <w:r>
        <w:rPr>
          <w:b/>
          <w:bCs/>
          <w:i/>
          <w:iCs/>
          <w:u w:val="single"/>
        </w:rPr>
        <w:t>2</w:t>
      </w:r>
      <w:r>
        <w:rPr>
          <w:b/>
          <w:bCs/>
          <w:i/>
          <w:iCs/>
          <w:u w:val="single"/>
        </w:rPr>
        <w:t>6</w:t>
      </w:r>
      <w:r w:rsidRPr="006D54B7">
        <w:rPr>
          <w:b/>
          <w:bCs/>
          <w:i/>
          <w:iCs/>
          <w:u w:val="single"/>
        </w:rPr>
        <w:t>:</w:t>
      </w:r>
      <w:r>
        <w:rPr>
          <w:b/>
          <w:bCs/>
          <w:i/>
          <w:iCs/>
          <w:u w:val="single"/>
        </w:rPr>
        <w:t xml:space="preserve"> </w:t>
      </w:r>
      <w:r w:rsidR="00A31A3C">
        <w:rPr>
          <w:b/>
          <w:bCs/>
        </w:rPr>
        <w:t>Communication</w:t>
      </w:r>
    </w:p>
    <w:p w14:paraId="4CBCA353" w14:textId="77777777" w:rsidR="00A31A3C" w:rsidRPr="00A31A3C" w:rsidRDefault="00A31A3C" w:rsidP="00A31A3C">
      <w:pPr>
        <w:spacing w:after="0"/>
      </w:pPr>
      <w:r w:rsidRPr="00A31A3C">
        <w:t>Like you, other drivers are not mind readers. They can’t know what you are going to do if you don’t tell them. Clear communication of your intentions is important. Basic methods of visibly communicating your intent include:</w:t>
      </w:r>
    </w:p>
    <w:p w14:paraId="7BD284CF" w14:textId="77777777" w:rsidR="00A31A3C" w:rsidRPr="00A31A3C" w:rsidRDefault="00A31A3C" w:rsidP="007A150F">
      <w:pPr>
        <w:numPr>
          <w:ilvl w:val="1"/>
          <w:numId w:val="62"/>
        </w:numPr>
        <w:spacing w:after="0"/>
      </w:pPr>
      <w:r w:rsidRPr="00A31A3C">
        <w:t>Turn signals</w:t>
      </w:r>
    </w:p>
    <w:p w14:paraId="563DFB59" w14:textId="77777777" w:rsidR="00A31A3C" w:rsidRPr="00A31A3C" w:rsidRDefault="00A31A3C" w:rsidP="007A150F">
      <w:pPr>
        <w:numPr>
          <w:ilvl w:val="1"/>
          <w:numId w:val="62"/>
        </w:numPr>
        <w:spacing w:after="0"/>
      </w:pPr>
      <w:r w:rsidRPr="00A31A3C">
        <w:t>Brake lights</w:t>
      </w:r>
    </w:p>
    <w:p w14:paraId="22E072CE" w14:textId="77777777" w:rsidR="00A31A3C" w:rsidRPr="00A31A3C" w:rsidRDefault="00A31A3C" w:rsidP="00A31A3C">
      <w:pPr>
        <w:spacing w:after="0"/>
      </w:pPr>
      <w:r w:rsidRPr="00A31A3C">
        <w:t xml:space="preserve">Communicate your intent to change direction. </w:t>
      </w:r>
    </w:p>
    <w:p w14:paraId="17A10AC7" w14:textId="77777777" w:rsidR="00A31A3C" w:rsidRPr="00A31A3C" w:rsidRDefault="00A31A3C" w:rsidP="007A150F">
      <w:pPr>
        <w:numPr>
          <w:ilvl w:val="1"/>
          <w:numId w:val="63"/>
        </w:numPr>
        <w:spacing w:after="0"/>
      </w:pPr>
      <w:r w:rsidRPr="00A31A3C">
        <w:t>Turn</w:t>
      </w:r>
    </w:p>
    <w:p w14:paraId="182721C7" w14:textId="77777777" w:rsidR="00A31A3C" w:rsidRPr="00A31A3C" w:rsidRDefault="00A31A3C" w:rsidP="007A150F">
      <w:pPr>
        <w:numPr>
          <w:ilvl w:val="1"/>
          <w:numId w:val="63"/>
        </w:numPr>
        <w:spacing w:after="0"/>
      </w:pPr>
      <w:r w:rsidRPr="00A31A3C">
        <w:t>Change lanes</w:t>
      </w:r>
    </w:p>
    <w:p w14:paraId="30478C96" w14:textId="77777777" w:rsidR="00A31A3C" w:rsidRPr="00A31A3C" w:rsidRDefault="00A31A3C" w:rsidP="007A150F">
      <w:pPr>
        <w:numPr>
          <w:ilvl w:val="1"/>
          <w:numId w:val="63"/>
        </w:numPr>
        <w:spacing w:after="0"/>
      </w:pPr>
      <w:r w:rsidRPr="00A31A3C">
        <w:t xml:space="preserve">Pass another </w:t>
      </w:r>
      <w:r w:rsidRPr="00A31A3C">
        <w:br/>
        <w:t>vehicle</w:t>
      </w:r>
    </w:p>
    <w:p w14:paraId="43E9204C" w14:textId="77777777" w:rsidR="00A31A3C" w:rsidRPr="00A31A3C" w:rsidRDefault="00A31A3C" w:rsidP="007A150F">
      <w:pPr>
        <w:numPr>
          <w:ilvl w:val="1"/>
          <w:numId w:val="63"/>
        </w:numPr>
        <w:spacing w:after="0"/>
      </w:pPr>
      <w:r w:rsidRPr="00A31A3C">
        <w:t>Merge</w:t>
      </w:r>
    </w:p>
    <w:p w14:paraId="6188DA3A" w14:textId="77777777" w:rsidR="00A31A3C" w:rsidRPr="00A31A3C" w:rsidRDefault="00A31A3C" w:rsidP="007A150F">
      <w:pPr>
        <w:numPr>
          <w:ilvl w:val="1"/>
          <w:numId w:val="63"/>
        </w:numPr>
        <w:spacing w:after="0"/>
      </w:pPr>
      <w:r w:rsidRPr="00A31A3C">
        <w:t>Exit a highway</w:t>
      </w:r>
    </w:p>
    <w:p w14:paraId="5A28BC02" w14:textId="77777777" w:rsidR="00A31A3C" w:rsidRPr="00A31A3C" w:rsidRDefault="00A31A3C" w:rsidP="007A150F">
      <w:pPr>
        <w:numPr>
          <w:ilvl w:val="1"/>
          <w:numId w:val="63"/>
        </w:numPr>
        <w:spacing w:after="0"/>
      </w:pPr>
      <w:proofErr w:type="gramStart"/>
      <w:r w:rsidRPr="00A31A3C">
        <w:t>Parallel park</w:t>
      </w:r>
      <w:proofErr w:type="gramEnd"/>
    </w:p>
    <w:p w14:paraId="67C189DE" w14:textId="77777777" w:rsidR="00A31A3C" w:rsidRPr="00A31A3C" w:rsidRDefault="00A31A3C" w:rsidP="007A150F">
      <w:pPr>
        <w:numPr>
          <w:ilvl w:val="1"/>
          <w:numId w:val="63"/>
        </w:numPr>
        <w:spacing w:after="0"/>
      </w:pPr>
      <w:r w:rsidRPr="00A31A3C">
        <w:t xml:space="preserve">Pull into traffic </w:t>
      </w:r>
      <w:r w:rsidRPr="00A31A3C">
        <w:br/>
        <w:t>from the curb</w:t>
      </w:r>
    </w:p>
    <w:p w14:paraId="4B5CDDE5" w14:textId="4427F962" w:rsidR="002F552B" w:rsidRPr="00A31A3C" w:rsidRDefault="002F552B" w:rsidP="002F552B">
      <w:pPr>
        <w:spacing w:after="0"/>
      </w:pPr>
    </w:p>
    <w:p w14:paraId="168BEB84" w14:textId="77777777" w:rsidR="00A53114" w:rsidRDefault="00A53114" w:rsidP="002F552B">
      <w:pPr>
        <w:spacing w:after="0"/>
        <w:rPr>
          <w:b/>
          <w:bCs/>
          <w:i/>
          <w:iCs/>
          <w:u w:val="single"/>
        </w:rPr>
      </w:pPr>
    </w:p>
    <w:p w14:paraId="1E295471" w14:textId="3B6B1831" w:rsidR="00A31A3C" w:rsidRDefault="002F552B" w:rsidP="002F552B">
      <w:pPr>
        <w:spacing w:after="0"/>
        <w:rPr>
          <w:b/>
          <w:bCs/>
          <w:i/>
          <w:iCs/>
          <w:u w:val="single"/>
        </w:rPr>
      </w:pPr>
      <w:r w:rsidRPr="006D54B7">
        <w:rPr>
          <w:b/>
          <w:bCs/>
          <w:i/>
          <w:iCs/>
          <w:u w:val="single"/>
        </w:rPr>
        <w:t xml:space="preserve">Slide </w:t>
      </w:r>
      <w:r>
        <w:rPr>
          <w:b/>
          <w:bCs/>
          <w:i/>
          <w:iCs/>
          <w:u w:val="single"/>
        </w:rPr>
        <w:t>2</w:t>
      </w:r>
      <w:r>
        <w:rPr>
          <w:b/>
          <w:bCs/>
          <w:i/>
          <w:iCs/>
          <w:u w:val="single"/>
        </w:rPr>
        <w:t>7</w:t>
      </w:r>
      <w:r w:rsidRPr="006D54B7">
        <w:rPr>
          <w:b/>
          <w:bCs/>
          <w:i/>
          <w:iCs/>
          <w:u w:val="single"/>
        </w:rPr>
        <w:t>:</w:t>
      </w:r>
      <w:r>
        <w:rPr>
          <w:b/>
          <w:bCs/>
          <w:i/>
          <w:iCs/>
          <w:u w:val="single"/>
        </w:rPr>
        <w:t xml:space="preserve"> </w:t>
      </w:r>
      <w:r w:rsidR="00A31A3C">
        <w:rPr>
          <w:b/>
          <w:bCs/>
        </w:rPr>
        <w:t>Communication</w:t>
      </w:r>
      <w:r w:rsidR="00A31A3C" w:rsidRPr="006D54B7">
        <w:rPr>
          <w:b/>
          <w:bCs/>
          <w:i/>
          <w:iCs/>
          <w:u w:val="single"/>
        </w:rPr>
        <w:t xml:space="preserve"> </w:t>
      </w:r>
    </w:p>
    <w:p w14:paraId="47C9FCF4" w14:textId="77777777" w:rsidR="00A31A3C" w:rsidRPr="00A31A3C" w:rsidRDefault="00A31A3C" w:rsidP="00A31A3C">
      <w:pPr>
        <w:spacing w:after="0"/>
      </w:pPr>
      <w:r w:rsidRPr="00A31A3C">
        <w:rPr>
          <w:b/>
          <w:bCs/>
        </w:rPr>
        <w:t xml:space="preserve">Signal early. </w:t>
      </w:r>
      <w:r w:rsidRPr="00A31A3C">
        <w:t>Signal well in advance of making your move. In the city, signal half a block before turning. On the highway, signal about 500 feet in advance. Your turn signal should blink at least three times before you begin your move. Change lanes slowly to give a vehicle in your blind spot time to react or alert you of their presence.</w:t>
      </w:r>
    </w:p>
    <w:p w14:paraId="2AFA05FE" w14:textId="77777777" w:rsidR="00A31A3C" w:rsidRPr="00A31A3C" w:rsidRDefault="00A31A3C" w:rsidP="00A31A3C">
      <w:pPr>
        <w:spacing w:after="0"/>
      </w:pPr>
      <w:r w:rsidRPr="00A31A3C">
        <w:rPr>
          <w:b/>
          <w:bCs/>
        </w:rPr>
        <w:t>Signal continuously.</w:t>
      </w:r>
      <w:r w:rsidRPr="00A31A3C">
        <w:t xml:space="preserve"> Keep both hands on the wheel to turn safely. Don’t cancel the signal until after you’ve completed the move.</w:t>
      </w:r>
    </w:p>
    <w:p w14:paraId="38597B5D" w14:textId="77777777" w:rsidR="00A31A3C" w:rsidRPr="00A31A3C" w:rsidRDefault="00A31A3C" w:rsidP="002F552B">
      <w:pPr>
        <w:spacing w:after="0"/>
      </w:pPr>
    </w:p>
    <w:p w14:paraId="1BCD0FC0" w14:textId="54581D6D" w:rsidR="002F552B" w:rsidRDefault="002F552B" w:rsidP="002F552B">
      <w:pPr>
        <w:spacing w:after="0"/>
        <w:rPr>
          <w:b/>
          <w:bCs/>
        </w:rPr>
      </w:pPr>
      <w:r w:rsidRPr="006D54B7">
        <w:rPr>
          <w:b/>
          <w:bCs/>
          <w:i/>
          <w:iCs/>
          <w:u w:val="single"/>
        </w:rPr>
        <w:t xml:space="preserve">Slide </w:t>
      </w:r>
      <w:r>
        <w:rPr>
          <w:b/>
          <w:bCs/>
          <w:i/>
          <w:iCs/>
          <w:u w:val="single"/>
        </w:rPr>
        <w:t>2</w:t>
      </w:r>
      <w:r>
        <w:rPr>
          <w:b/>
          <w:bCs/>
          <w:i/>
          <w:iCs/>
          <w:u w:val="single"/>
        </w:rPr>
        <w:t>8</w:t>
      </w:r>
      <w:r w:rsidRPr="006D54B7">
        <w:rPr>
          <w:b/>
          <w:bCs/>
          <w:i/>
          <w:iCs/>
          <w:u w:val="single"/>
        </w:rPr>
        <w:t>:</w:t>
      </w:r>
      <w:r>
        <w:rPr>
          <w:b/>
          <w:bCs/>
          <w:i/>
          <w:iCs/>
          <w:u w:val="single"/>
        </w:rPr>
        <w:t xml:space="preserve"> </w:t>
      </w:r>
      <w:r w:rsidR="00A31A3C">
        <w:rPr>
          <w:b/>
          <w:bCs/>
        </w:rPr>
        <w:t>Brake Lights and Headlights</w:t>
      </w:r>
    </w:p>
    <w:p w14:paraId="2765D0E4" w14:textId="77777777" w:rsidR="00A31A3C" w:rsidRPr="00A31A3C" w:rsidRDefault="00A31A3C" w:rsidP="007A150F">
      <w:pPr>
        <w:pStyle w:val="ListParagraph"/>
        <w:numPr>
          <w:ilvl w:val="0"/>
          <w:numId w:val="64"/>
        </w:numPr>
        <w:spacing w:after="0"/>
      </w:pPr>
      <w:r w:rsidRPr="00A31A3C">
        <w:t xml:space="preserve">There will be times that you will need to let other drivers know that you are slowing down. Other drivers may not expect you to be slowing down, especially when approaching a steep grade, setting up for a turn, or stopping to load, unload, or park. A few light taps on the brake pedal (causing your </w:t>
      </w:r>
      <w:r w:rsidRPr="00A31A3C">
        <w:rPr>
          <w:b/>
          <w:bCs/>
        </w:rPr>
        <w:t xml:space="preserve">brake lights </w:t>
      </w:r>
      <w:r w:rsidRPr="00A31A3C">
        <w:t>to flash) should warn drivers following your vehicle. If you are driving very slowly or are stopped, use your four-way emergency flashers.</w:t>
      </w:r>
    </w:p>
    <w:p w14:paraId="080B786C" w14:textId="77777777" w:rsidR="00A31A3C" w:rsidRPr="00A31A3C" w:rsidRDefault="00A31A3C" w:rsidP="007A150F">
      <w:pPr>
        <w:pStyle w:val="ListParagraph"/>
        <w:numPr>
          <w:ilvl w:val="0"/>
          <w:numId w:val="64"/>
        </w:numPr>
        <w:spacing w:after="0"/>
      </w:pPr>
      <w:r w:rsidRPr="00A31A3C">
        <w:t>Because of the size of your vehicle and the difficulty other drivers may have seeing in front of it, it is important that you communicate early when traffic is slowing or stopping.</w:t>
      </w:r>
    </w:p>
    <w:p w14:paraId="3B17868D" w14:textId="77777777" w:rsidR="00A31A3C" w:rsidRPr="00A31A3C" w:rsidRDefault="00A31A3C" w:rsidP="007A150F">
      <w:pPr>
        <w:pStyle w:val="ListParagraph"/>
        <w:numPr>
          <w:ilvl w:val="0"/>
          <w:numId w:val="64"/>
        </w:numPr>
        <w:spacing w:after="0"/>
      </w:pPr>
      <w:r w:rsidRPr="00A31A3C">
        <w:t xml:space="preserve">Many companies require </w:t>
      </w:r>
      <w:r w:rsidRPr="00A31A3C">
        <w:rPr>
          <w:b/>
          <w:bCs/>
        </w:rPr>
        <w:t>headlights</w:t>
      </w:r>
      <w:r w:rsidRPr="00A31A3C">
        <w:t>, or at least your daytime running lights, to be on at all times when traveling. Regardless, from dusk to dawn your headlights should be turned on. This helps you see the road, and it helps other drivers see you. Some state laws require the use of headlights any time your windshield wipers are on, but it’s a good idea to have them on whenever you encounter rain, fog, snow, or blowing dust.</w:t>
      </w:r>
    </w:p>
    <w:p w14:paraId="2151B452" w14:textId="77777777" w:rsidR="00A31A3C" w:rsidRDefault="00A31A3C" w:rsidP="002F552B">
      <w:pPr>
        <w:spacing w:after="0"/>
        <w:rPr>
          <w:b/>
          <w:bCs/>
        </w:rPr>
      </w:pPr>
    </w:p>
    <w:p w14:paraId="5CDC9A94" w14:textId="089DCACE" w:rsidR="002F552B" w:rsidRDefault="002F552B" w:rsidP="006D54B7">
      <w:pPr>
        <w:spacing w:after="0"/>
        <w:rPr>
          <w:b/>
          <w:bCs/>
        </w:rPr>
      </w:pPr>
      <w:r w:rsidRPr="006D54B7">
        <w:rPr>
          <w:b/>
          <w:bCs/>
          <w:i/>
          <w:iCs/>
          <w:u w:val="single"/>
        </w:rPr>
        <w:t xml:space="preserve">Slide </w:t>
      </w:r>
      <w:r>
        <w:rPr>
          <w:b/>
          <w:bCs/>
          <w:i/>
          <w:iCs/>
          <w:u w:val="single"/>
        </w:rPr>
        <w:t>2</w:t>
      </w:r>
      <w:r>
        <w:rPr>
          <w:b/>
          <w:bCs/>
          <w:i/>
          <w:iCs/>
          <w:u w:val="single"/>
        </w:rPr>
        <w:t>9</w:t>
      </w:r>
      <w:r w:rsidRPr="006D54B7">
        <w:rPr>
          <w:b/>
          <w:bCs/>
          <w:i/>
          <w:iCs/>
          <w:u w:val="single"/>
        </w:rPr>
        <w:t>:</w:t>
      </w:r>
      <w:r>
        <w:rPr>
          <w:b/>
          <w:bCs/>
          <w:i/>
          <w:iCs/>
          <w:u w:val="single"/>
        </w:rPr>
        <w:t xml:space="preserve"> </w:t>
      </w:r>
      <w:r w:rsidR="00A31A3C" w:rsidRPr="00A31A3C">
        <w:rPr>
          <w:b/>
          <w:bCs/>
        </w:rPr>
        <w:t>Horns</w:t>
      </w:r>
    </w:p>
    <w:p w14:paraId="04826AAB" w14:textId="77777777" w:rsidR="00A31A3C" w:rsidRPr="00A31A3C" w:rsidRDefault="00A31A3C" w:rsidP="00A31A3C">
      <w:pPr>
        <w:spacing w:after="0"/>
      </w:pPr>
      <w:r w:rsidRPr="00A31A3C">
        <w:t xml:space="preserve">Your vehicle’s </w:t>
      </w:r>
      <w:r w:rsidRPr="00A31A3C">
        <w:rPr>
          <w:b/>
          <w:bCs/>
        </w:rPr>
        <w:t>horn</w:t>
      </w:r>
      <w:r w:rsidRPr="00A31A3C">
        <w:t xml:space="preserve"> lets other drivers and pedestrians know you are there. Only use your horn when necessary. For example, to help in preventing an accident. If you see another driver who is not paying attention and drifting into your lane, a light tap on the horn should be enough to get his or her </w:t>
      </w:r>
      <w:r w:rsidRPr="00A31A3C">
        <w:lastRenderedPageBreak/>
        <w:t>attention. When used unnecessarily it can be dangerous. You could startle other drivers or even anger them. You don’t want to cause either, and you especially don’t want to set off a road rage incident. Keep in mind, a light tap sends a much different message than a long blast.</w:t>
      </w:r>
    </w:p>
    <w:p w14:paraId="1FAE949D" w14:textId="77777777" w:rsidR="00A31A3C" w:rsidRDefault="00A31A3C" w:rsidP="00A31A3C">
      <w:pPr>
        <w:spacing w:after="0"/>
      </w:pPr>
    </w:p>
    <w:p w14:paraId="1A42CF4E" w14:textId="07881B83" w:rsidR="00A31A3C" w:rsidRPr="00A31A3C" w:rsidRDefault="00A31A3C" w:rsidP="00A31A3C">
      <w:pPr>
        <w:spacing w:after="0"/>
      </w:pPr>
      <w:r w:rsidRPr="00A31A3C">
        <w:t>In general, use only your vehicle’s electric horn or city horn. The air horn is extremely loud and can distract or frighten others. The horn should be used for communicating your presence and to warn of immediate danger</w:t>
      </w:r>
      <w:r>
        <w:t>.</w:t>
      </w:r>
    </w:p>
    <w:p w14:paraId="287A0639" w14:textId="6C4D73D3" w:rsidR="00A31A3C" w:rsidRPr="00A31A3C" w:rsidRDefault="00A31A3C" w:rsidP="006D54B7">
      <w:pPr>
        <w:spacing w:after="0"/>
      </w:pPr>
    </w:p>
    <w:p w14:paraId="7F4A619A" w14:textId="77777777" w:rsidR="00A31A3C" w:rsidRDefault="00A31A3C" w:rsidP="00A31A3C">
      <w:pPr>
        <w:spacing w:after="0"/>
        <w:rPr>
          <w:b/>
          <w:bCs/>
          <w:i/>
          <w:iCs/>
          <w:u w:val="single"/>
        </w:rPr>
      </w:pPr>
      <w:r w:rsidRPr="00A31A3C">
        <w:rPr>
          <w:b/>
          <w:bCs/>
          <w:i/>
          <w:iCs/>
          <w:u w:val="single"/>
        </w:rPr>
        <w:t>Slide 30:</w:t>
      </w:r>
      <w:r>
        <w:rPr>
          <w:b/>
          <w:bCs/>
          <w:i/>
          <w:iCs/>
          <w:u w:val="single"/>
        </w:rPr>
        <w:t xml:space="preserve"> </w:t>
      </w:r>
      <w:r w:rsidRPr="00A31A3C">
        <w:rPr>
          <w:b/>
          <w:bCs/>
        </w:rPr>
        <w:t>Warning Devices</w:t>
      </w:r>
      <w:r w:rsidRPr="00A31A3C">
        <w:rPr>
          <w:b/>
          <w:bCs/>
          <w:i/>
          <w:iCs/>
          <w:u w:val="single"/>
        </w:rPr>
        <w:t xml:space="preserve"> </w:t>
      </w:r>
    </w:p>
    <w:p w14:paraId="49B969D6" w14:textId="77777777" w:rsidR="00A31A3C" w:rsidRPr="00A31A3C" w:rsidRDefault="00A31A3C" w:rsidP="007A150F">
      <w:pPr>
        <w:pStyle w:val="ListParagraph"/>
        <w:numPr>
          <w:ilvl w:val="0"/>
          <w:numId w:val="65"/>
        </w:numPr>
        <w:spacing w:after="0"/>
      </w:pPr>
      <w:r w:rsidRPr="00A31A3C">
        <w:t xml:space="preserve">Section 392.22 of the Federal Motor Carrier Safety Regulations (FMCSRs) addresses when and how </w:t>
      </w:r>
      <w:r w:rsidRPr="004676AE">
        <w:rPr>
          <w:b/>
          <w:bCs/>
        </w:rPr>
        <w:t xml:space="preserve">warning devices </w:t>
      </w:r>
      <w:r w:rsidRPr="00A31A3C">
        <w:t>must be set out on the highway.</w:t>
      </w:r>
    </w:p>
    <w:p w14:paraId="691E1CCB" w14:textId="77777777" w:rsidR="00A31A3C" w:rsidRPr="00A31A3C" w:rsidRDefault="00A31A3C" w:rsidP="007A150F">
      <w:pPr>
        <w:pStyle w:val="ListParagraph"/>
        <w:numPr>
          <w:ilvl w:val="0"/>
          <w:numId w:val="65"/>
        </w:numPr>
        <w:spacing w:after="0"/>
      </w:pPr>
      <w:r w:rsidRPr="00A31A3C">
        <w:t xml:space="preserve">When a vehicle is stopped on the traveled portion of the highway or the shoulder of the highway, you must </w:t>
      </w:r>
      <w:r w:rsidRPr="004676AE">
        <w:rPr>
          <w:i/>
          <w:iCs/>
        </w:rPr>
        <w:t>immediately</w:t>
      </w:r>
      <w:r w:rsidRPr="00A31A3C">
        <w:t xml:space="preserve"> activate your vehicle’s four-way flashers. You then have 10 minutes to set out emergency warning devices, such as reflective triangles or flares.</w:t>
      </w:r>
    </w:p>
    <w:p w14:paraId="434380B9" w14:textId="77777777" w:rsidR="00A31A3C" w:rsidRPr="00A31A3C" w:rsidRDefault="00A31A3C" w:rsidP="007A150F">
      <w:pPr>
        <w:pStyle w:val="ListParagraph"/>
        <w:numPr>
          <w:ilvl w:val="0"/>
          <w:numId w:val="65"/>
        </w:numPr>
        <w:spacing w:after="0"/>
      </w:pPr>
      <w:r w:rsidRPr="00A31A3C">
        <w:t xml:space="preserve">When placing the devices, you should hold them in front of you, and if </w:t>
      </w:r>
      <w:proofErr w:type="gramStart"/>
      <w:r w:rsidRPr="00A31A3C">
        <w:t>possible</w:t>
      </w:r>
      <w:proofErr w:type="gramEnd"/>
      <w:r w:rsidRPr="00A31A3C">
        <w:t xml:space="preserve"> wear a high-visibility vest to help you be clearly visible to traffic.</w:t>
      </w:r>
    </w:p>
    <w:p w14:paraId="0FADFF0B" w14:textId="77777777" w:rsidR="00A31A3C" w:rsidRPr="00A31A3C" w:rsidRDefault="00A31A3C" w:rsidP="007A150F">
      <w:pPr>
        <w:pStyle w:val="ListParagraph"/>
        <w:numPr>
          <w:ilvl w:val="0"/>
          <w:numId w:val="65"/>
        </w:numPr>
        <w:spacing w:after="0"/>
      </w:pPr>
      <w:r w:rsidRPr="00A31A3C">
        <w:t>You should remain alert for vehicles that may not see you along the roadway.</w:t>
      </w:r>
    </w:p>
    <w:p w14:paraId="211E0790" w14:textId="43234B28" w:rsidR="00A31A3C" w:rsidRPr="00A31A3C" w:rsidRDefault="00A31A3C" w:rsidP="007A150F">
      <w:pPr>
        <w:pStyle w:val="ListParagraph"/>
        <w:numPr>
          <w:ilvl w:val="0"/>
          <w:numId w:val="65"/>
        </w:numPr>
        <w:spacing w:after="0"/>
      </w:pPr>
      <w:r w:rsidRPr="00A31A3C">
        <w:t>Turn on your four-way flashers when you need to slow down unexpectedly to give other drivers a heads up you are reducing your speed.</w:t>
      </w:r>
    </w:p>
    <w:p w14:paraId="1814EC7E" w14:textId="77777777" w:rsidR="00A31A3C" w:rsidRPr="00A31A3C" w:rsidRDefault="00A31A3C" w:rsidP="00A31A3C">
      <w:pPr>
        <w:spacing w:after="0"/>
      </w:pPr>
      <w:r w:rsidRPr="00A31A3C">
        <w:t> </w:t>
      </w:r>
    </w:p>
    <w:p w14:paraId="1CA0C46F" w14:textId="77777777" w:rsidR="004676AE" w:rsidRDefault="00A31A3C" w:rsidP="00A31A3C">
      <w:pPr>
        <w:spacing w:after="0"/>
        <w:rPr>
          <w:b/>
          <w:bCs/>
        </w:rPr>
      </w:pPr>
      <w:r w:rsidRPr="00A31A3C">
        <w:rPr>
          <w:b/>
          <w:bCs/>
          <w:i/>
          <w:iCs/>
          <w:u w:val="single"/>
        </w:rPr>
        <w:t>Slide 3</w:t>
      </w:r>
      <w:r>
        <w:rPr>
          <w:b/>
          <w:bCs/>
          <w:i/>
          <w:iCs/>
          <w:u w:val="single"/>
        </w:rPr>
        <w:t>1</w:t>
      </w:r>
      <w:r w:rsidRPr="00A31A3C">
        <w:rPr>
          <w:b/>
          <w:bCs/>
          <w:i/>
          <w:iCs/>
          <w:u w:val="single"/>
        </w:rPr>
        <w:t>:</w:t>
      </w:r>
      <w:r>
        <w:rPr>
          <w:b/>
          <w:bCs/>
          <w:i/>
          <w:iCs/>
          <w:u w:val="single"/>
        </w:rPr>
        <w:t xml:space="preserve"> </w:t>
      </w:r>
      <w:r w:rsidR="004676AE" w:rsidRPr="004676AE">
        <w:rPr>
          <w:b/>
          <w:bCs/>
        </w:rPr>
        <w:t>Eye contact</w:t>
      </w:r>
    </w:p>
    <w:p w14:paraId="24E9E243" w14:textId="77777777" w:rsidR="004676AE" w:rsidRPr="004676AE" w:rsidRDefault="004676AE" w:rsidP="007A150F">
      <w:pPr>
        <w:pStyle w:val="ListParagraph"/>
        <w:numPr>
          <w:ilvl w:val="0"/>
          <w:numId w:val="66"/>
        </w:numPr>
        <w:spacing w:after="0"/>
      </w:pPr>
      <w:r w:rsidRPr="004676AE">
        <w:t>Eye contact is another tool that can be used to communicate with other drivers, bicyclists, and pedestrians. Eye contact helps you acknowledge to the other driver, bicyclist, or pedestrian that you are aware of their presence. It also helps you to know that they are aware of your presence.</w:t>
      </w:r>
    </w:p>
    <w:p w14:paraId="3B99DE43" w14:textId="77777777" w:rsidR="004676AE" w:rsidRPr="004676AE" w:rsidRDefault="004676AE" w:rsidP="007A150F">
      <w:pPr>
        <w:pStyle w:val="ListParagraph"/>
        <w:numPr>
          <w:ilvl w:val="0"/>
          <w:numId w:val="66"/>
        </w:numPr>
        <w:spacing w:after="0"/>
      </w:pPr>
      <w:r w:rsidRPr="004676AE">
        <w:t>You need to be careful when it comes to eye contact. It should be brief to ensure the driver, pedestrian, or bicyclist does not misinterpret your good intentions as road rage or a threatening gesture.</w:t>
      </w:r>
    </w:p>
    <w:p w14:paraId="18F0737A" w14:textId="77777777" w:rsidR="004676AE" w:rsidRPr="004676AE" w:rsidRDefault="004676AE" w:rsidP="007A150F">
      <w:pPr>
        <w:pStyle w:val="ListParagraph"/>
        <w:numPr>
          <w:ilvl w:val="0"/>
          <w:numId w:val="66"/>
        </w:numPr>
        <w:spacing w:after="0"/>
      </w:pPr>
      <w:r w:rsidRPr="004676AE">
        <w:t>Note that eye contact is just one technique that should be used when communicating presence and/or intent.</w:t>
      </w:r>
    </w:p>
    <w:p w14:paraId="687E6DC5" w14:textId="5E9C9DA8" w:rsidR="00A31A3C" w:rsidRDefault="00A31A3C" w:rsidP="00A31A3C">
      <w:pPr>
        <w:spacing w:after="0"/>
        <w:rPr>
          <w:b/>
          <w:bCs/>
        </w:rPr>
      </w:pPr>
      <w:r>
        <w:rPr>
          <w:b/>
          <w:bCs/>
        </w:rPr>
        <w:t xml:space="preserve"> </w:t>
      </w:r>
    </w:p>
    <w:p w14:paraId="503F4CFE" w14:textId="77777777" w:rsidR="004676AE" w:rsidRPr="00A53114" w:rsidRDefault="00A31A3C" w:rsidP="00A53114">
      <w:pPr>
        <w:spacing w:after="0"/>
        <w:rPr>
          <w:b/>
          <w:bCs/>
          <w:i/>
          <w:iCs/>
          <w:u w:val="single"/>
        </w:rPr>
      </w:pPr>
      <w:r w:rsidRPr="00A53114">
        <w:rPr>
          <w:b/>
          <w:bCs/>
          <w:i/>
          <w:iCs/>
          <w:u w:val="single"/>
        </w:rPr>
        <w:t>Slide 3</w:t>
      </w:r>
      <w:r w:rsidRPr="00A53114">
        <w:rPr>
          <w:b/>
          <w:bCs/>
          <w:i/>
          <w:iCs/>
          <w:u w:val="single"/>
        </w:rPr>
        <w:t>2</w:t>
      </w:r>
      <w:r w:rsidRPr="00A53114">
        <w:rPr>
          <w:b/>
          <w:bCs/>
          <w:i/>
          <w:iCs/>
          <w:u w:val="single"/>
        </w:rPr>
        <w:t xml:space="preserve">: </w:t>
      </w:r>
      <w:r w:rsidR="004676AE" w:rsidRPr="00A53114">
        <w:rPr>
          <w:b/>
          <w:bCs/>
        </w:rPr>
        <w:t>Watch for:</w:t>
      </w:r>
      <w:r w:rsidR="004676AE" w:rsidRPr="00A53114">
        <w:rPr>
          <w:b/>
          <w:bCs/>
          <w:i/>
          <w:iCs/>
          <w:u w:val="single"/>
        </w:rPr>
        <w:t xml:space="preserve"> </w:t>
      </w:r>
    </w:p>
    <w:p w14:paraId="02F1F823" w14:textId="77777777" w:rsidR="004676AE" w:rsidRPr="004676AE" w:rsidRDefault="004676AE" w:rsidP="007A150F">
      <w:pPr>
        <w:pStyle w:val="ListParagraph"/>
        <w:numPr>
          <w:ilvl w:val="0"/>
          <w:numId w:val="66"/>
        </w:numPr>
        <w:spacing w:after="0"/>
      </w:pPr>
      <w:r w:rsidRPr="004676AE">
        <w:t>As a safe and professional driver, you must effectively communicate your intentions and it is just as important that you watch for and understand the signals of other drivers.</w:t>
      </w:r>
    </w:p>
    <w:p w14:paraId="17C904CC" w14:textId="77777777" w:rsidR="004676AE" w:rsidRPr="004676AE" w:rsidRDefault="004676AE" w:rsidP="007A150F">
      <w:pPr>
        <w:pStyle w:val="ListParagraph"/>
        <w:numPr>
          <w:ilvl w:val="0"/>
          <w:numId w:val="66"/>
        </w:numPr>
        <w:spacing w:after="0"/>
      </w:pPr>
      <w:r w:rsidRPr="004676AE">
        <w:t>As well as the obvious means of communication (turn signals, lights, horn), there are other, more subtle communications you need to watch for when on the road.</w:t>
      </w:r>
    </w:p>
    <w:p w14:paraId="15C9D4CA" w14:textId="77777777" w:rsidR="004676AE" w:rsidRPr="004676AE" w:rsidRDefault="004676AE" w:rsidP="007A150F">
      <w:pPr>
        <w:pStyle w:val="ListParagraph"/>
        <w:numPr>
          <w:ilvl w:val="0"/>
          <w:numId w:val="66"/>
        </w:numPr>
        <w:spacing w:after="0"/>
      </w:pPr>
      <w:r w:rsidRPr="004676AE">
        <w:t>For example, driver movement in a vehicle, such as shifting around in the seat or looking in the mirror, may indicate possible directional changes. Observing the vehicle itself can give you clues as to a driver’s intentions, as well. Sudden slowing or a slight position change in a lane may indicate a direction change. Turned front wheels or visible exhaust from a parked car may indicate the vehicle is going to pull out of a parking space.</w:t>
      </w:r>
    </w:p>
    <w:p w14:paraId="7AF50938" w14:textId="77777777" w:rsidR="004676AE" w:rsidRPr="004676AE" w:rsidRDefault="004676AE" w:rsidP="007A150F">
      <w:pPr>
        <w:pStyle w:val="ListParagraph"/>
        <w:numPr>
          <w:ilvl w:val="0"/>
          <w:numId w:val="66"/>
        </w:numPr>
        <w:spacing w:after="0"/>
      </w:pPr>
      <w:r w:rsidRPr="004676AE">
        <w:t>Distracted drivers are generally easy to spot, as they tend to sporadically change their speeds and hug or enter other lanes unintentionally. Rather than focusing on the road, these drivers may be eating, texting, talking on the phone, or fiddling with their radio.</w:t>
      </w:r>
    </w:p>
    <w:p w14:paraId="256FA042" w14:textId="77777777" w:rsidR="004676AE" w:rsidRPr="004676AE" w:rsidRDefault="004676AE" w:rsidP="007A150F">
      <w:pPr>
        <w:pStyle w:val="ListParagraph"/>
        <w:numPr>
          <w:ilvl w:val="0"/>
          <w:numId w:val="66"/>
        </w:numPr>
        <w:spacing w:after="0"/>
      </w:pPr>
      <w:r w:rsidRPr="004676AE">
        <w:lastRenderedPageBreak/>
        <w:t>Be alert to the obvious, and sometimes not so obvious, communication of others as ways to anticipate and avoid potential problems. Also, avoid becoming fixated on another drivers’ bad habits to the extent that you become distracted yourself. Move your eyes from a distraction quickly back to the task of “seeing.”</w:t>
      </w:r>
    </w:p>
    <w:p w14:paraId="7D45CAC1" w14:textId="77777777" w:rsidR="004676AE" w:rsidRPr="004676AE" w:rsidRDefault="004676AE" w:rsidP="00A31A3C">
      <w:pPr>
        <w:spacing w:after="0"/>
      </w:pPr>
    </w:p>
    <w:p w14:paraId="09E85BBA" w14:textId="4237660B" w:rsidR="00A31A3C" w:rsidRDefault="00A31A3C" w:rsidP="00A31A3C">
      <w:pPr>
        <w:spacing w:after="0"/>
        <w:rPr>
          <w:b/>
          <w:bCs/>
        </w:rPr>
      </w:pPr>
      <w:r w:rsidRPr="00A31A3C">
        <w:rPr>
          <w:b/>
          <w:bCs/>
          <w:i/>
          <w:iCs/>
          <w:u w:val="single"/>
        </w:rPr>
        <w:t>Slide 3</w:t>
      </w:r>
      <w:r>
        <w:rPr>
          <w:b/>
          <w:bCs/>
          <w:i/>
          <w:iCs/>
          <w:u w:val="single"/>
        </w:rPr>
        <w:t>3</w:t>
      </w:r>
      <w:r w:rsidRPr="00A31A3C">
        <w:rPr>
          <w:b/>
          <w:bCs/>
          <w:i/>
          <w:iCs/>
          <w:u w:val="single"/>
        </w:rPr>
        <w:t>:</w:t>
      </w:r>
      <w:r>
        <w:rPr>
          <w:b/>
          <w:bCs/>
          <w:i/>
          <w:iCs/>
          <w:u w:val="single"/>
        </w:rPr>
        <w:t xml:space="preserve"> </w:t>
      </w:r>
      <w:r w:rsidR="004676AE" w:rsidRPr="004676AE">
        <w:rPr>
          <w:b/>
          <w:bCs/>
        </w:rPr>
        <w:t>Communication Tools</w:t>
      </w:r>
      <w:r>
        <w:rPr>
          <w:b/>
          <w:bCs/>
        </w:rPr>
        <w:t xml:space="preserve"> </w:t>
      </w:r>
    </w:p>
    <w:p w14:paraId="49C473D4" w14:textId="77777777" w:rsidR="004676AE" w:rsidRPr="004676AE" w:rsidRDefault="004676AE" w:rsidP="004676AE">
      <w:pPr>
        <w:spacing w:after="0"/>
      </w:pPr>
      <w:r w:rsidRPr="004676AE">
        <w:t xml:space="preserve">As a professional driver, on the road for many hours per day and potentially many days at a time, communication with others is important. Your </w:t>
      </w:r>
      <w:proofErr w:type="gramStart"/>
      <w:r w:rsidRPr="004676AE">
        <w:t>2 way</w:t>
      </w:r>
      <w:proofErr w:type="gramEnd"/>
      <w:r w:rsidRPr="004676AE">
        <w:t xml:space="preserve"> radio and cell phone give you a link to your company, other drivers, your family, and your friends. It is important that these tools are used responsibly and legally.</w:t>
      </w:r>
    </w:p>
    <w:p w14:paraId="1B8D2EE2" w14:textId="77777777" w:rsidR="004676AE" w:rsidRDefault="004676AE" w:rsidP="00A31A3C">
      <w:pPr>
        <w:spacing w:after="0"/>
        <w:rPr>
          <w:b/>
          <w:bCs/>
        </w:rPr>
      </w:pPr>
    </w:p>
    <w:p w14:paraId="728D1060" w14:textId="01006134" w:rsidR="00A31A3C" w:rsidRDefault="00A31A3C" w:rsidP="00A31A3C">
      <w:pPr>
        <w:spacing w:after="0"/>
        <w:rPr>
          <w:b/>
          <w:bCs/>
        </w:rPr>
      </w:pPr>
      <w:r w:rsidRPr="00A31A3C">
        <w:rPr>
          <w:b/>
          <w:bCs/>
          <w:i/>
          <w:iCs/>
          <w:u w:val="single"/>
        </w:rPr>
        <w:t>Slide 3</w:t>
      </w:r>
      <w:r>
        <w:rPr>
          <w:b/>
          <w:bCs/>
          <w:i/>
          <w:iCs/>
          <w:u w:val="single"/>
        </w:rPr>
        <w:t>4</w:t>
      </w:r>
      <w:r w:rsidRPr="00A31A3C">
        <w:rPr>
          <w:b/>
          <w:bCs/>
          <w:i/>
          <w:iCs/>
          <w:u w:val="single"/>
        </w:rPr>
        <w:t>:</w:t>
      </w:r>
      <w:r>
        <w:rPr>
          <w:b/>
          <w:bCs/>
          <w:i/>
          <w:iCs/>
          <w:u w:val="single"/>
        </w:rPr>
        <w:t xml:space="preserve"> </w:t>
      </w:r>
      <w:r w:rsidR="004676AE" w:rsidRPr="004676AE">
        <w:rPr>
          <w:b/>
          <w:bCs/>
        </w:rPr>
        <w:t>Cell Phone</w:t>
      </w:r>
    </w:p>
    <w:p w14:paraId="7E7E40F7" w14:textId="77777777" w:rsidR="004676AE" w:rsidRPr="004676AE" w:rsidRDefault="004676AE" w:rsidP="004676AE">
      <w:pPr>
        <w:spacing w:after="0"/>
      </w:pPr>
      <w:r w:rsidRPr="004676AE">
        <w:t>Section 392.82 of the FMCSRs prohibits a driver from using a hand-held mobile telephone while driving a commercial motor vehicle (CMV). Use of a hand-held mobile telephone includes:</w:t>
      </w:r>
    </w:p>
    <w:p w14:paraId="4C8F39BE" w14:textId="77777777" w:rsidR="004676AE" w:rsidRPr="004676AE" w:rsidRDefault="004676AE" w:rsidP="007A150F">
      <w:pPr>
        <w:numPr>
          <w:ilvl w:val="1"/>
          <w:numId w:val="67"/>
        </w:numPr>
        <w:spacing w:after="0"/>
      </w:pPr>
      <w:r w:rsidRPr="004676AE">
        <w:t xml:space="preserve">Using at least one hand to hold a mobile telephone to conduct voice communication </w:t>
      </w:r>
    </w:p>
    <w:p w14:paraId="2DA70B29" w14:textId="77777777" w:rsidR="004676AE" w:rsidRPr="004676AE" w:rsidRDefault="004676AE" w:rsidP="007A150F">
      <w:pPr>
        <w:numPr>
          <w:ilvl w:val="1"/>
          <w:numId w:val="67"/>
        </w:numPr>
        <w:spacing w:after="0"/>
      </w:pPr>
      <w:r w:rsidRPr="004676AE">
        <w:t xml:space="preserve">Dialing or answering a mobile telephone by pressing more than a single button, or </w:t>
      </w:r>
    </w:p>
    <w:p w14:paraId="7C63F543" w14:textId="77777777" w:rsidR="004676AE" w:rsidRPr="004676AE" w:rsidRDefault="004676AE" w:rsidP="007A150F">
      <w:pPr>
        <w:numPr>
          <w:ilvl w:val="1"/>
          <w:numId w:val="67"/>
        </w:numPr>
        <w:spacing w:after="0"/>
      </w:pPr>
      <w:r w:rsidRPr="004676AE">
        <w:t xml:space="preserve">Reaching for a mobile phone in a manner that requires a driver to maneuver so he or she is no longer in a seated driving position, restrained by a seat belt </w:t>
      </w:r>
    </w:p>
    <w:p w14:paraId="21C51596" w14:textId="77777777" w:rsidR="004676AE" w:rsidRPr="004676AE" w:rsidRDefault="004676AE" w:rsidP="004676AE">
      <w:pPr>
        <w:spacing w:after="0"/>
      </w:pPr>
      <w:r w:rsidRPr="004676AE">
        <w:t>Section 392.80 of the FMCSRs prohibits a driver from texting while driving a CMV.</w:t>
      </w:r>
    </w:p>
    <w:p w14:paraId="20D9D3EA" w14:textId="77777777" w:rsidR="004676AE" w:rsidRPr="004676AE" w:rsidRDefault="004676AE" w:rsidP="004676AE">
      <w:pPr>
        <w:spacing w:after="0"/>
      </w:pPr>
      <w:r w:rsidRPr="004676AE">
        <w:t>Texting is defined as manually entering text into, or reading text from an electronic device. This includes (but is not limited to):</w:t>
      </w:r>
    </w:p>
    <w:p w14:paraId="5FA3893A" w14:textId="77777777" w:rsidR="004676AE" w:rsidRPr="004676AE" w:rsidRDefault="004676AE" w:rsidP="007A150F">
      <w:pPr>
        <w:numPr>
          <w:ilvl w:val="1"/>
          <w:numId w:val="68"/>
        </w:numPr>
        <w:spacing w:after="0"/>
      </w:pPr>
      <w:r w:rsidRPr="004676AE">
        <w:t xml:space="preserve">E-mailing </w:t>
      </w:r>
    </w:p>
    <w:p w14:paraId="1FD47261" w14:textId="77777777" w:rsidR="004676AE" w:rsidRPr="004676AE" w:rsidRDefault="004676AE" w:rsidP="007A150F">
      <w:pPr>
        <w:numPr>
          <w:ilvl w:val="1"/>
          <w:numId w:val="68"/>
        </w:numPr>
        <w:spacing w:after="0"/>
      </w:pPr>
      <w:r w:rsidRPr="004676AE">
        <w:t xml:space="preserve">Instant messaging </w:t>
      </w:r>
    </w:p>
    <w:p w14:paraId="3434B3D4" w14:textId="77777777" w:rsidR="004676AE" w:rsidRPr="004676AE" w:rsidRDefault="004676AE" w:rsidP="007A150F">
      <w:pPr>
        <w:numPr>
          <w:ilvl w:val="1"/>
          <w:numId w:val="68"/>
        </w:numPr>
        <w:spacing w:after="0"/>
      </w:pPr>
      <w:r w:rsidRPr="004676AE">
        <w:t xml:space="preserve">Short messaging </w:t>
      </w:r>
    </w:p>
    <w:p w14:paraId="64E39585" w14:textId="77777777" w:rsidR="004676AE" w:rsidRPr="004676AE" w:rsidRDefault="004676AE" w:rsidP="007A150F">
      <w:pPr>
        <w:numPr>
          <w:ilvl w:val="1"/>
          <w:numId w:val="68"/>
        </w:numPr>
        <w:spacing w:after="0"/>
      </w:pPr>
      <w:r w:rsidRPr="004676AE">
        <w:t xml:space="preserve">A command or request to access a webpage </w:t>
      </w:r>
    </w:p>
    <w:p w14:paraId="09EBF06D" w14:textId="77777777" w:rsidR="004676AE" w:rsidRPr="004676AE" w:rsidRDefault="004676AE" w:rsidP="007A150F">
      <w:pPr>
        <w:numPr>
          <w:ilvl w:val="1"/>
          <w:numId w:val="68"/>
        </w:numPr>
        <w:spacing w:after="0"/>
      </w:pPr>
      <w:r w:rsidRPr="004676AE">
        <w:t xml:space="preserve">Engaging in any other form of electronic text retrieval or electronic text entry for future or present communication </w:t>
      </w:r>
    </w:p>
    <w:p w14:paraId="3B7348A9" w14:textId="77777777" w:rsidR="004676AE" w:rsidRPr="004676AE" w:rsidRDefault="004676AE" w:rsidP="004676AE">
      <w:pPr>
        <w:spacing w:after="0"/>
      </w:pPr>
      <w:r w:rsidRPr="004676AE">
        <w:t>Cell phone use and texting are allowed when necessary to communicate with law enforcement officials or other emergency services.</w:t>
      </w:r>
    </w:p>
    <w:p w14:paraId="069DBEF7" w14:textId="77777777" w:rsidR="004676AE" w:rsidRDefault="004676AE" w:rsidP="00A31A3C">
      <w:pPr>
        <w:spacing w:after="0"/>
        <w:rPr>
          <w:b/>
          <w:bCs/>
        </w:rPr>
      </w:pPr>
    </w:p>
    <w:p w14:paraId="107AF67B" w14:textId="77777777" w:rsidR="004676AE" w:rsidRDefault="00A31A3C" w:rsidP="00A31A3C">
      <w:pPr>
        <w:spacing w:after="0"/>
        <w:rPr>
          <w:b/>
          <w:bCs/>
          <w:i/>
          <w:iCs/>
          <w:u w:val="single"/>
        </w:rPr>
      </w:pPr>
      <w:r w:rsidRPr="00A31A3C">
        <w:rPr>
          <w:b/>
          <w:bCs/>
          <w:i/>
          <w:iCs/>
          <w:u w:val="single"/>
        </w:rPr>
        <w:t>Slide 3</w:t>
      </w:r>
      <w:r>
        <w:rPr>
          <w:b/>
          <w:bCs/>
          <w:i/>
          <w:iCs/>
          <w:u w:val="single"/>
        </w:rPr>
        <w:t>5</w:t>
      </w:r>
      <w:r w:rsidRPr="00A31A3C">
        <w:rPr>
          <w:b/>
          <w:bCs/>
          <w:i/>
          <w:iCs/>
          <w:u w:val="single"/>
        </w:rPr>
        <w:t>:</w:t>
      </w:r>
      <w:r>
        <w:rPr>
          <w:b/>
          <w:bCs/>
          <w:i/>
          <w:iCs/>
          <w:u w:val="single"/>
        </w:rPr>
        <w:t xml:space="preserve"> </w:t>
      </w:r>
      <w:r w:rsidR="004676AE" w:rsidRPr="004676AE">
        <w:rPr>
          <w:b/>
          <w:bCs/>
        </w:rPr>
        <w:t>Distracted Driving</w:t>
      </w:r>
      <w:r w:rsidR="004676AE" w:rsidRPr="004676AE">
        <w:rPr>
          <w:b/>
          <w:bCs/>
          <w:i/>
          <w:iCs/>
          <w:u w:val="single"/>
        </w:rPr>
        <w:t xml:space="preserve"> </w:t>
      </w:r>
    </w:p>
    <w:p w14:paraId="6B797619" w14:textId="77777777" w:rsidR="004676AE" w:rsidRPr="004676AE" w:rsidRDefault="004676AE" w:rsidP="004676AE">
      <w:pPr>
        <w:spacing w:after="0"/>
      </w:pPr>
      <w:r w:rsidRPr="004676AE">
        <w:t xml:space="preserve">Distraction occurs any time you take your eyes off the road, your hands off the wheel, or your mind off driving. Common distractions can be your phone, radio, even your navigation system. Anything that you do—other than focusing on driving your vehicle safely—is a distraction. </w:t>
      </w:r>
    </w:p>
    <w:p w14:paraId="197307B8" w14:textId="77777777" w:rsidR="004676AE" w:rsidRDefault="004676AE" w:rsidP="004676AE">
      <w:pPr>
        <w:spacing w:after="0"/>
      </w:pPr>
    </w:p>
    <w:p w14:paraId="2DB4986A" w14:textId="6AECCCA0" w:rsidR="004676AE" w:rsidRPr="004676AE" w:rsidRDefault="004676AE" w:rsidP="004676AE">
      <w:pPr>
        <w:spacing w:after="0"/>
      </w:pPr>
      <w:r w:rsidRPr="004676AE">
        <w:t xml:space="preserve">Driving while distracted can have serious, and sometimes deadly, consequences. According to the National Highway Traffic Safety Administration (NHTSA), distracted driving accounted for 3,450 fatalities in 2016. </w:t>
      </w:r>
    </w:p>
    <w:p w14:paraId="5771ECBD" w14:textId="77777777" w:rsidR="004676AE" w:rsidRPr="004676AE" w:rsidRDefault="004676AE" w:rsidP="00A31A3C">
      <w:pPr>
        <w:spacing w:after="0"/>
      </w:pPr>
    </w:p>
    <w:p w14:paraId="15B67027" w14:textId="451E7D57" w:rsidR="004676AE" w:rsidRPr="004676AE" w:rsidRDefault="00A31A3C" w:rsidP="00A31A3C">
      <w:pPr>
        <w:spacing w:after="0"/>
        <w:rPr>
          <w:b/>
          <w:bCs/>
        </w:rPr>
      </w:pPr>
      <w:r w:rsidRPr="00A31A3C">
        <w:rPr>
          <w:b/>
          <w:bCs/>
          <w:i/>
          <w:iCs/>
          <w:u w:val="single"/>
        </w:rPr>
        <w:t>Slide 3</w:t>
      </w:r>
      <w:r>
        <w:rPr>
          <w:b/>
          <w:bCs/>
          <w:i/>
          <w:iCs/>
          <w:u w:val="single"/>
        </w:rPr>
        <w:t>6</w:t>
      </w:r>
      <w:r w:rsidRPr="00A31A3C">
        <w:rPr>
          <w:b/>
          <w:bCs/>
          <w:i/>
          <w:iCs/>
          <w:u w:val="single"/>
        </w:rPr>
        <w:t>:</w:t>
      </w:r>
      <w:r>
        <w:rPr>
          <w:b/>
          <w:bCs/>
          <w:i/>
          <w:iCs/>
          <w:u w:val="single"/>
        </w:rPr>
        <w:t xml:space="preserve"> </w:t>
      </w:r>
      <w:r w:rsidR="004676AE" w:rsidRPr="004676AE">
        <w:rPr>
          <w:b/>
          <w:bCs/>
        </w:rPr>
        <w:t>Distracted Driving</w:t>
      </w:r>
    </w:p>
    <w:p w14:paraId="69C69461" w14:textId="77777777" w:rsidR="004676AE" w:rsidRPr="004676AE" w:rsidRDefault="004676AE" w:rsidP="004676AE">
      <w:pPr>
        <w:spacing w:after="0"/>
      </w:pPr>
      <w:r w:rsidRPr="004676AE">
        <w:t>Driving distractions can be visual, physical, mental, or a combination of the three. Any non-driving activity you engage in is a potential distraction and increases your risk of crashing.</w:t>
      </w:r>
    </w:p>
    <w:p w14:paraId="43A5A7BD" w14:textId="63278228" w:rsidR="00A31A3C" w:rsidRDefault="00A31A3C" w:rsidP="00A31A3C">
      <w:pPr>
        <w:spacing w:after="0"/>
        <w:rPr>
          <w:b/>
          <w:bCs/>
        </w:rPr>
      </w:pPr>
      <w:r>
        <w:rPr>
          <w:b/>
          <w:bCs/>
        </w:rPr>
        <w:t xml:space="preserve"> </w:t>
      </w:r>
    </w:p>
    <w:p w14:paraId="15C7EB68" w14:textId="02D1BA4E" w:rsidR="00A31A3C" w:rsidRDefault="00A31A3C" w:rsidP="00A31A3C">
      <w:pPr>
        <w:spacing w:after="0"/>
        <w:rPr>
          <w:b/>
          <w:bCs/>
        </w:rPr>
      </w:pPr>
      <w:r w:rsidRPr="00A31A3C">
        <w:rPr>
          <w:b/>
          <w:bCs/>
          <w:i/>
          <w:iCs/>
          <w:u w:val="single"/>
        </w:rPr>
        <w:t>Slide 3</w:t>
      </w:r>
      <w:r>
        <w:rPr>
          <w:b/>
          <w:bCs/>
          <w:i/>
          <w:iCs/>
          <w:u w:val="single"/>
        </w:rPr>
        <w:t>7</w:t>
      </w:r>
      <w:r w:rsidRPr="00A31A3C">
        <w:rPr>
          <w:b/>
          <w:bCs/>
          <w:i/>
          <w:iCs/>
          <w:u w:val="single"/>
        </w:rPr>
        <w:t>:</w:t>
      </w:r>
      <w:r>
        <w:rPr>
          <w:b/>
          <w:bCs/>
          <w:i/>
          <w:iCs/>
          <w:u w:val="single"/>
        </w:rPr>
        <w:t xml:space="preserve"> </w:t>
      </w:r>
      <w:r w:rsidR="004676AE" w:rsidRPr="004676AE">
        <w:rPr>
          <w:b/>
          <w:bCs/>
        </w:rPr>
        <w:t>Visual distractions</w:t>
      </w:r>
      <w:r w:rsidR="004676AE">
        <w:rPr>
          <w:b/>
          <w:bCs/>
        </w:rPr>
        <w:t xml:space="preserve"> and </w:t>
      </w:r>
      <w:r w:rsidR="004676AE" w:rsidRPr="004676AE">
        <w:rPr>
          <w:b/>
          <w:bCs/>
        </w:rPr>
        <w:t>Physical distractions</w:t>
      </w:r>
    </w:p>
    <w:p w14:paraId="0FCEF545" w14:textId="77777777" w:rsidR="004676AE" w:rsidRPr="004676AE" w:rsidRDefault="004676AE" w:rsidP="004676AE">
      <w:pPr>
        <w:spacing w:after="0"/>
      </w:pPr>
      <w:r w:rsidRPr="004676AE">
        <w:rPr>
          <w:b/>
          <w:bCs/>
        </w:rPr>
        <w:t xml:space="preserve">Visual distractions </w:t>
      </w:r>
      <w:r w:rsidRPr="004676AE">
        <w:t>cause you to focus your attention away from driving. For example, a deer, beautiful scenery, or crash scene can all distract you. It’s natural to notice these types of visual distractions, but you can’t give them more than a brief glance while driving.</w:t>
      </w:r>
    </w:p>
    <w:p w14:paraId="11A40208" w14:textId="77777777" w:rsidR="004676AE" w:rsidRPr="004676AE" w:rsidRDefault="004676AE" w:rsidP="004676AE">
      <w:pPr>
        <w:spacing w:after="0"/>
      </w:pPr>
      <w:r w:rsidRPr="004676AE">
        <w:rPr>
          <w:b/>
          <w:bCs/>
        </w:rPr>
        <w:t xml:space="preserve">Physical distractions </w:t>
      </w:r>
      <w:r w:rsidRPr="004676AE">
        <w:t>trigger you to take your hands off the wheel. Physical distractions include things like eating or drinking because in order to do it, you have to take at least one hand off the wheel.</w:t>
      </w:r>
    </w:p>
    <w:p w14:paraId="16C44683" w14:textId="77777777" w:rsidR="004676AE" w:rsidRPr="004676AE" w:rsidRDefault="004676AE" w:rsidP="00A31A3C">
      <w:pPr>
        <w:spacing w:after="0"/>
      </w:pPr>
    </w:p>
    <w:p w14:paraId="08951423" w14:textId="27F483F5" w:rsidR="00A31A3C" w:rsidRDefault="00A31A3C" w:rsidP="00A31A3C">
      <w:pPr>
        <w:spacing w:after="0"/>
      </w:pPr>
      <w:r w:rsidRPr="00A31A3C">
        <w:rPr>
          <w:b/>
          <w:bCs/>
          <w:i/>
          <w:iCs/>
          <w:u w:val="single"/>
        </w:rPr>
        <w:t>Slide 3</w:t>
      </w:r>
      <w:r>
        <w:rPr>
          <w:b/>
          <w:bCs/>
          <w:i/>
          <w:iCs/>
          <w:u w:val="single"/>
        </w:rPr>
        <w:t>8</w:t>
      </w:r>
      <w:r w:rsidRPr="00A31A3C">
        <w:rPr>
          <w:b/>
          <w:bCs/>
          <w:i/>
          <w:iCs/>
          <w:u w:val="single"/>
        </w:rPr>
        <w:t>:</w:t>
      </w:r>
      <w:r>
        <w:rPr>
          <w:b/>
          <w:bCs/>
          <w:i/>
          <w:iCs/>
          <w:u w:val="single"/>
        </w:rPr>
        <w:t xml:space="preserve"> </w:t>
      </w:r>
      <w:r w:rsidR="004676AE">
        <w:t>Mental Distractions</w:t>
      </w:r>
    </w:p>
    <w:p w14:paraId="27E1475A" w14:textId="40B4E3A4" w:rsidR="004676AE" w:rsidRPr="004676AE" w:rsidRDefault="004676AE" w:rsidP="004676AE">
      <w:pPr>
        <w:spacing w:after="0"/>
      </w:pPr>
      <w:r w:rsidRPr="004676AE">
        <w:t xml:space="preserve">Mental distractions are thoughts that make your mind wander to something other than </w:t>
      </w:r>
      <w:proofErr w:type="gramStart"/>
      <w:r w:rsidRPr="004676AE">
        <w:t>your</w:t>
      </w:r>
      <w:proofErr w:type="gramEnd"/>
      <w:r w:rsidRPr="004676AE">
        <w:t xml:space="preserve"> driving. You’re still going through the motions of driving, but in your head, you might be worrying about being late for a pickup or delivery or daydreaming about your next vacation. It’s natural to think about something other than driving for a few seconds, but it can very quickly become a dangerous distraction if you dwell on it too long. The act of listening can be a mental distraction.</w:t>
      </w:r>
    </w:p>
    <w:p w14:paraId="6A771E2D" w14:textId="77777777" w:rsidR="004676AE" w:rsidRDefault="004676AE" w:rsidP="00A31A3C">
      <w:pPr>
        <w:spacing w:after="0"/>
        <w:rPr>
          <w:b/>
          <w:bCs/>
        </w:rPr>
      </w:pPr>
    </w:p>
    <w:p w14:paraId="6624BBE7" w14:textId="30DB4EBF" w:rsidR="00A31A3C" w:rsidRDefault="00A31A3C" w:rsidP="00A31A3C">
      <w:pPr>
        <w:spacing w:after="0"/>
        <w:rPr>
          <w:b/>
          <w:bCs/>
        </w:rPr>
      </w:pPr>
      <w:r w:rsidRPr="00A31A3C">
        <w:rPr>
          <w:b/>
          <w:bCs/>
          <w:i/>
          <w:iCs/>
          <w:u w:val="single"/>
        </w:rPr>
        <w:t>Slide 3</w:t>
      </w:r>
      <w:r>
        <w:rPr>
          <w:b/>
          <w:bCs/>
          <w:i/>
          <w:iCs/>
          <w:u w:val="single"/>
        </w:rPr>
        <w:t>9</w:t>
      </w:r>
      <w:r w:rsidRPr="00A31A3C">
        <w:rPr>
          <w:b/>
          <w:bCs/>
          <w:i/>
          <w:iCs/>
          <w:u w:val="single"/>
        </w:rPr>
        <w:t>:</w:t>
      </w:r>
      <w:r>
        <w:rPr>
          <w:b/>
          <w:bCs/>
          <w:i/>
          <w:iCs/>
          <w:u w:val="single"/>
        </w:rPr>
        <w:t xml:space="preserve"> </w:t>
      </w:r>
      <w:r w:rsidR="004676AE" w:rsidRPr="004676AE">
        <w:rPr>
          <w:b/>
          <w:bCs/>
        </w:rPr>
        <w:t xml:space="preserve">Inattention </w:t>
      </w:r>
      <w:r w:rsidR="004676AE" w:rsidRPr="004676AE">
        <w:rPr>
          <w:b/>
          <w:bCs/>
        </w:rPr>
        <w:t>B</w:t>
      </w:r>
      <w:r w:rsidR="004676AE" w:rsidRPr="004676AE">
        <w:rPr>
          <w:b/>
          <w:bCs/>
        </w:rPr>
        <w:t>lindness</w:t>
      </w:r>
      <w:r w:rsidR="004676AE" w:rsidRPr="004676AE">
        <w:rPr>
          <w:b/>
          <w:bCs/>
        </w:rPr>
        <w:t xml:space="preserve"> and </w:t>
      </w:r>
      <w:r w:rsidR="004676AE" w:rsidRPr="004676AE">
        <w:rPr>
          <w:b/>
          <w:bCs/>
        </w:rPr>
        <w:t xml:space="preserve">Highway </w:t>
      </w:r>
      <w:r w:rsidR="004676AE" w:rsidRPr="004676AE">
        <w:rPr>
          <w:b/>
          <w:bCs/>
        </w:rPr>
        <w:t>H</w:t>
      </w:r>
      <w:r w:rsidR="004676AE" w:rsidRPr="004676AE">
        <w:rPr>
          <w:b/>
          <w:bCs/>
        </w:rPr>
        <w:t>ypnosis</w:t>
      </w:r>
    </w:p>
    <w:p w14:paraId="5BD5A8DC" w14:textId="77777777" w:rsidR="004676AE" w:rsidRPr="004676AE" w:rsidRDefault="004676AE" w:rsidP="007A150F">
      <w:pPr>
        <w:pStyle w:val="ListParagraph"/>
        <w:numPr>
          <w:ilvl w:val="0"/>
          <w:numId w:val="69"/>
        </w:numPr>
        <w:spacing w:after="0"/>
      </w:pPr>
      <w:r w:rsidRPr="004676AE">
        <w:t xml:space="preserve">It’s a fact that people tend to go on “auto-pilot” when performing routine activities, like driving. In this situation, you may miss seeing something, even if it’s directly in your line of sight. This is called </w:t>
      </w:r>
      <w:r w:rsidRPr="004676AE">
        <w:rPr>
          <w:b/>
          <w:bCs/>
        </w:rPr>
        <w:t>inattention blindness</w:t>
      </w:r>
      <w:r w:rsidRPr="004676AE">
        <w:t xml:space="preserve">, and it is one of the major causes of human error and crashes. </w:t>
      </w:r>
    </w:p>
    <w:p w14:paraId="2EBBF855" w14:textId="77777777" w:rsidR="004676AE" w:rsidRPr="004676AE" w:rsidRDefault="004676AE" w:rsidP="007A150F">
      <w:pPr>
        <w:pStyle w:val="ListParagraph"/>
        <w:numPr>
          <w:ilvl w:val="0"/>
          <w:numId w:val="69"/>
        </w:numPr>
        <w:spacing w:after="0"/>
      </w:pPr>
      <w:r w:rsidRPr="004676AE">
        <w:t xml:space="preserve">Equally dangerous is </w:t>
      </w:r>
      <w:r w:rsidRPr="004676AE">
        <w:rPr>
          <w:b/>
          <w:bCs/>
        </w:rPr>
        <w:t>highway hypnosis</w:t>
      </w:r>
      <w:r w:rsidRPr="004676AE">
        <w:t>, or the feeling of being in a trance caused from long periods of driving without any stimulation, like when you’re cruising down a long, lonely stretch of highway.</w:t>
      </w:r>
    </w:p>
    <w:p w14:paraId="7C32AABE" w14:textId="77777777" w:rsidR="004676AE" w:rsidRPr="004676AE" w:rsidRDefault="004676AE" w:rsidP="007A150F">
      <w:pPr>
        <w:pStyle w:val="ListParagraph"/>
        <w:numPr>
          <w:ilvl w:val="0"/>
          <w:numId w:val="69"/>
        </w:numPr>
        <w:spacing w:after="0"/>
      </w:pPr>
      <w:r w:rsidRPr="004676AE">
        <w:t>Help fight highway hypnosis by getting plenty of rest—at least seven to eight hours of uninterrupted sleep a night.</w:t>
      </w:r>
    </w:p>
    <w:p w14:paraId="6FA14DA0" w14:textId="77777777" w:rsidR="004676AE" w:rsidRDefault="004676AE" w:rsidP="00A31A3C">
      <w:pPr>
        <w:spacing w:after="0"/>
      </w:pPr>
    </w:p>
    <w:p w14:paraId="3B27E822" w14:textId="30C997BD" w:rsidR="004676AE" w:rsidRDefault="00A31A3C" w:rsidP="004676AE">
      <w:pPr>
        <w:spacing w:after="0"/>
        <w:rPr>
          <w:b/>
          <w:bCs/>
        </w:rPr>
      </w:pPr>
      <w:r w:rsidRPr="00A31A3C">
        <w:rPr>
          <w:b/>
          <w:bCs/>
          <w:i/>
          <w:iCs/>
          <w:u w:val="single"/>
        </w:rPr>
        <w:t xml:space="preserve">Slide </w:t>
      </w:r>
      <w:r>
        <w:rPr>
          <w:b/>
          <w:bCs/>
          <w:i/>
          <w:iCs/>
          <w:u w:val="single"/>
        </w:rPr>
        <w:t>4</w:t>
      </w:r>
      <w:r w:rsidRPr="00A31A3C">
        <w:rPr>
          <w:b/>
          <w:bCs/>
          <w:i/>
          <w:iCs/>
          <w:u w:val="single"/>
        </w:rPr>
        <w:t>0</w:t>
      </w:r>
      <w:r w:rsidRPr="004676AE">
        <w:rPr>
          <w:i/>
          <w:iCs/>
          <w:u w:val="single"/>
        </w:rPr>
        <w:t xml:space="preserve">: </w:t>
      </w:r>
      <w:r w:rsidR="004676AE" w:rsidRPr="004676AE">
        <w:rPr>
          <w:b/>
          <w:bCs/>
        </w:rPr>
        <w:t>In Cab Technology</w:t>
      </w:r>
    </w:p>
    <w:p w14:paraId="6940E4BE" w14:textId="77777777" w:rsidR="004676AE" w:rsidRPr="004676AE" w:rsidRDefault="004676AE" w:rsidP="004676AE">
      <w:pPr>
        <w:spacing w:after="0"/>
      </w:pPr>
      <w:r w:rsidRPr="004676AE">
        <w:t>Part 392, Subpart H of the Federal Motor Carrier Safety Regulations (FMCSRs) limits the use of electronic devices by drivers of commercial motor vehicles (CMVs). These federal prohibitions exist to help in reducing and preventing truck and bus accidents, fatalities, and injuries associated with distracted driving.</w:t>
      </w:r>
    </w:p>
    <w:p w14:paraId="79943698" w14:textId="77777777" w:rsidR="004676AE" w:rsidRPr="004676AE" w:rsidRDefault="004676AE" w:rsidP="004676AE">
      <w:pPr>
        <w:spacing w:after="0"/>
      </w:pPr>
      <w:r w:rsidRPr="004676AE">
        <w:rPr>
          <w:b/>
          <w:bCs/>
        </w:rPr>
        <w:t>Texting combines all three types of distractions: visual, physical, and mental</w:t>
      </w:r>
    </w:p>
    <w:p w14:paraId="40CEF046" w14:textId="77777777" w:rsidR="004676AE" w:rsidRPr="004676AE" w:rsidRDefault="004676AE" w:rsidP="004676AE">
      <w:pPr>
        <w:spacing w:after="0"/>
      </w:pPr>
    </w:p>
    <w:p w14:paraId="6C84DB61" w14:textId="77777777" w:rsidR="007A150F" w:rsidRDefault="00A31A3C" w:rsidP="00A31A3C">
      <w:pPr>
        <w:spacing w:after="0"/>
        <w:rPr>
          <w:b/>
          <w:bCs/>
          <w:i/>
          <w:iCs/>
          <w:u w:val="single"/>
        </w:rPr>
      </w:pPr>
      <w:r w:rsidRPr="00A31A3C">
        <w:rPr>
          <w:b/>
          <w:bCs/>
          <w:i/>
          <w:iCs/>
          <w:u w:val="single"/>
        </w:rPr>
        <w:t xml:space="preserve">Slide </w:t>
      </w:r>
      <w:r>
        <w:rPr>
          <w:b/>
          <w:bCs/>
          <w:i/>
          <w:iCs/>
          <w:u w:val="single"/>
        </w:rPr>
        <w:t>41</w:t>
      </w:r>
      <w:r w:rsidRPr="00A31A3C">
        <w:rPr>
          <w:b/>
          <w:bCs/>
          <w:i/>
          <w:iCs/>
          <w:u w:val="single"/>
        </w:rPr>
        <w:t>:</w:t>
      </w:r>
      <w:r>
        <w:rPr>
          <w:b/>
          <w:bCs/>
          <w:i/>
          <w:iCs/>
          <w:u w:val="single"/>
        </w:rPr>
        <w:t xml:space="preserve"> </w:t>
      </w:r>
      <w:r w:rsidR="007A150F" w:rsidRPr="004676AE">
        <w:rPr>
          <w:b/>
          <w:bCs/>
        </w:rPr>
        <w:t>In Cab Technology</w:t>
      </w:r>
      <w:r w:rsidR="007A150F" w:rsidRPr="00A31A3C">
        <w:rPr>
          <w:b/>
          <w:bCs/>
          <w:i/>
          <w:iCs/>
          <w:u w:val="single"/>
        </w:rPr>
        <w:t xml:space="preserve"> </w:t>
      </w:r>
    </w:p>
    <w:p w14:paraId="1B1C94BA" w14:textId="77777777" w:rsidR="007A150F" w:rsidRPr="007A150F" w:rsidRDefault="007A150F" w:rsidP="007A150F">
      <w:pPr>
        <w:pStyle w:val="ListParagraph"/>
        <w:numPr>
          <w:ilvl w:val="0"/>
          <w:numId w:val="70"/>
        </w:numPr>
        <w:spacing w:after="0"/>
      </w:pPr>
      <w:r w:rsidRPr="007A150F">
        <w:t xml:space="preserve">Section 392.82 of the FMCSRs prohibits the driver of a CMV from using a hand-held mobile telephone while driving a CMV. This means that CMV drivers cannot reach for, hold, dial, or answer a cell phone. </w:t>
      </w:r>
    </w:p>
    <w:p w14:paraId="32825CD1" w14:textId="77777777" w:rsidR="007A150F" w:rsidRPr="007A150F" w:rsidRDefault="007A150F" w:rsidP="007A150F">
      <w:pPr>
        <w:pStyle w:val="ListParagraph"/>
        <w:numPr>
          <w:ilvl w:val="0"/>
          <w:numId w:val="70"/>
        </w:numPr>
        <w:spacing w:after="0"/>
      </w:pPr>
      <w:r w:rsidRPr="007A150F">
        <w:t xml:space="preserve">Driving means operating a CMV on a highway, including while temporarily stationary because of traffic, a traffic control device, or other momentary delays. </w:t>
      </w:r>
    </w:p>
    <w:p w14:paraId="4E2F8F13" w14:textId="77777777" w:rsidR="007A150F" w:rsidRPr="007A150F" w:rsidRDefault="007A150F" w:rsidP="007A150F">
      <w:pPr>
        <w:pStyle w:val="ListParagraph"/>
        <w:numPr>
          <w:ilvl w:val="0"/>
          <w:numId w:val="70"/>
        </w:numPr>
        <w:spacing w:after="0"/>
      </w:pPr>
      <w:r w:rsidRPr="007A150F">
        <w:t xml:space="preserve">CMV drivers </w:t>
      </w:r>
      <w:r w:rsidRPr="007A150F">
        <w:rPr>
          <w:i/>
          <w:iCs/>
        </w:rPr>
        <w:t>are</w:t>
      </w:r>
      <w:r w:rsidRPr="007A150F">
        <w:t xml:space="preserve"> allowed to use the hands-free feature on cell phones. To comply, a driver must have his or her mobile telephone located where he or she is able to initiate, answer, or terminate a call by touching a single button. The driver must be in the seated driving position and properly restrained by a seat belt. Drivers can also use an earpiece, the speaker phone function, or voice-activated dialing.</w:t>
      </w:r>
    </w:p>
    <w:p w14:paraId="11909AE1" w14:textId="77777777" w:rsidR="007A150F" w:rsidRPr="007A150F" w:rsidRDefault="007A150F" w:rsidP="007A150F">
      <w:pPr>
        <w:pStyle w:val="ListParagraph"/>
        <w:numPr>
          <w:ilvl w:val="0"/>
          <w:numId w:val="70"/>
        </w:numPr>
        <w:spacing w:after="0"/>
      </w:pPr>
      <w:r w:rsidRPr="007A150F">
        <w:t>Texting or using a handheld mobile telephone is allowed when necessary to communicate with law enforcement officials or other emergency services.</w:t>
      </w:r>
    </w:p>
    <w:p w14:paraId="389342E3" w14:textId="77777777" w:rsidR="007A150F" w:rsidRPr="007A150F" w:rsidRDefault="007A150F" w:rsidP="00A31A3C">
      <w:pPr>
        <w:spacing w:after="0"/>
      </w:pPr>
    </w:p>
    <w:p w14:paraId="2EF450CD" w14:textId="3CB0BE35" w:rsidR="00A31A3C" w:rsidRDefault="00A31A3C" w:rsidP="00A31A3C">
      <w:pPr>
        <w:spacing w:after="0"/>
        <w:rPr>
          <w:b/>
          <w:bCs/>
        </w:rPr>
      </w:pPr>
      <w:r w:rsidRPr="00A31A3C">
        <w:rPr>
          <w:b/>
          <w:bCs/>
          <w:i/>
          <w:iCs/>
          <w:u w:val="single"/>
        </w:rPr>
        <w:t xml:space="preserve">Slide </w:t>
      </w:r>
      <w:r>
        <w:rPr>
          <w:b/>
          <w:bCs/>
          <w:i/>
          <w:iCs/>
          <w:u w:val="single"/>
        </w:rPr>
        <w:t>4</w:t>
      </w:r>
      <w:r>
        <w:rPr>
          <w:b/>
          <w:bCs/>
          <w:i/>
          <w:iCs/>
          <w:u w:val="single"/>
        </w:rPr>
        <w:t>2</w:t>
      </w:r>
      <w:r w:rsidRPr="00A31A3C">
        <w:rPr>
          <w:b/>
          <w:bCs/>
          <w:i/>
          <w:iCs/>
          <w:u w:val="single"/>
        </w:rPr>
        <w:t>:</w:t>
      </w:r>
      <w:r>
        <w:rPr>
          <w:b/>
          <w:bCs/>
          <w:i/>
          <w:iCs/>
          <w:u w:val="single"/>
        </w:rPr>
        <w:t xml:space="preserve"> </w:t>
      </w:r>
      <w:r w:rsidR="005B7A7F" w:rsidRPr="005B7A7F">
        <w:rPr>
          <w:b/>
          <w:bCs/>
        </w:rPr>
        <w:t>Penalties</w:t>
      </w:r>
      <w:r w:rsidR="005B7A7F">
        <w:rPr>
          <w:b/>
          <w:bCs/>
        </w:rPr>
        <w:t xml:space="preserve"> for cell phone use</w:t>
      </w:r>
    </w:p>
    <w:p w14:paraId="16F721FE" w14:textId="77777777" w:rsidR="005B7A7F" w:rsidRPr="005B7A7F" w:rsidRDefault="005B7A7F" w:rsidP="005B7A7F">
      <w:pPr>
        <w:spacing w:after="0"/>
      </w:pPr>
      <w:r w:rsidRPr="005B7A7F">
        <w:t>The penalties for using a handheld mobile telephone or texting while driving a CMV include disqualification for 60 days if convicted of two violations in a three-year period and disqualification for 120 days if convicted of three violations in a three-year period. A CMV driver can also be fined if convicted of these violations. </w:t>
      </w:r>
    </w:p>
    <w:p w14:paraId="61E26252" w14:textId="77777777" w:rsidR="005B7A7F" w:rsidRPr="005B7A7F" w:rsidRDefault="005B7A7F" w:rsidP="00A31A3C">
      <w:pPr>
        <w:spacing w:after="0"/>
      </w:pPr>
    </w:p>
    <w:p w14:paraId="1FBE183F" w14:textId="0B19C273" w:rsidR="00A31A3C" w:rsidRDefault="00A31A3C" w:rsidP="00A31A3C">
      <w:pPr>
        <w:spacing w:after="0"/>
        <w:rPr>
          <w:b/>
          <w:bCs/>
        </w:rPr>
      </w:pPr>
      <w:r w:rsidRPr="00A31A3C">
        <w:rPr>
          <w:b/>
          <w:bCs/>
          <w:i/>
          <w:iCs/>
          <w:u w:val="single"/>
        </w:rPr>
        <w:t xml:space="preserve">Slide </w:t>
      </w:r>
      <w:r>
        <w:rPr>
          <w:b/>
          <w:bCs/>
          <w:i/>
          <w:iCs/>
          <w:u w:val="single"/>
        </w:rPr>
        <w:t>4</w:t>
      </w:r>
      <w:r>
        <w:rPr>
          <w:b/>
          <w:bCs/>
          <w:i/>
          <w:iCs/>
          <w:u w:val="single"/>
        </w:rPr>
        <w:t>3</w:t>
      </w:r>
      <w:r w:rsidRPr="00A31A3C">
        <w:rPr>
          <w:b/>
          <w:bCs/>
          <w:i/>
          <w:iCs/>
          <w:u w:val="single"/>
        </w:rPr>
        <w:t>:</w:t>
      </w:r>
      <w:r>
        <w:rPr>
          <w:b/>
          <w:bCs/>
          <w:i/>
          <w:iCs/>
          <w:u w:val="single"/>
        </w:rPr>
        <w:t xml:space="preserve"> </w:t>
      </w:r>
      <w:r w:rsidR="005B7A7F" w:rsidRPr="005B7A7F">
        <w:rPr>
          <w:b/>
          <w:bCs/>
        </w:rPr>
        <w:t>Distracted Drivers</w:t>
      </w:r>
    </w:p>
    <w:p w14:paraId="24F2AF15" w14:textId="77777777" w:rsidR="005B7A7F" w:rsidRPr="005B7A7F" w:rsidRDefault="005B7A7F" w:rsidP="005B7A7F">
      <w:pPr>
        <w:pStyle w:val="ListParagraph"/>
        <w:numPr>
          <w:ilvl w:val="0"/>
          <w:numId w:val="71"/>
        </w:numPr>
        <w:spacing w:after="0"/>
      </w:pPr>
      <w:r w:rsidRPr="005B7A7F">
        <w:t xml:space="preserve">Of course, no one wants to become a statistic. You probably believe that you have a handle on distractions. You might be absolutely committed to eliminating distractions while you’re driving. But what about the others around you? </w:t>
      </w:r>
    </w:p>
    <w:p w14:paraId="0D337A46" w14:textId="77777777" w:rsidR="005B7A7F" w:rsidRPr="005B7A7F" w:rsidRDefault="005B7A7F" w:rsidP="005B7A7F">
      <w:pPr>
        <w:pStyle w:val="ListParagraph"/>
        <w:numPr>
          <w:ilvl w:val="0"/>
          <w:numId w:val="71"/>
        </w:numPr>
        <w:spacing w:after="0"/>
      </w:pPr>
      <w:r w:rsidRPr="005B7A7F">
        <w:t xml:space="preserve">More often than not, distracted drivers are making a conscious choice to distract themselves from driving. </w:t>
      </w:r>
    </w:p>
    <w:p w14:paraId="0AE6780B" w14:textId="77777777" w:rsidR="005B7A7F" w:rsidRPr="005B7A7F" w:rsidRDefault="005B7A7F" w:rsidP="005B7A7F">
      <w:pPr>
        <w:pStyle w:val="ListParagraph"/>
        <w:numPr>
          <w:ilvl w:val="0"/>
          <w:numId w:val="71"/>
        </w:numPr>
        <w:spacing w:after="0"/>
      </w:pPr>
      <w:r w:rsidRPr="005B7A7F">
        <w:t xml:space="preserve">This means that not only is it important for you to be a focused driver, it’s equally important for you to be </w:t>
      </w:r>
      <w:r w:rsidRPr="005B7A7F">
        <w:rPr>
          <w:i/>
          <w:iCs/>
        </w:rPr>
        <w:t>aware of the unfocused drivers around you</w:t>
      </w:r>
      <w:r w:rsidRPr="005B7A7F">
        <w:t>.</w:t>
      </w:r>
    </w:p>
    <w:p w14:paraId="469802B5" w14:textId="77777777" w:rsidR="005B7A7F" w:rsidRPr="005B7A7F" w:rsidRDefault="005B7A7F" w:rsidP="005B7A7F">
      <w:pPr>
        <w:pStyle w:val="ListParagraph"/>
        <w:numPr>
          <w:ilvl w:val="0"/>
          <w:numId w:val="71"/>
        </w:numPr>
        <w:spacing w:after="0"/>
      </w:pPr>
      <w:r w:rsidRPr="005B7A7F">
        <w:t xml:space="preserve">There are a few steps that you can take to help you </w:t>
      </w:r>
      <w:r w:rsidRPr="005B7A7F">
        <w:rPr>
          <w:b/>
          <w:bCs/>
        </w:rPr>
        <w:t xml:space="preserve">avoid distractions </w:t>
      </w:r>
      <w:r w:rsidRPr="005B7A7F">
        <w:t>that could ultimately lead to an accident.</w:t>
      </w:r>
    </w:p>
    <w:p w14:paraId="76456A13" w14:textId="600352DC" w:rsidR="005B7A7F" w:rsidRPr="005B7A7F" w:rsidRDefault="005B7A7F" w:rsidP="00A31A3C">
      <w:pPr>
        <w:spacing w:after="0"/>
      </w:pPr>
    </w:p>
    <w:p w14:paraId="0DA5B8E2" w14:textId="77777777" w:rsidR="005B7A7F" w:rsidRDefault="00A31A3C" w:rsidP="00A31A3C">
      <w:pPr>
        <w:spacing w:after="0"/>
      </w:pPr>
      <w:r w:rsidRPr="00A31A3C">
        <w:rPr>
          <w:b/>
          <w:bCs/>
          <w:i/>
          <w:iCs/>
          <w:u w:val="single"/>
        </w:rPr>
        <w:t xml:space="preserve">Slide </w:t>
      </w:r>
      <w:r>
        <w:rPr>
          <w:b/>
          <w:bCs/>
          <w:i/>
          <w:iCs/>
          <w:u w:val="single"/>
        </w:rPr>
        <w:t>4</w:t>
      </w:r>
      <w:r>
        <w:rPr>
          <w:b/>
          <w:bCs/>
          <w:i/>
          <w:iCs/>
          <w:u w:val="single"/>
        </w:rPr>
        <w:t>4</w:t>
      </w:r>
      <w:r w:rsidRPr="00A31A3C">
        <w:rPr>
          <w:b/>
          <w:bCs/>
          <w:i/>
          <w:iCs/>
          <w:u w:val="single"/>
        </w:rPr>
        <w:t>:</w:t>
      </w:r>
      <w:r>
        <w:rPr>
          <w:b/>
          <w:bCs/>
          <w:i/>
          <w:iCs/>
          <w:u w:val="single"/>
        </w:rPr>
        <w:t xml:space="preserve"> </w:t>
      </w:r>
      <w:r w:rsidR="005B7A7F" w:rsidRPr="005B7A7F">
        <w:rPr>
          <w:b/>
          <w:bCs/>
        </w:rPr>
        <w:t>Distracted Driving</w:t>
      </w:r>
    </w:p>
    <w:p w14:paraId="20001B69" w14:textId="77777777" w:rsidR="005B7A7F" w:rsidRPr="005B7A7F" w:rsidRDefault="005B7A7F" w:rsidP="005B7A7F">
      <w:pPr>
        <w:pStyle w:val="Heading1"/>
      </w:pPr>
      <w:r w:rsidRPr="005B7A7F">
        <w:t xml:space="preserve">Step 1: Stay Focused </w:t>
      </w:r>
    </w:p>
    <w:p w14:paraId="3F285F5D" w14:textId="77777777" w:rsidR="005B7A7F" w:rsidRPr="005B7A7F" w:rsidRDefault="005B7A7F" w:rsidP="005B7A7F">
      <w:pPr>
        <w:pStyle w:val="ListParagraph"/>
        <w:numPr>
          <w:ilvl w:val="0"/>
          <w:numId w:val="72"/>
        </w:numPr>
        <w:spacing w:after="0"/>
      </w:pPr>
      <w:r w:rsidRPr="005B7A7F">
        <w:t xml:space="preserve">Keep your focus on driving. Avoid being distracted by being prepared to drive before you start your trip. Set the GPS, tune the radio, program the MP3 player, or make any necessary calls or texts before you head out. If you can’t ignore a distraction, the answer is simple—take care of it at your next planned stop or pull over. </w:t>
      </w:r>
    </w:p>
    <w:p w14:paraId="0ADF52EC" w14:textId="77777777" w:rsidR="005B7A7F" w:rsidRPr="005B7A7F" w:rsidRDefault="005B7A7F" w:rsidP="005B7A7F">
      <w:pPr>
        <w:pStyle w:val="ListParagraph"/>
        <w:numPr>
          <w:ilvl w:val="0"/>
          <w:numId w:val="72"/>
        </w:numPr>
        <w:spacing w:after="0"/>
      </w:pPr>
      <w:r w:rsidRPr="005B7A7F">
        <w:t>While operating your tractor-trailer, remain in the proper driving position with your seatbelt fastened at all times. Keeping both hands on the wheel in the 9-and-3 or 8-and-4 position will enable you to respond quickly to potential hazards.</w:t>
      </w:r>
    </w:p>
    <w:p w14:paraId="347CDCEF" w14:textId="77777777" w:rsidR="005B7A7F" w:rsidRPr="005B7A7F" w:rsidRDefault="005B7A7F" w:rsidP="005B7A7F">
      <w:pPr>
        <w:pStyle w:val="Heading1"/>
      </w:pPr>
      <w:r w:rsidRPr="005B7A7F">
        <w:t xml:space="preserve">Step 2: Recognize the Signs   </w:t>
      </w:r>
    </w:p>
    <w:p w14:paraId="35349551" w14:textId="77777777" w:rsidR="005B7A7F" w:rsidRPr="005B7A7F" w:rsidRDefault="005B7A7F" w:rsidP="005B7A7F">
      <w:pPr>
        <w:pStyle w:val="ListParagraph"/>
        <w:numPr>
          <w:ilvl w:val="0"/>
          <w:numId w:val="73"/>
        </w:numPr>
        <w:spacing w:after="0"/>
      </w:pPr>
      <w:r w:rsidRPr="005B7A7F">
        <w:t xml:space="preserve">Recognize the signs of other distracted drivers. It’s easy to spot them by paying attention. Watch for vehicles moving faster or slower than other traffic or making dramatic changes in speed for no apparent reason. If a vehicle is weaving in and out of traffic, tailgating, or braking to squeeze into the next lane, be extra cautious. </w:t>
      </w:r>
    </w:p>
    <w:p w14:paraId="3D510BC2" w14:textId="77777777" w:rsidR="005B7A7F" w:rsidRPr="005B7A7F" w:rsidRDefault="005B7A7F" w:rsidP="005B7A7F">
      <w:pPr>
        <w:pStyle w:val="ListParagraph"/>
        <w:numPr>
          <w:ilvl w:val="0"/>
          <w:numId w:val="73"/>
        </w:numPr>
        <w:spacing w:after="0"/>
      </w:pPr>
      <w:r w:rsidRPr="005B7A7F">
        <w:t>Remember, you should scan for potential hazards (including distracted drivers) at least 12 to 15 seconds ahead of you and to both sides of your truck. Distance scanning helps you identify hazards early, providing adequate time to react/ respond to avoid a potentially dangerous situation. Scanning also helps you avoid abrupt stops and radical speed changes caused by the driving behaviors of other motorists.</w:t>
      </w:r>
    </w:p>
    <w:p w14:paraId="584C921B" w14:textId="7A2F8F9F" w:rsidR="00A31A3C" w:rsidRDefault="00A31A3C" w:rsidP="00A31A3C">
      <w:pPr>
        <w:spacing w:after="0"/>
        <w:rPr>
          <w:b/>
          <w:bCs/>
        </w:rPr>
      </w:pPr>
      <w:r>
        <w:rPr>
          <w:b/>
          <w:bCs/>
        </w:rPr>
        <w:t xml:space="preserve"> </w:t>
      </w:r>
    </w:p>
    <w:p w14:paraId="56B44B2E" w14:textId="388D4AF4" w:rsidR="00A31A3C" w:rsidRDefault="00A31A3C" w:rsidP="00A31A3C">
      <w:pPr>
        <w:spacing w:after="0"/>
        <w:rPr>
          <w:b/>
          <w:bCs/>
        </w:rPr>
      </w:pPr>
      <w:r w:rsidRPr="00A31A3C">
        <w:rPr>
          <w:b/>
          <w:bCs/>
          <w:i/>
          <w:iCs/>
          <w:u w:val="single"/>
        </w:rPr>
        <w:t xml:space="preserve">Slide </w:t>
      </w:r>
      <w:r>
        <w:rPr>
          <w:b/>
          <w:bCs/>
          <w:i/>
          <w:iCs/>
          <w:u w:val="single"/>
        </w:rPr>
        <w:t>4</w:t>
      </w:r>
      <w:r>
        <w:rPr>
          <w:b/>
          <w:bCs/>
          <w:i/>
          <w:iCs/>
          <w:u w:val="single"/>
        </w:rPr>
        <w:t>5</w:t>
      </w:r>
      <w:r w:rsidRPr="00A31A3C">
        <w:rPr>
          <w:b/>
          <w:bCs/>
          <w:i/>
          <w:iCs/>
          <w:u w:val="single"/>
        </w:rPr>
        <w:t>:</w:t>
      </w:r>
      <w:r w:rsidR="005B7A7F" w:rsidRPr="005B7A7F">
        <w:rPr>
          <w:b/>
          <w:bCs/>
        </w:rPr>
        <w:t xml:space="preserve"> </w:t>
      </w:r>
      <w:r w:rsidR="005B7A7F" w:rsidRPr="005B7A7F">
        <w:rPr>
          <w:b/>
          <w:bCs/>
        </w:rPr>
        <w:t>Distracted Driving</w:t>
      </w:r>
    </w:p>
    <w:p w14:paraId="514CB470" w14:textId="77777777" w:rsidR="005B7A7F" w:rsidRPr="005B7A7F" w:rsidRDefault="005B7A7F" w:rsidP="005B7A7F">
      <w:pPr>
        <w:pStyle w:val="Heading1"/>
      </w:pPr>
      <w:r w:rsidRPr="005B7A7F">
        <w:t xml:space="preserve">Step 3: Manage Distracted Drivers </w:t>
      </w:r>
    </w:p>
    <w:p w14:paraId="06B30A0D" w14:textId="77777777" w:rsidR="005B7A7F" w:rsidRPr="005B7A7F" w:rsidRDefault="005B7A7F" w:rsidP="005B7A7F">
      <w:pPr>
        <w:pStyle w:val="ListParagraph"/>
        <w:numPr>
          <w:ilvl w:val="0"/>
          <w:numId w:val="74"/>
        </w:numPr>
        <w:spacing w:after="0"/>
      </w:pPr>
      <w:r w:rsidRPr="005B7A7F">
        <w:t>The best thing you can do to separate yourself from distracted drivers is to increase your following distance. At 40 miles per hour, in good driving conditions, you need about one second in distance for every 10 feet of vehicle length between you and the vehicle ahead.</w:t>
      </w:r>
    </w:p>
    <w:p w14:paraId="1D9554A4" w14:textId="77777777" w:rsidR="005B7A7F" w:rsidRPr="005B7A7F" w:rsidRDefault="005B7A7F" w:rsidP="005B7A7F">
      <w:pPr>
        <w:pStyle w:val="ListParagraph"/>
        <w:numPr>
          <w:ilvl w:val="0"/>
          <w:numId w:val="74"/>
        </w:numPr>
        <w:spacing w:after="0"/>
      </w:pPr>
      <w:r w:rsidRPr="005B7A7F">
        <w:t>However, when you suspect another driver is distracted, double your following distance to two seconds for every 10 feet of your vehicle’s length. Make sure you’ve got a big enough “safety cushion” between your vehicle and the distracted driver’s vehicle.</w:t>
      </w:r>
    </w:p>
    <w:p w14:paraId="04DCC8BC" w14:textId="77777777" w:rsidR="005B7A7F" w:rsidRPr="005B7A7F" w:rsidRDefault="005B7A7F" w:rsidP="005B7A7F">
      <w:pPr>
        <w:pStyle w:val="ListParagraph"/>
        <w:numPr>
          <w:ilvl w:val="0"/>
          <w:numId w:val="74"/>
        </w:numPr>
        <w:spacing w:after="0"/>
      </w:pPr>
      <w:r w:rsidRPr="005B7A7F">
        <w:t xml:space="preserve">If you’re on the freeway, move to the right lane as soon as you can safely do so to encourage a distracted driver to pass you. If the distracted driver is in front of you, you’re in a better position to keep an eye on that vehicle. </w:t>
      </w:r>
    </w:p>
    <w:p w14:paraId="250D8DC5" w14:textId="77777777" w:rsidR="005B7A7F" w:rsidRPr="005B7A7F" w:rsidRDefault="005B7A7F" w:rsidP="005B7A7F">
      <w:pPr>
        <w:pStyle w:val="ListParagraph"/>
        <w:numPr>
          <w:ilvl w:val="0"/>
          <w:numId w:val="74"/>
        </w:numPr>
        <w:spacing w:after="0"/>
      </w:pPr>
      <w:r w:rsidRPr="005B7A7F">
        <w:t xml:space="preserve">If you’re not on the freeway, signal and exit the road, as soon as it’s safe, to let the distracted driver get ahead of you. </w:t>
      </w:r>
    </w:p>
    <w:p w14:paraId="1F81577F" w14:textId="77777777" w:rsidR="005B7A7F" w:rsidRDefault="005B7A7F" w:rsidP="00A31A3C">
      <w:pPr>
        <w:spacing w:after="0"/>
        <w:rPr>
          <w:b/>
          <w:bCs/>
        </w:rPr>
      </w:pPr>
    </w:p>
    <w:p w14:paraId="43F4BF61" w14:textId="71B82C59" w:rsidR="00A31A3C" w:rsidRDefault="00A31A3C" w:rsidP="00A31A3C">
      <w:pPr>
        <w:spacing w:after="0"/>
        <w:rPr>
          <w:b/>
          <w:bCs/>
        </w:rPr>
      </w:pPr>
      <w:r w:rsidRPr="00A31A3C">
        <w:rPr>
          <w:b/>
          <w:bCs/>
          <w:i/>
          <w:iCs/>
          <w:u w:val="single"/>
        </w:rPr>
        <w:t xml:space="preserve">Slide </w:t>
      </w:r>
      <w:r>
        <w:rPr>
          <w:b/>
          <w:bCs/>
          <w:i/>
          <w:iCs/>
          <w:u w:val="single"/>
        </w:rPr>
        <w:t>4</w:t>
      </w:r>
      <w:r>
        <w:rPr>
          <w:b/>
          <w:bCs/>
          <w:i/>
          <w:iCs/>
          <w:u w:val="single"/>
        </w:rPr>
        <w:t>6</w:t>
      </w:r>
      <w:r w:rsidRPr="00A31A3C">
        <w:rPr>
          <w:b/>
          <w:bCs/>
          <w:i/>
          <w:iCs/>
          <w:u w:val="single"/>
        </w:rPr>
        <w:t>:</w:t>
      </w:r>
      <w:r>
        <w:rPr>
          <w:b/>
          <w:bCs/>
          <w:i/>
          <w:iCs/>
          <w:u w:val="single"/>
        </w:rPr>
        <w:t xml:space="preserve"> </w:t>
      </w:r>
      <w:r w:rsidR="005B7A7F" w:rsidRPr="005B7A7F">
        <w:rPr>
          <w:b/>
          <w:bCs/>
        </w:rPr>
        <w:t>Commit, Watch and Respond</w:t>
      </w:r>
      <w:r>
        <w:rPr>
          <w:b/>
          <w:bCs/>
        </w:rPr>
        <w:t xml:space="preserve"> </w:t>
      </w:r>
    </w:p>
    <w:p w14:paraId="2C55C7C3" w14:textId="77777777" w:rsidR="005B7A7F" w:rsidRPr="005B7A7F" w:rsidRDefault="005B7A7F" w:rsidP="005B7A7F">
      <w:pPr>
        <w:spacing w:after="0"/>
      </w:pPr>
      <w:r w:rsidRPr="005B7A7F">
        <w:t>The reality is, distractions can’t be eliminated entirely, so it’s crucial to be proactive by doing three important things:</w:t>
      </w:r>
    </w:p>
    <w:p w14:paraId="71DD5655" w14:textId="77777777" w:rsidR="005B7A7F" w:rsidRPr="005B7A7F" w:rsidRDefault="005B7A7F" w:rsidP="005B7A7F">
      <w:pPr>
        <w:numPr>
          <w:ilvl w:val="1"/>
          <w:numId w:val="75"/>
        </w:numPr>
        <w:spacing w:after="0"/>
      </w:pPr>
      <w:r w:rsidRPr="005B7A7F">
        <w:rPr>
          <w:b/>
          <w:bCs/>
          <w:i/>
          <w:iCs/>
        </w:rPr>
        <w:t>Commit</w:t>
      </w:r>
      <w:r w:rsidRPr="005B7A7F">
        <w:t xml:space="preserve"> to not driving while you’re distracted.</w:t>
      </w:r>
    </w:p>
    <w:p w14:paraId="5345FA8E" w14:textId="77777777" w:rsidR="005B7A7F" w:rsidRPr="005B7A7F" w:rsidRDefault="005B7A7F" w:rsidP="005B7A7F">
      <w:pPr>
        <w:numPr>
          <w:ilvl w:val="1"/>
          <w:numId w:val="75"/>
        </w:numPr>
        <w:spacing w:after="0"/>
      </w:pPr>
      <w:r w:rsidRPr="005B7A7F">
        <w:rPr>
          <w:b/>
          <w:bCs/>
          <w:i/>
          <w:iCs/>
        </w:rPr>
        <w:t>Watch</w:t>
      </w:r>
      <w:r w:rsidRPr="005B7A7F">
        <w:t xml:space="preserve"> out for distracted drivers around you.</w:t>
      </w:r>
    </w:p>
    <w:p w14:paraId="3EAA0735" w14:textId="77777777" w:rsidR="005B7A7F" w:rsidRPr="005B7A7F" w:rsidRDefault="005B7A7F" w:rsidP="005B7A7F">
      <w:pPr>
        <w:numPr>
          <w:ilvl w:val="1"/>
          <w:numId w:val="75"/>
        </w:numPr>
        <w:spacing w:after="0"/>
      </w:pPr>
      <w:r w:rsidRPr="005B7A7F">
        <w:rPr>
          <w:b/>
          <w:bCs/>
          <w:i/>
          <w:iCs/>
        </w:rPr>
        <w:t xml:space="preserve">Respond </w:t>
      </w:r>
      <w:r w:rsidRPr="005B7A7F">
        <w:t>by managing distracted drivers once you spot them.</w:t>
      </w:r>
    </w:p>
    <w:p w14:paraId="418A5023" w14:textId="77777777" w:rsidR="005B7A7F" w:rsidRPr="005B7A7F" w:rsidRDefault="005B7A7F" w:rsidP="00A31A3C">
      <w:pPr>
        <w:spacing w:after="0"/>
      </w:pPr>
    </w:p>
    <w:p w14:paraId="60E9D685" w14:textId="130B76B6" w:rsidR="00A31A3C" w:rsidRDefault="00A31A3C" w:rsidP="00A31A3C">
      <w:pPr>
        <w:spacing w:after="0"/>
        <w:rPr>
          <w:b/>
          <w:bCs/>
        </w:rPr>
      </w:pPr>
      <w:r w:rsidRPr="00A31A3C">
        <w:rPr>
          <w:b/>
          <w:bCs/>
          <w:i/>
          <w:iCs/>
          <w:u w:val="single"/>
        </w:rPr>
        <w:t xml:space="preserve">Slide </w:t>
      </w:r>
      <w:r>
        <w:rPr>
          <w:b/>
          <w:bCs/>
          <w:i/>
          <w:iCs/>
          <w:u w:val="single"/>
        </w:rPr>
        <w:t>4</w:t>
      </w:r>
      <w:r>
        <w:rPr>
          <w:b/>
          <w:bCs/>
          <w:i/>
          <w:iCs/>
          <w:u w:val="single"/>
        </w:rPr>
        <w:t>7</w:t>
      </w:r>
      <w:r w:rsidRPr="00A31A3C">
        <w:rPr>
          <w:b/>
          <w:bCs/>
          <w:i/>
          <w:iCs/>
          <w:u w:val="single"/>
        </w:rPr>
        <w:t>:</w:t>
      </w:r>
      <w:r>
        <w:rPr>
          <w:b/>
          <w:bCs/>
          <w:i/>
          <w:iCs/>
          <w:u w:val="single"/>
        </w:rPr>
        <w:t xml:space="preserve"> </w:t>
      </w:r>
      <w:r w:rsidR="005B7A7F" w:rsidRPr="005B7A7F">
        <w:rPr>
          <w:b/>
          <w:bCs/>
        </w:rPr>
        <w:t>Speed Management</w:t>
      </w:r>
    </w:p>
    <w:p w14:paraId="11353717" w14:textId="77777777" w:rsidR="005B7A7F" w:rsidRPr="005B7A7F" w:rsidRDefault="005B7A7F" w:rsidP="005B7A7F">
      <w:pPr>
        <w:spacing w:after="0"/>
      </w:pPr>
      <w:r w:rsidRPr="005B7A7F">
        <w:t xml:space="preserve">Proper speed management means operating at the appropriate speed for all road conditions. This includes taking into account the condition of the road, visibility, and traffic speed and flow. </w:t>
      </w:r>
    </w:p>
    <w:p w14:paraId="7F983630" w14:textId="77777777" w:rsidR="005B7A7F" w:rsidRPr="005B7A7F" w:rsidRDefault="00A31A3C" w:rsidP="005B7A7F">
      <w:pPr>
        <w:spacing w:after="0"/>
      </w:pPr>
      <w:r w:rsidRPr="00A31A3C">
        <w:rPr>
          <w:b/>
          <w:bCs/>
          <w:i/>
          <w:iCs/>
          <w:u w:val="single"/>
        </w:rPr>
        <w:t xml:space="preserve">Slide </w:t>
      </w:r>
      <w:r>
        <w:rPr>
          <w:b/>
          <w:bCs/>
          <w:i/>
          <w:iCs/>
          <w:u w:val="single"/>
        </w:rPr>
        <w:t>4</w:t>
      </w:r>
      <w:r>
        <w:rPr>
          <w:b/>
          <w:bCs/>
          <w:i/>
          <w:iCs/>
          <w:u w:val="single"/>
        </w:rPr>
        <w:t>8</w:t>
      </w:r>
      <w:r w:rsidRPr="00A31A3C">
        <w:rPr>
          <w:b/>
          <w:bCs/>
          <w:i/>
          <w:iCs/>
          <w:u w:val="single"/>
        </w:rPr>
        <w:t>:</w:t>
      </w:r>
      <w:r>
        <w:rPr>
          <w:b/>
          <w:bCs/>
          <w:i/>
          <w:iCs/>
          <w:u w:val="single"/>
        </w:rPr>
        <w:t xml:space="preserve"> </w:t>
      </w:r>
      <w:r w:rsidR="005B7A7F" w:rsidRPr="005B7A7F">
        <w:rPr>
          <w:b/>
          <w:bCs/>
        </w:rPr>
        <w:t>Stopping Distance</w:t>
      </w:r>
    </w:p>
    <w:p w14:paraId="0D63C5FA" w14:textId="77777777" w:rsidR="005B7A7F" w:rsidRPr="005B7A7F" w:rsidRDefault="005B7A7F" w:rsidP="005B7A7F">
      <w:pPr>
        <w:spacing w:after="0"/>
      </w:pPr>
      <w:r w:rsidRPr="005B7A7F">
        <w:t xml:space="preserve">The total minimum distance your vehicle has traveled, in ideal conditions; with everything considered, including perception distance, reaction distance and braking distance, until you can bring your vehicle to a complete stop. At 55 mph, your vehicle will travel a minimum of 419 feet. </w:t>
      </w:r>
    </w:p>
    <w:p w14:paraId="6F0984EF" w14:textId="17650C7D" w:rsidR="00A31A3C" w:rsidRDefault="00A31A3C" w:rsidP="00A31A3C">
      <w:pPr>
        <w:spacing w:after="0"/>
        <w:rPr>
          <w:b/>
          <w:bCs/>
        </w:rPr>
      </w:pPr>
    </w:p>
    <w:p w14:paraId="555F290A" w14:textId="77777777" w:rsidR="005B7A7F" w:rsidRPr="005B7A7F" w:rsidRDefault="00A31A3C" w:rsidP="005B7A7F">
      <w:pPr>
        <w:spacing w:after="0"/>
      </w:pPr>
      <w:r w:rsidRPr="00A31A3C">
        <w:rPr>
          <w:b/>
          <w:bCs/>
          <w:i/>
          <w:iCs/>
          <w:u w:val="single"/>
        </w:rPr>
        <w:t xml:space="preserve">Slide </w:t>
      </w:r>
      <w:r>
        <w:rPr>
          <w:b/>
          <w:bCs/>
          <w:i/>
          <w:iCs/>
          <w:u w:val="single"/>
        </w:rPr>
        <w:t>4</w:t>
      </w:r>
      <w:r>
        <w:rPr>
          <w:b/>
          <w:bCs/>
          <w:i/>
          <w:iCs/>
          <w:u w:val="single"/>
        </w:rPr>
        <w:t>9</w:t>
      </w:r>
      <w:r w:rsidRPr="00A31A3C">
        <w:rPr>
          <w:b/>
          <w:bCs/>
          <w:i/>
          <w:iCs/>
          <w:u w:val="single"/>
        </w:rPr>
        <w:t>:</w:t>
      </w:r>
      <w:r>
        <w:rPr>
          <w:b/>
          <w:bCs/>
          <w:i/>
          <w:iCs/>
          <w:u w:val="single"/>
        </w:rPr>
        <w:t xml:space="preserve"> </w:t>
      </w:r>
      <w:r w:rsidR="005B7A7F" w:rsidRPr="005B7A7F">
        <w:rPr>
          <w:b/>
          <w:bCs/>
        </w:rPr>
        <w:t>Stopping Distance</w:t>
      </w:r>
    </w:p>
    <w:p w14:paraId="25035720" w14:textId="77777777" w:rsidR="005B7A7F" w:rsidRPr="005B7A7F" w:rsidRDefault="005B7A7F" w:rsidP="005B7A7F">
      <w:pPr>
        <w:spacing w:after="0"/>
      </w:pPr>
      <w:r w:rsidRPr="005B7A7F">
        <w:t>You should always be able to stop within your field of vision. In other words, you should be able to stop within the distance you can see ahead.</w:t>
      </w:r>
    </w:p>
    <w:p w14:paraId="0C323FCB" w14:textId="77777777" w:rsidR="005B7A7F" w:rsidRPr="005B7A7F" w:rsidRDefault="005B7A7F" w:rsidP="005B7A7F">
      <w:pPr>
        <w:spacing w:after="0"/>
      </w:pPr>
      <w:r w:rsidRPr="005B7A7F">
        <w:t>In order to manage speed, you need to understand the three factors involved in stopping a vehicle:</w:t>
      </w:r>
    </w:p>
    <w:p w14:paraId="7EC60810" w14:textId="77777777" w:rsidR="005B7A7F" w:rsidRPr="005B7A7F" w:rsidRDefault="005B7A7F" w:rsidP="005B7A7F">
      <w:pPr>
        <w:numPr>
          <w:ilvl w:val="1"/>
          <w:numId w:val="76"/>
        </w:numPr>
        <w:spacing w:after="0"/>
      </w:pPr>
      <w:r w:rsidRPr="005B7A7F">
        <w:t>Perception distance</w:t>
      </w:r>
    </w:p>
    <w:p w14:paraId="0E304C4B" w14:textId="77777777" w:rsidR="005B7A7F" w:rsidRPr="005B7A7F" w:rsidRDefault="005B7A7F" w:rsidP="005B7A7F">
      <w:pPr>
        <w:numPr>
          <w:ilvl w:val="1"/>
          <w:numId w:val="76"/>
        </w:numPr>
        <w:spacing w:after="0"/>
      </w:pPr>
      <w:r w:rsidRPr="005B7A7F">
        <w:t>Reaction distance</w:t>
      </w:r>
    </w:p>
    <w:p w14:paraId="6DEBA419" w14:textId="77777777" w:rsidR="005B7A7F" w:rsidRPr="005B7A7F" w:rsidRDefault="005B7A7F" w:rsidP="005B7A7F">
      <w:pPr>
        <w:numPr>
          <w:ilvl w:val="1"/>
          <w:numId w:val="76"/>
        </w:numPr>
        <w:spacing w:after="0"/>
      </w:pPr>
      <w:r w:rsidRPr="005B7A7F">
        <w:t>Braking distance</w:t>
      </w:r>
    </w:p>
    <w:p w14:paraId="58929265" w14:textId="3EB63927" w:rsidR="00A31A3C" w:rsidRPr="005B7A7F" w:rsidRDefault="00A31A3C" w:rsidP="00A31A3C">
      <w:pPr>
        <w:spacing w:after="0"/>
      </w:pPr>
    </w:p>
    <w:p w14:paraId="37C06FF0" w14:textId="49E3C34C" w:rsidR="005B7A7F" w:rsidRDefault="00A31A3C" w:rsidP="00A31A3C">
      <w:pPr>
        <w:spacing w:after="0"/>
        <w:rPr>
          <w:b/>
          <w:bCs/>
        </w:rPr>
      </w:pPr>
      <w:r w:rsidRPr="00A31A3C">
        <w:rPr>
          <w:b/>
          <w:bCs/>
          <w:i/>
          <w:iCs/>
          <w:u w:val="single"/>
        </w:rPr>
        <w:t xml:space="preserve">Slide </w:t>
      </w:r>
      <w:r>
        <w:rPr>
          <w:b/>
          <w:bCs/>
          <w:i/>
          <w:iCs/>
          <w:u w:val="single"/>
        </w:rPr>
        <w:t>5</w:t>
      </w:r>
      <w:r w:rsidRPr="00A31A3C">
        <w:rPr>
          <w:b/>
          <w:bCs/>
          <w:i/>
          <w:iCs/>
          <w:u w:val="single"/>
        </w:rPr>
        <w:t>0:</w:t>
      </w:r>
      <w:r>
        <w:rPr>
          <w:b/>
          <w:bCs/>
          <w:i/>
          <w:iCs/>
          <w:u w:val="single"/>
        </w:rPr>
        <w:t xml:space="preserve"> </w:t>
      </w:r>
      <w:r w:rsidR="005B7A7F" w:rsidRPr="005B7A7F">
        <w:rPr>
          <w:b/>
          <w:bCs/>
        </w:rPr>
        <w:t>Perception Distance</w:t>
      </w:r>
    </w:p>
    <w:p w14:paraId="30745CAD" w14:textId="77777777" w:rsidR="005B7A7F" w:rsidRPr="005B7A7F" w:rsidRDefault="005B7A7F" w:rsidP="005B7A7F">
      <w:pPr>
        <w:spacing w:after="0"/>
      </w:pPr>
      <w:r w:rsidRPr="005B7A7F">
        <w:t>Perception distance is the distance a vehicle travels from the time you see a hazard until your brain recognizes it. The perception time for an alert driver is approximately 1¾ of a second. At 55 mph, a commercial motor vehicle (CMV) travels roughly 145 feet in that amount of time.</w:t>
      </w:r>
    </w:p>
    <w:p w14:paraId="41C8204A" w14:textId="77777777" w:rsidR="005B7A7F" w:rsidRPr="005B7A7F" w:rsidRDefault="005B7A7F" w:rsidP="00A31A3C">
      <w:pPr>
        <w:spacing w:after="0"/>
      </w:pPr>
    </w:p>
    <w:p w14:paraId="41D98A95" w14:textId="61DBC15E" w:rsidR="004049AE" w:rsidRDefault="005B7A7F" w:rsidP="00A31A3C">
      <w:pPr>
        <w:spacing w:after="0"/>
        <w:rPr>
          <w:b/>
          <w:bCs/>
        </w:rPr>
      </w:pPr>
      <w:r w:rsidRPr="00A31A3C">
        <w:rPr>
          <w:b/>
          <w:bCs/>
          <w:i/>
          <w:iCs/>
          <w:u w:val="single"/>
        </w:rPr>
        <w:t xml:space="preserve">Slide </w:t>
      </w:r>
      <w:r>
        <w:rPr>
          <w:b/>
          <w:bCs/>
          <w:i/>
          <w:iCs/>
          <w:u w:val="single"/>
        </w:rPr>
        <w:t>5</w:t>
      </w:r>
      <w:r w:rsidR="004049AE">
        <w:rPr>
          <w:b/>
          <w:bCs/>
          <w:i/>
          <w:iCs/>
          <w:u w:val="single"/>
        </w:rPr>
        <w:t>1</w:t>
      </w:r>
      <w:r w:rsidRPr="00A31A3C">
        <w:rPr>
          <w:b/>
          <w:bCs/>
          <w:i/>
          <w:iCs/>
          <w:u w:val="single"/>
        </w:rPr>
        <w:t>:</w:t>
      </w:r>
      <w:r>
        <w:rPr>
          <w:b/>
          <w:bCs/>
          <w:i/>
          <w:iCs/>
          <w:u w:val="single"/>
        </w:rPr>
        <w:t xml:space="preserve"> </w:t>
      </w:r>
      <w:r w:rsidRPr="005B7A7F">
        <w:rPr>
          <w:b/>
          <w:bCs/>
        </w:rPr>
        <w:t>Reaction Distance</w:t>
      </w:r>
    </w:p>
    <w:p w14:paraId="12D0BB19" w14:textId="77777777" w:rsidR="004049AE" w:rsidRPr="004049AE" w:rsidRDefault="004049AE" w:rsidP="004049AE">
      <w:pPr>
        <w:spacing w:after="0"/>
      </w:pPr>
      <w:r w:rsidRPr="004049AE">
        <w:t>Reaction distance is the distance a vehicle travels from the time your brain tells your foot to move from the accelerator until your foot hits the brake pedal. The average driver has a reaction time of ¾ of a second. At 55 mph, that accounts for an additional 60 feet traveled.</w:t>
      </w:r>
    </w:p>
    <w:p w14:paraId="2F3DA5CC" w14:textId="77777777" w:rsidR="004049AE" w:rsidRDefault="004049AE" w:rsidP="00A31A3C">
      <w:pPr>
        <w:spacing w:after="0"/>
        <w:rPr>
          <w:b/>
          <w:bCs/>
          <w:i/>
          <w:iCs/>
          <w:u w:val="single"/>
        </w:rPr>
      </w:pPr>
    </w:p>
    <w:p w14:paraId="064F3F5E" w14:textId="6B0E44E5" w:rsidR="004049AE" w:rsidRDefault="005B7A7F" w:rsidP="00A31A3C">
      <w:pPr>
        <w:spacing w:after="0"/>
        <w:rPr>
          <w:b/>
          <w:bCs/>
        </w:rPr>
      </w:pPr>
      <w:r w:rsidRPr="00A31A3C">
        <w:rPr>
          <w:b/>
          <w:bCs/>
          <w:i/>
          <w:iCs/>
          <w:u w:val="single"/>
        </w:rPr>
        <w:t xml:space="preserve">Slide </w:t>
      </w:r>
      <w:r>
        <w:rPr>
          <w:b/>
          <w:bCs/>
          <w:i/>
          <w:iCs/>
          <w:u w:val="single"/>
        </w:rPr>
        <w:t>5</w:t>
      </w:r>
      <w:r w:rsidR="004049AE">
        <w:rPr>
          <w:b/>
          <w:bCs/>
          <w:i/>
          <w:iCs/>
          <w:u w:val="single"/>
        </w:rPr>
        <w:t>2</w:t>
      </w:r>
      <w:r w:rsidR="004049AE" w:rsidRPr="004049AE">
        <w:rPr>
          <w:b/>
          <w:bCs/>
        </w:rPr>
        <w:t xml:space="preserve">: </w:t>
      </w:r>
      <w:r w:rsidR="004049AE" w:rsidRPr="004049AE">
        <w:rPr>
          <w:b/>
          <w:bCs/>
        </w:rPr>
        <w:t>Braking Distance</w:t>
      </w:r>
    </w:p>
    <w:p w14:paraId="3F88E906" w14:textId="77777777" w:rsidR="004049AE" w:rsidRPr="004049AE" w:rsidRDefault="004049AE" w:rsidP="004049AE">
      <w:pPr>
        <w:spacing w:after="0"/>
      </w:pPr>
      <w:r w:rsidRPr="004049AE">
        <w:t xml:space="preserve">Braking distance is the distance it takes a vehicle to stop once the brakes have been applied. Braking distance is affected by weight, length, and speed of the vehicle, as well as road and weather conditions. </w:t>
      </w:r>
    </w:p>
    <w:p w14:paraId="026061A7" w14:textId="77777777" w:rsidR="004049AE" w:rsidRPr="004049AE" w:rsidRDefault="004049AE" w:rsidP="004049AE">
      <w:pPr>
        <w:numPr>
          <w:ilvl w:val="1"/>
          <w:numId w:val="77"/>
        </w:numPr>
        <w:spacing w:after="0"/>
      </w:pPr>
      <w:r w:rsidRPr="004049AE">
        <w:t xml:space="preserve">Weight. The heavier the CMV, the more work the brakes have to do to stop it. But, brakes, tires, springs, and shock absorbers on heavy vehicles are designed to work best when the vehicle is fully loaded. Empty CMVs require greater stopping distances, as an empty vehicle has less traction than a full vehicle. </w:t>
      </w:r>
    </w:p>
    <w:p w14:paraId="468EE84F" w14:textId="77777777" w:rsidR="004049AE" w:rsidRPr="004049AE" w:rsidRDefault="004049AE" w:rsidP="004049AE">
      <w:pPr>
        <w:numPr>
          <w:ilvl w:val="1"/>
          <w:numId w:val="77"/>
        </w:numPr>
        <w:spacing w:after="0"/>
      </w:pPr>
      <w:r w:rsidRPr="004049AE">
        <w:t xml:space="preserve">Length. The longer the vehicle, the more space it needs to stop. For example, a 40-foot truck, traveling at 40 mph needs at least four seconds of space, a 60-foot truck at the same speed needs at least six seconds of space. </w:t>
      </w:r>
    </w:p>
    <w:p w14:paraId="7372F1B8" w14:textId="79C1BC32" w:rsidR="004049AE" w:rsidRDefault="004049AE" w:rsidP="004049AE">
      <w:pPr>
        <w:numPr>
          <w:ilvl w:val="1"/>
          <w:numId w:val="77"/>
        </w:numPr>
        <w:spacing w:after="0"/>
      </w:pPr>
      <w:r w:rsidRPr="004049AE">
        <w:t>Speed. The faster you drive, the greater your braking distance. When traveling at 60 mph, the braking distance is nine times greater than when traveling a</w:t>
      </w:r>
      <w:r>
        <w:t>t</w:t>
      </w:r>
      <w:r w:rsidRPr="004049AE">
        <w:t xml:space="preserve"> 20 mph. </w:t>
      </w:r>
    </w:p>
    <w:p w14:paraId="349316B1" w14:textId="358B283A" w:rsidR="004049AE" w:rsidRPr="004049AE" w:rsidRDefault="004049AE" w:rsidP="004049AE">
      <w:pPr>
        <w:numPr>
          <w:ilvl w:val="1"/>
          <w:numId w:val="77"/>
        </w:numPr>
      </w:pPr>
      <w:r w:rsidRPr="004049AE">
        <w:t>If your vehicle has air brakes, as some CMVs do, there could be another ½ second delay before your brakes engage. In that time, your CMV will travel another 30 feet or so.</w:t>
      </w:r>
    </w:p>
    <w:p w14:paraId="1D75F177" w14:textId="77777777" w:rsidR="004049AE" w:rsidRPr="004049AE" w:rsidRDefault="004049AE" w:rsidP="00A31A3C">
      <w:pPr>
        <w:spacing w:after="0"/>
      </w:pPr>
    </w:p>
    <w:p w14:paraId="627B211B" w14:textId="77777777" w:rsidR="004049AE" w:rsidRDefault="005B7A7F" w:rsidP="00A31A3C">
      <w:pPr>
        <w:spacing w:after="0"/>
        <w:rPr>
          <w:b/>
          <w:bCs/>
        </w:rPr>
      </w:pPr>
      <w:r w:rsidRPr="00A31A3C">
        <w:rPr>
          <w:b/>
          <w:bCs/>
          <w:i/>
          <w:iCs/>
          <w:u w:val="single"/>
        </w:rPr>
        <w:t xml:space="preserve">Slide </w:t>
      </w:r>
      <w:r>
        <w:rPr>
          <w:b/>
          <w:bCs/>
          <w:i/>
          <w:iCs/>
          <w:u w:val="single"/>
        </w:rPr>
        <w:t>5</w:t>
      </w:r>
      <w:r w:rsidR="004049AE">
        <w:rPr>
          <w:b/>
          <w:bCs/>
          <w:i/>
          <w:iCs/>
          <w:u w:val="single"/>
        </w:rPr>
        <w:t>3</w:t>
      </w:r>
      <w:r w:rsidRPr="00A31A3C">
        <w:rPr>
          <w:b/>
          <w:bCs/>
          <w:i/>
          <w:iCs/>
          <w:u w:val="single"/>
        </w:rPr>
        <w:t>:</w:t>
      </w:r>
      <w:r>
        <w:rPr>
          <w:b/>
          <w:bCs/>
          <w:i/>
          <w:iCs/>
          <w:u w:val="single"/>
        </w:rPr>
        <w:t xml:space="preserve"> </w:t>
      </w:r>
      <w:r w:rsidR="004049AE" w:rsidRPr="004049AE">
        <w:rPr>
          <w:b/>
          <w:bCs/>
        </w:rPr>
        <w:t>Total Stopping Distance</w:t>
      </w:r>
    </w:p>
    <w:p w14:paraId="31DEE127" w14:textId="77777777" w:rsidR="004049AE" w:rsidRPr="004049AE" w:rsidRDefault="004049AE" w:rsidP="004049AE">
      <w:pPr>
        <w:spacing w:after="0"/>
      </w:pPr>
      <w:r w:rsidRPr="004049AE">
        <w:t>When you add together the perception, reaction, and braking distance, a loaded CMV traveling at 55 miles per hour in ideal conditions could travel a total distance of 450 feet and take about seven seconds to stop. When traveling at higher speeds that stopping distance will be even greater.</w:t>
      </w:r>
    </w:p>
    <w:p w14:paraId="63ED0A5F" w14:textId="77777777" w:rsidR="004049AE" w:rsidRDefault="004049AE" w:rsidP="00A31A3C">
      <w:pPr>
        <w:spacing w:after="0"/>
        <w:rPr>
          <w:b/>
          <w:bCs/>
        </w:rPr>
      </w:pPr>
    </w:p>
    <w:p w14:paraId="754E6D06" w14:textId="77777777" w:rsidR="00A53114" w:rsidRDefault="00A53114" w:rsidP="004049AE">
      <w:pPr>
        <w:spacing w:after="0"/>
        <w:rPr>
          <w:b/>
          <w:bCs/>
          <w:i/>
          <w:iCs/>
          <w:u w:val="single"/>
        </w:rPr>
      </w:pPr>
    </w:p>
    <w:p w14:paraId="49FE2348" w14:textId="33699A3A" w:rsidR="004049AE" w:rsidRPr="004049AE" w:rsidRDefault="005B7A7F" w:rsidP="004049AE">
      <w:pPr>
        <w:spacing w:after="0"/>
      </w:pPr>
      <w:r w:rsidRPr="00A31A3C">
        <w:rPr>
          <w:b/>
          <w:bCs/>
          <w:i/>
          <w:iCs/>
          <w:u w:val="single"/>
        </w:rPr>
        <w:t xml:space="preserve">Slide </w:t>
      </w:r>
      <w:r>
        <w:rPr>
          <w:b/>
          <w:bCs/>
          <w:i/>
          <w:iCs/>
          <w:u w:val="single"/>
        </w:rPr>
        <w:t>5</w:t>
      </w:r>
      <w:r w:rsidR="004049AE">
        <w:rPr>
          <w:b/>
          <w:bCs/>
          <w:i/>
          <w:iCs/>
          <w:u w:val="single"/>
        </w:rPr>
        <w:t>4</w:t>
      </w:r>
      <w:r w:rsidRPr="00A31A3C">
        <w:rPr>
          <w:b/>
          <w:bCs/>
          <w:i/>
          <w:iCs/>
          <w:u w:val="single"/>
        </w:rPr>
        <w:t>:</w:t>
      </w:r>
      <w:r>
        <w:rPr>
          <w:b/>
          <w:bCs/>
          <w:i/>
          <w:iCs/>
          <w:u w:val="single"/>
        </w:rPr>
        <w:t xml:space="preserve"> </w:t>
      </w:r>
      <w:r w:rsidR="004049AE" w:rsidRPr="004049AE">
        <w:rPr>
          <w:b/>
          <w:bCs/>
        </w:rPr>
        <w:t>Road Conditions</w:t>
      </w:r>
    </w:p>
    <w:p w14:paraId="3AAAD09F" w14:textId="77777777" w:rsidR="004049AE" w:rsidRPr="004049AE" w:rsidRDefault="004049AE" w:rsidP="004049AE">
      <w:pPr>
        <w:spacing w:after="0"/>
      </w:pPr>
      <w:r w:rsidRPr="004049AE">
        <w:t>The condition of the road will play a part in determining a safe speed to travel. If you encounter any of the following, you should slow down and use extra caution.</w:t>
      </w:r>
    </w:p>
    <w:p w14:paraId="0E9A4C15" w14:textId="359C5800" w:rsidR="005B7A7F" w:rsidRDefault="005B7A7F" w:rsidP="004049AE">
      <w:pPr>
        <w:spacing w:after="0"/>
        <w:rPr>
          <w:b/>
          <w:bCs/>
        </w:rPr>
      </w:pPr>
    </w:p>
    <w:p w14:paraId="19EF95AA" w14:textId="4BB3C13B" w:rsidR="005B7A7F" w:rsidRDefault="005B7A7F" w:rsidP="004049AE">
      <w:pPr>
        <w:spacing w:after="0"/>
        <w:rPr>
          <w:b/>
          <w:bCs/>
        </w:rPr>
      </w:pPr>
      <w:r w:rsidRPr="00A31A3C">
        <w:rPr>
          <w:b/>
          <w:bCs/>
          <w:i/>
          <w:iCs/>
          <w:u w:val="single"/>
        </w:rPr>
        <w:t xml:space="preserve">Slide </w:t>
      </w:r>
      <w:r>
        <w:rPr>
          <w:b/>
          <w:bCs/>
          <w:i/>
          <w:iCs/>
          <w:u w:val="single"/>
        </w:rPr>
        <w:t>5</w:t>
      </w:r>
      <w:r w:rsidR="004049AE">
        <w:rPr>
          <w:b/>
          <w:bCs/>
          <w:i/>
          <w:iCs/>
          <w:u w:val="single"/>
        </w:rPr>
        <w:t>5</w:t>
      </w:r>
      <w:r w:rsidRPr="00A31A3C">
        <w:rPr>
          <w:b/>
          <w:bCs/>
          <w:i/>
          <w:iCs/>
          <w:u w:val="single"/>
        </w:rPr>
        <w:t>:</w:t>
      </w:r>
      <w:r>
        <w:rPr>
          <w:b/>
          <w:bCs/>
          <w:i/>
          <w:iCs/>
          <w:u w:val="single"/>
        </w:rPr>
        <w:t xml:space="preserve"> </w:t>
      </w:r>
      <w:r w:rsidR="004049AE" w:rsidRPr="004049AE">
        <w:rPr>
          <w:b/>
          <w:bCs/>
        </w:rPr>
        <w:t>Drop-Offs and Foreign Objects</w:t>
      </w:r>
    </w:p>
    <w:p w14:paraId="2897B2C9" w14:textId="77777777" w:rsidR="004049AE" w:rsidRPr="004049AE" w:rsidRDefault="004049AE" w:rsidP="004049AE">
      <w:pPr>
        <w:pStyle w:val="ListParagraph"/>
        <w:numPr>
          <w:ilvl w:val="0"/>
          <w:numId w:val="78"/>
        </w:numPr>
        <w:spacing w:after="0"/>
      </w:pPr>
      <w:r w:rsidRPr="004049AE">
        <w:t>There are times when you will encounter the pavement dropping off sharply at the edge of the road. Driving too near the edge of the road can tilt your vehicle toward the side of the road. This can make it difficult to steer your vehicle should you cross the drop-off when going off the road or trying to return to the road.</w:t>
      </w:r>
    </w:p>
    <w:p w14:paraId="5EB28735" w14:textId="77777777" w:rsidR="004049AE" w:rsidRPr="004049AE" w:rsidRDefault="004049AE" w:rsidP="004049AE">
      <w:pPr>
        <w:pStyle w:val="ListParagraph"/>
        <w:numPr>
          <w:ilvl w:val="0"/>
          <w:numId w:val="78"/>
        </w:numPr>
        <w:spacing w:after="0"/>
      </w:pPr>
      <w:r w:rsidRPr="004049AE">
        <w:t xml:space="preserve">Things that have fallen onto the road can be a danger to you and other motorists. They can be a danger to your tires and wheel rims and can get caught between dual tires. Foreign objects in the road can also cause damage to electrical and brake lines. </w:t>
      </w:r>
    </w:p>
    <w:p w14:paraId="01F9F352" w14:textId="77777777" w:rsidR="004049AE" w:rsidRPr="004049AE" w:rsidRDefault="004049AE" w:rsidP="004049AE">
      <w:pPr>
        <w:pStyle w:val="ListParagraph"/>
        <w:numPr>
          <w:ilvl w:val="0"/>
          <w:numId w:val="78"/>
        </w:numPr>
        <w:spacing w:after="0"/>
      </w:pPr>
      <w:r w:rsidRPr="004049AE">
        <w:t>Though an object may appear to be harmless, you cannot be certain. That box or bag that appears to be empty may contain something that could cause damage to your vehicle.</w:t>
      </w:r>
    </w:p>
    <w:p w14:paraId="4A08DA1C" w14:textId="77777777" w:rsidR="004049AE" w:rsidRPr="004049AE" w:rsidRDefault="004049AE" w:rsidP="004049AE">
      <w:pPr>
        <w:spacing w:after="0"/>
      </w:pPr>
    </w:p>
    <w:p w14:paraId="43791276" w14:textId="77777777" w:rsidR="004049AE" w:rsidRDefault="005B7A7F" w:rsidP="004049AE">
      <w:pPr>
        <w:spacing w:after="0"/>
        <w:rPr>
          <w:b/>
          <w:bCs/>
        </w:rPr>
      </w:pPr>
      <w:r w:rsidRPr="00A31A3C">
        <w:rPr>
          <w:b/>
          <w:bCs/>
          <w:i/>
          <w:iCs/>
          <w:u w:val="single"/>
        </w:rPr>
        <w:t xml:space="preserve">Slide </w:t>
      </w:r>
      <w:r>
        <w:rPr>
          <w:b/>
          <w:bCs/>
          <w:i/>
          <w:iCs/>
          <w:u w:val="single"/>
        </w:rPr>
        <w:t>5</w:t>
      </w:r>
      <w:r w:rsidR="004049AE">
        <w:rPr>
          <w:b/>
          <w:bCs/>
          <w:i/>
          <w:iCs/>
          <w:u w:val="single"/>
        </w:rPr>
        <w:t>6</w:t>
      </w:r>
      <w:r w:rsidRPr="00A31A3C">
        <w:rPr>
          <w:b/>
          <w:bCs/>
          <w:i/>
          <w:iCs/>
          <w:u w:val="single"/>
        </w:rPr>
        <w:t>:</w:t>
      </w:r>
      <w:r>
        <w:rPr>
          <w:b/>
          <w:bCs/>
          <w:i/>
          <w:iCs/>
          <w:u w:val="single"/>
        </w:rPr>
        <w:t xml:space="preserve"> </w:t>
      </w:r>
      <w:r w:rsidR="004049AE" w:rsidRPr="004049AE">
        <w:rPr>
          <w:b/>
          <w:bCs/>
        </w:rPr>
        <w:t>Road Construction</w:t>
      </w:r>
    </w:p>
    <w:p w14:paraId="600E1845" w14:textId="77777777" w:rsidR="004049AE" w:rsidRPr="004049AE" w:rsidRDefault="004049AE" w:rsidP="004049AE">
      <w:pPr>
        <w:pStyle w:val="ListParagraph"/>
        <w:numPr>
          <w:ilvl w:val="0"/>
          <w:numId w:val="79"/>
        </w:numPr>
        <w:spacing w:after="0"/>
      </w:pPr>
      <w:r w:rsidRPr="004049AE">
        <w:t xml:space="preserve">Road construction poses its own set of hazards. Narrower lanes, sharp turns, and uneven surfaces are all hazards experienced in a work zone. </w:t>
      </w:r>
    </w:p>
    <w:p w14:paraId="17C5FCC4" w14:textId="77777777" w:rsidR="004049AE" w:rsidRPr="004049AE" w:rsidRDefault="004049AE" w:rsidP="004049AE">
      <w:pPr>
        <w:pStyle w:val="ListParagraph"/>
        <w:numPr>
          <w:ilvl w:val="0"/>
          <w:numId w:val="79"/>
        </w:numPr>
        <w:spacing w:after="0"/>
      </w:pPr>
      <w:r w:rsidRPr="004049AE">
        <w:t xml:space="preserve">Watch for construction workers and pay attention to other drivers who may be distracted. </w:t>
      </w:r>
    </w:p>
    <w:p w14:paraId="217E9BAF" w14:textId="77777777" w:rsidR="004049AE" w:rsidRPr="004049AE" w:rsidRDefault="004049AE" w:rsidP="004049AE">
      <w:pPr>
        <w:pStyle w:val="ListParagraph"/>
        <w:numPr>
          <w:ilvl w:val="0"/>
          <w:numId w:val="79"/>
        </w:numPr>
        <w:spacing w:after="0"/>
      </w:pPr>
      <w:r w:rsidRPr="004049AE">
        <w:t>Reduced speed limits are also posted in work zones. Make sure you travel at or below the posted speed limit. Many states have enhanced penalties for exceeding the speed limit in a work zone.</w:t>
      </w:r>
    </w:p>
    <w:p w14:paraId="4A635D6C" w14:textId="77777777" w:rsidR="004049AE" w:rsidRPr="004049AE" w:rsidRDefault="004049AE" w:rsidP="004049AE">
      <w:pPr>
        <w:spacing w:after="0"/>
      </w:pPr>
    </w:p>
    <w:p w14:paraId="2F8A30D4" w14:textId="77777777" w:rsidR="004049AE" w:rsidRPr="004049AE" w:rsidRDefault="005B7A7F" w:rsidP="004049AE">
      <w:pPr>
        <w:spacing w:after="0"/>
      </w:pPr>
      <w:r w:rsidRPr="00A31A3C">
        <w:rPr>
          <w:b/>
          <w:bCs/>
          <w:i/>
          <w:iCs/>
          <w:u w:val="single"/>
        </w:rPr>
        <w:t xml:space="preserve">Slide </w:t>
      </w:r>
      <w:r>
        <w:rPr>
          <w:b/>
          <w:bCs/>
          <w:i/>
          <w:iCs/>
          <w:u w:val="single"/>
        </w:rPr>
        <w:t>5</w:t>
      </w:r>
      <w:r w:rsidR="004049AE">
        <w:rPr>
          <w:b/>
          <w:bCs/>
          <w:i/>
          <w:iCs/>
          <w:u w:val="single"/>
        </w:rPr>
        <w:t>7</w:t>
      </w:r>
      <w:r w:rsidRPr="00A31A3C">
        <w:rPr>
          <w:b/>
          <w:bCs/>
          <w:i/>
          <w:iCs/>
          <w:u w:val="single"/>
        </w:rPr>
        <w:t>:</w:t>
      </w:r>
      <w:r>
        <w:rPr>
          <w:b/>
          <w:bCs/>
          <w:i/>
          <w:iCs/>
          <w:u w:val="single"/>
        </w:rPr>
        <w:t xml:space="preserve"> </w:t>
      </w:r>
      <w:r w:rsidR="004049AE" w:rsidRPr="004049AE">
        <w:rPr>
          <w:b/>
          <w:bCs/>
        </w:rPr>
        <w:t>Weather Conditions</w:t>
      </w:r>
    </w:p>
    <w:p w14:paraId="638009FC" w14:textId="77777777" w:rsidR="004049AE" w:rsidRPr="004049AE" w:rsidRDefault="004049AE" w:rsidP="004049AE">
      <w:pPr>
        <w:spacing w:after="0"/>
      </w:pPr>
      <w:r w:rsidRPr="004049AE">
        <w:t>Traction and visibility are two factors that are affected by extreme weather conditions. Traction is necessary for vehicle control. The less friction between a vehicle’s tires and the road, the less traction. Certain road conditions reduce traction and lower speeds are necessary.</w:t>
      </w:r>
    </w:p>
    <w:p w14:paraId="6D341E1D" w14:textId="77777777" w:rsidR="004049AE" w:rsidRDefault="004049AE" w:rsidP="004049AE">
      <w:pPr>
        <w:spacing w:after="0"/>
      </w:pPr>
    </w:p>
    <w:p w14:paraId="420BE1A3" w14:textId="05C838B5" w:rsidR="004049AE" w:rsidRPr="004049AE" w:rsidRDefault="004049AE" w:rsidP="004049AE">
      <w:pPr>
        <w:spacing w:after="0"/>
      </w:pPr>
      <w:r w:rsidRPr="004049AE">
        <w:t>When driving in poor weather conditions such as rain, fog, or snow, or when driving at night, you will need to slow down so you can stop your vehicle within your field of vision.</w:t>
      </w:r>
    </w:p>
    <w:p w14:paraId="7D940BD5" w14:textId="5CDC02EE" w:rsidR="005B7A7F" w:rsidRDefault="005B7A7F" w:rsidP="004049AE">
      <w:pPr>
        <w:spacing w:after="0"/>
        <w:rPr>
          <w:b/>
          <w:bCs/>
        </w:rPr>
      </w:pPr>
    </w:p>
    <w:p w14:paraId="098BE5A0" w14:textId="3883872F" w:rsidR="005B7A7F" w:rsidRDefault="005B7A7F" w:rsidP="004049AE">
      <w:pPr>
        <w:spacing w:after="0"/>
        <w:rPr>
          <w:b/>
          <w:bCs/>
        </w:rPr>
      </w:pPr>
      <w:r w:rsidRPr="00A31A3C">
        <w:rPr>
          <w:b/>
          <w:bCs/>
          <w:i/>
          <w:iCs/>
          <w:u w:val="single"/>
        </w:rPr>
        <w:t xml:space="preserve">Slide </w:t>
      </w:r>
      <w:r>
        <w:rPr>
          <w:b/>
          <w:bCs/>
          <w:i/>
          <w:iCs/>
          <w:u w:val="single"/>
        </w:rPr>
        <w:t>5</w:t>
      </w:r>
      <w:r w:rsidR="004049AE">
        <w:rPr>
          <w:b/>
          <w:bCs/>
          <w:i/>
          <w:iCs/>
          <w:u w:val="single"/>
        </w:rPr>
        <w:t>8</w:t>
      </w:r>
      <w:r w:rsidRPr="00A31A3C">
        <w:rPr>
          <w:b/>
          <w:bCs/>
          <w:i/>
          <w:iCs/>
          <w:u w:val="single"/>
        </w:rPr>
        <w:t>:</w:t>
      </w:r>
      <w:r>
        <w:rPr>
          <w:b/>
          <w:bCs/>
          <w:i/>
          <w:iCs/>
          <w:u w:val="single"/>
        </w:rPr>
        <w:t xml:space="preserve"> </w:t>
      </w:r>
      <w:r w:rsidR="004049AE" w:rsidRPr="004049AE">
        <w:rPr>
          <w:b/>
          <w:bCs/>
        </w:rPr>
        <w:t>Weather Conditions</w:t>
      </w:r>
    </w:p>
    <w:p w14:paraId="632A7633" w14:textId="77777777" w:rsidR="004049AE" w:rsidRDefault="004049AE" w:rsidP="004049AE">
      <w:pPr>
        <w:spacing w:after="0"/>
      </w:pPr>
      <w:r w:rsidRPr="004049AE">
        <w:rPr>
          <w:b/>
          <w:bCs/>
        </w:rPr>
        <w:t>Rain</w:t>
      </w:r>
      <w:r w:rsidRPr="004049AE">
        <w:t xml:space="preserve"> can affect a vehicle’s traction.</w:t>
      </w:r>
    </w:p>
    <w:p w14:paraId="7E2D73EC" w14:textId="6F0567FA" w:rsidR="004049AE" w:rsidRPr="004049AE" w:rsidRDefault="004049AE" w:rsidP="004049AE">
      <w:pPr>
        <w:pStyle w:val="ListParagraph"/>
        <w:numPr>
          <w:ilvl w:val="0"/>
          <w:numId w:val="80"/>
        </w:numPr>
        <w:spacing w:after="0"/>
      </w:pPr>
      <w:r w:rsidRPr="004049AE">
        <w:t xml:space="preserve">As rain begins to fall, it mixes with oils on the road, causing them to rise to the road’s surface. Until enough rainfall breaks down and washes them away, there will be a layer of slippery oil between a vehicle’s tires and the road. This condition can last anywhere from a few minutes to a few hours. </w:t>
      </w:r>
    </w:p>
    <w:p w14:paraId="30C519C6" w14:textId="77777777" w:rsidR="004049AE" w:rsidRPr="004049AE" w:rsidRDefault="004049AE" w:rsidP="004049AE">
      <w:pPr>
        <w:pStyle w:val="ListParagraph"/>
        <w:numPr>
          <w:ilvl w:val="0"/>
          <w:numId w:val="80"/>
        </w:numPr>
        <w:spacing w:after="0"/>
      </w:pPr>
      <w:r w:rsidRPr="004049AE">
        <w:t xml:space="preserve">New pavement is more slippery when wet than old pavement. New pavement has a greater concentration of oils that have yet to be washed away by years of rain. White foam on the road is an indication of oil and water mixing, a clue that the road surface is slippery. </w:t>
      </w:r>
    </w:p>
    <w:p w14:paraId="147A9048" w14:textId="77777777" w:rsidR="004049AE" w:rsidRPr="004049AE" w:rsidRDefault="004049AE" w:rsidP="004049AE">
      <w:pPr>
        <w:pStyle w:val="ListParagraph"/>
        <w:numPr>
          <w:ilvl w:val="0"/>
          <w:numId w:val="80"/>
        </w:numPr>
        <w:spacing w:after="0"/>
      </w:pPr>
      <w:r w:rsidRPr="004049AE">
        <w:t>Heavy rain can cause a vehicle to hydroplane or cause the vehicle’s tires to lose traction and skim along the water’s surface. When a vehicle hydroplanes, its tires are not in contact with the road and traction is lost, resulting in a loss of vehicle control. If recent rainfall has been heavy, approach standing water with caution. When it rains, vehicle speeds should be reduced by at least one-third.</w:t>
      </w:r>
    </w:p>
    <w:p w14:paraId="0F1409B5" w14:textId="77777777" w:rsidR="004049AE" w:rsidRDefault="004049AE" w:rsidP="004049AE">
      <w:pPr>
        <w:spacing w:after="0"/>
      </w:pPr>
      <w:r w:rsidRPr="004049AE">
        <w:rPr>
          <w:b/>
          <w:bCs/>
        </w:rPr>
        <w:t>Fog</w:t>
      </w:r>
      <w:r w:rsidRPr="004049AE">
        <w:t xml:space="preserve"> is the most common visibility challenge you’ll face when driving.</w:t>
      </w:r>
    </w:p>
    <w:p w14:paraId="3CFDDB58" w14:textId="0EC51AC8" w:rsidR="004049AE" w:rsidRPr="004049AE" w:rsidRDefault="004049AE" w:rsidP="004049AE">
      <w:pPr>
        <w:pStyle w:val="ListParagraph"/>
        <w:numPr>
          <w:ilvl w:val="0"/>
          <w:numId w:val="81"/>
        </w:numPr>
        <w:spacing w:after="0"/>
      </w:pPr>
      <w:r w:rsidRPr="004049AE">
        <w:t xml:space="preserve">Fog limits your ability to see far enough ahead and to judge distances. It also limits the ability of other drivers to see you. </w:t>
      </w:r>
    </w:p>
    <w:p w14:paraId="71D499DB" w14:textId="77777777" w:rsidR="004049AE" w:rsidRPr="004049AE" w:rsidRDefault="004049AE" w:rsidP="004049AE">
      <w:pPr>
        <w:pStyle w:val="ListParagraph"/>
        <w:numPr>
          <w:ilvl w:val="0"/>
          <w:numId w:val="81"/>
        </w:numPr>
        <w:spacing w:after="0"/>
      </w:pPr>
      <w:r w:rsidRPr="004049AE">
        <w:t>Fog is often unexpected, and visibility can deteriorate quickly. If you come upon fog, reduce your vehicle speed, use low beam headlights, drive within the range of your headlights, and never assume the fog will clear once you have entered it.</w:t>
      </w:r>
    </w:p>
    <w:p w14:paraId="28E5E234" w14:textId="77777777" w:rsidR="004049AE" w:rsidRPr="004049AE" w:rsidRDefault="004049AE" w:rsidP="004049AE">
      <w:pPr>
        <w:spacing w:after="0"/>
      </w:pPr>
    </w:p>
    <w:p w14:paraId="14355B42" w14:textId="77777777" w:rsidR="004049AE" w:rsidRDefault="005B7A7F" w:rsidP="004049AE">
      <w:pPr>
        <w:spacing w:after="0"/>
        <w:rPr>
          <w:b/>
          <w:bCs/>
        </w:rPr>
      </w:pPr>
      <w:r w:rsidRPr="00A31A3C">
        <w:rPr>
          <w:b/>
          <w:bCs/>
          <w:i/>
          <w:iCs/>
          <w:u w:val="single"/>
        </w:rPr>
        <w:t xml:space="preserve">Slide </w:t>
      </w:r>
      <w:r>
        <w:rPr>
          <w:b/>
          <w:bCs/>
          <w:i/>
          <w:iCs/>
          <w:u w:val="single"/>
        </w:rPr>
        <w:t>5</w:t>
      </w:r>
      <w:r w:rsidR="004049AE">
        <w:rPr>
          <w:b/>
          <w:bCs/>
          <w:i/>
          <w:iCs/>
          <w:u w:val="single"/>
        </w:rPr>
        <w:t>9</w:t>
      </w:r>
      <w:r w:rsidRPr="00A31A3C">
        <w:rPr>
          <w:b/>
          <w:bCs/>
          <w:i/>
          <w:iCs/>
          <w:u w:val="single"/>
        </w:rPr>
        <w:t>:</w:t>
      </w:r>
      <w:r>
        <w:rPr>
          <w:b/>
          <w:bCs/>
          <w:i/>
          <w:iCs/>
          <w:u w:val="single"/>
        </w:rPr>
        <w:t xml:space="preserve"> </w:t>
      </w:r>
      <w:r w:rsidR="004049AE" w:rsidRPr="004049AE">
        <w:rPr>
          <w:b/>
          <w:bCs/>
        </w:rPr>
        <w:t>Weather Conditions</w:t>
      </w:r>
    </w:p>
    <w:p w14:paraId="012C0CDC" w14:textId="77777777" w:rsidR="004049AE" w:rsidRPr="004049AE" w:rsidRDefault="004049AE" w:rsidP="004049AE">
      <w:pPr>
        <w:pStyle w:val="ListParagraph"/>
        <w:numPr>
          <w:ilvl w:val="0"/>
          <w:numId w:val="82"/>
        </w:numPr>
        <w:spacing w:after="0"/>
      </w:pPr>
      <w:r w:rsidRPr="004049AE">
        <w:t xml:space="preserve">Snow causes reduced traction and limited visibility. Light, powdery snow can cover the road and form a slick, smooth surface. A heavier, slushy snow can affect vehicle control. If the snow becomes hard packed, it can form an icy surface. </w:t>
      </w:r>
    </w:p>
    <w:p w14:paraId="11F6109E" w14:textId="77777777" w:rsidR="004049AE" w:rsidRPr="004049AE" w:rsidRDefault="004049AE" w:rsidP="004049AE">
      <w:pPr>
        <w:pStyle w:val="ListParagraph"/>
        <w:numPr>
          <w:ilvl w:val="0"/>
          <w:numId w:val="82"/>
        </w:numPr>
        <w:spacing w:after="0"/>
      </w:pPr>
      <w:r w:rsidRPr="004049AE">
        <w:t>Vehicle speeds should be reduced by at least one-half in snowy conditions. Remember, when determining vehicle speed in snowy conditions, you must be confident that you can safely stop and maneuver based on road conditions.</w:t>
      </w:r>
    </w:p>
    <w:p w14:paraId="39F13603" w14:textId="5DFAB12A" w:rsidR="005B7A7F" w:rsidRDefault="005B7A7F" w:rsidP="004049AE">
      <w:pPr>
        <w:spacing w:after="0"/>
        <w:rPr>
          <w:b/>
          <w:bCs/>
        </w:rPr>
      </w:pPr>
    </w:p>
    <w:p w14:paraId="70CFD3FD" w14:textId="3698369A" w:rsidR="005B7A7F" w:rsidRDefault="005B7A7F" w:rsidP="004049AE">
      <w:pPr>
        <w:spacing w:after="0"/>
        <w:rPr>
          <w:b/>
          <w:bCs/>
        </w:rPr>
      </w:pPr>
      <w:r w:rsidRPr="00A31A3C">
        <w:rPr>
          <w:b/>
          <w:bCs/>
          <w:i/>
          <w:iCs/>
          <w:u w:val="single"/>
        </w:rPr>
        <w:t xml:space="preserve">Slide </w:t>
      </w:r>
      <w:r>
        <w:rPr>
          <w:b/>
          <w:bCs/>
          <w:i/>
          <w:iCs/>
          <w:u w:val="single"/>
        </w:rPr>
        <w:t>6</w:t>
      </w:r>
      <w:r w:rsidRPr="00A31A3C">
        <w:rPr>
          <w:b/>
          <w:bCs/>
          <w:i/>
          <w:iCs/>
          <w:u w:val="single"/>
        </w:rPr>
        <w:t>0:</w:t>
      </w:r>
      <w:r>
        <w:rPr>
          <w:b/>
          <w:bCs/>
          <w:i/>
          <w:iCs/>
          <w:u w:val="single"/>
        </w:rPr>
        <w:t xml:space="preserve"> </w:t>
      </w:r>
      <w:r w:rsidR="004049AE" w:rsidRPr="004049AE">
        <w:rPr>
          <w:b/>
          <w:bCs/>
        </w:rPr>
        <w:t>Weather Conditions</w:t>
      </w:r>
    </w:p>
    <w:p w14:paraId="70D840DE" w14:textId="77777777" w:rsidR="00475C49" w:rsidRPr="00475C49" w:rsidRDefault="00475C49" w:rsidP="00475C49">
      <w:pPr>
        <w:pStyle w:val="ListParagraph"/>
        <w:numPr>
          <w:ilvl w:val="0"/>
          <w:numId w:val="83"/>
        </w:numPr>
        <w:spacing w:after="0"/>
      </w:pPr>
      <w:r w:rsidRPr="00475C49">
        <w:t xml:space="preserve">Ice-covered roads can be even more dangerous than snow-covered roads. When temperatures are near freezing, you have to be alert to the potential for black ice. Black ice forms when temperatures drop rapidly and moisture on the road freezes into a smooth, nearly invisible, slippery surface. In black ice conditions, the road appears to be wet, when actually it is icy. </w:t>
      </w:r>
    </w:p>
    <w:p w14:paraId="333D77E4" w14:textId="77777777" w:rsidR="00475C49" w:rsidRPr="00475C49" w:rsidRDefault="00475C49" w:rsidP="00475C49">
      <w:pPr>
        <w:pStyle w:val="ListParagraph"/>
        <w:numPr>
          <w:ilvl w:val="0"/>
          <w:numId w:val="83"/>
        </w:numPr>
        <w:spacing w:after="0"/>
      </w:pPr>
      <w:r w:rsidRPr="00475C49">
        <w:t xml:space="preserve">To check for ice formation, feel the front of the vehicle’s mirrors or antenna. If ice is forming there, it is also forming on the road. Also watch the spray off of other vehicles. If the spray stops, ice may be forming. </w:t>
      </w:r>
    </w:p>
    <w:p w14:paraId="582D2764" w14:textId="77777777" w:rsidR="00475C49" w:rsidRPr="00475C49" w:rsidRDefault="00475C49" w:rsidP="00475C49">
      <w:pPr>
        <w:pStyle w:val="ListParagraph"/>
        <w:numPr>
          <w:ilvl w:val="0"/>
          <w:numId w:val="83"/>
        </w:numPr>
        <w:spacing w:after="0"/>
      </w:pPr>
      <w:r w:rsidRPr="00475C49">
        <w:t xml:space="preserve">At the very least, you should slow your vehicle speed by one-half in icy conditions. As with snowy conditions, when determining vehicle speed, you must be confident that you can safely stop and maneuver based on road conditions. If conditions seem too hazardous, get off the road and find a safe place to stop until the weather improves. </w:t>
      </w:r>
    </w:p>
    <w:p w14:paraId="574CFEB2" w14:textId="77777777" w:rsidR="00475C49" w:rsidRPr="00475C49" w:rsidRDefault="00475C49" w:rsidP="00475C49">
      <w:pPr>
        <w:pStyle w:val="ListParagraph"/>
        <w:numPr>
          <w:ilvl w:val="0"/>
          <w:numId w:val="83"/>
        </w:numPr>
        <w:spacing w:after="0"/>
      </w:pPr>
      <w:r w:rsidRPr="00475C49">
        <w:t>When the temperature drops, bridges can freeze before the road does. If slippery conditions are likely, avoid any change (acceleration, shifting, or braking) in driving habits while crossing a bridge. Maintain a smooth and steady speed.</w:t>
      </w:r>
    </w:p>
    <w:p w14:paraId="08738951" w14:textId="77777777" w:rsidR="00475C49" w:rsidRPr="00475C49" w:rsidRDefault="00475C49" w:rsidP="004049AE">
      <w:pPr>
        <w:spacing w:after="0"/>
      </w:pPr>
    </w:p>
    <w:p w14:paraId="18241522" w14:textId="1DE0419D" w:rsidR="005B7A7F" w:rsidRDefault="005B7A7F" w:rsidP="004049AE">
      <w:pPr>
        <w:spacing w:after="0"/>
        <w:rPr>
          <w:b/>
          <w:bCs/>
        </w:rPr>
      </w:pPr>
      <w:r w:rsidRPr="00A31A3C">
        <w:rPr>
          <w:b/>
          <w:bCs/>
          <w:i/>
          <w:iCs/>
          <w:u w:val="single"/>
        </w:rPr>
        <w:t xml:space="preserve">Slide </w:t>
      </w:r>
      <w:r>
        <w:rPr>
          <w:b/>
          <w:bCs/>
          <w:i/>
          <w:iCs/>
          <w:u w:val="single"/>
        </w:rPr>
        <w:t>6</w:t>
      </w:r>
      <w:r w:rsidR="004049AE">
        <w:rPr>
          <w:b/>
          <w:bCs/>
          <w:i/>
          <w:iCs/>
          <w:u w:val="single"/>
        </w:rPr>
        <w:t>1</w:t>
      </w:r>
      <w:r w:rsidRPr="00A31A3C">
        <w:rPr>
          <w:b/>
          <w:bCs/>
          <w:i/>
          <w:iCs/>
          <w:u w:val="single"/>
        </w:rPr>
        <w:t>:</w:t>
      </w:r>
      <w:r>
        <w:rPr>
          <w:b/>
          <w:bCs/>
          <w:i/>
          <w:iCs/>
          <w:u w:val="single"/>
        </w:rPr>
        <w:t xml:space="preserve"> </w:t>
      </w:r>
      <w:r w:rsidR="00475C49" w:rsidRPr="00475C49">
        <w:rPr>
          <w:b/>
          <w:bCs/>
        </w:rPr>
        <w:t>Night Driving</w:t>
      </w:r>
    </w:p>
    <w:p w14:paraId="0E2D086E" w14:textId="77777777" w:rsidR="00475C49" w:rsidRPr="00475C49" w:rsidRDefault="00475C49" w:rsidP="00475C49">
      <w:pPr>
        <w:pStyle w:val="ListParagraph"/>
        <w:numPr>
          <w:ilvl w:val="0"/>
          <w:numId w:val="84"/>
        </w:numPr>
        <w:spacing w:after="0"/>
      </w:pPr>
      <w:r w:rsidRPr="00475C49">
        <w:t xml:space="preserve">At night, hazards aren’t as easy to see, and you may not recognize them as quickly as you would during the day. Because of this, you should reduce vehicle speed, increase following distance, and drive within the range of your headlights. Over driving the headlights can adversely affect visibility as well as your ability to stop for hazards. </w:t>
      </w:r>
    </w:p>
    <w:p w14:paraId="70A90A9F" w14:textId="77777777" w:rsidR="00475C49" w:rsidRPr="00475C49" w:rsidRDefault="00475C49" w:rsidP="00475C49">
      <w:pPr>
        <w:pStyle w:val="ListParagraph"/>
        <w:numPr>
          <w:ilvl w:val="0"/>
          <w:numId w:val="84"/>
        </w:numPr>
        <w:spacing w:after="0"/>
      </w:pPr>
      <w:r w:rsidRPr="00475C49">
        <w:t>When rounding a curve, headlights shine straight ahead (off the road) reducing vision. Reducing vehicle speed is the best way to deal with curves.</w:t>
      </w:r>
    </w:p>
    <w:p w14:paraId="3F41EFDD" w14:textId="77777777" w:rsidR="00475C49" w:rsidRDefault="00475C49" w:rsidP="004049AE">
      <w:pPr>
        <w:spacing w:after="0"/>
        <w:rPr>
          <w:b/>
          <w:bCs/>
        </w:rPr>
      </w:pPr>
    </w:p>
    <w:p w14:paraId="0CFFB9E5" w14:textId="77777777" w:rsidR="00475C49" w:rsidRPr="00475C49" w:rsidRDefault="005B7A7F" w:rsidP="00475C49">
      <w:pPr>
        <w:spacing w:after="0"/>
        <w:rPr>
          <w:b/>
          <w:bCs/>
        </w:rPr>
      </w:pPr>
      <w:r w:rsidRPr="00A31A3C">
        <w:rPr>
          <w:b/>
          <w:bCs/>
          <w:i/>
          <w:iCs/>
          <w:u w:val="single"/>
        </w:rPr>
        <w:t xml:space="preserve">Slide </w:t>
      </w:r>
      <w:r>
        <w:rPr>
          <w:b/>
          <w:bCs/>
          <w:i/>
          <w:iCs/>
          <w:u w:val="single"/>
        </w:rPr>
        <w:t>6</w:t>
      </w:r>
      <w:r w:rsidR="004049AE">
        <w:rPr>
          <w:b/>
          <w:bCs/>
          <w:i/>
          <w:iCs/>
          <w:u w:val="single"/>
        </w:rPr>
        <w:t>2</w:t>
      </w:r>
      <w:r w:rsidRPr="00A31A3C">
        <w:rPr>
          <w:b/>
          <w:bCs/>
          <w:i/>
          <w:iCs/>
          <w:u w:val="single"/>
        </w:rPr>
        <w:t>:</w:t>
      </w:r>
      <w:r>
        <w:rPr>
          <w:b/>
          <w:bCs/>
          <w:i/>
          <w:iCs/>
          <w:u w:val="single"/>
        </w:rPr>
        <w:t xml:space="preserve"> </w:t>
      </w:r>
      <w:r w:rsidR="00475C49" w:rsidRPr="00475C49">
        <w:rPr>
          <w:b/>
          <w:bCs/>
        </w:rPr>
        <w:t>Heavy Traffic</w:t>
      </w:r>
    </w:p>
    <w:p w14:paraId="7A836ABF" w14:textId="77777777" w:rsidR="00475C49" w:rsidRPr="00475C49" w:rsidRDefault="00475C49" w:rsidP="00475C49">
      <w:pPr>
        <w:pStyle w:val="ListParagraph"/>
        <w:numPr>
          <w:ilvl w:val="0"/>
          <w:numId w:val="85"/>
        </w:numPr>
        <w:spacing w:after="0"/>
      </w:pPr>
      <w:r w:rsidRPr="00475C49">
        <w:t xml:space="preserve">When driving in heavy traffic, the safest speed is generally the speed of the other vehicles on the roadway, provided you can maintain an adequate following distance and you are </w:t>
      </w:r>
      <w:r w:rsidRPr="00475C49">
        <w:rPr>
          <w:b/>
          <w:bCs/>
        </w:rPr>
        <w:t xml:space="preserve">not violating the posted speed limit. </w:t>
      </w:r>
      <w:r w:rsidRPr="00475C49">
        <w:t xml:space="preserve">If you are unable to maintain a safe following distance, slow your vehicle three to four miles per hour less than the flow of traffic. </w:t>
      </w:r>
    </w:p>
    <w:p w14:paraId="1EA30DBC" w14:textId="77777777" w:rsidR="00475C49" w:rsidRPr="00475C49" w:rsidRDefault="00475C49" w:rsidP="00475C49">
      <w:pPr>
        <w:pStyle w:val="ListParagraph"/>
        <w:numPr>
          <w:ilvl w:val="0"/>
          <w:numId w:val="85"/>
        </w:numPr>
      </w:pPr>
      <w:r w:rsidRPr="00475C49">
        <w:t xml:space="preserve">Often, drivers believe that exceeding the speed limit can save (or make up) time. When operating in traffic, this isn’t always the case. If you are traveling faster than the speed of other traffic, you will have to pass other vehicles. This increases your chances of being involved in an accident. This type of driving can also add to your level of fatigue which can also increase your chances of being involved in an accident. </w:t>
      </w:r>
    </w:p>
    <w:p w14:paraId="7052B1F2" w14:textId="77777777" w:rsidR="00475C49" w:rsidRPr="00475C49" w:rsidRDefault="00475C49" w:rsidP="00475C49">
      <w:pPr>
        <w:pStyle w:val="ListParagraph"/>
        <w:numPr>
          <w:ilvl w:val="0"/>
          <w:numId w:val="85"/>
        </w:numPr>
      </w:pPr>
      <w:r w:rsidRPr="00475C49">
        <w:t>It is best to go with the flow of traffic when safe and legal to do so.</w:t>
      </w:r>
    </w:p>
    <w:p w14:paraId="278A0D8D" w14:textId="4FE3DEC4" w:rsidR="005B7A7F" w:rsidRDefault="005B7A7F" w:rsidP="005B7A7F">
      <w:pPr>
        <w:spacing w:after="0"/>
        <w:rPr>
          <w:b/>
          <w:bCs/>
        </w:rPr>
      </w:pPr>
      <w:r w:rsidRPr="00A31A3C">
        <w:rPr>
          <w:b/>
          <w:bCs/>
          <w:i/>
          <w:iCs/>
          <w:u w:val="single"/>
        </w:rPr>
        <w:t xml:space="preserve">Slide </w:t>
      </w:r>
      <w:r>
        <w:rPr>
          <w:b/>
          <w:bCs/>
          <w:i/>
          <w:iCs/>
          <w:u w:val="single"/>
        </w:rPr>
        <w:t>6</w:t>
      </w:r>
      <w:r w:rsidR="004049AE">
        <w:rPr>
          <w:b/>
          <w:bCs/>
          <w:i/>
          <w:iCs/>
          <w:u w:val="single"/>
        </w:rPr>
        <w:t>3</w:t>
      </w:r>
      <w:r w:rsidRPr="00A31A3C">
        <w:rPr>
          <w:b/>
          <w:bCs/>
          <w:i/>
          <w:iCs/>
          <w:u w:val="single"/>
        </w:rPr>
        <w:t>:</w:t>
      </w:r>
      <w:r>
        <w:rPr>
          <w:b/>
          <w:bCs/>
          <w:i/>
          <w:iCs/>
          <w:u w:val="single"/>
        </w:rPr>
        <w:t xml:space="preserve"> </w:t>
      </w:r>
      <w:r w:rsidR="00475C49" w:rsidRPr="00475C49">
        <w:rPr>
          <w:b/>
          <w:bCs/>
        </w:rPr>
        <w:t>Speed and Curves</w:t>
      </w:r>
      <w:r>
        <w:rPr>
          <w:b/>
          <w:bCs/>
        </w:rPr>
        <w:t xml:space="preserve"> </w:t>
      </w:r>
    </w:p>
    <w:p w14:paraId="562202E4" w14:textId="77777777" w:rsidR="00475C49" w:rsidRPr="00475C49" w:rsidRDefault="00475C49" w:rsidP="00475C49">
      <w:pPr>
        <w:pStyle w:val="ListParagraph"/>
        <w:numPr>
          <w:ilvl w:val="0"/>
          <w:numId w:val="86"/>
        </w:numPr>
        <w:spacing w:after="0"/>
      </w:pPr>
      <w:r w:rsidRPr="00475C49">
        <w:t>Drivers must adjust their speed for curves in the road. If you take a curve too fast, two things can happen. The tires can lose their traction and continue straight ahead, so you skid off the road. Or, the tires may keep their traction and the vehicle rolls over. Tests have shown that trucks with a high center of gravity can roll over at the posted speed limit for a curve.</w:t>
      </w:r>
    </w:p>
    <w:p w14:paraId="71D5D871" w14:textId="4774796B" w:rsidR="00475C49" w:rsidRPr="00475C49" w:rsidRDefault="00475C49" w:rsidP="00475C49">
      <w:pPr>
        <w:pStyle w:val="ListParagraph"/>
        <w:numPr>
          <w:ilvl w:val="0"/>
          <w:numId w:val="86"/>
        </w:numPr>
        <w:spacing w:after="0"/>
      </w:pPr>
      <w:r w:rsidRPr="00475C49">
        <w:t xml:space="preserve">Slow to a safe speed before you enter a curve. Braking in a curve is dangerous because it is easier to lock the wheels and cause a skid. Slow down as needed. Don't ever exceed the posted speed limit for the curve. Be in a gear that will let you accelerate slightly in the curve. This will help you keep control. </w:t>
      </w:r>
    </w:p>
    <w:p w14:paraId="73E5F152" w14:textId="77777777" w:rsidR="00475C49" w:rsidRPr="00475C49" w:rsidRDefault="00475C49" w:rsidP="005B7A7F">
      <w:pPr>
        <w:spacing w:after="0"/>
      </w:pPr>
    </w:p>
    <w:p w14:paraId="11145E24" w14:textId="7DFECAD3" w:rsidR="005B7A7F" w:rsidRDefault="005B7A7F" w:rsidP="005B7A7F">
      <w:pPr>
        <w:spacing w:after="0"/>
        <w:rPr>
          <w:b/>
          <w:bCs/>
        </w:rPr>
      </w:pPr>
      <w:r w:rsidRPr="00A31A3C">
        <w:rPr>
          <w:b/>
          <w:bCs/>
          <w:i/>
          <w:iCs/>
          <w:u w:val="single"/>
        </w:rPr>
        <w:t xml:space="preserve">Slide </w:t>
      </w:r>
      <w:r>
        <w:rPr>
          <w:b/>
          <w:bCs/>
          <w:i/>
          <w:iCs/>
          <w:u w:val="single"/>
        </w:rPr>
        <w:t>6</w:t>
      </w:r>
      <w:r w:rsidR="004049AE">
        <w:rPr>
          <w:b/>
          <w:bCs/>
          <w:i/>
          <w:iCs/>
          <w:u w:val="single"/>
        </w:rPr>
        <w:t>4</w:t>
      </w:r>
      <w:r w:rsidRPr="00A31A3C">
        <w:rPr>
          <w:b/>
          <w:bCs/>
          <w:i/>
          <w:iCs/>
          <w:u w:val="single"/>
        </w:rPr>
        <w:t>:</w:t>
      </w:r>
      <w:r>
        <w:rPr>
          <w:b/>
          <w:bCs/>
          <w:i/>
          <w:iCs/>
          <w:u w:val="single"/>
        </w:rPr>
        <w:t xml:space="preserve"> </w:t>
      </w:r>
      <w:r w:rsidR="00475C49" w:rsidRPr="00475C49">
        <w:rPr>
          <w:b/>
          <w:bCs/>
        </w:rPr>
        <w:t>Space Management</w:t>
      </w:r>
    </w:p>
    <w:p w14:paraId="3F54AEA6" w14:textId="77777777" w:rsidR="00475C49" w:rsidRPr="00475C49" w:rsidRDefault="00475C49" w:rsidP="00475C49">
      <w:pPr>
        <w:spacing w:after="0"/>
      </w:pPr>
      <w:r w:rsidRPr="00475C49">
        <w:rPr>
          <w:b/>
          <w:bCs/>
        </w:rPr>
        <w:t>Managing Space</w:t>
      </w:r>
    </w:p>
    <w:p w14:paraId="2EBCECA0" w14:textId="77777777" w:rsidR="00475C49" w:rsidRPr="00475C49" w:rsidRDefault="00475C49" w:rsidP="00475C49">
      <w:pPr>
        <w:spacing w:after="0"/>
      </w:pPr>
      <w:r w:rsidRPr="00475C49">
        <w:t>Proper space management means maintaining a “safe space” around your vehicle to ensure the safety of everyone on the road.</w:t>
      </w:r>
    </w:p>
    <w:p w14:paraId="20CE7332" w14:textId="77777777" w:rsidR="00475C49" w:rsidRPr="00475C49" w:rsidRDefault="00475C49" w:rsidP="00475C49">
      <w:pPr>
        <w:spacing w:after="0"/>
      </w:pPr>
      <w:r w:rsidRPr="00475C49">
        <w:t xml:space="preserve">This includes managing the space surrounding your vehicle. It also includes managing space when making turns and when crossing traffic. </w:t>
      </w:r>
    </w:p>
    <w:p w14:paraId="349A3FE8" w14:textId="77777777" w:rsidR="005B7A7F" w:rsidRPr="00475C49" w:rsidRDefault="005B7A7F" w:rsidP="00A31A3C">
      <w:pPr>
        <w:spacing w:after="0"/>
      </w:pPr>
    </w:p>
    <w:p w14:paraId="1C926EEA" w14:textId="7D935C48" w:rsidR="005B7A7F" w:rsidRDefault="005B7A7F" w:rsidP="005B7A7F">
      <w:pPr>
        <w:spacing w:after="0"/>
        <w:rPr>
          <w:b/>
          <w:bCs/>
        </w:rPr>
      </w:pPr>
      <w:r w:rsidRPr="00A31A3C">
        <w:rPr>
          <w:b/>
          <w:bCs/>
          <w:i/>
          <w:iCs/>
          <w:u w:val="single"/>
        </w:rPr>
        <w:t xml:space="preserve">Slide </w:t>
      </w:r>
      <w:r>
        <w:rPr>
          <w:b/>
          <w:bCs/>
          <w:i/>
          <w:iCs/>
          <w:u w:val="single"/>
        </w:rPr>
        <w:t>6</w:t>
      </w:r>
      <w:r w:rsidR="004049AE">
        <w:rPr>
          <w:b/>
          <w:bCs/>
          <w:i/>
          <w:iCs/>
          <w:u w:val="single"/>
        </w:rPr>
        <w:t>5</w:t>
      </w:r>
      <w:r w:rsidRPr="00A31A3C">
        <w:rPr>
          <w:b/>
          <w:bCs/>
          <w:i/>
          <w:iCs/>
          <w:u w:val="single"/>
        </w:rPr>
        <w:t>:</w:t>
      </w:r>
      <w:r>
        <w:rPr>
          <w:b/>
          <w:bCs/>
          <w:i/>
          <w:iCs/>
          <w:u w:val="single"/>
        </w:rPr>
        <w:t xml:space="preserve"> </w:t>
      </w:r>
      <w:r w:rsidR="002A3C4B" w:rsidRPr="002A3C4B">
        <w:rPr>
          <w:b/>
          <w:bCs/>
        </w:rPr>
        <w:t xml:space="preserve">Proper </w:t>
      </w:r>
      <w:r w:rsidR="002A3C4B" w:rsidRPr="00475C49">
        <w:rPr>
          <w:b/>
          <w:bCs/>
        </w:rPr>
        <w:t>Space Management</w:t>
      </w:r>
      <w:r>
        <w:rPr>
          <w:b/>
          <w:bCs/>
        </w:rPr>
        <w:t xml:space="preserve"> </w:t>
      </w:r>
    </w:p>
    <w:p w14:paraId="46FB01F9" w14:textId="77777777" w:rsidR="002A3C4B" w:rsidRPr="002A3C4B" w:rsidRDefault="002A3C4B" w:rsidP="002A3C4B">
      <w:pPr>
        <w:spacing w:after="0"/>
      </w:pPr>
      <w:r w:rsidRPr="002A3C4B">
        <w:t xml:space="preserve">Proper </w:t>
      </w:r>
      <w:r w:rsidRPr="002A3C4B">
        <w:rPr>
          <w:b/>
          <w:bCs/>
        </w:rPr>
        <w:t xml:space="preserve">space management </w:t>
      </w:r>
      <w:r w:rsidRPr="002A3C4B">
        <w:t xml:space="preserve">is the practice of maintaining enough space around your vehicle to operate safely. This includes the space ahead of, behind, to the sides, above, and below your vehicle. </w:t>
      </w:r>
    </w:p>
    <w:p w14:paraId="268792D6" w14:textId="77777777" w:rsidR="002A3C4B" w:rsidRPr="002A3C4B" w:rsidRDefault="002A3C4B" w:rsidP="002A3C4B">
      <w:pPr>
        <w:spacing w:after="0"/>
      </w:pPr>
      <w:r w:rsidRPr="002A3C4B">
        <w:t>There must be enough of a cushion to allow you to make positional adjustments when unsafe situations arise.</w:t>
      </w:r>
    </w:p>
    <w:p w14:paraId="327A4DC9" w14:textId="77777777" w:rsidR="005B7A7F" w:rsidRPr="002A3C4B" w:rsidRDefault="005B7A7F" w:rsidP="00A31A3C">
      <w:pPr>
        <w:spacing w:after="0"/>
      </w:pPr>
    </w:p>
    <w:p w14:paraId="1906D7F0" w14:textId="66615099" w:rsidR="005B7A7F" w:rsidRDefault="005B7A7F" w:rsidP="005B7A7F">
      <w:pPr>
        <w:spacing w:after="0"/>
        <w:rPr>
          <w:b/>
          <w:bCs/>
        </w:rPr>
      </w:pPr>
      <w:r w:rsidRPr="00A31A3C">
        <w:rPr>
          <w:b/>
          <w:bCs/>
          <w:i/>
          <w:iCs/>
          <w:u w:val="single"/>
        </w:rPr>
        <w:t xml:space="preserve">Slide </w:t>
      </w:r>
      <w:r>
        <w:rPr>
          <w:b/>
          <w:bCs/>
          <w:i/>
          <w:iCs/>
          <w:u w:val="single"/>
        </w:rPr>
        <w:t>6</w:t>
      </w:r>
      <w:r w:rsidR="004049AE">
        <w:rPr>
          <w:b/>
          <w:bCs/>
          <w:i/>
          <w:iCs/>
          <w:u w:val="single"/>
        </w:rPr>
        <w:t>6</w:t>
      </w:r>
      <w:r w:rsidRPr="00A31A3C">
        <w:rPr>
          <w:b/>
          <w:bCs/>
          <w:i/>
          <w:iCs/>
          <w:u w:val="single"/>
        </w:rPr>
        <w:t>:</w:t>
      </w:r>
      <w:r>
        <w:rPr>
          <w:b/>
          <w:bCs/>
          <w:i/>
          <w:iCs/>
          <w:u w:val="single"/>
        </w:rPr>
        <w:t xml:space="preserve"> </w:t>
      </w:r>
      <w:r w:rsidR="002A3C4B" w:rsidRPr="002A3C4B">
        <w:rPr>
          <w:b/>
          <w:bCs/>
        </w:rPr>
        <w:t>Ahead</w:t>
      </w:r>
    </w:p>
    <w:p w14:paraId="4DDEFF9D" w14:textId="77777777" w:rsidR="002A3C4B" w:rsidRPr="002A3C4B" w:rsidRDefault="002A3C4B" w:rsidP="002A3C4B">
      <w:pPr>
        <w:spacing w:after="0"/>
      </w:pPr>
      <w:r w:rsidRPr="002A3C4B">
        <w:t>The space ahead of your vehicle is the most important, and one of the easiest to monitor and adjust. The amount of space needed depends on the speed you’re traveling, the condition of the road, and the weather.</w:t>
      </w:r>
    </w:p>
    <w:p w14:paraId="50EC1EAB" w14:textId="77777777" w:rsidR="002A3C4B" w:rsidRDefault="002A3C4B" w:rsidP="002A3C4B">
      <w:pPr>
        <w:spacing w:after="0"/>
      </w:pPr>
    </w:p>
    <w:p w14:paraId="7F00FFAD" w14:textId="112EF14F" w:rsidR="002A3C4B" w:rsidRPr="002A3C4B" w:rsidRDefault="002A3C4B" w:rsidP="002A3C4B">
      <w:pPr>
        <w:spacing w:after="0"/>
      </w:pPr>
      <w:r w:rsidRPr="002A3C4B">
        <w:t>The Need for Space Ahead. You need space ahead in case you must suddenly stop. According to accident reports, the vehicle that trucks and buses most often run into is the one in front of them. The most frequent cause is following too closely. Remember, if the vehicle ahead of you is smaller than yours, it can probably stop faster than you can. You may crash if you are following too closely.</w:t>
      </w:r>
    </w:p>
    <w:p w14:paraId="645D814A" w14:textId="77777777" w:rsidR="002A3C4B" w:rsidRPr="002A3C4B" w:rsidRDefault="002A3C4B" w:rsidP="002A3C4B">
      <w:pPr>
        <w:spacing w:after="0"/>
      </w:pPr>
      <w:r w:rsidRPr="002A3C4B">
        <w:t xml:space="preserve">Allow </w:t>
      </w:r>
      <w:r w:rsidRPr="002A3C4B">
        <w:rPr>
          <w:b/>
          <w:bCs/>
        </w:rPr>
        <w:t xml:space="preserve">one second </w:t>
      </w:r>
      <w:r w:rsidRPr="002A3C4B">
        <w:t xml:space="preserve">of space for each </w:t>
      </w:r>
      <w:r w:rsidRPr="002A3C4B">
        <w:rPr>
          <w:b/>
          <w:bCs/>
        </w:rPr>
        <w:t xml:space="preserve">10 feet </w:t>
      </w:r>
      <w:r w:rsidRPr="002A3C4B">
        <w:t xml:space="preserve">of vehicle length at speeds of </w:t>
      </w:r>
      <w:r w:rsidRPr="002A3C4B">
        <w:rPr>
          <w:b/>
          <w:bCs/>
        </w:rPr>
        <w:t>40 mph or less</w:t>
      </w:r>
      <w:r w:rsidRPr="002A3C4B">
        <w:t xml:space="preserve">. </w:t>
      </w:r>
    </w:p>
    <w:p w14:paraId="7235CE05" w14:textId="77777777" w:rsidR="002A3C4B" w:rsidRPr="002A3C4B" w:rsidRDefault="002A3C4B" w:rsidP="002A3C4B">
      <w:pPr>
        <w:spacing w:after="0"/>
      </w:pPr>
      <w:r w:rsidRPr="002A3C4B">
        <w:t xml:space="preserve">At greater speeds, add an additional second. </w:t>
      </w:r>
    </w:p>
    <w:p w14:paraId="50D0C070" w14:textId="77777777" w:rsidR="005B7A7F" w:rsidRDefault="005B7A7F" w:rsidP="00A31A3C">
      <w:pPr>
        <w:spacing w:after="0"/>
        <w:rPr>
          <w:b/>
          <w:bCs/>
        </w:rPr>
      </w:pPr>
    </w:p>
    <w:p w14:paraId="4F33F425" w14:textId="77777777" w:rsidR="00A53114" w:rsidRDefault="00A53114" w:rsidP="005B7A7F">
      <w:pPr>
        <w:spacing w:after="0"/>
        <w:rPr>
          <w:b/>
          <w:bCs/>
          <w:i/>
          <w:iCs/>
          <w:u w:val="single"/>
        </w:rPr>
      </w:pPr>
    </w:p>
    <w:p w14:paraId="73736EBD" w14:textId="5CB963BB" w:rsidR="005B7A7F" w:rsidRDefault="005B7A7F" w:rsidP="005B7A7F">
      <w:pPr>
        <w:spacing w:after="0"/>
        <w:rPr>
          <w:b/>
          <w:bCs/>
        </w:rPr>
      </w:pPr>
      <w:r w:rsidRPr="00A31A3C">
        <w:rPr>
          <w:b/>
          <w:bCs/>
          <w:i/>
          <w:iCs/>
          <w:u w:val="single"/>
        </w:rPr>
        <w:t xml:space="preserve">Slide </w:t>
      </w:r>
      <w:r>
        <w:rPr>
          <w:b/>
          <w:bCs/>
          <w:i/>
          <w:iCs/>
          <w:u w:val="single"/>
        </w:rPr>
        <w:t>6</w:t>
      </w:r>
      <w:r w:rsidR="004049AE">
        <w:rPr>
          <w:b/>
          <w:bCs/>
          <w:i/>
          <w:iCs/>
          <w:u w:val="single"/>
        </w:rPr>
        <w:t>7</w:t>
      </w:r>
      <w:r w:rsidRPr="002A3C4B">
        <w:rPr>
          <w:i/>
          <w:iCs/>
          <w:u w:val="single"/>
        </w:rPr>
        <w:t xml:space="preserve">: </w:t>
      </w:r>
      <w:r w:rsidR="002A3C4B" w:rsidRPr="002A3C4B">
        <w:rPr>
          <w:b/>
          <w:bCs/>
        </w:rPr>
        <w:t>Ahead</w:t>
      </w:r>
      <w:r w:rsidRPr="002A3C4B">
        <w:rPr>
          <w:b/>
          <w:bCs/>
        </w:rPr>
        <w:t xml:space="preserve"> </w:t>
      </w:r>
    </w:p>
    <w:p w14:paraId="18A2DF33" w14:textId="77777777" w:rsidR="002A3C4B" w:rsidRPr="002A3C4B" w:rsidRDefault="002A3C4B" w:rsidP="002A3C4B">
      <w:pPr>
        <w:spacing w:after="0"/>
      </w:pPr>
      <w:r w:rsidRPr="002A3C4B">
        <w:t>For example, if you are driving a 60-foot vehicle at 55 miles per hour (in good weather conditions), and only counted three seconds, you are following too closely. You should have at least seven seconds of space ahead.</w:t>
      </w:r>
    </w:p>
    <w:p w14:paraId="3B5970BC" w14:textId="77777777" w:rsidR="002A3C4B" w:rsidRPr="002A3C4B" w:rsidRDefault="002A3C4B" w:rsidP="002A3C4B">
      <w:pPr>
        <w:spacing w:after="0"/>
      </w:pPr>
      <w:r w:rsidRPr="002A3C4B">
        <w:t>After some practice, and experience on the road, you’ll be able to easily determine how far back you should follow.</w:t>
      </w:r>
    </w:p>
    <w:p w14:paraId="07B90020" w14:textId="77777777" w:rsidR="005B7A7F" w:rsidRPr="002A3C4B" w:rsidRDefault="005B7A7F" w:rsidP="00A31A3C">
      <w:pPr>
        <w:spacing w:after="0"/>
      </w:pPr>
    </w:p>
    <w:p w14:paraId="5F469128" w14:textId="605D2483" w:rsidR="005B7A7F" w:rsidRDefault="005B7A7F" w:rsidP="005B7A7F">
      <w:pPr>
        <w:spacing w:after="0"/>
        <w:rPr>
          <w:b/>
          <w:bCs/>
        </w:rPr>
      </w:pPr>
      <w:r w:rsidRPr="00A31A3C">
        <w:rPr>
          <w:b/>
          <w:bCs/>
          <w:i/>
          <w:iCs/>
          <w:u w:val="single"/>
        </w:rPr>
        <w:t xml:space="preserve">Slide </w:t>
      </w:r>
      <w:r>
        <w:rPr>
          <w:b/>
          <w:bCs/>
          <w:i/>
          <w:iCs/>
          <w:u w:val="single"/>
        </w:rPr>
        <w:t>6</w:t>
      </w:r>
      <w:r w:rsidR="004049AE">
        <w:rPr>
          <w:b/>
          <w:bCs/>
          <w:i/>
          <w:iCs/>
          <w:u w:val="single"/>
        </w:rPr>
        <w:t>8</w:t>
      </w:r>
      <w:r w:rsidRPr="00A31A3C">
        <w:rPr>
          <w:b/>
          <w:bCs/>
          <w:i/>
          <w:iCs/>
          <w:u w:val="single"/>
        </w:rPr>
        <w:t>:</w:t>
      </w:r>
      <w:r>
        <w:rPr>
          <w:b/>
          <w:bCs/>
          <w:i/>
          <w:iCs/>
          <w:u w:val="single"/>
        </w:rPr>
        <w:t xml:space="preserve"> </w:t>
      </w:r>
      <w:r w:rsidR="002A3C4B" w:rsidRPr="002A3C4B">
        <w:rPr>
          <w:b/>
          <w:bCs/>
        </w:rPr>
        <w:t>Behind</w:t>
      </w:r>
    </w:p>
    <w:p w14:paraId="72016816" w14:textId="77777777" w:rsidR="002A3C4B" w:rsidRPr="002A3C4B" w:rsidRDefault="002A3C4B" w:rsidP="002A3C4B">
      <w:pPr>
        <w:spacing w:after="0"/>
      </w:pPr>
      <w:r w:rsidRPr="002A3C4B">
        <w:t>It is impossible to keep other drivers from following too closely (tailgating) or being distracted, but there are some things that can be done to make it safer. Stay to the right lane, slow down, and give the other driver plenty of chances to pass. </w:t>
      </w:r>
    </w:p>
    <w:p w14:paraId="56B439F0" w14:textId="77777777" w:rsidR="005B7A7F" w:rsidRPr="002A3C4B" w:rsidRDefault="005B7A7F" w:rsidP="00A31A3C">
      <w:pPr>
        <w:spacing w:after="0"/>
      </w:pPr>
    </w:p>
    <w:p w14:paraId="5B1F87F9" w14:textId="481D38AC" w:rsidR="005B7A7F" w:rsidRDefault="005B7A7F" w:rsidP="005B7A7F">
      <w:pPr>
        <w:spacing w:after="0"/>
        <w:rPr>
          <w:b/>
          <w:bCs/>
        </w:rPr>
      </w:pPr>
      <w:r w:rsidRPr="00A31A3C">
        <w:rPr>
          <w:b/>
          <w:bCs/>
          <w:i/>
          <w:iCs/>
          <w:u w:val="single"/>
        </w:rPr>
        <w:t xml:space="preserve">Slide </w:t>
      </w:r>
      <w:r>
        <w:rPr>
          <w:b/>
          <w:bCs/>
          <w:i/>
          <w:iCs/>
          <w:u w:val="single"/>
        </w:rPr>
        <w:t>6</w:t>
      </w:r>
      <w:r w:rsidR="004049AE">
        <w:rPr>
          <w:b/>
          <w:bCs/>
          <w:i/>
          <w:iCs/>
          <w:u w:val="single"/>
        </w:rPr>
        <w:t>9</w:t>
      </w:r>
      <w:r w:rsidRPr="00A31A3C">
        <w:rPr>
          <w:b/>
          <w:bCs/>
          <w:i/>
          <w:iCs/>
          <w:u w:val="single"/>
        </w:rPr>
        <w:t>:</w:t>
      </w:r>
      <w:r>
        <w:rPr>
          <w:b/>
          <w:bCs/>
          <w:i/>
          <w:iCs/>
          <w:u w:val="single"/>
        </w:rPr>
        <w:t xml:space="preserve"> </w:t>
      </w:r>
      <w:r w:rsidR="002A3C4B" w:rsidRPr="002A3C4B">
        <w:rPr>
          <w:b/>
          <w:bCs/>
        </w:rPr>
        <w:t>Behind</w:t>
      </w:r>
    </w:p>
    <w:p w14:paraId="6CD4D1FB" w14:textId="77777777" w:rsidR="002A3C4B" w:rsidRPr="002A3C4B" w:rsidRDefault="002A3C4B" w:rsidP="002A3C4B">
      <w:pPr>
        <w:spacing w:after="0"/>
      </w:pPr>
      <w:r w:rsidRPr="002A3C4B">
        <w:t xml:space="preserve">A commercial motor vehicle (CMV) often takes up most of the lane it is traveling in. There are several things you should avoid to ensure there is plenty of space between your vehicle and other road users: </w:t>
      </w:r>
    </w:p>
    <w:p w14:paraId="3B888597" w14:textId="77777777" w:rsidR="002A3C4B" w:rsidRPr="002A3C4B" w:rsidRDefault="002A3C4B" w:rsidP="002A3C4B">
      <w:pPr>
        <w:numPr>
          <w:ilvl w:val="1"/>
          <w:numId w:val="87"/>
        </w:numPr>
        <w:spacing w:after="0"/>
      </w:pPr>
      <w:r w:rsidRPr="002A3C4B">
        <w:t xml:space="preserve">Don’t hug the center line. It becomes very easy to drift across the center line into oncoming traffic. </w:t>
      </w:r>
    </w:p>
    <w:p w14:paraId="7F79D1FC" w14:textId="77777777" w:rsidR="002A3C4B" w:rsidRPr="002A3C4B" w:rsidRDefault="002A3C4B" w:rsidP="002A3C4B">
      <w:pPr>
        <w:numPr>
          <w:ilvl w:val="1"/>
          <w:numId w:val="87"/>
        </w:numPr>
        <w:spacing w:after="0"/>
      </w:pPr>
      <w:r w:rsidRPr="002A3C4B">
        <w:t xml:space="preserve">Avoid hugging the right side of the road. A soft shoulder can cause control problems. </w:t>
      </w:r>
    </w:p>
    <w:p w14:paraId="7F79B278" w14:textId="77777777" w:rsidR="002A3C4B" w:rsidRPr="002A3C4B" w:rsidRDefault="002A3C4B" w:rsidP="002A3C4B">
      <w:pPr>
        <w:numPr>
          <w:ilvl w:val="1"/>
          <w:numId w:val="87"/>
        </w:numPr>
        <w:spacing w:after="0"/>
      </w:pPr>
      <w:r w:rsidRPr="002A3C4B">
        <w:t xml:space="preserve">Avoid travelling alongside other vehicles. Another driver may change lanes suddenly, turning into your vehicle, or your vehicle may be trapped, unable to change lanes. Also, try to avoid driving alongside others in strong winds, especially cross winds. The problem is most prevalent for empty or light trucks. </w:t>
      </w:r>
    </w:p>
    <w:p w14:paraId="7AC0A498" w14:textId="77777777" w:rsidR="002A3C4B" w:rsidRPr="002A3C4B" w:rsidRDefault="002A3C4B" w:rsidP="002A3C4B">
      <w:pPr>
        <w:spacing w:after="0"/>
      </w:pPr>
      <w:r w:rsidRPr="002A3C4B">
        <w:t> </w:t>
      </w:r>
    </w:p>
    <w:p w14:paraId="4B7756ED" w14:textId="77777777" w:rsidR="002A3C4B" w:rsidRPr="002A3C4B" w:rsidRDefault="002A3C4B" w:rsidP="002A3C4B">
      <w:pPr>
        <w:spacing w:after="0"/>
      </w:pPr>
      <w:r w:rsidRPr="002A3C4B">
        <w:t>When driving through a construction zone, use the furthest lane from the work zone when possible. This provides for extra space between the side of your vehicle and the construction workers.</w:t>
      </w:r>
    </w:p>
    <w:p w14:paraId="7CE7B486" w14:textId="77777777" w:rsidR="005B7A7F" w:rsidRPr="002A3C4B" w:rsidRDefault="005B7A7F" w:rsidP="00A31A3C">
      <w:pPr>
        <w:spacing w:after="0"/>
      </w:pPr>
    </w:p>
    <w:p w14:paraId="60057702" w14:textId="1C7C996B" w:rsidR="005B7A7F" w:rsidRDefault="005B7A7F" w:rsidP="005B7A7F">
      <w:pPr>
        <w:spacing w:after="0"/>
        <w:rPr>
          <w:b/>
          <w:bCs/>
        </w:rPr>
      </w:pPr>
      <w:r w:rsidRPr="00A31A3C">
        <w:rPr>
          <w:b/>
          <w:bCs/>
          <w:i/>
          <w:iCs/>
          <w:u w:val="single"/>
        </w:rPr>
        <w:t xml:space="preserve">Slide </w:t>
      </w:r>
      <w:r w:rsidR="004049AE">
        <w:rPr>
          <w:b/>
          <w:bCs/>
          <w:i/>
          <w:iCs/>
          <w:u w:val="single"/>
        </w:rPr>
        <w:t>7</w:t>
      </w:r>
      <w:r w:rsidRPr="00A31A3C">
        <w:rPr>
          <w:b/>
          <w:bCs/>
          <w:i/>
          <w:iCs/>
          <w:u w:val="single"/>
        </w:rPr>
        <w:t>0:</w:t>
      </w:r>
      <w:r>
        <w:rPr>
          <w:b/>
          <w:bCs/>
          <w:i/>
          <w:iCs/>
          <w:u w:val="single"/>
        </w:rPr>
        <w:t xml:space="preserve"> </w:t>
      </w:r>
      <w:r w:rsidR="007F2B2A" w:rsidRPr="007F2B2A">
        <w:rPr>
          <w:b/>
          <w:bCs/>
        </w:rPr>
        <w:t>To the Sides</w:t>
      </w:r>
    </w:p>
    <w:p w14:paraId="783C02FC" w14:textId="77777777" w:rsidR="007F2B2A" w:rsidRPr="007F2B2A" w:rsidRDefault="007F2B2A" w:rsidP="007F2B2A">
      <w:pPr>
        <w:spacing w:after="0"/>
      </w:pPr>
      <w:r w:rsidRPr="007F2B2A">
        <w:t xml:space="preserve">A commercial motor vehicle (CMV) often takes up most of the lane it is traveling in. There are several things you should avoid to ensure there is plenty of space between your vehicle and other road users: </w:t>
      </w:r>
    </w:p>
    <w:p w14:paraId="314B7AFA" w14:textId="77777777" w:rsidR="007F2B2A" w:rsidRPr="007F2B2A" w:rsidRDefault="007F2B2A" w:rsidP="007F2B2A">
      <w:pPr>
        <w:numPr>
          <w:ilvl w:val="1"/>
          <w:numId w:val="88"/>
        </w:numPr>
        <w:spacing w:after="0"/>
      </w:pPr>
      <w:r w:rsidRPr="007F2B2A">
        <w:rPr>
          <w:b/>
          <w:bCs/>
        </w:rPr>
        <w:t xml:space="preserve">Don’t hug the center line. </w:t>
      </w:r>
      <w:r w:rsidRPr="007F2B2A">
        <w:t xml:space="preserve">It becomes very easy to drift across the center line into oncoming traffic. </w:t>
      </w:r>
    </w:p>
    <w:p w14:paraId="37B9A55C" w14:textId="77777777" w:rsidR="007F2B2A" w:rsidRPr="007F2B2A" w:rsidRDefault="007F2B2A" w:rsidP="007F2B2A">
      <w:pPr>
        <w:numPr>
          <w:ilvl w:val="1"/>
          <w:numId w:val="88"/>
        </w:numPr>
        <w:spacing w:after="0"/>
      </w:pPr>
      <w:r w:rsidRPr="007F2B2A">
        <w:rPr>
          <w:b/>
          <w:bCs/>
        </w:rPr>
        <w:t xml:space="preserve">Avoid hugging the right side of the road. </w:t>
      </w:r>
      <w:r w:rsidRPr="007F2B2A">
        <w:t xml:space="preserve">A soft shoulder can cause control problems. </w:t>
      </w:r>
    </w:p>
    <w:p w14:paraId="68097A69" w14:textId="77777777" w:rsidR="007F2B2A" w:rsidRPr="007F2B2A" w:rsidRDefault="007F2B2A" w:rsidP="007F2B2A">
      <w:pPr>
        <w:numPr>
          <w:ilvl w:val="1"/>
          <w:numId w:val="88"/>
        </w:numPr>
        <w:spacing w:after="0"/>
      </w:pPr>
      <w:r w:rsidRPr="007F2B2A">
        <w:rPr>
          <w:b/>
          <w:bCs/>
        </w:rPr>
        <w:t xml:space="preserve">Avoid travelling alongside other vehicles. </w:t>
      </w:r>
      <w:r w:rsidRPr="007F2B2A">
        <w:t xml:space="preserve">Another driver may change lanes suddenly, turning into your vehicle, or your vehicle may be trapped, unable to change lanes. Also, try to avoid driving alongside others in strong winds, especially cross winds. The problem is most prevalent for empty or light trucks. </w:t>
      </w:r>
    </w:p>
    <w:p w14:paraId="4EA9ECA1" w14:textId="77777777" w:rsidR="007F2B2A" w:rsidRPr="007F2B2A" w:rsidRDefault="007F2B2A" w:rsidP="007F2B2A">
      <w:pPr>
        <w:spacing w:after="0"/>
      </w:pPr>
      <w:r w:rsidRPr="007F2B2A">
        <w:t> </w:t>
      </w:r>
    </w:p>
    <w:p w14:paraId="67E7B833" w14:textId="77777777" w:rsidR="007F2B2A" w:rsidRPr="007F2B2A" w:rsidRDefault="007F2B2A" w:rsidP="007F2B2A">
      <w:pPr>
        <w:spacing w:after="0"/>
      </w:pPr>
      <w:r w:rsidRPr="007F2B2A">
        <w:t>When driving through a construction zone, use the furthest lane from the work zone when possible. This provides for extra space between the side of your vehicle and the construction workers.</w:t>
      </w:r>
    </w:p>
    <w:p w14:paraId="73165132" w14:textId="77777777" w:rsidR="007F2B2A" w:rsidRPr="007F2B2A" w:rsidRDefault="007F2B2A" w:rsidP="005B7A7F">
      <w:pPr>
        <w:spacing w:after="0"/>
      </w:pPr>
    </w:p>
    <w:p w14:paraId="76F04F8A" w14:textId="752A85C6" w:rsidR="002A3C4B" w:rsidRDefault="002A3C4B" w:rsidP="002A3C4B">
      <w:pPr>
        <w:spacing w:after="0"/>
        <w:rPr>
          <w:b/>
          <w:bCs/>
        </w:rPr>
      </w:pPr>
      <w:r w:rsidRPr="00A31A3C">
        <w:rPr>
          <w:b/>
          <w:bCs/>
          <w:i/>
          <w:iCs/>
          <w:u w:val="single"/>
        </w:rPr>
        <w:t xml:space="preserve">Slide </w:t>
      </w:r>
      <w:r>
        <w:rPr>
          <w:b/>
          <w:bCs/>
          <w:i/>
          <w:iCs/>
          <w:u w:val="single"/>
        </w:rPr>
        <w:t>7</w:t>
      </w:r>
      <w:r>
        <w:rPr>
          <w:b/>
          <w:bCs/>
          <w:i/>
          <w:iCs/>
          <w:u w:val="single"/>
        </w:rPr>
        <w:t>1</w:t>
      </w:r>
      <w:r w:rsidRPr="00A31A3C">
        <w:rPr>
          <w:b/>
          <w:bCs/>
          <w:i/>
          <w:iCs/>
          <w:u w:val="single"/>
        </w:rPr>
        <w:t>:</w:t>
      </w:r>
      <w:r>
        <w:rPr>
          <w:b/>
          <w:bCs/>
          <w:i/>
          <w:iCs/>
          <w:u w:val="single"/>
        </w:rPr>
        <w:t xml:space="preserve"> </w:t>
      </w:r>
      <w:r w:rsidR="007F2B2A" w:rsidRPr="007F2B2A">
        <w:rPr>
          <w:b/>
          <w:bCs/>
        </w:rPr>
        <w:t>Above</w:t>
      </w:r>
    </w:p>
    <w:p w14:paraId="68651714" w14:textId="77777777" w:rsidR="007F2B2A" w:rsidRPr="007F2B2A" w:rsidRDefault="007F2B2A" w:rsidP="007F2B2A">
      <w:pPr>
        <w:pStyle w:val="ListParagraph"/>
        <w:numPr>
          <w:ilvl w:val="0"/>
          <w:numId w:val="89"/>
        </w:numPr>
        <w:spacing w:after="0"/>
      </w:pPr>
      <w:r w:rsidRPr="007F2B2A">
        <w:t xml:space="preserve">Adequate space above is needed to clear bridges, overpasses, trees, and powerlines. Never assume the heights posted on bridges and overpasses are correct. Repaved roads or packed snow may reduce the clearances since the heights were posted. </w:t>
      </w:r>
    </w:p>
    <w:p w14:paraId="09335800" w14:textId="77777777" w:rsidR="007F2B2A" w:rsidRPr="007F2B2A" w:rsidRDefault="007F2B2A" w:rsidP="007F2B2A">
      <w:pPr>
        <w:pStyle w:val="ListParagraph"/>
        <w:numPr>
          <w:ilvl w:val="0"/>
          <w:numId w:val="89"/>
        </w:numPr>
        <w:spacing w:after="0"/>
      </w:pPr>
      <w:r w:rsidRPr="007F2B2A">
        <w:t xml:space="preserve">Overpasses can be a challenge to navigate, as the roadway under an overpass may not be flat. The road may slope down and then back up again. Because of this, the clearance posted may not apply from the start to the end of your travel under an overpass. </w:t>
      </w:r>
    </w:p>
    <w:p w14:paraId="11C3A389" w14:textId="77777777" w:rsidR="007F2B2A" w:rsidRPr="007F2B2A" w:rsidRDefault="007F2B2A" w:rsidP="007F2B2A">
      <w:pPr>
        <w:pStyle w:val="ListParagraph"/>
        <w:numPr>
          <w:ilvl w:val="0"/>
          <w:numId w:val="89"/>
        </w:numPr>
        <w:spacing w:after="0"/>
      </w:pPr>
      <w:r w:rsidRPr="007F2B2A">
        <w:t>You should always know the height of your CMV. To be safe, add six to eight inches when determining your clearance distance.</w:t>
      </w:r>
    </w:p>
    <w:p w14:paraId="7B5AE8F9" w14:textId="77777777" w:rsidR="007F2B2A" w:rsidRPr="007F2B2A" w:rsidRDefault="007F2B2A" w:rsidP="002A3C4B">
      <w:pPr>
        <w:spacing w:after="0"/>
      </w:pPr>
    </w:p>
    <w:p w14:paraId="33BF663D" w14:textId="77777777" w:rsidR="007F2B2A" w:rsidRDefault="002A3C4B" w:rsidP="002A3C4B">
      <w:pPr>
        <w:spacing w:after="0"/>
        <w:rPr>
          <w:b/>
          <w:bCs/>
        </w:rPr>
      </w:pPr>
      <w:r w:rsidRPr="00A31A3C">
        <w:rPr>
          <w:b/>
          <w:bCs/>
          <w:i/>
          <w:iCs/>
          <w:u w:val="single"/>
        </w:rPr>
        <w:t xml:space="preserve">Slide </w:t>
      </w:r>
      <w:r>
        <w:rPr>
          <w:b/>
          <w:bCs/>
          <w:i/>
          <w:iCs/>
          <w:u w:val="single"/>
        </w:rPr>
        <w:t>7</w:t>
      </w:r>
      <w:r>
        <w:rPr>
          <w:b/>
          <w:bCs/>
          <w:i/>
          <w:iCs/>
          <w:u w:val="single"/>
        </w:rPr>
        <w:t>2</w:t>
      </w:r>
      <w:r w:rsidRPr="00A31A3C">
        <w:rPr>
          <w:b/>
          <w:bCs/>
          <w:i/>
          <w:iCs/>
          <w:u w:val="single"/>
        </w:rPr>
        <w:t>:</w:t>
      </w:r>
      <w:r>
        <w:rPr>
          <w:b/>
          <w:bCs/>
          <w:i/>
          <w:iCs/>
          <w:u w:val="single"/>
        </w:rPr>
        <w:t xml:space="preserve"> </w:t>
      </w:r>
      <w:r w:rsidR="007F2B2A" w:rsidRPr="007F2B2A">
        <w:rPr>
          <w:b/>
          <w:bCs/>
        </w:rPr>
        <w:t>Below</w:t>
      </w:r>
    </w:p>
    <w:p w14:paraId="560B2F02" w14:textId="77777777" w:rsidR="007F2B2A" w:rsidRPr="007F2B2A" w:rsidRDefault="007F2B2A" w:rsidP="007F2B2A">
      <w:pPr>
        <w:pStyle w:val="ListParagraph"/>
        <w:numPr>
          <w:ilvl w:val="0"/>
          <w:numId w:val="90"/>
        </w:numPr>
        <w:spacing w:after="0"/>
      </w:pPr>
      <w:r w:rsidRPr="007F2B2A">
        <w:t xml:space="preserve">It’s very easy to forget the space under your vehicle. That space can be very small when the vehicle is heavily loaded. </w:t>
      </w:r>
    </w:p>
    <w:p w14:paraId="06173D51" w14:textId="77777777" w:rsidR="007F2B2A" w:rsidRPr="007F2B2A" w:rsidRDefault="007F2B2A" w:rsidP="007F2B2A">
      <w:pPr>
        <w:pStyle w:val="ListParagraph"/>
        <w:numPr>
          <w:ilvl w:val="0"/>
          <w:numId w:val="90"/>
        </w:numPr>
        <w:spacing w:after="0"/>
      </w:pPr>
      <w:r w:rsidRPr="007F2B2A">
        <w:t>Driveways, railroad tracks, dirt roads, and unpaved lots can be a challenge. Slow and steady is the rule in these cases. You don’t want your trailer’s landing gear to get hung up or damaged. This is also one of the reasons why you should always crank the landing gear up all the way.</w:t>
      </w:r>
    </w:p>
    <w:p w14:paraId="7C286168" w14:textId="0187045F" w:rsidR="002A3C4B" w:rsidRDefault="002A3C4B" w:rsidP="002A3C4B">
      <w:pPr>
        <w:spacing w:after="0"/>
        <w:rPr>
          <w:b/>
          <w:bCs/>
        </w:rPr>
      </w:pPr>
      <w:r>
        <w:rPr>
          <w:b/>
          <w:bCs/>
        </w:rPr>
        <w:t xml:space="preserve"> </w:t>
      </w:r>
    </w:p>
    <w:p w14:paraId="057CED62" w14:textId="77777777" w:rsidR="007F2B2A" w:rsidRPr="007F2B2A" w:rsidRDefault="002A3C4B" w:rsidP="007F2B2A">
      <w:pPr>
        <w:spacing w:after="0"/>
      </w:pPr>
      <w:r w:rsidRPr="00A31A3C">
        <w:rPr>
          <w:b/>
          <w:bCs/>
          <w:i/>
          <w:iCs/>
          <w:u w:val="single"/>
        </w:rPr>
        <w:t xml:space="preserve">Slide </w:t>
      </w:r>
      <w:r>
        <w:rPr>
          <w:b/>
          <w:bCs/>
          <w:i/>
          <w:iCs/>
          <w:u w:val="single"/>
        </w:rPr>
        <w:t>7</w:t>
      </w:r>
      <w:r>
        <w:rPr>
          <w:b/>
          <w:bCs/>
          <w:i/>
          <w:iCs/>
          <w:u w:val="single"/>
        </w:rPr>
        <w:t>3</w:t>
      </w:r>
      <w:r w:rsidRPr="00A31A3C">
        <w:rPr>
          <w:b/>
          <w:bCs/>
          <w:i/>
          <w:iCs/>
          <w:u w:val="single"/>
        </w:rPr>
        <w:t>:</w:t>
      </w:r>
      <w:r>
        <w:rPr>
          <w:b/>
          <w:bCs/>
          <w:i/>
          <w:iCs/>
          <w:u w:val="single"/>
        </w:rPr>
        <w:t xml:space="preserve"> </w:t>
      </w:r>
      <w:r w:rsidR="007F2B2A" w:rsidRPr="007F2B2A">
        <w:rPr>
          <w:b/>
          <w:bCs/>
        </w:rPr>
        <w:t>Right Turns</w:t>
      </w:r>
    </w:p>
    <w:p w14:paraId="24AB70C4" w14:textId="77777777" w:rsidR="007F2B2A" w:rsidRPr="007F2B2A" w:rsidRDefault="007F2B2A" w:rsidP="007F2B2A">
      <w:pPr>
        <w:spacing w:after="0"/>
      </w:pPr>
      <w:r w:rsidRPr="007F2B2A">
        <w:t xml:space="preserve">Here are some rules to help prevent right-turn crashes: </w:t>
      </w:r>
    </w:p>
    <w:p w14:paraId="6011D077" w14:textId="77777777" w:rsidR="007F2B2A" w:rsidRPr="007F2B2A" w:rsidRDefault="007F2B2A" w:rsidP="007F2B2A">
      <w:pPr>
        <w:numPr>
          <w:ilvl w:val="0"/>
          <w:numId w:val="91"/>
        </w:numPr>
        <w:spacing w:after="0"/>
      </w:pPr>
      <w:r w:rsidRPr="007F2B2A">
        <w:t xml:space="preserve">Turn slowly to give yourself and others more time to avoid problems. </w:t>
      </w:r>
    </w:p>
    <w:p w14:paraId="26774717" w14:textId="77777777" w:rsidR="007F2B2A" w:rsidRPr="007F2B2A" w:rsidRDefault="007F2B2A" w:rsidP="007F2B2A">
      <w:pPr>
        <w:numPr>
          <w:ilvl w:val="0"/>
          <w:numId w:val="91"/>
        </w:numPr>
        <w:spacing w:after="0"/>
      </w:pPr>
      <w:r w:rsidRPr="007F2B2A">
        <w:t xml:space="preserve">If you are driving a truck or bus that cannot make the right turn without swinging into another lane, turn wide as you complete the turn. Keep the rear of your vehicle close to the curb. This will stop other drivers from passing you on the right. </w:t>
      </w:r>
    </w:p>
    <w:p w14:paraId="48EEF95F" w14:textId="77777777" w:rsidR="007F2B2A" w:rsidRPr="007F2B2A" w:rsidRDefault="007F2B2A" w:rsidP="007F2B2A">
      <w:pPr>
        <w:numPr>
          <w:ilvl w:val="0"/>
          <w:numId w:val="91"/>
        </w:numPr>
        <w:spacing w:after="0"/>
      </w:pPr>
      <w:r w:rsidRPr="007F2B2A">
        <w:t xml:space="preserve">Don't turn wide to the left as you start the turn. A following driver may think you are turning left and try to pass you on the right. You may crash into the other vehicle as you complete your turn. </w:t>
      </w:r>
    </w:p>
    <w:p w14:paraId="12E19E50" w14:textId="77777777" w:rsidR="007F2B2A" w:rsidRPr="007F2B2A" w:rsidRDefault="007F2B2A" w:rsidP="007F2B2A">
      <w:pPr>
        <w:numPr>
          <w:ilvl w:val="0"/>
          <w:numId w:val="91"/>
        </w:numPr>
        <w:spacing w:after="0"/>
      </w:pPr>
      <w:r w:rsidRPr="007F2B2A">
        <w:t>If you must cross into the oncoming lane to make a turn, watch out for vehicles coming toward you. Give them room to go by or to stop. However, don't back up for them, because you might hit someone behind you.</w:t>
      </w:r>
    </w:p>
    <w:p w14:paraId="342DD1C9" w14:textId="74830CA5" w:rsidR="002A3C4B" w:rsidRDefault="002A3C4B" w:rsidP="002A3C4B">
      <w:pPr>
        <w:spacing w:after="0"/>
        <w:rPr>
          <w:b/>
          <w:bCs/>
        </w:rPr>
      </w:pPr>
      <w:r>
        <w:rPr>
          <w:b/>
          <w:bCs/>
        </w:rPr>
        <w:t xml:space="preserve"> </w:t>
      </w:r>
    </w:p>
    <w:p w14:paraId="306A65AF" w14:textId="77777777" w:rsidR="007F2B2A" w:rsidRPr="007F2B2A" w:rsidRDefault="002A3C4B" w:rsidP="007F2B2A">
      <w:pPr>
        <w:spacing w:after="0"/>
        <w:rPr>
          <w:b/>
          <w:bCs/>
        </w:rPr>
      </w:pPr>
      <w:r w:rsidRPr="00A31A3C">
        <w:rPr>
          <w:b/>
          <w:bCs/>
          <w:i/>
          <w:iCs/>
          <w:u w:val="single"/>
        </w:rPr>
        <w:t xml:space="preserve">Slide </w:t>
      </w:r>
      <w:r>
        <w:rPr>
          <w:b/>
          <w:bCs/>
          <w:i/>
          <w:iCs/>
          <w:u w:val="single"/>
        </w:rPr>
        <w:t>7</w:t>
      </w:r>
      <w:r>
        <w:rPr>
          <w:b/>
          <w:bCs/>
          <w:i/>
          <w:iCs/>
          <w:u w:val="single"/>
        </w:rPr>
        <w:t>4</w:t>
      </w:r>
      <w:r w:rsidRPr="00A31A3C">
        <w:rPr>
          <w:b/>
          <w:bCs/>
          <w:i/>
          <w:iCs/>
          <w:u w:val="single"/>
        </w:rPr>
        <w:t>:</w:t>
      </w:r>
      <w:r>
        <w:rPr>
          <w:b/>
          <w:bCs/>
          <w:i/>
          <w:iCs/>
          <w:u w:val="single"/>
        </w:rPr>
        <w:t xml:space="preserve"> </w:t>
      </w:r>
      <w:r w:rsidR="007F2B2A" w:rsidRPr="007F2B2A">
        <w:rPr>
          <w:b/>
          <w:bCs/>
        </w:rPr>
        <w:t>Left Turns</w:t>
      </w:r>
    </w:p>
    <w:p w14:paraId="7CCBA949" w14:textId="77777777" w:rsidR="007F2B2A" w:rsidRPr="007F2B2A" w:rsidRDefault="007F2B2A" w:rsidP="007F2B2A">
      <w:pPr>
        <w:pStyle w:val="ListParagraph"/>
        <w:numPr>
          <w:ilvl w:val="0"/>
          <w:numId w:val="92"/>
        </w:numPr>
        <w:spacing w:after="0"/>
      </w:pPr>
      <w:r w:rsidRPr="007F2B2A">
        <w:t xml:space="preserve">When executing a left turn, make sure the vehicle has reached the center of the intersection before starting the turn. </w:t>
      </w:r>
    </w:p>
    <w:p w14:paraId="2C2A56FF" w14:textId="77777777" w:rsidR="007F2B2A" w:rsidRPr="007F2B2A" w:rsidRDefault="007F2B2A" w:rsidP="007F2B2A">
      <w:pPr>
        <w:pStyle w:val="ListParagraph"/>
        <w:numPr>
          <w:ilvl w:val="0"/>
          <w:numId w:val="92"/>
        </w:numPr>
        <w:spacing w:after="0"/>
      </w:pPr>
      <w:r w:rsidRPr="007F2B2A">
        <w:t xml:space="preserve">If there are two turning lanes, always take the lane furthest to the right. Don’t start on the inside lane, as you may have to swing right to make the turn. Drivers on your left can be more readily seen. </w:t>
      </w:r>
    </w:p>
    <w:p w14:paraId="103015BB" w14:textId="77777777" w:rsidR="007F2B2A" w:rsidRPr="007F2B2A" w:rsidRDefault="002A3C4B" w:rsidP="007F2B2A">
      <w:pPr>
        <w:spacing w:after="0"/>
        <w:rPr>
          <w:b/>
          <w:bCs/>
        </w:rPr>
      </w:pPr>
      <w:r w:rsidRPr="00A31A3C">
        <w:rPr>
          <w:b/>
          <w:bCs/>
          <w:i/>
          <w:iCs/>
          <w:u w:val="single"/>
        </w:rPr>
        <w:t xml:space="preserve">Slide </w:t>
      </w:r>
      <w:r>
        <w:rPr>
          <w:b/>
          <w:bCs/>
          <w:i/>
          <w:iCs/>
          <w:u w:val="single"/>
        </w:rPr>
        <w:t>7</w:t>
      </w:r>
      <w:r>
        <w:rPr>
          <w:b/>
          <w:bCs/>
          <w:i/>
          <w:iCs/>
          <w:u w:val="single"/>
        </w:rPr>
        <w:t>5</w:t>
      </w:r>
      <w:r w:rsidRPr="00A31A3C">
        <w:rPr>
          <w:b/>
          <w:bCs/>
          <w:i/>
          <w:iCs/>
          <w:u w:val="single"/>
        </w:rPr>
        <w:t>:</w:t>
      </w:r>
      <w:r>
        <w:rPr>
          <w:b/>
          <w:bCs/>
          <w:i/>
          <w:iCs/>
          <w:u w:val="single"/>
        </w:rPr>
        <w:t xml:space="preserve"> </w:t>
      </w:r>
      <w:r w:rsidR="007F2B2A" w:rsidRPr="007F2B2A">
        <w:rPr>
          <w:b/>
          <w:bCs/>
        </w:rPr>
        <w:t>Roundabouts</w:t>
      </w:r>
    </w:p>
    <w:p w14:paraId="1FBE58D7" w14:textId="77777777" w:rsidR="007F2B2A" w:rsidRPr="007F2B2A" w:rsidRDefault="007F2B2A" w:rsidP="007F2B2A">
      <w:pPr>
        <w:pStyle w:val="ListParagraph"/>
        <w:numPr>
          <w:ilvl w:val="0"/>
          <w:numId w:val="93"/>
        </w:numPr>
        <w:spacing w:after="0"/>
      </w:pPr>
      <w:r w:rsidRPr="007F2B2A">
        <w:t xml:space="preserve">Before entering a roundabout, proceed slowly, and make sure you’re in the correct lane as you approach it. </w:t>
      </w:r>
    </w:p>
    <w:p w14:paraId="6462E288" w14:textId="77777777" w:rsidR="007F2B2A" w:rsidRPr="007F2B2A" w:rsidRDefault="007F2B2A" w:rsidP="007F2B2A">
      <w:pPr>
        <w:pStyle w:val="ListParagraph"/>
        <w:numPr>
          <w:ilvl w:val="0"/>
          <w:numId w:val="93"/>
        </w:numPr>
        <w:spacing w:after="0"/>
      </w:pPr>
      <w:r w:rsidRPr="007F2B2A">
        <w:t xml:space="preserve">If you’re turning right, you may need more space than what is provided in your lane of travel, and in some cases your vehicle may need all of the available space. Be alert for surrounding traffic. </w:t>
      </w:r>
    </w:p>
    <w:p w14:paraId="40995E9D" w14:textId="77777777" w:rsidR="007F2B2A" w:rsidRPr="007F2B2A" w:rsidRDefault="007F2B2A" w:rsidP="007F2B2A">
      <w:pPr>
        <w:pStyle w:val="ListParagraph"/>
        <w:numPr>
          <w:ilvl w:val="0"/>
          <w:numId w:val="93"/>
        </w:numPr>
        <w:spacing w:after="0"/>
      </w:pPr>
      <w:r w:rsidRPr="007F2B2A">
        <w:t xml:space="preserve">When making a through movement, select the correct lane, and if </w:t>
      </w:r>
      <w:proofErr w:type="gramStart"/>
      <w:r w:rsidRPr="007F2B2A">
        <w:t>possible</w:t>
      </w:r>
      <w:proofErr w:type="gramEnd"/>
      <w:r w:rsidRPr="007F2B2A">
        <w:t xml:space="preserve"> keep traffic to the left. Check for surrounding traffic, and continually check your mirrors until you have safely cleared the roundabout. </w:t>
      </w:r>
    </w:p>
    <w:p w14:paraId="56CF7364" w14:textId="77777777" w:rsidR="007F2B2A" w:rsidRPr="007F2B2A" w:rsidRDefault="007F2B2A" w:rsidP="007F2B2A">
      <w:pPr>
        <w:pStyle w:val="ListParagraph"/>
        <w:numPr>
          <w:ilvl w:val="0"/>
          <w:numId w:val="93"/>
        </w:numPr>
        <w:spacing w:after="0"/>
      </w:pPr>
      <w:r w:rsidRPr="007F2B2A">
        <w:t>When turning left, select the lane that keeps traffic on your “sight side,” if possible. Keep in mind that your vehicle may off-track onto the truck apron. Continually check your mirrors until you clear the roundabout.</w:t>
      </w:r>
    </w:p>
    <w:p w14:paraId="6F8AB2AB" w14:textId="77777777" w:rsidR="007F2B2A" w:rsidRPr="007F2B2A" w:rsidRDefault="007F2B2A" w:rsidP="007F2B2A">
      <w:pPr>
        <w:pStyle w:val="ListParagraph"/>
        <w:numPr>
          <w:ilvl w:val="0"/>
          <w:numId w:val="93"/>
        </w:numPr>
        <w:spacing w:after="0"/>
      </w:pPr>
      <w:r w:rsidRPr="007F2B2A">
        <w:t>As you drive through a roundabout, you have little to no visibility to the right until you start to make the turn to exit the roundabout. Regardless of the direction you’re headed, watch your mirrors and take it slow to ensure you come out of a roundabout safely.</w:t>
      </w:r>
    </w:p>
    <w:p w14:paraId="1433825B" w14:textId="36F5472D" w:rsidR="002A3C4B" w:rsidRDefault="002A3C4B" w:rsidP="002A3C4B">
      <w:pPr>
        <w:spacing w:after="0"/>
        <w:rPr>
          <w:b/>
          <w:bCs/>
        </w:rPr>
      </w:pPr>
    </w:p>
    <w:p w14:paraId="5FDEACF5" w14:textId="77777777" w:rsidR="007F2B2A" w:rsidRDefault="002A3C4B" w:rsidP="002A3C4B">
      <w:pPr>
        <w:spacing w:after="0"/>
        <w:rPr>
          <w:b/>
          <w:bCs/>
        </w:rPr>
      </w:pPr>
      <w:r w:rsidRPr="00A31A3C">
        <w:rPr>
          <w:b/>
          <w:bCs/>
          <w:i/>
          <w:iCs/>
          <w:u w:val="single"/>
        </w:rPr>
        <w:t xml:space="preserve">Slide </w:t>
      </w:r>
      <w:r>
        <w:rPr>
          <w:b/>
          <w:bCs/>
          <w:i/>
          <w:iCs/>
          <w:u w:val="single"/>
        </w:rPr>
        <w:t>7</w:t>
      </w:r>
      <w:r>
        <w:rPr>
          <w:b/>
          <w:bCs/>
          <w:i/>
          <w:iCs/>
          <w:u w:val="single"/>
        </w:rPr>
        <w:t>6</w:t>
      </w:r>
      <w:r w:rsidRPr="00A31A3C">
        <w:rPr>
          <w:b/>
          <w:bCs/>
          <w:i/>
          <w:iCs/>
          <w:u w:val="single"/>
        </w:rPr>
        <w:t>:</w:t>
      </w:r>
      <w:r>
        <w:rPr>
          <w:b/>
          <w:bCs/>
          <w:i/>
          <w:iCs/>
          <w:u w:val="single"/>
        </w:rPr>
        <w:t xml:space="preserve"> </w:t>
      </w:r>
      <w:r w:rsidR="007F2B2A" w:rsidRPr="007F2B2A">
        <w:rPr>
          <w:b/>
          <w:bCs/>
        </w:rPr>
        <w:t>Night Operation</w:t>
      </w:r>
    </w:p>
    <w:p w14:paraId="7AC15CB5" w14:textId="77777777" w:rsidR="007F2B2A" w:rsidRPr="007F2B2A" w:rsidRDefault="007F2B2A" w:rsidP="007F2B2A">
      <w:pPr>
        <w:spacing w:after="0"/>
      </w:pPr>
      <w:r w:rsidRPr="007F2B2A">
        <w:t xml:space="preserve">Even in the best conditions, driving a commercial motor vehicle (CMV) requires preparation, constant alertness, and attention to detail. Driving a CMV at night introduces additional challenges. For instance: </w:t>
      </w:r>
    </w:p>
    <w:p w14:paraId="670E8E80" w14:textId="77777777" w:rsidR="007F2B2A" w:rsidRPr="007F2B2A" w:rsidRDefault="007F2B2A" w:rsidP="007F2B2A">
      <w:pPr>
        <w:numPr>
          <w:ilvl w:val="1"/>
          <w:numId w:val="94"/>
        </w:numPr>
        <w:spacing w:after="0"/>
      </w:pPr>
      <w:r w:rsidRPr="007F2B2A">
        <w:t xml:space="preserve">Low light makes it harder to see </w:t>
      </w:r>
    </w:p>
    <w:p w14:paraId="347DC35B" w14:textId="77777777" w:rsidR="007F2B2A" w:rsidRPr="007F2B2A" w:rsidRDefault="007F2B2A" w:rsidP="007F2B2A">
      <w:pPr>
        <w:numPr>
          <w:ilvl w:val="1"/>
          <w:numId w:val="94"/>
        </w:numPr>
        <w:spacing w:after="0"/>
      </w:pPr>
      <w:r w:rsidRPr="007F2B2A">
        <w:t xml:space="preserve">Hazards may not be recognized as quickly </w:t>
      </w:r>
    </w:p>
    <w:p w14:paraId="57BC4164" w14:textId="77777777" w:rsidR="007F2B2A" w:rsidRPr="007F2B2A" w:rsidRDefault="007F2B2A" w:rsidP="007F2B2A">
      <w:pPr>
        <w:numPr>
          <w:ilvl w:val="1"/>
          <w:numId w:val="94"/>
        </w:numPr>
        <w:spacing w:after="0"/>
      </w:pPr>
      <w:r w:rsidRPr="007F2B2A">
        <w:t xml:space="preserve">A more limited sight area leaves less time to respond </w:t>
      </w:r>
    </w:p>
    <w:p w14:paraId="58FD4E02" w14:textId="77777777" w:rsidR="007F2B2A" w:rsidRPr="007F2B2A" w:rsidRDefault="007F2B2A" w:rsidP="002A3C4B">
      <w:pPr>
        <w:spacing w:after="0"/>
      </w:pPr>
    </w:p>
    <w:p w14:paraId="405FCCBB" w14:textId="073CA9D7" w:rsidR="002A3C4B" w:rsidRDefault="002A3C4B" w:rsidP="002A3C4B">
      <w:pPr>
        <w:spacing w:after="0"/>
        <w:rPr>
          <w:b/>
          <w:bCs/>
        </w:rPr>
      </w:pPr>
      <w:r w:rsidRPr="00A31A3C">
        <w:rPr>
          <w:b/>
          <w:bCs/>
          <w:i/>
          <w:iCs/>
          <w:u w:val="single"/>
        </w:rPr>
        <w:t xml:space="preserve">Slide </w:t>
      </w:r>
      <w:r>
        <w:rPr>
          <w:b/>
          <w:bCs/>
          <w:i/>
          <w:iCs/>
          <w:u w:val="single"/>
        </w:rPr>
        <w:t>7</w:t>
      </w:r>
      <w:r>
        <w:rPr>
          <w:b/>
          <w:bCs/>
          <w:i/>
          <w:iCs/>
          <w:u w:val="single"/>
        </w:rPr>
        <w:t>7</w:t>
      </w:r>
      <w:r w:rsidRPr="00A31A3C">
        <w:rPr>
          <w:b/>
          <w:bCs/>
          <w:i/>
          <w:iCs/>
          <w:u w:val="single"/>
        </w:rPr>
        <w:t>:</w:t>
      </w:r>
      <w:r w:rsidR="007F2B2A" w:rsidRPr="007F2B2A">
        <w:rPr>
          <w:b/>
          <w:bCs/>
        </w:rPr>
        <w:t xml:space="preserve"> </w:t>
      </w:r>
      <w:r w:rsidR="007F2B2A" w:rsidRPr="007F2B2A">
        <w:rPr>
          <w:b/>
          <w:bCs/>
        </w:rPr>
        <w:t>Night Operation</w:t>
      </w:r>
    </w:p>
    <w:p w14:paraId="63D7F00A" w14:textId="77777777" w:rsidR="007F2B2A" w:rsidRPr="007F2B2A" w:rsidRDefault="007F2B2A" w:rsidP="007F2B2A">
      <w:pPr>
        <w:spacing w:after="0"/>
      </w:pPr>
      <w:r w:rsidRPr="007F2B2A">
        <w:t>At night, making sure other drivers can see you and know your intentions is especially crucial, so clean off all your lights and verify they are in good working condition. This includes your:</w:t>
      </w:r>
    </w:p>
    <w:p w14:paraId="6E208EDD" w14:textId="77777777" w:rsidR="007F2B2A" w:rsidRPr="007F2B2A" w:rsidRDefault="007F2B2A" w:rsidP="007F2B2A">
      <w:pPr>
        <w:numPr>
          <w:ilvl w:val="1"/>
          <w:numId w:val="95"/>
        </w:numPr>
        <w:spacing w:after="0"/>
      </w:pPr>
      <w:r w:rsidRPr="007F2B2A">
        <w:t>Turn signals</w:t>
      </w:r>
    </w:p>
    <w:p w14:paraId="7215AF51" w14:textId="77777777" w:rsidR="007F2B2A" w:rsidRPr="007F2B2A" w:rsidRDefault="007F2B2A" w:rsidP="007F2B2A">
      <w:pPr>
        <w:numPr>
          <w:ilvl w:val="1"/>
          <w:numId w:val="95"/>
        </w:numPr>
        <w:spacing w:after="0"/>
      </w:pPr>
      <w:r w:rsidRPr="007F2B2A">
        <w:t>Marker lights</w:t>
      </w:r>
    </w:p>
    <w:p w14:paraId="44F39A28" w14:textId="77777777" w:rsidR="007F2B2A" w:rsidRPr="007F2B2A" w:rsidRDefault="007F2B2A" w:rsidP="007F2B2A">
      <w:pPr>
        <w:numPr>
          <w:ilvl w:val="1"/>
          <w:numId w:val="95"/>
        </w:numPr>
        <w:spacing w:after="0"/>
      </w:pPr>
      <w:r w:rsidRPr="007F2B2A">
        <w:t>Clearance lights</w:t>
      </w:r>
    </w:p>
    <w:p w14:paraId="506DC161" w14:textId="77777777" w:rsidR="007F2B2A" w:rsidRPr="007F2B2A" w:rsidRDefault="007F2B2A" w:rsidP="007F2B2A">
      <w:pPr>
        <w:numPr>
          <w:ilvl w:val="1"/>
          <w:numId w:val="95"/>
        </w:numPr>
        <w:spacing w:after="0"/>
      </w:pPr>
      <w:r w:rsidRPr="007F2B2A">
        <w:t>Tail lights</w:t>
      </w:r>
    </w:p>
    <w:p w14:paraId="1DA07FB5" w14:textId="77777777" w:rsidR="007F2B2A" w:rsidRPr="007F2B2A" w:rsidRDefault="007F2B2A" w:rsidP="007F2B2A">
      <w:pPr>
        <w:numPr>
          <w:ilvl w:val="1"/>
          <w:numId w:val="95"/>
        </w:numPr>
        <w:spacing w:after="0"/>
      </w:pPr>
      <w:r w:rsidRPr="007F2B2A">
        <w:t>Brake lights</w:t>
      </w:r>
    </w:p>
    <w:p w14:paraId="314FF196" w14:textId="77777777" w:rsidR="007F2B2A" w:rsidRPr="007F2B2A" w:rsidRDefault="007F2B2A" w:rsidP="007F2B2A">
      <w:pPr>
        <w:numPr>
          <w:ilvl w:val="1"/>
          <w:numId w:val="95"/>
        </w:numPr>
        <w:spacing w:after="0"/>
      </w:pPr>
      <w:r w:rsidRPr="007F2B2A">
        <w:t>Identification lights</w:t>
      </w:r>
    </w:p>
    <w:p w14:paraId="62F3CF1F" w14:textId="77777777" w:rsidR="007F2B2A" w:rsidRPr="007F2B2A" w:rsidRDefault="007F2B2A" w:rsidP="007F2B2A">
      <w:pPr>
        <w:spacing w:after="0"/>
      </w:pPr>
      <w:r w:rsidRPr="007F2B2A">
        <w:t>It’s also a good idea to clean off all your reflectors, as well.</w:t>
      </w:r>
    </w:p>
    <w:p w14:paraId="3E5DCAFA" w14:textId="77777777" w:rsidR="007F2B2A" w:rsidRPr="007F2B2A" w:rsidRDefault="007F2B2A" w:rsidP="007F2B2A">
      <w:pPr>
        <w:spacing w:after="0"/>
      </w:pPr>
      <w:r w:rsidRPr="007F2B2A">
        <w:t>The importance of communicating your intention to turn, change lanes, or stop is multiplied at night. Other drivers may have a hard time seeing your vehicle and understanding your intent. Your turn signals and brake lights may be the only way to communicate this information.</w:t>
      </w:r>
    </w:p>
    <w:p w14:paraId="3D4C54A1" w14:textId="77777777" w:rsidR="007F2B2A" w:rsidRPr="007F2B2A" w:rsidRDefault="007F2B2A" w:rsidP="002A3C4B">
      <w:pPr>
        <w:spacing w:after="0"/>
      </w:pPr>
    </w:p>
    <w:p w14:paraId="363E012B" w14:textId="66FE6DF3" w:rsidR="002A3C4B" w:rsidRDefault="002A3C4B" w:rsidP="002A3C4B">
      <w:pPr>
        <w:spacing w:after="0"/>
        <w:rPr>
          <w:b/>
          <w:bCs/>
        </w:rPr>
      </w:pPr>
      <w:r w:rsidRPr="00A31A3C">
        <w:rPr>
          <w:b/>
          <w:bCs/>
          <w:i/>
          <w:iCs/>
          <w:u w:val="single"/>
        </w:rPr>
        <w:t xml:space="preserve">Slide </w:t>
      </w:r>
      <w:r>
        <w:rPr>
          <w:b/>
          <w:bCs/>
          <w:i/>
          <w:iCs/>
          <w:u w:val="single"/>
        </w:rPr>
        <w:t>7</w:t>
      </w:r>
      <w:r>
        <w:rPr>
          <w:b/>
          <w:bCs/>
          <w:i/>
          <w:iCs/>
          <w:u w:val="single"/>
        </w:rPr>
        <w:t>8</w:t>
      </w:r>
      <w:r w:rsidRPr="00A31A3C">
        <w:rPr>
          <w:b/>
          <w:bCs/>
          <w:i/>
          <w:iCs/>
          <w:u w:val="single"/>
        </w:rPr>
        <w:t>:</w:t>
      </w:r>
      <w:r>
        <w:rPr>
          <w:b/>
          <w:bCs/>
          <w:i/>
          <w:iCs/>
          <w:u w:val="single"/>
        </w:rPr>
        <w:t xml:space="preserve"> </w:t>
      </w:r>
      <w:r w:rsidR="007F2B2A" w:rsidRPr="007F2B2A">
        <w:rPr>
          <w:b/>
          <w:bCs/>
        </w:rPr>
        <w:t>Low Beams/High Beams</w:t>
      </w:r>
    </w:p>
    <w:p w14:paraId="1C67B2DC" w14:textId="77777777" w:rsidR="007F2B2A" w:rsidRPr="007F2B2A" w:rsidRDefault="007F2B2A" w:rsidP="007F2B2A">
      <w:pPr>
        <w:pStyle w:val="ListParagraph"/>
        <w:numPr>
          <w:ilvl w:val="0"/>
          <w:numId w:val="96"/>
        </w:numPr>
        <w:spacing w:after="0"/>
      </w:pPr>
      <w:r w:rsidRPr="007F2B2A">
        <w:t xml:space="preserve">Typically, your low beams will illuminate the road ahead of you up to about 250 </w:t>
      </w:r>
      <w:proofErr w:type="gramStart"/>
      <w:r w:rsidRPr="007F2B2A">
        <w:t>feet .</w:t>
      </w:r>
      <w:proofErr w:type="gramEnd"/>
      <w:r w:rsidRPr="007F2B2A">
        <w:t xml:space="preserve"> So, in the dark at 65 miles per hour, you’ll only be able to see about two and a half seconds ahead. Clearly, this means you’ll have a much shorter time to react to potential hazards at nighttime than you do during the day.</w:t>
      </w:r>
    </w:p>
    <w:p w14:paraId="51456655" w14:textId="77777777" w:rsidR="007F2B2A" w:rsidRPr="007F2B2A" w:rsidRDefault="007F2B2A" w:rsidP="007F2B2A">
      <w:pPr>
        <w:pStyle w:val="ListParagraph"/>
        <w:numPr>
          <w:ilvl w:val="0"/>
          <w:numId w:val="96"/>
        </w:numPr>
        <w:spacing w:after="0"/>
      </w:pPr>
      <w:r w:rsidRPr="007F2B2A">
        <w:t>High beams allow you to see up to 350 to 500 feet ahead, giving you more time to react than your low beams do. But even so, you still won’t have as much visibility as you do during the day.</w:t>
      </w:r>
    </w:p>
    <w:p w14:paraId="6E739E7F" w14:textId="77777777" w:rsidR="007F2B2A" w:rsidRPr="007F2B2A" w:rsidRDefault="007F2B2A" w:rsidP="007F2B2A">
      <w:pPr>
        <w:pStyle w:val="ListParagraph"/>
        <w:numPr>
          <w:ilvl w:val="0"/>
          <w:numId w:val="96"/>
        </w:numPr>
        <w:spacing w:after="0"/>
      </w:pPr>
      <w:r w:rsidRPr="007F2B2A">
        <w:t>Never use high beam headlights when driving in fog.</w:t>
      </w:r>
    </w:p>
    <w:p w14:paraId="6494633F" w14:textId="77777777" w:rsidR="007F2B2A" w:rsidRPr="007F2B2A" w:rsidRDefault="007F2B2A" w:rsidP="007F2B2A">
      <w:pPr>
        <w:pStyle w:val="ListParagraph"/>
        <w:numPr>
          <w:ilvl w:val="0"/>
          <w:numId w:val="96"/>
        </w:numPr>
        <w:spacing w:after="0"/>
      </w:pPr>
      <w:r w:rsidRPr="007F2B2A">
        <w:t>High beam headlights should be dimmed within 500 to 1,000 feet of an oncoming vehicle or within 500 feet of a vehicle you are following.</w:t>
      </w:r>
    </w:p>
    <w:p w14:paraId="2BB0647E" w14:textId="77777777" w:rsidR="007F2B2A" w:rsidRPr="007F2B2A" w:rsidRDefault="007F2B2A" w:rsidP="007F2B2A">
      <w:pPr>
        <w:pStyle w:val="ListParagraph"/>
        <w:numPr>
          <w:ilvl w:val="0"/>
          <w:numId w:val="96"/>
        </w:numPr>
        <w:spacing w:after="0"/>
      </w:pPr>
      <w:r w:rsidRPr="007F2B2A">
        <w:t>Glare from your vehicle’s headlights can cause problems for drivers coming toward you. They can also bother drivers going in the same direction as you are, when your vehicle’s lights shine into their rearview mirrors. Use high beams only when it is safe and legal to do so. High beam headlights should be dimmed within 500 to 1,000 feet of an oncoming vehicle or within 500 feet of a vehicle you are following.</w:t>
      </w:r>
    </w:p>
    <w:p w14:paraId="290C123D" w14:textId="77777777" w:rsidR="007F2B2A" w:rsidRPr="007F2B2A" w:rsidRDefault="007F2B2A" w:rsidP="007F2B2A">
      <w:pPr>
        <w:pStyle w:val="ListParagraph"/>
        <w:numPr>
          <w:ilvl w:val="0"/>
          <w:numId w:val="96"/>
        </w:numPr>
        <w:spacing w:after="0"/>
      </w:pPr>
      <w:r w:rsidRPr="007F2B2A">
        <w:t>If an oncoming driver is using their high beams, look at the white line on the right side of the road rather than directly at their lights. This will offer some protection from the glare and enable your eyes to adjust more quickly once the vehicle has passed. Plus, following the white line will help ensure you keep your truck on the road.</w:t>
      </w:r>
    </w:p>
    <w:p w14:paraId="03BFA34B" w14:textId="7E93CEA5" w:rsidR="002A3C4B" w:rsidRDefault="002A3C4B" w:rsidP="002A3C4B">
      <w:pPr>
        <w:spacing w:after="0"/>
      </w:pPr>
      <w:r w:rsidRPr="00A31A3C">
        <w:rPr>
          <w:b/>
          <w:bCs/>
          <w:i/>
          <w:iCs/>
          <w:u w:val="single"/>
        </w:rPr>
        <w:t xml:space="preserve">Slide </w:t>
      </w:r>
      <w:r>
        <w:rPr>
          <w:b/>
          <w:bCs/>
          <w:i/>
          <w:iCs/>
          <w:u w:val="single"/>
        </w:rPr>
        <w:t>7</w:t>
      </w:r>
      <w:r>
        <w:rPr>
          <w:b/>
          <w:bCs/>
          <w:i/>
          <w:iCs/>
          <w:u w:val="single"/>
        </w:rPr>
        <w:t>9</w:t>
      </w:r>
      <w:r w:rsidRPr="00A31A3C">
        <w:rPr>
          <w:b/>
          <w:bCs/>
          <w:i/>
          <w:iCs/>
          <w:u w:val="single"/>
        </w:rPr>
        <w:t>:</w:t>
      </w:r>
      <w:r>
        <w:rPr>
          <w:b/>
          <w:bCs/>
          <w:i/>
          <w:iCs/>
          <w:u w:val="single"/>
        </w:rPr>
        <w:t xml:space="preserve"> </w:t>
      </w:r>
      <w:r w:rsidR="007F2B2A" w:rsidRPr="007F2B2A">
        <w:rPr>
          <w:b/>
          <w:bCs/>
        </w:rPr>
        <w:t>Night Operation</w:t>
      </w:r>
      <w:r w:rsidR="007F2B2A">
        <w:t xml:space="preserve"> </w:t>
      </w:r>
    </w:p>
    <w:p w14:paraId="5427D9BC" w14:textId="77777777" w:rsidR="007F2B2A" w:rsidRPr="007F2B2A" w:rsidRDefault="007F2B2A" w:rsidP="007F2B2A">
      <w:pPr>
        <w:pStyle w:val="ListParagraph"/>
        <w:numPr>
          <w:ilvl w:val="0"/>
          <w:numId w:val="97"/>
        </w:numPr>
        <w:spacing w:after="0"/>
      </w:pPr>
      <w:r w:rsidRPr="007F2B2A">
        <w:t>In addition, be sure to set the interior lights of your cab for best nighttime visibility. Dimming the brightness of the instrument panel and keeping the dome light off will allow your eyes to maintain their best night vision by not having to adjust from a brightly lit interior to a very dark exterior.</w:t>
      </w:r>
    </w:p>
    <w:p w14:paraId="17D8D73E" w14:textId="77777777" w:rsidR="007F2B2A" w:rsidRPr="007F2B2A" w:rsidRDefault="007F2B2A" w:rsidP="007F2B2A">
      <w:pPr>
        <w:pStyle w:val="ListParagraph"/>
        <w:numPr>
          <w:ilvl w:val="0"/>
          <w:numId w:val="97"/>
        </w:numPr>
        <w:spacing w:after="0"/>
      </w:pPr>
      <w:r w:rsidRPr="007F2B2A">
        <w:t>Speed may need to be adjusted so the vehicle can be stopped within the range of the headlights.</w:t>
      </w:r>
    </w:p>
    <w:p w14:paraId="74C6261C" w14:textId="77777777" w:rsidR="007F2B2A" w:rsidRPr="007F2B2A" w:rsidRDefault="007F2B2A" w:rsidP="007F2B2A">
      <w:pPr>
        <w:pStyle w:val="ListParagraph"/>
        <w:numPr>
          <w:ilvl w:val="0"/>
          <w:numId w:val="97"/>
        </w:numPr>
        <w:spacing w:after="0"/>
      </w:pPr>
      <w:r w:rsidRPr="007F2B2A">
        <w:t>Always drive within the range of the headlights. Driving outside the range of the headlights (over driving the headlights) can adversely affect your ability to recognize hazards.</w:t>
      </w:r>
    </w:p>
    <w:p w14:paraId="076B9E29" w14:textId="77777777" w:rsidR="007F2B2A" w:rsidRDefault="007F2B2A" w:rsidP="002A3C4B">
      <w:pPr>
        <w:spacing w:after="0"/>
        <w:rPr>
          <w:b/>
          <w:bCs/>
        </w:rPr>
      </w:pPr>
    </w:p>
    <w:p w14:paraId="69E83176" w14:textId="40A1C1CE" w:rsidR="002A3C4B" w:rsidRDefault="002A3C4B" w:rsidP="002A3C4B">
      <w:pPr>
        <w:spacing w:after="0"/>
        <w:rPr>
          <w:b/>
          <w:bCs/>
        </w:rPr>
      </w:pPr>
      <w:r w:rsidRPr="00A31A3C">
        <w:rPr>
          <w:b/>
          <w:bCs/>
          <w:i/>
          <w:iCs/>
          <w:u w:val="single"/>
        </w:rPr>
        <w:t xml:space="preserve">Slide </w:t>
      </w:r>
      <w:r>
        <w:rPr>
          <w:b/>
          <w:bCs/>
          <w:i/>
          <w:iCs/>
          <w:u w:val="single"/>
        </w:rPr>
        <w:t>80:</w:t>
      </w:r>
      <w:r>
        <w:rPr>
          <w:b/>
          <w:bCs/>
          <w:i/>
          <w:iCs/>
          <w:u w:val="single"/>
        </w:rPr>
        <w:t xml:space="preserve"> </w:t>
      </w:r>
      <w:r w:rsidR="007F2B2A" w:rsidRPr="00D06FBC">
        <w:rPr>
          <w:b/>
          <w:bCs/>
        </w:rPr>
        <w:t>The Road</w:t>
      </w:r>
      <w:r>
        <w:rPr>
          <w:b/>
          <w:bCs/>
        </w:rPr>
        <w:t xml:space="preserve"> </w:t>
      </w:r>
      <w:r w:rsidR="00D06FBC">
        <w:rPr>
          <w:b/>
          <w:bCs/>
        </w:rPr>
        <w:t>at Night</w:t>
      </w:r>
    </w:p>
    <w:p w14:paraId="4EEBC67A" w14:textId="77777777" w:rsidR="00D06FBC" w:rsidRPr="00D06FBC" w:rsidRDefault="00D06FBC" w:rsidP="00D06FBC">
      <w:pPr>
        <w:spacing w:after="0"/>
      </w:pPr>
      <w:r w:rsidRPr="00D06FBC">
        <w:t>At night, hazards aren’t as easy to see and may not be recognized as quickly as during daylight hours. Driving after dark reduces the time you have to recognize and react to dangers on the road. Try to anticipate potentially hazardous situations and be prepared to react to them, if necessary.</w:t>
      </w:r>
    </w:p>
    <w:p w14:paraId="12A1E2C4" w14:textId="77777777" w:rsidR="00D06FBC" w:rsidRDefault="00D06FBC" w:rsidP="002A3C4B">
      <w:pPr>
        <w:spacing w:after="0"/>
        <w:rPr>
          <w:b/>
          <w:bCs/>
          <w:i/>
          <w:iCs/>
          <w:u w:val="single"/>
        </w:rPr>
      </w:pPr>
    </w:p>
    <w:p w14:paraId="102C8F65" w14:textId="700F3645" w:rsidR="00D06FBC" w:rsidRDefault="002A3C4B" w:rsidP="002A3C4B">
      <w:pPr>
        <w:spacing w:after="0"/>
        <w:rPr>
          <w:b/>
          <w:bCs/>
        </w:rPr>
      </w:pPr>
      <w:r w:rsidRPr="00A31A3C">
        <w:rPr>
          <w:b/>
          <w:bCs/>
          <w:i/>
          <w:iCs/>
          <w:u w:val="single"/>
        </w:rPr>
        <w:t xml:space="preserve">Slide </w:t>
      </w:r>
      <w:r>
        <w:rPr>
          <w:b/>
          <w:bCs/>
          <w:i/>
          <w:iCs/>
          <w:u w:val="single"/>
        </w:rPr>
        <w:t>8</w:t>
      </w:r>
      <w:r>
        <w:rPr>
          <w:b/>
          <w:bCs/>
          <w:i/>
          <w:iCs/>
          <w:u w:val="single"/>
        </w:rPr>
        <w:t>1</w:t>
      </w:r>
      <w:r>
        <w:rPr>
          <w:b/>
          <w:bCs/>
          <w:i/>
          <w:iCs/>
          <w:u w:val="single"/>
        </w:rPr>
        <w:t xml:space="preserve">: </w:t>
      </w:r>
      <w:r w:rsidR="00D06FBC" w:rsidRPr="00D06FBC">
        <w:rPr>
          <w:b/>
          <w:bCs/>
        </w:rPr>
        <w:t>The Road</w:t>
      </w:r>
      <w:r w:rsidR="00D06FBC">
        <w:rPr>
          <w:b/>
          <w:bCs/>
        </w:rPr>
        <w:t xml:space="preserve"> </w:t>
      </w:r>
      <w:r w:rsidR="00D06FBC">
        <w:rPr>
          <w:b/>
          <w:bCs/>
        </w:rPr>
        <w:t>at Night</w:t>
      </w:r>
    </w:p>
    <w:p w14:paraId="7520AC53" w14:textId="77777777" w:rsidR="00D06FBC" w:rsidRPr="00D06FBC" w:rsidRDefault="00D06FBC" w:rsidP="00D06FBC">
      <w:pPr>
        <w:pStyle w:val="ListParagraph"/>
        <w:numPr>
          <w:ilvl w:val="0"/>
          <w:numId w:val="98"/>
        </w:numPr>
        <w:spacing w:after="0"/>
      </w:pPr>
      <w:r w:rsidRPr="00D06FBC">
        <w:t>Other drivers may be drowsy—especially late at night when people are more likely to be tired or inattentive. In the early morning hours, when bars and night spots are closing, there may be impaired drivers on the road. Keep an eye out for vehicles that weave from lane to lane, stop without reason, have trouble maintaining a constant speed, or show other signs of impaired or erratic driving. Maintaining your alertness and giving these drivers plenty of room will help ensure their driving mistakes don’t become your problems.</w:t>
      </w:r>
    </w:p>
    <w:p w14:paraId="017FE038" w14:textId="77777777" w:rsidR="00D06FBC" w:rsidRPr="00D06FBC" w:rsidRDefault="00D06FBC" w:rsidP="00D06FBC">
      <w:pPr>
        <w:pStyle w:val="ListParagraph"/>
        <w:numPr>
          <w:ilvl w:val="0"/>
          <w:numId w:val="98"/>
        </w:numPr>
        <w:spacing w:after="0"/>
      </w:pPr>
      <w:r w:rsidRPr="00D06FBC">
        <w:t>People walking, jogging, or riding bikes wearing low-visibility clothing can be difficult to see until they are very close, so be extra vigilant in urban and suburban areas. Some may also be wearing headphones. They may be completely unaware of your presence and dart out into your path unexpectedly. Or they may underestimate your speed and try to cross before you reach them. Noticing them early and being prepared to stop is your best defense.</w:t>
      </w:r>
    </w:p>
    <w:p w14:paraId="21C985C2" w14:textId="77777777" w:rsidR="00D06FBC" w:rsidRPr="00D06FBC" w:rsidRDefault="00D06FBC" w:rsidP="00D06FBC">
      <w:pPr>
        <w:pStyle w:val="ListParagraph"/>
        <w:numPr>
          <w:ilvl w:val="0"/>
          <w:numId w:val="98"/>
        </w:numPr>
        <w:spacing w:after="0"/>
      </w:pPr>
      <w:r w:rsidRPr="00D06FBC">
        <w:t>In many parts of the country, animals may be on the move at night so there’s a chance you’ll see some of them on the road. When driving in wooded areas or areas near tall grass, be sure not to overdrive your headlights and keep an eye on both shoulders ahead. As part of your visual scan, look for reflections of animals’ eyes or movement along the sides of the road.</w:t>
      </w:r>
    </w:p>
    <w:p w14:paraId="78893104" w14:textId="3867874F" w:rsidR="00D06FBC" w:rsidRPr="00D06FBC" w:rsidRDefault="00D06FBC" w:rsidP="00D06FBC">
      <w:pPr>
        <w:spacing w:after="0"/>
        <w:rPr>
          <w:b/>
          <w:bCs/>
        </w:rPr>
      </w:pPr>
      <w:r w:rsidRPr="00D06FBC">
        <w:rPr>
          <w:b/>
          <w:bCs/>
          <w:i/>
          <w:iCs/>
          <w:u w:val="single"/>
        </w:rPr>
        <w:t>Slide 8</w:t>
      </w:r>
      <w:r>
        <w:rPr>
          <w:b/>
          <w:bCs/>
          <w:i/>
          <w:iCs/>
          <w:u w:val="single"/>
        </w:rPr>
        <w:t>2</w:t>
      </w:r>
      <w:r w:rsidRPr="00D06FBC">
        <w:rPr>
          <w:b/>
          <w:bCs/>
          <w:i/>
          <w:iCs/>
          <w:u w:val="single"/>
        </w:rPr>
        <w:t xml:space="preserve">: </w:t>
      </w:r>
      <w:r w:rsidRPr="00D06FBC">
        <w:rPr>
          <w:b/>
          <w:bCs/>
        </w:rPr>
        <w:t>Oncoming Vehicles</w:t>
      </w:r>
    </w:p>
    <w:p w14:paraId="422A5CB1" w14:textId="77777777" w:rsidR="00D06FBC" w:rsidRPr="00D06FBC" w:rsidRDefault="00D06FBC" w:rsidP="00D06FBC">
      <w:pPr>
        <w:pStyle w:val="ListParagraph"/>
        <w:numPr>
          <w:ilvl w:val="0"/>
          <w:numId w:val="98"/>
        </w:numPr>
        <w:spacing w:after="0"/>
      </w:pPr>
      <w:r w:rsidRPr="00D06FBC">
        <w:t>As oncoming vehicles approach, look to the right side of the road and watch for the white line. This will help you to stay on track and protect yourself from the glare that can temporarily impair your vision. It can take several seconds for your eyes to recover from the effects of glare. This can be dangerous. At 55 miles per hour, a vehicle covers about 150 to 160 feet in two seconds. That is a substantial distance to drive with impaired vision.</w:t>
      </w:r>
    </w:p>
    <w:p w14:paraId="5DCB7C14" w14:textId="77777777" w:rsidR="00D06FBC" w:rsidRPr="00D06FBC" w:rsidRDefault="00D06FBC" w:rsidP="002A3C4B">
      <w:pPr>
        <w:spacing w:after="0"/>
      </w:pPr>
    </w:p>
    <w:p w14:paraId="6016021D" w14:textId="0F6F6053" w:rsidR="00D06FBC" w:rsidRPr="00D06FBC" w:rsidRDefault="002A3C4B" w:rsidP="00D06FBC">
      <w:pPr>
        <w:spacing w:after="0"/>
      </w:pPr>
      <w:r w:rsidRPr="00A31A3C">
        <w:rPr>
          <w:b/>
          <w:bCs/>
          <w:i/>
          <w:iCs/>
          <w:u w:val="single"/>
        </w:rPr>
        <w:t xml:space="preserve">Slide </w:t>
      </w:r>
      <w:r>
        <w:rPr>
          <w:b/>
          <w:bCs/>
          <w:i/>
          <w:iCs/>
          <w:u w:val="single"/>
        </w:rPr>
        <w:t>8</w:t>
      </w:r>
      <w:r w:rsidR="00D06FBC">
        <w:rPr>
          <w:b/>
          <w:bCs/>
          <w:i/>
          <w:iCs/>
          <w:u w:val="single"/>
        </w:rPr>
        <w:t>3</w:t>
      </w:r>
      <w:r>
        <w:rPr>
          <w:b/>
          <w:bCs/>
          <w:i/>
          <w:iCs/>
          <w:u w:val="single"/>
        </w:rPr>
        <w:t xml:space="preserve">: </w:t>
      </w:r>
      <w:r w:rsidR="00D06FBC" w:rsidRPr="00D06FBC">
        <w:rPr>
          <w:b/>
          <w:bCs/>
        </w:rPr>
        <w:t>You, the Professional Driver</w:t>
      </w:r>
    </w:p>
    <w:p w14:paraId="361AFBEA" w14:textId="77777777" w:rsidR="00D06FBC" w:rsidRPr="00D06FBC" w:rsidRDefault="00D06FBC" w:rsidP="00D06FBC">
      <w:pPr>
        <w:pStyle w:val="ListParagraph"/>
        <w:numPr>
          <w:ilvl w:val="0"/>
          <w:numId w:val="99"/>
        </w:numPr>
        <w:spacing w:after="0"/>
      </w:pPr>
      <w:r w:rsidRPr="00D06FBC">
        <w:t>An important key to preparing for night driving is to be aware of your own visual limitations. At night, your eyes will have to work harder to adjust to changes from light to dark and dark to light. Because your headlights don’t light the sides of the road, your side-to-side visibility is also reduced, and much of what you are able to see during the day is no longer visible.</w:t>
      </w:r>
    </w:p>
    <w:p w14:paraId="443F1D25" w14:textId="77777777" w:rsidR="00D06FBC" w:rsidRPr="00D06FBC" w:rsidRDefault="00D06FBC" w:rsidP="00D06FBC">
      <w:pPr>
        <w:pStyle w:val="ListParagraph"/>
        <w:numPr>
          <w:ilvl w:val="0"/>
          <w:numId w:val="99"/>
        </w:numPr>
        <w:spacing w:after="0"/>
      </w:pPr>
      <w:r w:rsidRPr="00D06FBC">
        <w:t>If you wear prescription glasses to drive, be sure they’re clean and free of scratches. Dirty or scratched glasses can magnify glare at night. It doesn’t make sense to clean your windshield thoroughly and then look through it with dirty glasses.</w:t>
      </w:r>
    </w:p>
    <w:p w14:paraId="49B35696" w14:textId="633E670D" w:rsidR="002A3C4B" w:rsidRPr="00D06FBC" w:rsidRDefault="002A3C4B" w:rsidP="002A3C4B">
      <w:pPr>
        <w:spacing w:after="0"/>
      </w:pPr>
    </w:p>
    <w:p w14:paraId="09DB38C3" w14:textId="77777777" w:rsidR="00D06FBC" w:rsidRPr="00D06FBC" w:rsidRDefault="002A3C4B" w:rsidP="00D06FBC">
      <w:pPr>
        <w:spacing w:after="0"/>
      </w:pPr>
      <w:r w:rsidRPr="00A31A3C">
        <w:rPr>
          <w:b/>
          <w:bCs/>
          <w:i/>
          <w:iCs/>
          <w:u w:val="single"/>
        </w:rPr>
        <w:t xml:space="preserve">Slide </w:t>
      </w:r>
      <w:r>
        <w:rPr>
          <w:b/>
          <w:bCs/>
          <w:i/>
          <w:iCs/>
          <w:u w:val="single"/>
        </w:rPr>
        <w:t>8</w:t>
      </w:r>
      <w:r w:rsidR="007F2B2A">
        <w:rPr>
          <w:b/>
          <w:bCs/>
          <w:i/>
          <w:iCs/>
          <w:u w:val="single"/>
        </w:rPr>
        <w:t>4</w:t>
      </w:r>
      <w:r>
        <w:rPr>
          <w:b/>
          <w:bCs/>
          <w:i/>
          <w:iCs/>
          <w:u w:val="single"/>
        </w:rPr>
        <w:t xml:space="preserve">: </w:t>
      </w:r>
      <w:r w:rsidR="00D06FBC" w:rsidRPr="00D06FBC">
        <w:rPr>
          <w:b/>
          <w:bCs/>
        </w:rPr>
        <w:t>You, the Professional Driver</w:t>
      </w:r>
    </w:p>
    <w:p w14:paraId="706C903E" w14:textId="77777777" w:rsidR="00D06FBC" w:rsidRPr="00D06FBC" w:rsidRDefault="00D06FBC" w:rsidP="00D06FBC">
      <w:pPr>
        <w:spacing w:after="0"/>
      </w:pPr>
      <w:r w:rsidRPr="00D06FBC">
        <w:t>One of the biggest hazards of night driving is fatigue. You need to be alert for other drivers who may be experiencing fatigue, but you also need to recognize how fatigue affects you. Fatigue can slow your reaction time to hazards and cause blurred vision. Some of fatigue’s warning signs include:</w:t>
      </w:r>
    </w:p>
    <w:p w14:paraId="0FE69AE1" w14:textId="77777777" w:rsidR="00D06FBC" w:rsidRPr="00D06FBC" w:rsidRDefault="00D06FBC" w:rsidP="00D06FBC">
      <w:pPr>
        <w:numPr>
          <w:ilvl w:val="1"/>
          <w:numId w:val="100"/>
        </w:numPr>
        <w:spacing w:after="0"/>
      </w:pPr>
      <w:r w:rsidRPr="00D06FBC">
        <w:t xml:space="preserve">Drowsiness </w:t>
      </w:r>
    </w:p>
    <w:p w14:paraId="1CD06310" w14:textId="77777777" w:rsidR="00D06FBC" w:rsidRPr="00D06FBC" w:rsidRDefault="00D06FBC" w:rsidP="00D06FBC">
      <w:pPr>
        <w:numPr>
          <w:ilvl w:val="1"/>
          <w:numId w:val="100"/>
        </w:numPr>
        <w:spacing w:after="0"/>
      </w:pPr>
      <w:r w:rsidRPr="00D06FBC">
        <w:t xml:space="preserve">Frequent or repeated yawning </w:t>
      </w:r>
    </w:p>
    <w:p w14:paraId="01750E92" w14:textId="77777777" w:rsidR="00D06FBC" w:rsidRPr="00D06FBC" w:rsidRDefault="00D06FBC" w:rsidP="00D06FBC">
      <w:pPr>
        <w:numPr>
          <w:ilvl w:val="1"/>
          <w:numId w:val="100"/>
        </w:numPr>
        <w:spacing w:after="0"/>
      </w:pPr>
      <w:r w:rsidRPr="00D06FBC">
        <w:t xml:space="preserve">Loss of visual focus </w:t>
      </w:r>
    </w:p>
    <w:p w14:paraId="02BC9B89" w14:textId="77777777" w:rsidR="00D06FBC" w:rsidRPr="00D06FBC" w:rsidRDefault="00D06FBC" w:rsidP="00D06FBC">
      <w:pPr>
        <w:numPr>
          <w:ilvl w:val="1"/>
          <w:numId w:val="100"/>
        </w:numPr>
        <w:spacing w:after="0"/>
      </w:pPr>
      <w:r w:rsidRPr="00D06FBC">
        <w:t xml:space="preserve">Fighting to keep your eyes open </w:t>
      </w:r>
    </w:p>
    <w:p w14:paraId="18A7757E" w14:textId="77777777" w:rsidR="00D06FBC" w:rsidRPr="00D06FBC" w:rsidRDefault="00D06FBC" w:rsidP="00D06FBC">
      <w:pPr>
        <w:numPr>
          <w:ilvl w:val="1"/>
          <w:numId w:val="100"/>
        </w:numPr>
        <w:spacing w:after="0"/>
      </w:pPr>
      <w:r w:rsidRPr="00D06FBC">
        <w:t xml:space="preserve">Heavy/drooping head </w:t>
      </w:r>
    </w:p>
    <w:p w14:paraId="6B5333E1" w14:textId="77777777" w:rsidR="00D06FBC" w:rsidRPr="00D06FBC" w:rsidRDefault="00D06FBC" w:rsidP="00D06FBC">
      <w:pPr>
        <w:numPr>
          <w:ilvl w:val="1"/>
          <w:numId w:val="100"/>
        </w:numPr>
        <w:spacing w:after="0"/>
      </w:pPr>
      <w:r w:rsidRPr="00D06FBC">
        <w:t xml:space="preserve">Stiff or sore neck muscles </w:t>
      </w:r>
    </w:p>
    <w:p w14:paraId="71FA2CC5" w14:textId="77777777" w:rsidR="00D06FBC" w:rsidRPr="00D06FBC" w:rsidRDefault="00D06FBC" w:rsidP="00D06FBC">
      <w:pPr>
        <w:numPr>
          <w:ilvl w:val="1"/>
          <w:numId w:val="100"/>
        </w:numPr>
        <w:spacing w:after="0"/>
      </w:pPr>
      <w:r w:rsidRPr="00D06FBC">
        <w:t xml:space="preserve">Lack of alertness </w:t>
      </w:r>
    </w:p>
    <w:p w14:paraId="259464B3" w14:textId="77777777" w:rsidR="00D06FBC" w:rsidRPr="00D06FBC" w:rsidRDefault="00D06FBC" w:rsidP="00D06FBC">
      <w:pPr>
        <w:numPr>
          <w:ilvl w:val="1"/>
          <w:numId w:val="100"/>
        </w:numPr>
        <w:spacing w:after="0"/>
      </w:pPr>
      <w:r w:rsidRPr="00D06FBC">
        <w:t xml:space="preserve">Poor memory recall </w:t>
      </w:r>
    </w:p>
    <w:p w14:paraId="48E7E67E" w14:textId="77777777" w:rsidR="00D06FBC" w:rsidRPr="00D06FBC" w:rsidRDefault="00D06FBC" w:rsidP="00D06FBC">
      <w:pPr>
        <w:numPr>
          <w:ilvl w:val="1"/>
          <w:numId w:val="100"/>
        </w:numPr>
        <w:spacing w:after="0"/>
      </w:pPr>
      <w:r w:rsidRPr="00D06FBC">
        <w:t xml:space="preserve">Weaving from lane to lane </w:t>
      </w:r>
    </w:p>
    <w:p w14:paraId="038243D9" w14:textId="77777777" w:rsidR="00D06FBC" w:rsidRPr="00D06FBC" w:rsidRDefault="00D06FBC" w:rsidP="00D06FBC">
      <w:pPr>
        <w:numPr>
          <w:ilvl w:val="1"/>
          <w:numId w:val="100"/>
        </w:numPr>
        <w:spacing w:after="0"/>
      </w:pPr>
      <w:r w:rsidRPr="00D06FBC">
        <w:t xml:space="preserve">Making bad driving decisions </w:t>
      </w:r>
    </w:p>
    <w:p w14:paraId="377187AA" w14:textId="77777777" w:rsidR="00D06FBC" w:rsidRPr="00D06FBC" w:rsidRDefault="00D06FBC" w:rsidP="00D06FBC">
      <w:pPr>
        <w:numPr>
          <w:ilvl w:val="1"/>
          <w:numId w:val="100"/>
        </w:numPr>
        <w:spacing w:after="0"/>
      </w:pPr>
      <w:r w:rsidRPr="00D06FBC">
        <w:t xml:space="preserve">Erratic speed control </w:t>
      </w:r>
    </w:p>
    <w:p w14:paraId="196E6891" w14:textId="77777777" w:rsidR="00D06FBC" w:rsidRPr="00D06FBC" w:rsidRDefault="00D06FBC" w:rsidP="00D06FBC">
      <w:pPr>
        <w:numPr>
          <w:ilvl w:val="1"/>
          <w:numId w:val="100"/>
        </w:numPr>
        <w:spacing w:after="0"/>
      </w:pPr>
      <w:r w:rsidRPr="00D06FBC">
        <w:t xml:space="preserve">Dozing off for a few seconds at a time </w:t>
      </w:r>
    </w:p>
    <w:p w14:paraId="3BAE340E" w14:textId="77777777" w:rsidR="00D06FBC" w:rsidRPr="00D06FBC" w:rsidRDefault="00D06FBC" w:rsidP="00D06FBC">
      <w:pPr>
        <w:numPr>
          <w:ilvl w:val="1"/>
          <w:numId w:val="100"/>
        </w:numPr>
        <w:spacing w:after="0"/>
      </w:pPr>
      <w:r w:rsidRPr="00D06FBC">
        <w:t xml:space="preserve">Erratic shifting </w:t>
      </w:r>
    </w:p>
    <w:p w14:paraId="250FCB77" w14:textId="77777777" w:rsidR="00D06FBC" w:rsidRPr="00D06FBC" w:rsidRDefault="00D06FBC" w:rsidP="00D06FBC">
      <w:pPr>
        <w:numPr>
          <w:ilvl w:val="1"/>
          <w:numId w:val="100"/>
        </w:numPr>
        <w:spacing w:after="0"/>
      </w:pPr>
      <w:r w:rsidRPr="00D06FBC">
        <w:t xml:space="preserve">Intermittent shifting </w:t>
      </w:r>
    </w:p>
    <w:p w14:paraId="69FD478E" w14:textId="77777777" w:rsidR="00D06FBC" w:rsidRPr="00D06FBC" w:rsidRDefault="00D06FBC" w:rsidP="00D06FBC">
      <w:pPr>
        <w:numPr>
          <w:ilvl w:val="1"/>
          <w:numId w:val="100"/>
        </w:numPr>
        <w:spacing w:after="0"/>
      </w:pPr>
      <w:r w:rsidRPr="00D06FBC">
        <w:t xml:space="preserve">Following vehicles ahead too closely </w:t>
      </w:r>
    </w:p>
    <w:p w14:paraId="226067D0" w14:textId="3A1D52ED" w:rsidR="002A3C4B" w:rsidRPr="00D06FBC" w:rsidRDefault="002A3C4B" w:rsidP="002A3C4B">
      <w:pPr>
        <w:spacing w:after="0"/>
      </w:pPr>
      <w:r w:rsidRPr="00D06FBC">
        <w:t xml:space="preserve"> </w:t>
      </w:r>
    </w:p>
    <w:p w14:paraId="620B5D46" w14:textId="77777777" w:rsidR="00D06FBC" w:rsidRPr="00D06FBC" w:rsidRDefault="002A3C4B" w:rsidP="00D06FBC">
      <w:pPr>
        <w:spacing w:after="0"/>
      </w:pPr>
      <w:r w:rsidRPr="00A31A3C">
        <w:rPr>
          <w:b/>
          <w:bCs/>
          <w:i/>
          <w:iCs/>
          <w:u w:val="single"/>
        </w:rPr>
        <w:t xml:space="preserve">Slide </w:t>
      </w:r>
      <w:r>
        <w:rPr>
          <w:b/>
          <w:bCs/>
          <w:i/>
          <w:iCs/>
          <w:u w:val="single"/>
        </w:rPr>
        <w:t>8</w:t>
      </w:r>
      <w:r w:rsidR="007F2B2A">
        <w:rPr>
          <w:b/>
          <w:bCs/>
          <w:i/>
          <w:iCs/>
          <w:u w:val="single"/>
        </w:rPr>
        <w:t>5</w:t>
      </w:r>
      <w:r>
        <w:rPr>
          <w:b/>
          <w:bCs/>
          <w:i/>
          <w:iCs/>
          <w:u w:val="single"/>
        </w:rPr>
        <w:t xml:space="preserve">: </w:t>
      </w:r>
      <w:r w:rsidR="00D06FBC" w:rsidRPr="00D06FBC">
        <w:rPr>
          <w:b/>
          <w:bCs/>
        </w:rPr>
        <w:t>Extreme Driving Conditions</w:t>
      </w:r>
    </w:p>
    <w:p w14:paraId="36F7C53A" w14:textId="77777777" w:rsidR="00D06FBC" w:rsidRPr="00D06FBC" w:rsidRDefault="00D06FBC" w:rsidP="00D06FBC">
      <w:pPr>
        <w:pStyle w:val="ListParagraph"/>
        <w:numPr>
          <w:ilvl w:val="0"/>
          <w:numId w:val="101"/>
        </w:numPr>
        <w:spacing w:after="0"/>
      </w:pPr>
      <w:r w:rsidRPr="00D06FBC">
        <w:t>Vehicle Preparation</w:t>
      </w:r>
    </w:p>
    <w:p w14:paraId="5A56080D" w14:textId="77777777" w:rsidR="00D06FBC" w:rsidRPr="00D06FBC" w:rsidRDefault="00D06FBC" w:rsidP="00D06FBC">
      <w:pPr>
        <w:pStyle w:val="ListParagraph"/>
        <w:numPr>
          <w:ilvl w:val="0"/>
          <w:numId w:val="101"/>
        </w:numPr>
        <w:spacing w:after="0"/>
      </w:pPr>
      <w:r w:rsidRPr="00D06FBC">
        <w:t xml:space="preserve">Adverse weather conditions (including snow, ice, rain, fog, and high winds) demand increased preparation for you and your vehicle. Reduced traction (the grip of your tires on the road) increases stopping distances and decreases vehicle maneuverability and control. Reduced visibility decreases your ability to clearly see hazards. </w:t>
      </w:r>
    </w:p>
    <w:p w14:paraId="317FCD97" w14:textId="77777777" w:rsidR="00D06FBC" w:rsidRPr="00D06FBC" w:rsidRDefault="00D06FBC" w:rsidP="00D06FBC">
      <w:pPr>
        <w:pStyle w:val="ListParagraph"/>
        <w:numPr>
          <w:ilvl w:val="0"/>
          <w:numId w:val="101"/>
        </w:numPr>
        <w:spacing w:after="0"/>
      </w:pPr>
      <w:r w:rsidRPr="00D06FBC">
        <w:t xml:space="preserve">During the winter months, conditions can change quickly. Being prepared is key to successfully operating in snow, ice, and extreme cold. During your regular vehicle inspections, pay close attention to the items listed below. </w:t>
      </w:r>
    </w:p>
    <w:p w14:paraId="677989DC" w14:textId="77777777" w:rsidR="00D06FBC" w:rsidRDefault="002A3C4B" w:rsidP="00D06FBC">
      <w:pPr>
        <w:spacing w:after="0"/>
        <w:rPr>
          <w:b/>
          <w:bCs/>
        </w:rPr>
      </w:pPr>
      <w:r>
        <w:rPr>
          <w:b/>
          <w:bCs/>
        </w:rPr>
        <w:t xml:space="preserve"> </w:t>
      </w:r>
    </w:p>
    <w:p w14:paraId="03A594FA" w14:textId="45ECE4AC" w:rsidR="002A3C4B" w:rsidRDefault="002A3C4B" w:rsidP="00D06FBC">
      <w:pPr>
        <w:spacing w:after="0"/>
      </w:pPr>
      <w:r w:rsidRPr="00A31A3C">
        <w:rPr>
          <w:b/>
          <w:bCs/>
          <w:i/>
          <w:iCs/>
          <w:u w:val="single"/>
        </w:rPr>
        <w:t xml:space="preserve">Slide </w:t>
      </w:r>
      <w:r>
        <w:rPr>
          <w:b/>
          <w:bCs/>
          <w:i/>
          <w:iCs/>
          <w:u w:val="single"/>
        </w:rPr>
        <w:t>8</w:t>
      </w:r>
      <w:r w:rsidR="007F2B2A">
        <w:rPr>
          <w:b/>
          <w:bCs/>
          <w:i/>
          <w:iCs/>
          <w:u w:val="single"/>
        </w:rPr>
        <w:t>6</w:t>
      </w:r>
      <w:r>
        <w:rPr>
          <w:b/>
          <w:bCs/>
          <w:i/>
          <w:iCs/>
          <w:u w:val="single"/>
        </w:rPr>
        <w:t xml:space="preserve">: </w:t>
      </w:r>
      <w:r w:rsidR="00D06FBC" w:rsidRPr="00D06FBC">
        <w:rPr>
          <w:b/>
          <w:bCs/>
        </w:rPr>
        <w:t>Extreme Cold</w:t>
      </w:r>
    </w:p>
    <w:p w14:paraId="5A40A4EA" w14:textId="171A18FF" w:rsidR="00D06FBC" w:rsidRPr="00D06FBC" w:rsidRDefault="00A53114" w:rsidP="00D06FBC">
      <w:r w:rsidRPr="00D06FBC">
        <w:rPr>
          <w:b/>
          <w:bCs/>
        </w:rPr>
        <w:t>Coolant Level</w:t>
      </w:r>
      <w:r w:rsidR="00D06FBC" w:rsidRPr="00D06FBC">
        <w:rPr>
          <w:b/>
          <w:bCs/>
        </w:rPr>
        <w:t xml:space="preserve"> and </w:t>
      </w:r>
      <w:r w:rsidRPr="00D06FBC">
        <w:rPr>
          <w:b/>
          <w:bCs/>
        </w:rPr>
        <w:t>Antifreeze Concentration</w:t>
      </w:r>
      <w:r w:rsidR="00D06FBC" w:rsidRPr="00D06FBC">
        <w:rPr>
          <w:b/>
          <w:bCs/>
        </w:rPr>
        <w:t xml:space="preserve"> </w:t>
      </w:r>
    </w:p>
    <w:p w14:paraId="7D038F41" w14:textId="77777777" w:rsidR="00D06FBC" w:rsidRPr="00D06FBC" w:rsidRDefault="00D06FBC" w:rsidP="00D06FBC">
      <w:r w:rsidRPr="00D06FBC">
        <w:t>Make sure the cooling system is full and there’s enough antifreeze in the vehicle’s system. A low coolant</w:t>
      </w:r>
      <w:r w:rsidRPr="00D06FBC">
        <w:rPr>
          <w:b/>
          <w:bCs/>
        </w:rPr>
        <w:t xml:space="preserve"> </w:t>
      </w:r>
      <w:r w:rsidRPr="00D06FBC">
        <w:t>level can affect the engine’s performance as well as the operation of the vehicle’s defroster and heater. Antifreeze</w:t>
      </w:r>
      <w:r w:rsidRPr="00D06FBC">
        <w:rPr>
          <w:b/>
          <w:bCs/>
        </w:rPr>
        <w:t xml:space="preserve"> </w:t>
      </w:r>
      <w:r w:rsidRPr="00D06FBC">
        <w:t xml:space="preserve">concentration can be checked with a tester designed for this purpose. </w:t>
      </w:r>
    </w:p>
    <w:p w14:paraId="0C9BA02F" w14:textId="77777777" w:rsidR="00D06FBC" w:rsidRPr="00D06FBC" w:rsidRDefault="00D06FBC" w:rsidP="00D06FBC">
      <w:r w:rsidRPr="00D06FBC">
        <w:rPr>
          <w:b/>
          <w:bCs/>
        </w:rPr>
        <w:t xml:space="preserve">Defrosting and Heating Equipment </w:t>
      </w:r>
    </w:p>
    <w:p w14:paraId="495CF062" w14:textId="77777777" w:rsidR="00D06FBC" w:rsidRPr="00D06FBC" w:rsidRDefault="00D06FBC" w:rsidP="00D06FBC">
      <w:r w:rsidRPr="00D06FBC">
        <w:t xml:space="preserve">Make sure the vehicle’s defrosters and heater are working and that you know how to operate this equipment. Also check the heaters for the mirrors and fuel tank(s). Properly working defrosters and heaters are necessary to keep snow and ice from building up on your windows and mirrors and helps to prevent ice from forming in your fuel tank. </w:t>
      </w:r>
    </w:p>
    <w:p w14:paraId="0D7EBA1E" w14:textId="77777777" w:rsidR="00D06FBC" w:rsidRPr="00D06FBC" w:rsidRDefault="00D06FBC" w:rsidP="00D06FBC">
      <w:r w:rsidRPr="00D06FBC">
        <w:rPr>
          <w:b/>
          <w:bCs/>
        </w:rPr>
        <w:t xml:space="preserve">Windshield Wipers and Washers </w:t>
      </w:r>
    </w:p>
    <w:p w14:paraId="51B6D48F" w14:textId="77777777" w:rsidR="00D06FBC" w:rsidRPr="00D06FBC" w:rsidRDefault="00D06FBC" w:rsidP="00D06FBC">
      <w:r w:rsidRPr="00D06FBC">
        <w:t xml:space="preserve">Make sure the wiper blades are in good condition. The wiper blades need to press against the window hard enough to wipe the windshield clean. This is important in keeping snow off of the windshield. Also make sure the windshield washer works and there’s an appropriate type and amount of washer fluid (fluid that will not freeze in cold weather) in the reservoir. Also check the reservoir for cracks or other damage. </w:t>
      </w:r>
    </w:p>
    <w:p w14:paraId="6E054C9C" w14:textId="77777777" w:rsidR="00D06FBC" w:rsidRPr="00D06FBC" w:rsidRDefault="00D06FBC" w:rsidP="00D06FBC">
      <w:r w:rsidRPr="00D06FBC">
        <w:rPr>
          <w:b/>
          <w:bCs/>
        </w:rPr>
        <w:t xml:space="preserve">Tires </w:t>
      </w:r>
    </w:p>
    <w:p w14:paraId="5C58F4A1" w14:textId="77777777" w:rsidR="00D06FBC" w:rsidRPr="00D06FBC" w:rsidRDefault="00D06FBC" w:rsidP="00D06FBC">
      <w:r w:rsidRPr="00D06FBC">
        <w:t xml:space="preserve">Check tire tread depth. The drive tires must provide enough traction to operate on wet pavement and snow. The steering tires must have enough traction to steer the vehicle. The front wheels must have a tread depth of at least 4/32 inch on every major groove to be legal. Other wheels must have a tread depth of at least 2/32 inch to be legal. Also check tire pressure, mounting, and inflation. </w:t>
      </w:r>
    </w:p>
    <w:p w14:paraId="5BADBD59" w14:textId="77777777" w:rsidR="00D06FBC" w:rsidRPr="00D06FBC" w:rsidRDefault="00D06FBC" w:rsidP="00D06FBC">
      <w:r w:rsidRPr="00D06FBC">
        <w:rPr>
          <w:b/>
          <w:bCs/>
        </w:rPr>
        <w:t xml:space="preserve">Tire Chains </w:t>
      </w:r>
    </w:p>
    <w:p w14:paraId="3345D8A6" w14:textId="77777777" w:rsidR="00D06FBC" w:rsidRPr="00D06FBC" w:rsidRDefault="00D06FBC" w:rsidP="00D06FBC">
      <w:r w:rsidRPr="00D06FBC">
        <w:t xml:space="preserve">You may be faced with conditions that require the use of chains (per state or local law). Prepare for this possibility by carrying the proper size and number of chains as well as extra cross-links. Check the chains for broken hooks, worn or broken cross-links, and bent or broken side chains. Make sure chain slack adjusters are also available if you need them. </w:t>
      </w:r>
    </w:p>
    <w:p w14:paraId="19951F90" w14:textId="77777777" w:rsidR="00D06FBC" w:rsidRPr="00D06FBC" w:rsidRDefault="00D06FBC" w:rsidP="00D06FBC">
      <w:r w:rsidRPr="00D06FBC">
        <w:t xml:space="preserve">Some states and some motor carriers require chains while others prohibit them, so it’s crucial to know what state laws and company policies apply along your route of travel.  </w:t>
      </w:r>
    </w:p>
    <w:p w14:paraId="08E8A731" w14:textId="77777777" w:rsidR="00D06FBC" w:rsidRPr="00D06FBC" w:rsidRDefault="00D06FBC" w:rsidP="00D06FBC">
      <w:r w:rsidRPr="00D06FBC">
        <w:t>Before you drive with tire chains, you need to know how to install them and how your CMV will handle when driving with them.</w:t>
      </w:r>
    </w:p>
    <w:p w14:paraId="6062A80A" w14:textId="77777777" w:rsidR="00D06FBC" w:rsidRPr="00D06FBC" w:rsidRDefault="00D06FBC" w:rsidP="00D06FBC">
      <w:r w:rsidRPr="00D06FBC">
        <w:rPr>
          <w:b/>
          <w:bCs/>
        </w:rPr>
        <w:t xml:space="preserve">Brakes </w:t>
      </w:r>
    </w:p>
    <w:p w14:paraId="43D56C09" w14:textId="77777777" w:rsidR="00D06FBC" w:rsidRPr="00D06FBC" w:rsidRDefault="00D06FBC" w:rsidP="00D06FBC">
      <w:r w:rsidRPr="00D06FBC">
        <w:t xml:space="preserve">Brake balance should be checked. The brakes should apply pressure equally at the same time. Check adjustment and take up any slack. Be careful when setting your brakes in very cold weather. If there is a lot of moisture on them, they could freeze together, and you may not be able to release them. One way to avoid this is to lightly ride your brake when exiting the highway or while going through the parking lot. This will help warm the brakes and get rid of moisture. </w:t>
      </w:r>
    </w:p>
    <w:p w14:paraId="6D9E7E64" w14:textId="77777777" w:rsidR="00D06FBC" w:rsidRPr="00D06FBC" w:rsidRDefault="00D06FBC" w:rsidP="00D06FBC">
      <w:r w:rsidRPr="00D06FBC">
        <w:t xml:space="preserve">Also, keep air tanks as moisture-free as possible. Moisture in the air lines can cause the vehicle’s brakes to freeze. If your vehicle has other moisture-control equipment (alcohol evaporators, spitter valves), make sure the equipment is working properly. </w:t>
      </w:r>
    </w:p>
    <w:p w14:paraId="7463BC75" w14:textId="77777777" w:rsidR="00D06FBC" w:rsidRPr="00D06FBC" w:rsidRDefault="00D06FBC" w:rsidP="00D06FBC">
      <w:r w:rsidRPr="00D06FBC">
        <w:rPr>
          <w:b/>
          <w:bCs/>
        </w:rPr>
        <w:t xml:space="preserve">Lights and Reflectors </w:t>
      </w:r>
    </w:p>
    <w:p w14:paraId="3141D7B4" w14:textId="77777777" w:rsidR="00D06FBC" w:rsidRPr="00D06FBC" w:rsidRDefault="00D06FBC" w:rsidP="00D06FBC">
      <w:r w:rsidRPr="00D06FBC">
        <w:t xml:space="preserve">Visibility of lights and reflectors is very important in poor weather conditions. Make sure the vehicle’s lights and reflectors are clean (free of dirt, snow, ice, road salt) and check them often. In poor weather, the condition of your lights and reflectors </w:t>
      </w:r>
      <w:proofErr w:type="gramStart"/>
      <w:r w:rsidRPr="00D06FBC">
        <w:t>play</w:t>
      </w:r>
      <w:proofErr w:type="gramEnd"/>
      <w:r w:rsidRPr="00D06FBC">
        <w:t xml:space="preserve"> a big part in determining your range of sight and how well others can see your vehicle. </w:t>
      </w:r>
    </w:p>
    <w:p w14:paraId="5B081E21" w14:textId="77777777" w:rsidR="00A53114" w:rsidRDefault="00A53114" w:rsidP="00D06FBC">
      <w:pPr>
        <w:rPr>
          <w:b/>
          <w:bCs/>
        </w:rPr>
      </w:pPr>
    </w:p>
    <w:p w14:paraId="45FCF054" w14:textId="5F3DA5A2" w:rsidR="00D06FBC" w:rsidRPr="00D06FBC" w:rsidRDefault="00D06FBC" w:rsidP="00D06FBC">
      <w:r w:rsidRPr="00D06FBC">
        <w:rPr>
          <w:b/>
          <w:bCs/>
        </w:rPr>
        <w:t xml:space="preserve">Windows and Mirrors </w:t>
      </w:r>
    </w:p>
    <w:p w14:paraId="139C9B7D" w14:textId="77777777" w:rsidR="00D06FBC" w:rsidRPr="00D06FBC" w:rsidRDefault="00D06FBC" w:rsidP="00D06FBC">
      <w:r w:rsidRPr="00D06FBC">
        <w:t xml:space="preserve">Remove all ice, snow, and debris from the windshield by using a snow brush and/or scraper and the windshield defroster to ensure you have no visual obstructions. </w:t>
      </w:r>
    </w:p>
    <w:p w14:paraId="7A05BD22" w14:textId="77777777" w:rsidR="00D06FBC" w:rsidRPr="00D06FBC" w:rsidRDefault="00D06FBC" w:rsidP="00D06FBC">
      <w:r w:rsidRPr="00D06FBC">
        <w:rPr>
          <w:b/>
          <w:bCs/>
        </w:rPr>
        <w:t xml:space="preserve">Fuel Tank </w:t>
      </w:r>
    </w:p>
    <w:p w14:paraId="4935C06E" w14:textId="77777777" w:rsidR="00D06FBC" w:rsidRPr="00D06FBC" w:rsidRDefault="00D06FBC" w:rsidP="00D06FBC">
      <w:r w:rsidRPr="00D06FBC">
        <w:t xml:space="preserve">Make sure the fuel tank is full before starting out. It should be topped off regularly if bad weather is expected. This will help keep water out of the fuel, which can freeze in fuel lines and filters. This is also a good precautionary measure to make sure you don’t run out of fuel and become stranded in a dangerous situation. It’s also a good idea to always know where upcoming fuel stops are located even if it’s not where you plan on stopping. </w:t>
      </w:r>
    </w:p>
    <w:p w14:paraId="2E241833" w14:textId="77777777" w:rsidR="00D06FBC" w:rsidRPr="00D06FBC" w:rsidRDefault="00D06FBC" w:rsidP="00D06FBC">
      <w:r w:rsidRPr="00D06FBC">
        <w:rPr>
          <w:b/>
          <w:bCs/>
        </w:rPr>
        <w:t xml:space="preserve">Exhaust System </w:t>
      </w:r>
    </w:p>
    <w:p w14:paraId="39C12702" w14:textId="77777777" w:rsidR="00D06FBC" w:rsidRPr="00D06FBC" w:rsidRDefault="00D06FBC" w:rsidP="00D06FBC">
      <w:r w:rsidRPr="00D06FBC">
        <w:t xml:space="preserve">Loose exhaust system connections can cause carbon monoxide to leak into your vehicle. Carbon monoxide is poisonous. It can kill you if you are exposed to it, especially if you are in an area with poor ventilation, like a truck cab with the windows rolled up. </w:t>
      </w:r>
    </w:p>
    <w:p w14:paraId="6C97D2A3" w14:textId="77777777" w:rsidR="00D06FBC" w:rsidRPr="00D06FBC" w:rsidRDefault="002A3C4B" w:rsidP="00D06FBC">
      <w:pPr>
        <w:spacing w:after="0"/>
      </w:pPr>
      <w:r w:rsidRPr="00A31A3C">
        <w:rPr>
          <w:b/>
          <w:bCs/>
          <w:i/>
          <w:iCs/>
          <w:u w:val="single"/>
        </w:rPr>
        <w:t xml:space="preserve">Slide </w:t>
      </w:r>
      <w:r>
        <w:rPr>
          <w:b/>
          <w:bCs/>
          <w:i/>
          <w:iCs/>
          <w:u w:val="single"/>
        </w:rPr>
        <w:t>8</w:t>
      </w:r>
      <w:r w:rsidR="007F2B2A">
        <w:rPr>
          <w:b/>
          <w:bCs/>
          <w:i/>
          <w:iCs/>
          <w:u w:val="single"/>
        </w:rPr>
        <w:t>7</w:t>
      </w:r>
      <w:r>
        <w:rPr>
          <w:b/>
          <w:bCs/>
          <w:i/>
          <w:iCs/>
          <w:u w:val="single"/>
        </w:rPr>
        <w:t xml:space="preserve">: </w:t>
      </w:r>
      <w:r w:rsidR="00D06FBC" w:rsidRPr="00D06FBC">
        <w:rPr>
          <w:b/>
          <w:bCs/>
        </w:rPr>
        <w:t xml:space="preserve">Emergency Equipment </w:t>
      </w:r>
    </w:p>
    <w:p w14:paraId="177898A0" w14:textId="77777777" w:rsidR="00D06FBC" w:rsidRPr="00D06FBC" w:rsidRDefault="00D06FBC" w:rsidP="00D06FBC">
      <w:pPr>
        <w:spacing w:after="0"/>
      </w:pPr>
      <w:r w:rsidRPr="00D06FBC">
        <w:t xml:space="preserve">When it comes to your vehicle and inclement weather, you should have the following items with you on the road: </w:t>
      </w:r>
    </w:p>
    <w:p w14:paraId="0883EAB3" w14:textId="77777777" w:rsidR="00D06FBC" w:rsidRPr="00D06FBC" w:rsidRDefault="00D06FBC" w:rsidP="00D06FBC">
      <w:pPr>
        <w:numPr>
          <w:ilvl w:val="1"/>
          <w:numId w:val="102"/>
        </w:numPr>
        <w:spacing w:after="0"/>
      </w:pPr>
      <w:r w:rsidRPr="00D06FBC">
        <w:t>Windshield scraper</w:t>
      </w:r>
    </w:p>
    <w:p w14:paraId="47CF8DD3" w14:textId="77777777" w:rsidR="00D06FBC" w:rsidRPr="00D06FBC" w:rsidRDefault="00D06FBC" w:rsidP="00D06FBC">
      <w:pPr>
        <w:numPr>
          <w:ilvl w:val="1"/>
          <w:numId w:val="102"/>
        </w:numPr>
        <w:spacing w:after="0"/>
      </w:pPr>
      <w:r w:rsidRPr="00D06FBC">
        <w:t>Snow brush</w:t>
      </w:r>
    </w:p>
    <w:p w14:paraId="0080A55B" w14:textId="77777777" w:rsidR="00D06FBC" w:rsidRPr="00D06FBC" w:rsidRDefault="00D06FBC" w:rsidP="00D06FBC">
      <w:pPr>
        <w:numPr>
          <w:ilvl w:val="1"/>
          <w:numId w:val="102"/>
        </w:numPr>
        <w:spacing w:after="0"/>
      </w:pPr>
      <w:r w:rsidRPr="00D06FBC">
        <w:t>Extra windshield washer fluid</w:t>
      </w:r>
    </w:p>
    <w:p w14:paraId="62545565" w14:textId="77777777" w:rsidR="00D06FBC" w:rsidRPr="00D06FBC" w:rsidRDefault="00D06FBC" w:rsidP="00D06FBC">
      <w:pPr>
        <w:numPr>
          <w:ilvl w:val="1"/>
          <w:numId w:val="102"/>
        </w:numPr>
        <w:spacing w:after="0"/>
      </w:pPr>
      <w:r w:rsidRPr="00D06FBC">
        <w:t>Small shovel</w:t>
      </w:r>
    </w:p>
    <w:p w14:paraId="585CEC84" w14:textId="77777777" w:rsidR="00D06FBC" w:rsidRPr="00D06FBC" w:rsidRDefault="00D06FBC" w:rsidP="00D06FBC">
      <w:pPr>
        <w:numPr>
          <w:ilvl w:val="1"/>
          <w:numId w:val="102"/>
        </w:numPr>
        <w:spacing w:after="0"/>
      </w:pPr>
      <w:r w:rsidRPr="00D06FBC">
        <w:t>Flashlight</w:t>
      </w:r>
    </w:p>
    <w:p w14:paraId="7FEA6DAC" w14:textId="77777777" w:rsidR="00D06FBC" w:rsidRPr="00D06FBC" w:rsidRDefault="00D06FBC" w:rsidP="00D06FBC">
      <w:pPr>
        <w:numPr>
          <w:ilvl w:val="1"/>
          <w:numId w:val="102"/>
        </w:numPr>
        <w:spacing w:after="0"/>
      </w:pPr>
      <w:r w:rsidRPr="00D06FBC">
        <w:t>Spare batteries</w:t>
      </w:r>
    </w:p>
    <w:p w14:paraId="5F7E6B00" w14:textId="77777777" w:rsidR="00D06FBC" w:rsidRPr="00D06FBC" w:rsidRDefault="00D06FBC" w:rsidP="00D06FBC">
      <w:pPr>
        <w:numPr>
          <w:ilvl w:val="1"/>
          <w:numId w:val="102"/>
        </w:numPr>
        <w:spacing w:after="0"/>
      </w:pPr>
      <w:r w:rsidRPr="00D06FBC">
        <w:t>Jumper cables</w:t>
      </w:r>
    </w:p>
    <w:p w14:paraId="0FDBC13C" w14:textId="77777777" w:rsidR="00D06FBC" w:rsidRPr="00D06FBC" w:rsidRDefault="00D06FBC" w:rsidP="00D06FBC">
      <w:pPr>
        <w:numPr>
          <w:ilvl w:val="1"/>
          <w:numId w:val="102"/>
        </w:numPr>
        <w:spacing w:after="0"/>
      </w:pPr>
      <w:r w:rsidRPr="00D06FBC">
        <w:t>Warning devices</w:t>
      </w:r>
    </w:p>
    <w:p w14:paraId="0250DC05" w14:textId="7C90D34A" w:rsidR="002A3C4B" w:rsidRDefault="002A3C4B" w:rsidP="002A3C4B">
      <w:pPr>
        <w:spacing w:after="0"/>
        <w:rPr>
          <w:b/>
          <w:bCs/>
        </w:rPr>
      </w:pPr>
    </w:p>
    <w:p w14:paraId="7A86BB76" w14:textId="77777777" w:rsidR="008A0A5B" w:rsidRPr="008A0A5B" w:rsidRDefault="002A3C4B" w:rsidP="008A0A5B">
      <w:pPr>
        <w:spacing w:after="0"/>
      </w:pPr>
      <w:r w:rsidRPr="00A31A3C">
        <w:rPr>
          <w:b/>
          <w:bCs/>
          <w:i/>
          <w:iCs/>
          <w:u w:val="single"/>
        </w:rPr>
        <w:t xml:space="preserve">Slide </w:t>
      </w:r>
      <w:r>
        <w:rPr>
          <w:b/>
          <w:bCs/>
          <w:i/>
          <w:iCs/>
          <w:u w:val="single"/>
        </w:rPr>
        <w:t>8</w:t>
      </w:r>
      <w:r w:rsidR="007F2B2A">
        <w:rPr>
          <w:b/>
          <w:bCs/>
          <w:i/>
          <w:iCs/>
          <w:u w:val="single"/>
        </w:rPr>
        <w:t>8</w:t>
      </w:r>
      <w:r>
        <w:rPr>
          <w:b/>
          <w:bCs/>
          <w:i/>
          <w:iCs/>
          <w:u w:val="single"/>
        </w:rPr>
        <w:t xml:space="preserve">: </w:t>
      </w:r>
      <w:r w:rsidR="008A0A5B" w:rsidRPr="008A0A5B">
        <w:rPr>
          <w:b/>
          <w:bCs/>
        </w:rPr>
        <w:t>Driver Preparedness</w:t>
      </w:r>
      <w:r w:rsidR="008A0A5B" w:rsidRPr="008A0A5B">
        <w:t xml:space="preserve"> </w:t>
      </w:r>
    </w:p>
    <w:p w14:paraId="281F26E1" w14:textId="77777777" w:rsidR="008A0A5B" w:rsidRPr="008A0A5B" w:rsidRDefault="008A0A5B" w:rsidP="008A0A5B">
      <w:pPr>
        <w:pStyle w:val="ListParagraph"/>
        <w:numPr>
          <w:ilvl w:val="0"/>
          <w:numId w:val="104"/>
        </w:numPr>
        <w:spacing w:after="0"/>
      </w:pPr>
      <w:r w:rsidRPr="008A0A5B">
        <w:t>Check the Forecast</w:t>
      </w:r>
    </w:p>
    <w:p w14:paraId="4E234FB1" w14:textId="77777777" w:rsidR="008A0A5B" w:rsidRPr="008A0A5B" w:rsidRDefault="008A0A5B" w:rsidP="008A0A5B">
      <w:pPr>
        <w:pStyle w:val="ListParagraph"/>
        <w:numPr>
          <w:ilvl w:val="0"/>
          <w:numId w:val="104"/>
        </w:numPr>
        <w:spacing w:after="0"/>
      </w:pPr>
      <w:r w:rsidRPr="008A0A5B">
        <w:t xml:space="preserve">Being prepared includes checking the forecast before heading out. Many websites offer detailed, hour-by-hour weather forecasts, so make time to consult one of these sites as part of your preparation routine. </w:t>
      </w:r>
    </w:p>
    <w:p w14:paraId="3BB51DDB" w14:textId="77777777" w:rsidR="008A0A5B" w:rsidRPr="008A0A5B" w:rsidRDefault="008A0A5B" w:rsidP="008A0A5B">
      <w:pPr>
        <w:pStyle w:val="ListParagraph"/>
        <w:numPr>
          <w:ilvl w:val="0"/>
          <w:numId w:val="104"/>
        </w:numPr>
        <w:spacing w:after="0"/>
      </w:pPr>
      <w:r w:rsidRPr="008A0A5B">
        <w:t xml:space="preserve">Also check the battery charge on your cellphone. Many apps can alert you when extreme weather is about to strike. In addition, you don’t want to find yourself stranded or caught in bad weather without being able to call for help. </w:t>
      </w:r>
    </w:p>
    <w:p w14:paraId="2E472B42" w14:textId="77777777" w:rsidR="008A0A5B" w:rsidRPr="008A0A5B" w:rsidRDefault="008A0A5B" w:rsidP="008A0A5B">
      <w:pPr>
        <w:pStyle w:val="ListParagraph"/>
        <w:numPr>
          <w:ilvl w:val="0"/>
          <w:numId w:val="104"/>
        </w:numPr>
        <w:spacing w:after="0"/>
      </w:pPr>
      <w:r w:rsidRPr="008A0A5B">
        <w:t xml:space="preserve">Dispatchers are often in touch with drivers all over the country so they too, can be a valuable source of information regarding the current weather conditions along your route. </w:t>
      </w:r>
    </w:p>
    <w:p w14:paraId="7B534E80" w14:textId="77777777" w:rsidR="008A0A5B" w:rsidRPr="008A0A5B" w:rsidRDefault="008A0A5B" w:rsidP="008A0A5B">
      <w:pPr>
        <w:pStyle w:val="ListParagraph"/>
        <w:numPr>
          <w:ilvl w:val="0"/>
          <w:numId w:val="104"/>
        </w:numPr>
        <w:spacing w:after="0"/>
      </w:pPr>
      <w:r w:rsidRPr="008A0A5B">
        <w:t>Preventing Cold-Related Illnesses</w:t>
      </w:r>
    </w:p>
    <w:p w14:paraId="45F7884D" w14:textId="77777777" w:rsidR="008A0A5B" w:rsidRPr="008A0A5B" w:rsidRDefault="008A0A5B" w:rsidP="008A0A5B">
      <w:pPr>
        <w:pStyle w:val="ListParagraph"/>
        <w:numPr>
          <w:ilvl w:val="0"/>
          <w:numId w:val="104"/>
        </w:numPr>
        <w:spacing w:after="0"/>
      </w:pPr>
      <w:r w:rsidRPr="008A0A5B">
        <w:t xml:space="preserve">When exposed to cold temperatures, the body begins to lose heat faster than it can be produced. Prolonged exposure to cold will eventually use up the body’s stored energy. The result is hypothermia, or abnormally low body temperature. </w:t>
      </w:r>
    </w:p>
    <w:p w14:paraId="4434B8EE" w14:textId="77777777" w:rsidR="008A0A5B" w:rsidRPr="008A0A5B" w:rsidRDefault="008A0A5B" w:rsidP="008A0A5B">
      <w:pPr>
        <w:pStyle w:val="ListParagraph"/>
        <w:numPr>
          <w:ilvl w:val="0"/>
          <w:numId w:val="104"/>
        </w:numPr>
        <w:spacing w:after="0"/>
      </w:pPr>
      <w:r w:rsidRPr="008A0A5B">
        <w:t xml:space="preserve">When out in extreme cold, dress in layers and wear a coat, hat, scarf, and gloves. </w:t>
      </w:r>
    </w:p>
    <w:p w14:paraId="35A75CD3" w14:textId="77777777" w:rsidR="008A0A5B" w:rsidRPr="008A0A5B" w:rsidRDefault="008A0A5B" w:rsidP="008A0A5B">
      <w:pPr>
        <w:pStyle w:val="ListParagraph"/>
        <w:numPr>
          <w:ilvl w:val="0"/>
          <w:numId w:val="104"/>
        </w:numPr>
        <w:spacing w:after="0"/>
      </w:pPr>
      <w:r w:rsidRPr="008A0A5B">
        <w:t>Preventing Heat-Related Illnesses</w:t>
      </w:r>
    </w:p>
    <w:p w14:paraId="70A0E6BD" w14:textId="77777777" w:rsidR="008A0A5B" w:rsidRPr="008A0A5B" w:rsidRDefault="008A0A5B" w:rsidP="008A0A5B">
      <w:pPr>
        <w:pStyle w:val="ListParagraph"/>
        <w:numPr>
          <w:ilvl w:val="0"/>
          <w:numId w:val="104"/>
        </w:numPr>
        <w:spacing w:after="0"/>
      </w:pPr>
      <w:r w:rsidRPr="008A0A5B">
        <w:t xml:space="preserve">Avoiding heavy exertion, extreme heat, sun exposure, and high humidity are basic steps to prevent heat-related illnesses, such as heat cramps, heat exhaustion, and heat stroke. When out in extreme heat: </w:t>
      </w:r>
    </w:p>
    <w:p w14:paraId="67C0C390" w14:textId="77777777" w:rsidR="008A0A5B" w:rsidRPr="008A0A5B" w:rsidRDefault="008A0A5B" w:rsidP="008A0A5B">
      <w:pPr>
        <w:numPr>
          <w:ilvl w:val="1"/>
          <w:numId w:val="103"/>
        </w:numPr>
        <w:spacing w:after="0"/>
      </w:pPr>
      <w:r w:rsidRPr="008A0A5B">
        <w:t xml:space="preserve">Wear light-colored, loose-fitting, breathable clothing (such as cotton) </w:t>
      </w:r>
    </w:p>
    <w:p w14:paraId="691B6285" w14:textId="77777777" w:rsidR="008A0A5B" w:rsidRPr="008A0A5B" w:rsidRDefault="008A0A5B" w:rsidP="008A0A5B">
      <w:pPr>
        <w:numPr>
          <w:ilvl w:val="1"/>
          <w:numId w:val="103"/>
        </w:numPr>
        <w:spacing w:after="0"/>
      </w:pPr>
      <w:r w:rsidRPr="008A0A5B">
        <w:t xml:space="preserve">Try to schedule heavy, outdoor work in the coolest part of the day </w:t>
      </w:r>
    </w:p>
    <w:p w14:paraId="5A9F8825" w14:textId="77777777" w:rsidR="008A0A5B" w:rsidRPr="008A0A5B" w:rsidRDefault="008A0A5B" w:rsidP="008A0A5B">
      <w:pPr>
        <w:numPr>
          <w:ilvl w:val="1"/>
          <w:numId w:val="103"/>
        </w:numPr>
        <w:spacing w:after="0"/>
      </w:pPr>
      <w:r w:rsidRPr="008A0A5B">
        <w:t xml:space="preserve">Take breaks in shaded or cool areas </w:t>
      </w:r>
    </w:p>
    <w:p w14:paraId="3536C8A3" w14:textId="77777777" w:rsidR="008A0A5B" w:rsidRPr="008A0A5B" w:rsidRDefault="008A0A5B" w:rsidP="008A0A5B">
      <w:pPr>
        <w:numPr>
          <w:ilvl w:val="1"/>
          <w:numId w:val="103"/>
        </w:numPr>
        <w:spacing w:after="0"/>
      </w:pPr>
      <w:r w:rsidRPr="008A0A5B">
        <w:t>Drink water frequently</w:t>
      </w:r>
    </w:p>
    <w:p w14:paraId="73154AD5" w14:textId="1DD2A125" w:rsidR="002A3C4B" w:rsidRPr="008A0A5B" w:rsidRDefault="002A3C4B" w:rsidP="002A3C4B">
      <w:pPr>
        <w:spacing w:after="0"/>
      </w:pPr>
      <w:r w:rsidRPr="008A0A5B">
        <w:t xml:space="preserve"> </w:t>
      </w:r>
    </w:p>
    <w:p w14:paraId="12E4D53B" w14:textId="3A71C5C2" w:rsidR="002A3C4B" w:rsidRDefault="002A3C4B" w:rsidP="002A3C4B">
      <w:pPr>
        <w:spacing w:after="0"/>
        <w:rPr>
          <w:b/>
          <w:bCs/>
        </w:rPr>
      </w:pPr>
      <w:r w:rsidRPr="00A31A3C">
        <w:rPr>
          <w:b/>
          <w:bCs/>
          <w:i/>
          <w:iCs/>
          <w:u w:val="single"/>
        </w:rPr>
        <w:t xml:space="preserve">Slide </w:t>
      </w:r>
      <w:r>
        <w:rPr>
          <w:b/>
          <w:bCs/>
          <w:i/>
          <w:iCs/>
          <w:u w:val="single"/>
        </w:rPr>
        <w:t>8</w:t>
      </w:r>
      <w:r w:rsidR="007F2B2A">
        <w:rPr>
          <w:b/>
          <w:bCs/>
          <w:i/>
          <w:iCs/>
          <w:u w:val="single"/>
        </w:rPr>
        <w:t>9</w:t>
      </w:r>
      <w:r>
        <w:rPr>
          <w:b/>
          <w:bCs/>
          <w:i/>
          <w:iCs/>
          <w:u w:val="single"/>
        </w:rPr>
        <w:t xml:space="preserve">: </w:t>
      </w:r>
      <w:r w:rsidR="008A0A5B" w:rsidRPr="008A0A5B">
        <w:rPr>
          <w:b/>
          <w:bCs/>
        </w:rPr>
        <w:t>Tire Chains</w:t>
      </w:r>
    </w:p>
    <w:p w14:paraId="7987C5FA" w14:textId="77777777" w:rsidR="008A0A5B" w:rsidRPr="008A0A5B" w:rsidRDefault="008A0A5B" w:rsidP="008A0A5B">
      <w:pPr>
        <w:spacing w:after="0"/>
      </w:pPr>
      <w:r w:rsidRPr="008A0A5B">
        <w:t>Tire Chains. You may find yourself in conditions where you can't drive without chains, even to get to a place of safety. Carry the right number of chains and extra cross-links. Make sure they will fit your drive tires. Check the chains for broken hooks, worn or broken cross-links, and bent or broken side chains. Learn how to put the chains on before you need to do it in snow and ice.</w:t>
      </w:r>
    </w:p>
    <w:p w14:paraId="39BC796C" w14:textId="0E8AE4D3" w:rsidR="008A0A5B" w:rsidRPr="008A0A5B" w:rsidRDefault="008A0A5B" w:rsidP="002A3C4B">
      <w:pPr>
        <w:spacing w:after="0"/>
      </w:pPr>
    </w:p>
    <w:p w14:paraId="01793C29" w14:textId="77777777" w:rsidR="008A0A5B" w:rsidRDefault="008A0A5B" w:rsidP="002A3C4B">
      <w:pPr>
        <w:spacing w:after="0"/>
        <w:rPr>
          <w:b/>
          <w:bCs/>
        </w:rPr>
      </w:pPr>
    </w:p>
    <w:p w14:paraId="6FD4E89C" w14:textId="6FDEF378" w:rsidR="002A3C4B" w:rsidRDefault="002A3C4B" w:rsidP="002A3C4B">
      <w:pPr>
        <w:spacing w:after="0"/>
        <w:rPr>
          <w:b/>
          <w:bCs/>
        </w:rPr>
      </w:pPr>
      <w:r w:rsidRPr="00A31A3C">
        <w:rPr>
          <w:b/>
          <w:bCs/>
          <w:i/>
          <w:iCs/>
          <w:u w:val="single"/>
        </w:rPr>
        <w:t xml:space="preserve">Slide </w:t>
      </w:r>
      <w:r>
        <w:rPr>
          <w:b/>
          <w:bCs/>
          <w:i/>
          <w:iCs/>
          <w:u w:val="single"/>
        </w:rPr>
        <w:t>9</w:t>
      </w:r>
      <w:r>
        <w:rPr>
          <w:b/>
          <w:bCs/>
          <w:i/>
          <w:iCs/>
          <w:u w:val="single"/>
        </w:rPr>
        <w:t xml:space="preserve">0: </w:t>
      </w:r>
      <w:r w:rsidR="008A0A5B" w:rsidRPr="008A0A5B">
        <w:rPr>
          <w:b/>
          <w:bCs/>
        </w:rPr>
        <w:t>Tire Chain Installation</w:t>
      </w:r>
    </w:p>
    <w:p w14:paraId="127772A7" w14:textId="77777777" w:rsidR="008A0A5B" w:rsidRPr="008A0A5B" w:rsidRDefault="008A0A5B" w:rsidP="008A0A5B">
      <w:pPr>
        <w:spacing w:after="0"/>
      </w:pPr>
      <w:r w:rsidRPr="008A0A5B">
        <w:t xml:space="preserve">Tire chains are constructed to grip the tire around the sides and provide traction across the tread. Installed on the drive wheels, they improve uphill traction. On trailer wheels, they improve traction for downhill braking. Chains help keep your vehicle on the road, and they decrease your chances of getting stuck. </w:t>
      </w:r>
    </w:p>
    <w:p w14:paraId="31692933" w14:textId="77777777" w:rsidR="008A0A5B" w:rsidRDefault="008A0A5B" w:rsidP="008A0A5B">
      <w:pPr>
        <w:spacing w:after="0"/>
      </w:pPr>
    </w:p>
    <w:p w14:paraId="0B7634EE" w14:textId="185C8BBA" w:rsidR="008A0A5B" w:rsidRPr="008A0A5B" w:rsidRDefault="008A0A5B" w:rsidP="008A0A5B">
      <w:pPr>
        <w:spacing w:after="0"/>
      </w:pPr>
      <w:r w:rsidRPr="008A0A5B">
        <w:t xml:space="preserve">Chains are most effective in heavy snow. In light, dry snow they provide little traction advantage, but do provide some stability. Most chains are not effective on glare ice. </w:t>
      </w:r>
    </w:p>
    <w:p w14:paraId="01986484" w14:textId="77777777" w:rsidR="008A0A5B" w:rsidRDefault="008A0A5B" w:rsidP="008A0A5B">
      <w:pPr>
        <w:spacing w:after="0"/>
      </w:pPr>
    </w:p>
    <w:p w14:paraId="50D95425" w14:textId="2A5E6012" w:rsidR="008A0A5B" w:rsidRPr="008A0A5B" w:rsidRDefault="008A0A5B" w:rsidP="008A0A5B">
      <w:pPr>
        <w:spacing w:after="0"/>
      </w:pPr>
      <w:r w:rsidRPr="008A0A5B">
        <w:t xml:space="preserve">When installing chains, they should be snug, but not too tight. They are designed to creep or move on the tires to prevent gouging or breakage. Chains should be regularly checked and retightened as necessary to prevent them from becoming loose and slapping against the trailer or catching on the suspension or fuel tank. </w:t>
      </w:r>
    </w:p>
    <w:p w14:paraId="3C7DE66F" w14:textId="77777777" w:rsidR="008A0A5B" w:rsidRPr="008A0A5B" w:rsidRDefault="008A0A5B" w:rsidP="008A0A5B">
      <w:pPr>
        <w:spacing w:after="0"/>
        <w:rPr>
          <w:b/>
          <w:bCs/>
        </w:rPr>
      </w:pPr>
      <w:r w:rsidRPr="008A0A5B">
        <w:rPr>
          <w:b/>
          <w:bCs/>
        </w:rPr>
        <w:t>Use extreme caution when installing chains: </w:t>
      </w:r>
    </w:p>
    <w:p w14:paraId="44FE05BE" w14:textId="77777777" w:rsidR="008A0A5B" w:rsidRPr="008A0A5B" w:rsidRDefault="008A0A5B" w:rsidP="008A0A5B">
      <w:pPr>
        <w:numPr>
          <w:ilvl w:val="1"/>
          <w:numId w:val="105"/>
        </w:numPr>
        <w:spacing w:after="0"/>
      </w:pPr>
      <w:r w:rsidRPr="008A0A5B">
        <w:t>Pull well off the road (most areas that require chains have “chain-up” areas)</w:t>
      </w:r>
    </w:p>
    <w:p w14:paraId="602F268F" w14:textId="77777777" w:rsidR="008A0A5B" w:rsidRPr="008A0A5B" w:rsidRDefault="008A0A5B" w:rsidP="008A0A5B">
      <w:pPr>
        <w:numPr>
          <w:ilvl w:val="1"/>
          <w:numId w:val="105"/>
        </w:numPr>
        <w:spacing w:after="0"/>
      </w:pPr>
      <w:r w:rsidRPr="008A0A5B">
        <w:t>Park on a level surface</w:t>
      </w:r>
    </w:p>
    <w:p w14:paraId="0BE7224E" w14:textId="77777777" w:rsidR="008A0A5B" w:rsidRPr="008A0A5B" w:rsidRDefault="008A0A5B" w:rsidP="008A0A5B">
      <w:pPr>
        <w:numPr>
          <w:ilvl w:val="1"/>
          <w:numId w:val="105"/>
        </w:numPr>
        <w:spacing w:after="0"/>
      </w:pPr>
      <w:r w:rsidRPr="008A0A5B">
        <w:t>Wear a reflective vest so others can see you</w:t>
      </w:r>
    </w:p>
    <w:p w14:paraId="3D1BC275" w14:textId="77777777" w:rsidR="008A0A5B" w:rsidRPr="008A0A5B" w:rsidRDefault="008A0A5B" w:rsidP="008A0A5B">
      <w:pPr>
        <w:numPr>
          <w:ilvl w:val="1"/>
          <w:numId w:val="105"/>
        </w:numPr>
        <w:spacing w:after="0"/>
      </w:pPr>
      <w:r w:rsidRPr="008A0A5B">
        <w:t>Work facing traffic</w:t>
      </w:r>
    </w:p>
    <w:p w14:paraId="6CFFDE37" w14:textId="77777777" w:rsidR="008A0A5B" w:rsidRPr="008A0A5B" w:rsidRDefault="008A0A5B" w:rsidP="008A0A5B">
      <w:pPr>
        <w:numPr>
          <w:ilvl w:val="1"/>
          <w:numId w:val="105"/>
        </w:numPr>
        <w:spacing w:after="0"/>
      </w:pPr>
      <w:r w:rsidRPr="008A0A5B">
        <w:t>Know where you are going if confronted by an out-of-control vehicle</w:t>
      </w:r>
    </w:p>
    <w:p w14:paraId="2EFCCA69" w14:textId="77777777" w:rsidR="008A0A5B" w:rsidRPr="008A0A5B" w:rsidRDefault="008A0A5B" w:rsidP="008A0A5B">
      <w:pPr>
        <w:numPr>
          <w:ilvl w:val="1"/>
          <w:numId w:val="105"/>
        </w:numPr>
        <w:spacing w:after="0"/>
      </w:pPr>
      <w:r w:rsidRPr="008A0A5B">
        <w:t>Watch your footing</w:t>
      </w:r>
    </w:p>
    <w:p w14:paraId="32EDDD4F" w14:textId="77777777" w:rsidR="008A0A5B" w:rsidRPr="008A0A5B" w:rsidRDefault="008A0A5B" w:rsidP="008A0A5B">
      <w:pPr>
        <w:numPr>
          <w:ilvl w:val="1"/>
          <w:numId w:val="105"/>
        </w:numPr>
        <w:spacing w:after="0"/>
      </w:pPr>
      <w:r w:rsidRPr="008A0A5B">
        <w:t>Watch your own vehicle, making sure it doesn’t slide</w:t>
      </w:r>
    </w:p>
    <w:p w14:paraId="6A4FFE42" w14:textId="77777777" w:rsidR="008A0A5B" w:rsidRPr="008A0A5B" w:rsidRDefault="008A0A5B" w:rsidP="008A0A5B">
      <w:pPr>
        <w:numPr>
          <w:ilvl w:val="1"/>
          <w:numId w:val="105"/>
        </w:numPr>
        <w:spacing w:after="0"/>
      </w:pPr>
      <w:r w:rsidRPr="008A0A5B">
        <w:t xml:space="preserve">Chains too tight: Can result in gouged or worn tires </w:t>
      </w:r>
    </w:p>
    <w:p w14:paraId="19DA0CA9" w14:textId="77777777" w:rsidR="008A0A5B" w:rsidRPr="008A0A5B" w:rsidRDefault="008A0A5B" w:rsidP="008A0A5B">
      <w:pPr>
        <w:numPr>
          <w:ilvl w:val="1"/>
          <w:numId w:val="105"/>
        </w:numPr>
        <w:spacing w:after="0"/>
      </w:pPr>
      <w:r w:rsidRPr="008A0A5B">
        <w:t xml:space="preserve">Chains too slack: Can result in premature chain failure </w:t>
      </w:r>
    </w:p>
    <w:p w14:paraId="787947AA" w14:textId="7454EC1D" w:rsidR="008A0A5B" w:rsidRDefault="008A0A5B" w:rsidP="008A0A5B">
      <w:pPr>
        <w:spacing w:after="0"/>
        <w:rPr>
          <w:b/>
          <w:bCs/>
        </w:rPr>
      </w:pPr>
    </w:p>
    <w:p w14:paraId="13D8FB53" w14:textId="77777777" w:rsidR="00717427" w:rsidRPr="00717427" w:rsidRDefault="008A0A5B" w:rsidP="00717427">
      <w:pPr>
        <w:spacing w:after="0"/>
        <w:rPr>
          <w:b/>
          <w:bCs/>
        </w:rPr>
      </w:pPr>
      <w:r w:rsidRPr="00A31A3C">
        <w:rPr>
          <w:b/>
          <w:bCs/>
          <w:i/>
          <w:iCs/>
          <w:u w:val="single"/>
        </w:rPr>
        <w:t xml:space="preserve">Slide </w:t>
      </w:r>
      <w:r>
        <w:rPr>
          <w:b/>
          <w:bCs/>
          <w:i/>
          <w:iCs/>
          <w:u w:val="single"/>
        </w:rPr>
        <w:t>9</w:t>
      </w:r>
      <w:r w:rsidR="00717427">
        <w:rPr>
          <w:b/>
          <w:bCs/>
          <w:i/>
          <w:iCs/>
          <w:u w:val="single"/>
        </w:rPr>
        <w:t>1</w:t>
      </w:r>
      <w:r>
        <w:rPr>
          <w:b/>
          <w:bCs/>
          <w:i/>
          <w:iCs/>
          <w:u w:val="single"/>
        </w:rPr>
        <w:t xml:space="preserve">: </w:t>
      </w:r>
      <w:r w:rsidR="00717427" w:rsidRPr="00717427">
        <w:rPr>
          <w:b/>
          <w:bCs/>
        </w:rPr>
        <w:t xml:space="preserve">Sharp Curves </w:t>
      </w:r>
    </w:p>
    <w:p w14:paraId="062E4838" w14:textId="77777777" w:rsidR="00717427" w:rsidRPr="00717427" w:rsidRDefault="00717427" w:rsidP="00717427">
      <w:pPr>
        <w:pStyle w:val="ListParagraph"/>
        <w:numPr>
          <w:ilvl w:val="0"/>
          <w:numId w:val="106"/>
        </w:numPr>
        <w:spacing w:after="0"/>
      </w:pPr>
      <w:r w:rsidRPr="00717427">
        <w:t xml:space="preserve">At any time, a sharp curve can present a challenge to the professional driver, but it can be even more of a challenge when operating in extreme driving conditions. </w:t>
      </w:r>
    </w:p>
    <w:p w14:paraId="38952E23" w14:textId="77777777" w:rsidR="00717427" w:rsidRPr="00717427" w:rsidRDefault="00717427" w:rsidP="00717427">
      <w:pPr>
        <w:pStyle w:val="ListParagraph"/>
        <w:numPr>
          <w:ilvl w:val="0"/>
          <w:numId w:val="106"/>
        </w:numPr>
        <w:spacing w:after="0"/>
      </w:pPr>
      <w:r w:rsidRPr="00717427">
        <w:t>The Science of Curves  </w:t>
      </w:r>
    </w:p>
    <w:p w14:paraId="4E17CB7B" w14:textId="77777777" w:rsidR="00717427" w:rsidRPr="00717427" w:rsidRDefault="00717427" w:rsidP="00717427">
      <w:pPr>
        <w:pStyle w:val="ListParagraph"/>
        <w:numPr>
          <w:ilvl w:val="0"/>
          <w:numId w:val="106"/>
        </w:numPr>
        <w:spacing w:after="0"/>
      </w:pPr>
      <w:r w:rsidRPr="00717427">
        <w:t xml:space="preserve">Centrifugal force is the outward and sideways pushing force against a vehicle on a curve. A truck will roll over (away from the center of a curve) when the centrifugal force is too great to counteract. Centrifugal force increases with speed. In other words, driving too fast on a curve can cause a truck to roll over. </w:t>
      </w:r>
    </w:p>
    <w:p w14:paraId="01E61490" w14:textId="77777777" w:rsidR="00717427" w:rsidRPr="00717427" w:rsidRDefault="00717427" w:rsidP="00717427">
      <w:pPr>
        <w:pStyle w:val="ListParagraph"/>
        <w:numPr>
          <w:ilvl w:val="0"/>
          <w:numId w:val="106"/>
        </w:numPr>
        <w:spacing w:after="0"/>
      </w:pPr>
      <w:r w:rsidRPr="00717427">
        <w:t>Safe Driving Practices</w:t>
      </w:r>
    </w:p>
    <w:p w14:paraId="72AF9AD9" w14:textId="77777777" w:rsidR="00717427" w:rsidRPr="00717427" w:rsidRDefault="00717427" w:rsidP="00717427">
      <w:pPr>
        <w:pStyle w:val="ListParagraph"/>
        <w:numPr>
          <w:ilvl w:val="0"/>
          <w:numId w:val="106"/>
        </w:numPr>
        <w:spacing w:after="0"/>
      </w:pPr>
      <w:r w:rsidRPr="00717427">
        <w:t xml:space="preserve">When on a curve, remember the posted speed limit is intended for cars, not larger commercial motor vehicles. In good driving conditions, reduce your speed by at least five to 10 miles per hour below the posted speed limit. Reduce your speed even further when driving in extreme conditions (snow, ice, rain, wind, etc.). </w:t>
      </w:r>
    </w:p>
    <w:p w14:paraId="55D45C10" w14:textId="77777777" w:rsidR="00717427" w:rsidRPr="00717427" w:rsidRDefault="00717427" w:rsidP="00717427">
      <w:pPr>
        <w:pStyle w:val="ListParagraph"/>
        <w:numPr>
          <w:ilvl w:val="0"/>
          <w:numId w:val="106"/>
        </w:numPr>
        <w:spacing w:after="0"/>
      </w:pPr>
      <w:r w:rsidRPr="00717427">
        <w:t xml:space="preserve">Also, reach your targeted speed before entering the curve, never use cruise control, and keep your eyes on the road. </w:t>
      </w:r>
    </w:p>
    <w:p w14:paraId="6A8561E2" w14:textId="77777777" w:rsidR="00717427" w:rsidRDefault="00717427" w:rsidP="008A0A5B">
      <w:pPr>
        <w:spacing w:after="0"/>
        <w:rPr>
          <w:b/>
          <w:bCs/>
          <w:i/>
          <w:iCs/>
          <w:u w:val="single"/>
        </w:rPr>
      </w:pPr>
    </w:p>
    <w:p w14:paraId="28CE1F1C" w14:textId="502D077F" w:rsidR="008A0A5B" w:rsidRDefault="008A0A5B" w:rsidP="008A0A5B">
      <w:pPr>
        <w:spacing w:after="0"/>
        <w:rPr>
          <w:b/>
          <w:bCs/>
        </w:rPr>
      </w:pPr>
      <w:r w:rsidRPr="00A31A3C">
        <w:rPr>
          <w:b/>
          <w:bCs/>
          <w:i/>
          <w:iCs/>
          <w:u w:val="single"/>
        </w:rPr>
        <w:t xml:space="preserve">Slide </w:t>
      </w:r>
      <w:r>
        <w:rPr>
          <w:b/>
          <w:bCs/>
          <w:i/>
          <w:iCs/>
          <w:u w:val="single"/>
        </w:rPr>
        <w:t>9</w:t>
      </w:r>
      <w:r w:rsidR="00717427">
        <w:rPr>
          <w:b/>
          <w:bCs/>
          <w:i/>
          <w:iCs/>
          <w:u w:val="single"/>
        </w:rPr>
        <w:t>2</w:t>
      </w:r>
      <w:r>
        <w:rPr>
          <w:b/>
          <w:bCs/>
          <w:i/>
          <w:iCs/>
          <w:u w:val="single"/>
        </w:rPr>
        <w:t xml:space="preserve">: </w:t>
      </w:r>
      <w:r w:rsidR="00717427" w:rsidRPr="00717427">
        <w:rPr>
          <w:b/>
          <w:bCs/>
        </w:rPr>
        <w:t>Steep Grades</w:t>
      </w:r>
    </w:p>
    <w:p w14:paraId="365890F5" w14:textId="77777777" w:rsidR="00717427" w:rsidRPr="00717427" w:rsidRDefault="00717427" w:rsidP="00717427">
      <w:pPr>
        <w:spacing w:after="0"/>
      </w:pPr>
      <w:r w:rsidRPr="00717427">
        <w:rPr>
          <w:b/>
          <w:bCs/>
        </w:rPr>
        <w:t>Mountain Driving </w:t>
      </w:r>
    </w:p>
    <w:p w14:paraId="7EBDDCCB" w14:textId="77777777" w:rsidR="00717427" w:rsidRPr="00717427" w:rsidRDefault="00717427" w:rsidP="00717427">
      <w:pPr>
        <w:spacing w:after="0"/>
      </w:pPr>
      <w:r w:rsidRPr="00717427">
        <w:t xml:space="preserve">In mountain driving, gravity plays a major role on both upgrades and downgrades. Because of this, it is important that your vehicle’s brakes are in top condition. If your vehicle is equipped with an air brake system, you should: </w:t>
      </w:r>
    </w:p>
    <w:p w14:paraId="54CC5720" w14:textId="77777777" w:rsidR="00717427" w:rsidRPr="00717427" w:rsidRDefault="00717427" w:rsidP="00717427">
      <w:pPr>
        <w:numPr>
          <w:ilvl w:val="1"/>
          <w:numId w:val="107"/>
        </w:numPr>
        <w:spacing w:after="0"/>
      </w:pPr>
      <w:r w:rsidRPr="00717427">
        <w:t xml:space="preserve">Make sure the compressor is maintaining full reservoir pressure </w:t>
      </w:r>
    </w:p>
    <w:p w14:paraId="3E37385F" w14:textId="77777777" w:rsidR="00717427" w:rsidRPr="00717427" w:rsidRDefault="00717427" w:rsidP="00717427">
      <w:pPr>
        <w:numPr>
          <w:ilvl w:val="1"/>
          <w:numId w:val="107"/>
        </w:numPr>
        <w:spacing w:after="0"/>
      </w:pPr>
      <w:r w:rsidRPr="00717427">
        <w:t xml:space="preserve">Watch the pressure drop on full application (within limitations) </w:t>
      </w:r>
    </w:p>
    <w:p w14:paraId="677A74DE" w14:textId="77777777" w:rsidR="00717427" w:rsidRPr="00717427" w:rsidRDefault="00717427" w:rsidP="00717427">
      <w:pPr>
        <w:numPr>
          <w:ilvl w:val="1"/>
          <w:numId w:val="107"/>
        </w:numPr>
        <w:spacing w:after="0"/>
      </w:pPr>
      <w:r w:rsidRPr="00717427">
        <w:t xml:space="preserve">Monitor the slack adjusters for full push rod travel (within specifications) </w:t>
      </w:r>
    </w:p>
    <w:p w14:paraId="5FE2591D" w14:textId="77777777" w:rsidR="00717427" w:rsidRPr="00717427" w:rsidRDefault="00717427" w:rsidP="00717427">
      <w:pPr>
        <w:numPr>
          <w:ilvl w:val="1"/>
          <w:numId w:val="107"/>
        </w:numPr>
        <w:spacing w:after="0"/>
      </w:pPr>
      <w:r w:rsidRPr="00717427">
        <w:t xml:space="preserve">Listen for audible air leaks (applied and released) </w:t>
      </w:r>
    </w:p>
    <w:p w14:paraId="0981A007" w14:textId="77777777" w:rsidR="00717427" w:rsidRPr="00717427" w:rsidRDefault="00717427" w:rsidP="00717427">
      <w:pPr>
        <w:numPr>
          <w:ilvl w:val="1"/>
          <w:numId w:val="107"/>
        </w:numPr>
        <w:spacing w:after="0"/>
      </w:pPr>
      <w:r w:rsidRPr="00717427">
        <w:t xml:space="preserve">Monitor the drums for overheating </w:t>
      </w:r>
    </w:p>
    <w:p w14:paraId="4CE4F500" w14:textId="77777777" w:rsidR="00717427" w:rsidRPr="00717427" w:rsidRDefault="00717427" w:rsidP="00717427">
      <w:pPr>
        <w:numPr>
          <w:ilvl w:val="1"/>
          <w:numId w:val="107"/>
        </w:numPr>
        <w:spacing w:after="0"/>
      </w:pPr>
      <w:r w:rsidRPr="00717427">
        <w:t xml:space="preserve">Monitor trailer protection valve operation </w:t>
      </w:r>
    </w:p>
    <w:p w14:paraId="7F3B8BC2" w14:textId="77777777" w:rsidR="00717427" w:rsidRPr="00717427" w:rsidRDefault="00717427" w:rsidP="008A0A5B">
      <w:pPr>
        <w:spacing w:after="0"/>
      </w:pPr>
    </w:p>
    <w:p w14:paraId="6876D5EC" w14:textId="377AC268" w:rsidR="00717427" w:rsidRPr="00717427" w:rsidRDefault="008A0A5B" w:rsidP="00717427">
      <w:pPr>
        <w:spacing w:after="0"/>
        <w:rPr>
          <w:b/>
          <w:bCs/>
        </w:rPr>
      </w:pPr>
      <w:r w:rsidRPr="00A31A3C">
        <w:rPr>
          <w:b/>
          <w:bCs/>
          <w:i/>
          <w:iCs/>
          <w:u w:val="single"/>
        </w:rPr>
        <w:t xml:space="preserve">Slide </w:t>
      </w:r>
      <w:r>
        <w:rPr>
          <w:b/>
          <w:bCs/>
          <w:i/>
          <w:iCs/>
          <w:u w:val="single"/>
        </w:rPr>
        <w:t>9</w:t>
      </w:r>
      <w:r w:rsidR="00717427">
        <w:rPr>
          <w:b/>
          <w:bCs/>
          <w:i/>
          <w:iCs/>
          <w:u w:val="single"/>
        </w:rPr>
        <w:t>3</w:t>
      </w:r>
      <w:r>
        <w:rPr>
          <w:b/>
          <w:bCs/>
          <w:i/>
          <w:iCs/>
          <w:u w:val="single"/>
        </w:rPr>
        <w:t xml:space="preserve">: </w:t>
      </w:r>
      <w:r w:rsidR="00717427" w:rsidRPr="00717427">
        <w:rPr>
          <w:b/>
          <w:bCs/>
        </w:rPr>
        <w:t xml:space="preserve">Upgrades </w:t>
      </w:r>
      <w:r w:rsidR="00717427">
        <w:rPr>
          <w:b/>
          <w:bCs/>
        </w:rPr>
        <w:t>and Downgrades</w:t>
      </w:r>
    </w:p>
    <w:p w14:paraId="30394441" w14:textId="77777777" w:rsidR="00717427" w:rsidRPr="00717427" w:rsidRDefault="00717427" w:rsidP="00717427">
      <w:pPr>
        <w:pStyle w:val="Heading1"/>
      </w:pPr>
      <w:r w:rsidRPr="00717427">
        <w:t>Upgrades</w:t>
      </w:r>
    </w:p>
    <w:p w14:paraId="31F9A0AB" w14:textId="3043B310" w:rsidR="00717427" w:rsidRPr="00717427" w:rsidRDefault="00717427" w:rsidP="00441475">
      <w:pPr>
        <w:pStyle w:val="ListParagraph"/>
        <w:numPr>
          <w:ilvl w:val="0"/>
          <w:numId w:val="108"/>
        </w:numPr>
        <w:spacing w:after="0"/>
      </w:pPr>
      <w:r w:rsidRPr="00717427">
        <w:t xml:space="preserve">The force of gravity causes all vehicles to slow down on upgrades (an incline in the road), making it difficult to maintain a constant speed. </w:t>
      </w:r>
    </w:p>
    <w:p w14:paraId="5095831B" w14:textId="77777777" w:rsidR="00717427" w:rsidRPr="00717427" w:rsidRDefault="00717427" w:rsidP="00441475">
      <w:pPr>
        <w:pStyle w:val="ListParagraph"/>
        <w:numPr>
          <w:ilvl w:val="0"/>
          <w:numId w:val="108"/>
        </w:numPr>
        <w:spacing w:after="0"/>
      </w:pPr>
      <w:r w:rsidRPr="00717427">
        <w:t xml:space="preserve">The steepness and length of the grade, as well as the weight of the load on the vehicle, all play a part in which gear you select to safely travel on an upgrade. The steeper and/or longer the grade and the heavier the load, the lower the gear you should select. If you select a gear that is too high for conditions, your vehicle could overheat and possibly stall. </w:t>
      </w:r>
    </w:p>
    <w:p w14:paraId="589AE45E" w14:textId="7B80D96F" w:rsidR="00717427" w:rsidRPr="00717427" w:rsidRDefault="00717427" w:rsidP="00441475">
      <w:pPr>
        <w:pStyle w:val="ListParagraph"/>
        <w:numPr>
          <w:ilvl w:val="0"/>
          <w:numId w:val="108"/>
        </w:numPr>
        <w:spacing w:after="0"/>
      </w:pPr>
      <w:r w:rsidRPr="00717427">
        <w:t xml:space="preserve">If the vehicle’s gauges indicate high temperatures, a decrease in engine oil pressure, or if water and exhaust gas temperature readings are abnormal, pull over in a safe area and allow the engine to cool down. </w:t>
      </w:r>
    </w:p>
    <w:p w14:paraId="4937DF90" w14:textId="77777777" w:rsidR="00717427" w:rsidRPr="00717427" w:rsidRDefault="00717427" w:rsidP="00441475">
      <w:pPr>
        <w:pStyle w:val="ListParagraph"/>
        <w:numPr>
          <w:ilvl w:val="0"/>
          <w:numId w:val="108"/>
        </w:numPr>
        <w:spacing w:after="0"/>
      </w:pPr>
      <w:r w:rsidRPr="00717427">
        <w:t xml:space="preserve">When traveling uphill on a multi-lane road, travel in the right lane. This will allow smaller, faster vehicles to pass safely. Put on your four-way flashers. Continue to pay attention to the traffic surrounding your vehicle, especially to the left and rear. </w:t>
      </w:r>
    </w:p>
    <w:p w14:paraId="7F8862FD" w14:textId="77777777" w:rsidR="00717427" w:rsidRPr="00717427" w:rsidRDefault="00717427" w:rsidP="00717427">
      <w:pPr>
        <w:pStyle w:val="Heading1"/>
      </w:pPr>
      <w:r w:rsidRPr="00717427">
        <w:t xml:space="preserve">Downgrades </w:t>
      </w:r>
    </w:p>
    <w:p w14:paraId="2E4A6F49" w14:textId="77777777" w:rsidR="00717427" w:rsidRPr="00717427" w:rsidRDefault="00717427" w:rsidP="00441475">
      <w:pPr>
        <w:pStyle w:val="ListParagraph"/>
        <w:numPr>
          <w:ilvl w:val="0"/>
          <w:numId w:val="109"/>
        </w:numPr>
        <w:spacing w:after="0"/>
      </w:pPr>
      <w:r w:rsidRPr="00717427">
        <w:t xml:space="preserve">Gravity’s pull forces all vehicles to speed up on downgrades (downward slope of a road). To help combat the forces of gravity when traveling downhill, select: </w:t>
      </w:r>
    </w:p>
    <w:p w14:paraId="789C023B" w14:textId="77777777" w:rsidR="00717427" w:rsidRPr="00717427" w:rsidRDefault="00717427" w:rsidP="00441475">
      <w:pPr>
        <w:numPr>
          <w:ilvl w:val="2"/>
          <w:numId w:val="109"/>
        </w:numPr>
        <w:spacing w:after="0"/>
      </w:pPr>
      <w:r w:rsidRPr="00717427">
        <w:t xml:space="preserve">An appropriate speed </w:t>
      </w:r>
    </w:p>
    <w:p w14:paraId="140E92EA" w14:textId="77777777" w:rsidR="00717427" w:rsidRPr="00717427" w:rsidRDefault="00717427" w:rsidP="00441475">
      <w:pPr>
        <w:numPr>
          <w:ilvl w:val="2"/>
          <w:numId w:val="109"/>
        </w:numPr>
        <w:spacing w:after="0"/>
      </w:pPr>
      <w:r w:rsidRPr="00717427">
        <w:t xml:space="preserve">A low gear </w:t>
      </w:r>
    </w:p>
    <w:p w14:paraId="0E26C9B1" w14:textId="77777777" w:rsidR="00717427" w:rsidRPr="00717427" w:rsidRDefault="00717427" w:rsidP="00441475">
      <w:pPr>
        <w:numPr>
          <w:ilvl w:val="2"/>
          <w:numId w:val="109"/>
        </w:numPr>
        <w:spacing w:after="0"/>
      </w:pPr>
      <w:r w:rsidRPr="00717427">
        <w:t xml:space="preserve">Proper braking technique </w:t>
      </w:r>
    </w:p>
    <w:p w14:paraId="01144500" w14:textId="77777777" w:rsidR="00717427" w:rsidRPr="00717427" w:rsidRDefault="00717427" w:rsidP="00441475">
      <w:pPr>
        <w:pStyle w:val="ListParagraph"/>
        <w:numPr>
          <w:ilvl w:val="0"/>
          <w:numId w:val="109"/>
        </w:numPr>
        <w:spacing w:after="0"/>
      </w:pPr>
      <w:r w:rsidRPr="00717427">
        <w:t xml:space="preserve">An appropriate speed is one that is slow enough to allow a vehicle’s brakes to hold the vehicle without the brakes overheating and fading. If you have to continually increase the pressure applied to the brakes to get the same stopping power, the brakes will eventually fade until there’s little to no stopping control. </w:t>
      </w:r>
    </w:p>
    <w:p w14:paraId="01A7BF3C" w14:textId="77777777" w:rsidR="00717427" w:rsidRPr="00717427" w:rsidRDefault="00717427" w:rsidP="00441475">
      <w:pPr>
        <w:pStyle w:val="ListParagraph"/>
        <w:numPr>
          <w:ilvl w:val="0"/>
          <w:numId w:val="109"/>
        </w:numPr>
        <w:spacing w:after="0"/>
      </w:pPr>
      <w:r w:rsidRPr="00717427">
        <w:t xml:space="preserve">When selecting an appropriate speed, consider the total weight of the vehicle and its cargo, the grade’s steepness and length, and weather and road conditions. </w:t>
      </w:r>
    </w:p>
    <w:p w14:paraId="1B60170C" w14:textId="77777777" w:rsidR="00717427" w:rsidRPr="00717427" w:rsidRDefault="00717427" w:rsidP="00441475">
      <w:pPr>
        <w:pStyle w:val="ListParagraph"/>
        <w:numPr>
          <w:ilvl w:val="0"/>
          <w:numId w:val="109"/>
        </w:numPr>
        <w:spacing w:after="0"/>
      </w:pPr>
      <w:r w:rsidRPr="00717427">
        <w:t xml:space="preserve">As with upgrades, stay to the right, allowing other vehicles to pass. Put on your four-way flashers. Also, be aware of any warning signs along the roadway. The signs may indicate maximum vehicle size or safe rate of speed for handling the grade. </w:t>
      </w:r>
    </w:p>
    <w:p w14:paraId="5060F9D1" w14:textId="77777777" w:rsidR="00717427" w:rsidRPr="00717427" w:rsidRDefault="00717427" w:rsidP="00441475">
      <w:pPr>
        <w:pStyle w:val="ListParagraph"/>
        <w:numPr>
          <w:ilvl w:val="0"/>
          <w:numId w:val="109"/>
        </w:numPr>
        <w:spacing w:after="0"/>
      </w:pPr>
      <w:r w:rsidRPr="00717427">
        <w:t xml:space="preserve">The braking effect of the engine should be used as the primary way to control the vehicle’s speed. The engine’s braking effect is greatest when it is near the governed revolutions per minute (RPMs) and the transmission is in the lower gears. </w:t>
      </w:r>
    </w:p>
    <w:p w14:paraId="335C98F0" w14:textId="77777777" w:rsidR="00717427" w:rsidRPr="00717427" w:rsidRDefault="00717427" w:rsidP="00441475">
      <w:pPr>
        <w:pStyle w:val="ListParagraph"/>
        <w:numPr>
          <w:ilvl w:val="0"/>
          <w:numId w:val="109"/>
        </w:numPr>
        <w:spacing w:after="0"/>
      </w:pPr>
      <w:r w:rsidRPr="00717427">
        <w:t xml:space="preserve">Before starting down a grade, shift the transmission into an appropriate gear. Once a vehicle’s speed has been built up, it will be difficult, if not impossible, to downshift. </w:t>
      </w:r>
    </w:p>
    <w:p w14:paraId="0263EE6E" w14:textId="77777777" w:rsidR="00717427" w:rsidRPr="00717427" w:rsidRDefault="00717427" w:rsidP="00441475">
      <w:pPr>
        <w:pStyle w:val="ListParagraph"/>
        <w:numPr>
          <w:ilvl w:val="0"/>
          <w:numId w:val="109"/>
        </w:numPr>
        <w:spacing w:after="0"/>
      </w:pPr>
      <w:r w:rsidRPr="00717427">
        <w:t xml:space="preserve">If you attempt to downshift with a manual transmission, the vehicle may get stuck in neutral. This can cause a vehicle to coast downhill and lose all braking effect, creating what can be a very dangerous situation. </w:t>
      </w:r>
    </w:p>
    <w:p w14:paraId="4EBEB120" w14:textId="77777777" w:rsidR="00717427" w:rsidRPr="00717427" w:rsidRDefault="00717427" w:rsidP="00441475">
      <w:pPr>
        <w:pStyle w:val="ListParagraph"/>
        <w:numPr>
          <w:ilvl w:val="0"/>
          <w:numId w:val="109"/>
        </w:numPr>
        <w:spacing w:after="0"/>
      </w:pPr>
      <w:r w:rsidRPr="00717427">
        <w:t>Forcing an automatic transmission to shift into a lower gear can damage the transmission and can cause the vehicle to lose all braking effect.</w:t>
      </w:r>
    </w:p>
    <w:p w14:paraId="049DF731" w14:textId="77777777" w:rsidR="00717427" w:rsidRPr="00717427" w:rsidRDefault="00717427" w:rsidP="00717427">
      <w:pPr>
        <w:pStyle w:val="Heading1"/>
      </w:pPr>
      <w:r w:rsidRPr="00717427">
        <w:t xml:space="preserve">How Brakes Can Fail </w:t>
      </w:r>
    </w:p>
    <w:p w14:paraId="3B20BFC2" w14:textId="77777777" w:rsidR="00717427" w:rsidRPr="00717427" w:rsidRDefault="00717427" w:rsidP="00441475">
      <w:pPr>
        <w:pStyle w:val="ListParagraph"/>
        <w:numPr>
          <w:ilvl w:val="0"/>
          <w:numId w:val="110"/>
        </w:numPr>
        <w:spacing w:after="0"/>
      </w:pPr>
      <w:r w:rsidRPr="00717427">
        <w:t xml:space="preserve">Anytime a brake is used, heat is created. The rubbing of the brake pad against the brake drum or disc is what creates this heat. Excessive heat, caused by excessive braking, can cause brakes to fail. </w:t>
      </w:r>
    </w:p>
    <w:p w14:paraId="72694EB7" w14:textId="77777777" w:rsidR="00717427" w:rsidRPr="00717427" w:rsidRDefault="00717427" w:rsidP="00441475">
      <w:pPr>
        <w:pStyle w:val="ListParagraph"/>
        <w:numPr>
          <w:ilvl w:val="0"/>
          <w:numId w:val="110"/>
        </w:numPr>
        <w:spacing w:after="0"/>
      </w:pPr>
      <w:r w:rsidRPr="00717427">
        <w:t xml:space="preserve">All brakes must be adjusted and operating properly to safely and efficiently control a vehicle. </w:t>
      </w:r>
    </w:p>
    <w:p w14:paraId="4CFDA922" w14:textId="77777777" w:rsidR="00717427" w:rsidRPr="00717427" w:rsidRDefault="00717427" w:rsidP="00441475">
      <w:pPr>
        <w:pStyle w:val="ListParagraph"/>
        <w:numPr>
          <w:ilvl w:val="0"/>
          <w:numId w:val="110"/>
        </w:numPr>
        <w:spacing w:after="0"/>
      </w:pPr>
      <w:r w:rsidRPr="00717427">
        <w:t xml:space="preserve">If some brakes are out of adjustment, others may become overworked, causing them to overheat and fade, leaving a driver with little or no braking control. </w:t>
      </w:r>
    </w:p>
    <w:p w14:paraId="3A4E517F" w14:textId="77777777" w:rsidR="00717427" w:rsidRPr="00717427" w:rsidRDefault="00717427" w:rsidP="00441475">
      <w:pPr>
        <w:pStyle w:val="ListParagraph"/>
        <w:numPr>
          <w:ilvl w:val="0"/>
          <w:numId w:val="110"/>
        </w:numPr>
        <w:spacing w:after="0"/>
      </w:pPr>
      <w:r w:rsidRPr="00717427">
        <w:t xml:space="preserve">As with all vehicle components, brake adjustment should be checked often, but it should be given even more attention when you are ready to head downhill. </w:t>
      </w:r>
    </w:p>
    <w:p w14:paraId="69994E4D" w14:textId="77777777" w:rsidR="00717427" w:rsidRPr="00717427" w:rsidRDefault="00717427" w:rsidP="00A53114">
      <w:pPr>
        <w:pStyle w:val="Heading2"/>
        <w:ind w:left="0"/>
      </w:pPr>
      <w:r w:rsidRPr="00717427">
        <w:t>Braking Technique  </w:t>
      </w:r>
    </w:p>
    <w:p w14:paraId="395DBFA8" w14:textId="77777777" w:rsidR="00717427" w:rsidRPr="00717427" w:rsidRDefault="00717427" w:rsidP="00441475">
      <w:pPr>
        <w:pStyle w:val="ListParagraph"/>
        <w:numPr>
          <w:ilvl w:val="0"/>
          <w:numId w:val="110"/>
        </w:numPr>
        <w:spacing w:after="0"/>
      </w:pPr>
      <w:r w:rsidRPr="00717427">
        <w:t xml:space="preserve">The following is proper braking technique for a vehicle traveling in the proper, low gear. </w:t>
      </w:r>
    </w:p>
    <w:p w14:paraId="5C8E6825" w14:textId="77777777" w:rsidR="00717427" w:rsidRPr="00717427" w:rsidRDefault="00717427" w:rsidP="00441475">
      <w:pPr>
        <w:numPr>
          <w:ilvl w:val="2"/>
          <w:numId w:val="110"/>
        </w:numPr>
        <w:spacing w:after="0"/>
      </w:pPr>
      <w:r w:rsidRPr="00717427">
        <w:t xml:space="preserve">Identify a safe speed for the load and grade. In most cases, this speed will be less than the posted speed limit. Keep in mind that posted speed limits are meant for cars. </w:t>
      </w:r>
    </w:p>
    <w:p w14:paraId="5E3E44A8" w14:textId="77777777" w:rsidR="00717427" w:rsidRPr="00717427" w:rsidRDefault="00717427" w:rsidP="00441475">
      <w:pPr>
        <w:numPr>
          <w:ilvl w:val="2"/>
          <w:numId w:val="110"/>
        </w:numPr>
        <w:spacing w:after="0"/>
      </w:pPr>
      <w:r w:rsidRPr="00717427">
        <w:t xml:space="preserve">When that speed is reached, apply the brakes hard enough to feel a definite slowdown. </w:t>
      </w:r>
    </w:p>
    <w:p w14:paraId="15DCCC7B" w14:textId="77777777" w:rsidR="00717427" w:rsidRPr="00717427" w:rsidRDefault="00717427" w:rsidP="00441475">
      <w:pPr>
        <w:numPr>
          <w:ilvl w:val="2"/>
          <w:numId w:val="110"/>
        </w:numPr>
        <w:spacing w:after="0"/>
      </w:pPr>
      <w:r w:rsidRPr="00717427">
        <w:t xml:space="preserve">Once the vehicle’s speed has been reduced by five miles per hour below the vehicle’s safe speed, release the brakes. The application of the brakes should last about three seconds. </w:t>
      </w:r>
    </w:p>
    <w:p w14:paraId="529D504B" w14:textId="77777777" w:rsidR="00717427" w:rsidRPr="00717427" w:rsidRDefault="00717427" w:rsidP="00441475">
      <w:pPr>
        <w:numPr>
          <w:ilvl w:val="2"/>
          <w:numId w:val="110"/>
        </w:numPr>
        <w:spacing w:after="0"/>
      </w:pPr>
      <w:r w:rsidRPr="00717427">
        <w:t xml:space="preserve">When the vehicle’s speed increases back to or above the safe speed, repeat the first two steps. </w:t>
      </w:r>
    </w:p>
    <w:p w14:paraId="781E1D44" w14:textId="77777777" w:rsidR="00717427" w:rsidRPr="00717427" w:rsidRDefault="00717427" w:rsidP="00441475">
      <w:pPr>
        <w:pStyle w:val="ListParagraph"/>
        <w:numPr>
          <w:ilvl w:val="0"/>
          <w:numId w:val="110"/>
        </w:numPr>
        <w:spacing w:after="0"/>
        <w:rPr>
          <w:b/>
          <w:bCs/>
        </w:rPr>
      </w:pPr>
      <w:r w:rsidRPr="00717427">
        <w:t xml:space="preserve">For example, if the vehicle’s safe speed is 30 miles per hour, don’t apply the brakes until the vehicle’s speed has reached 30 miles per hour. Then, the brakes should be applied just hard enough to gradually reduce the vehicle’s speed to 25 miles per hour. Once at 25 miles per hour, the brakes may be released. </w:t>
      </w:r>
    </w:p>
    <w:p w14:paraId="6DF1C7B2" w14:textId="77777777" w:rsidR="00A53114" w:rsidRDefault="00A53114" w:rsidP="00717427">
      <w:pPr>
        <w:spacing w:after="0"/>
        <w:rPr>
          <w:b/>
          <w:bCs/>
          <w:i/>
          <w:iCs/>
          <w:u w:val="single"/>
        </w:rPr>
      </w:pPr>
    </w:p>
    <w:p w14:paraId="5C8BF9E9" w14:textId="6178AF81" w:rsidR="00717427" w:rsidRPr="00717427" w:rsidRDefault="008A0A5B" w:rsidP="00717427">
      <w:pPr>
        <w:spacing w:after="0"/>
        <w:rPr>
          <w:b/>
          <w:bCs/>
        </w:rPr>
      </w:pPr>
      <w:r w:rsidRPr="00A31A3C">
        <w:rPr>
          <w:b/>
          <w:bCs/>
          <w:i/>
          <w:iCs/>
          <w:u w:val="single"/>
        </w:rPr>
        <w:t xml:space="preserve">Slide </w:t>
      </w:r>
      <w:r>
        <w:rPr>
          <w:b/>
          <w:bCs/>
          <w:i/>
          <w:iCs/>
          <w:u w:val="single"/>
        </w:rPr>
        <w:t>9</w:t>
      </w:r>
      <w:r w:rsidR="00717427">
        <w:rPr>
          <w:b/>
          <w:bCs/>
          <w:i/>
          <w:iCs/>
          <w:u w:val="single"/>
        </w:rPr>
        <w:t>4</w:t>
      </w:r>
      <w:r>
        <w:rPr>
          <w:b/>
          <w:bCs/>
          <w:i/>
          <w:iCs/>
          <w:u w:val="single"/>
        </w:rPr>
        <w:t xml:space="preserve">: </w:t>
      </w:r>
      <w:r w:rsidR="00717427" w:rsidRPr="00717427">
        <w:rPr>
          <w:b/>
          <w:bCs/>
        </w:rPr>
        <w:t>Escape Ramps  </w:t>
      </w:r>
    </w:p>
    <w:p w14:paraId="00FF360B" w14:textId="77777777" w:rsidR="00717427" w:rsidRPr="00717427" w:rsidRDefault="00717427" w:rsidP="00441475">
      <w:pPr>
        <w:pStyle w:val="ListParagraph"/>
        <w:numPr>
          <w:ilvl w:val="0"/>
          <w:numId w:val="111"/>
        </w:numPr>
        <w:spacing w:after="0"/>
      </w:pPr>
      <w:r w:rsidRPr="00717427">
        <w:rPr>
          <w:b/>
          <w:bCs/>
        </w:rPr>
        <w:t>Escape ramps</w:t>
      </w:r>
      <w:r w:rsidRPr="00717427">
        <w:t xml:space="preserve"> are found on steep mountain downgrades. They are designed to help in safely stopping a runaway vehicle. These ramps can help save lives when a vehicle’s brakes fail. There are four basic types of escape ramps. </w:t>
      </w:r>
    </w:p>
    <w:p w14:paraId="59C8E1AB" w14:textId="77777777" w:rsidR="00717427" w:rsidRPr="00717427" w:rsidRDefault="00717427" w:rsidP="00441475">
      <w:pPr>
        <w:pStyle w:val="BodyText"/>
        <w:numPr>
          <w:ilvl w:val="0"/>
          <w:numId w:val="111"/>
        </w:numPr>
        <w:rPr>
          <w:b w:val="0"/>
          <w:bCs w:val="0"/>
        </w:rPr>
      </w:pPr>
      <w:r w:rsidRPr="00717427">
        <w:t>Gravity ramps</w:t>
      </w:r>
      <w:r w:rsidRPr="00717427">
        <w:rPr>
          <w:b w:val="0"/>
          <w:bCs w:val="0"/>
        </w:rPr>
        <w:t xml:space="preserve">. Gravity ramps are found on steep ascending grades. They are constructed of a pea gravel surface with mounds of sand or gravel at the end of the ramp. </w:t>
      </w:r>
    </w:p>
    <w:p w14:paraId="0A863444" w14:textId="77777777" w:rsidR="00717427" w:rsidRPr="00717427" w:rsidRDefault="00717427" w:rsidP="00441475">
      <w:pPr>
        <w:pStyle w:val="ListParagraph"/>
        <w:numPr>
          <w:ilvl w:val="0"/>
          <w:numId w:val="111"/>
        </w:numPr>
        <w:spacing w:after="0"/>
      </w:pPr>
      <w:r w:rsidRPr="00717427">
        <w:rPr>
          <w:b/>
          <w:bCs/>
        </w:rPr>
        <w:t>Sand piles</w:t>
      </w:r>
      <w:r w:rsidRPr="00717427">
        <w:t xml:space="preserve">. Sand piles contain mounds or ridges tall enough to drag the undercarriage of a vehicle. </w:t>
      </w:r>
    </w:p>
    <w:p w14:paraId="598FDD28" w14:textId="77777777" w:rsidR="00717427" w:rsidRPr="00717427" w:rsidRDefault="00717427" w:rsidP="00441475">
      <w:pPr>
        <w:pStyle w:val="ListParagraph"/>
        <w:numPr>
          <w:ilvl w:val="0"/>
          <w:numId w:val="111"/>
        </w:numPr>
        <w:spacing w:after="0"/>
      </w:pPr>
      <w:r w:rsidRPr="00717427">
        <w:rPr>
          <w:b/>
          <w:bCs/>
        </w:rPr>
        <w:t>Arrester beds</w:t>
      </w:r>
      <w:r w:rsidRPr="00717427">
        <w:t xml:space="preserve">. Arrester beds have large masses of loose material (at least 18 inches deep), causing a vehicle to sink. </w:t>
      </w:r>
    </w:p>
    <w:p w14:paraId="7F243A2B" w14:textId="77777777" w:rsidR="00717427" w:rsidRPr="00717427" w:rsidRDefault="00717427" w:rsidP="00441475">
      <w:pPr>
        <w:pStyle w:val="ListParagraph"/>
        <w:numPr>
          <w:ilvl w:val="0"/>
          <w:numId w:val="111"/>
        </w:numPr>
        <w:spacing w:after="0"/>
      </w:pPr>
      <w:r w:rsidRPr="00717427">
        <w:rPr>
          <w:b/>
          <w:bCs/>
        </w:rPr>
        <w:t>Ramp and arrester bed combinations</w:t>
      </w:r>
      <w:r w:rsidRPr="00717427">
        <w:t>. This combination relies on both loose surface material and long grades to slow a vehicle.  </w:t>
      </w:r>
    </w:p>
    <w:p w14:paraId="2BD88061" w14:textId="77777777" w:rsidR="00717427" w:rsidRPr="00717427" w:rsidRDefault="00717427" w:rsidP="00441475">
      <w:pPr>
        <w:pStyle w:val="ListParagraph"/>
        <w:numPr>
          <w:ilvl w:val="0"/>
          <w:numId w:val="111"/>
        </w:numPr>
        <w:spacing w:after="0"/>
      </w:pPr>
      <w:r w:rsidRPr="00717427">
        <w:t xml:space="preserve">Always be prepared for the worst. Know the location of the escape ramps and have a plan on how you use the escape ramp if your vehicle has an equipment failure. </w:t>
      </w:r>
    </w:p>
    <w:p w14:paraId="30536330" w14:textId="2BC1CD5A" w:rsidR="008A0A5B" w:rsidRPr="00717427" w:rsidRDefault="008A0A5B" w:rsidP="008A0A5B">
      <w:pPr>
        <w:spacing w:after="0"/>
      </w:pPr>
    </w:p>
    <w:p w14:paraId="0F2CD109" w14:textId="77777777" w:rsidR="00717427" w:rsidRPr="00717427" w:rsidRDefault="008A0A5B" w:rsidP="00717427">
      <w:pPr>
        <w:spacing w:after="0"/>
        <w:rPr>
          <w:b/>
          <w:bCs/>
        </w:rPr>
      </w:pPr>
      <w:r w:rsidRPr="00A31A3C">
        <w:rPr>
          <w:b/>
          <w:bCs/>
          <w:i/>
          <w:iCs/>
          <w:u w:val="single"/>
        </w:rPr>
        <w:t xml:space="preserve">Slide </w:t>
      </w:r>
      <w:r>
        <w:rPr>
          <w:b/>
          <w:bCs/>
          <w:i/>
          <w:iCs/>
          <w:u w:val="single"/>
        </w:rPr>
        <w:t>9</w:t>
      </w:r>
      <w:r w:rsidR="00717427">
        <w:rPr>
          <w:b/>
          <w:bCs/>
          <w:i/>
          <w:iCs/>
          <w:u w:val="single"/>
        </w:rPr>
        <w:t>5</w:t>
      </w:r>
      <w:r>
        <w:rPr>
          <w:b/>
          <w:bCs/>
          <w:i/>
          <w:iCs/>
          <w:u w:val="single"/>
        </w:rPr>
        <w:t xml:space="preserve">: </w:t>
      </w:r>
      <w:r w:rsidR="00717427" w:rsidRPr="00717427">
        <w:rPr>
          <w:b/>
          <w:bCs/>
        </w:rPr>
        <w:t xml:space="preserve">Extreme Weather </w:t>
      </w:r>
    </w:p>
    <w:p w14:paraId="455C00B7" w14:textId="77777777" w:rsidR="00717427" w:rsidRPr="00717427" w:rsidRDefault="00717427" w:rsidP="00717427">
      <w:pPr>
        <w:spacing w:after="0"/>
      </w:pPr>
      <w:r w:rsidRPr="00717427">
        <w:t xml:space="preserve">Whether it’s foggy, rainy, windy, snowy, or icy, you’ll want to reduce your speed, increase your following distance, and turn on your low beam headlights. However, each weather condition brings its own unique set of challenges. When driving through inclement weather there are certain actions every driver should take to keep themselves and others safe on the road. </w:t>
      </w:r>
    </w:p>
    <w:p w14:paraId="568C8658" w14:textId="75943A07" w:rsidR="008A0A5B" w:rsidRDefault="008A0A5B" w:rsidP="00717427">
      <w:pPr>
        <w:spacing w:after="0"/>
        <w:rPr>
          <w:b/>
          <w:bCs/>
        </w:rPr>
      </w:pPr>
    </w:p>
    <w:p w14:paraId="31734F8A" w14:textId="77777777" w:rsidR="00717427" w:rsidRPr="00717427" w:rsidRDefault="008A0A5B" w:rsidP="00717427">
      <w:r w:rsidRPr="00A31A3C">
        <w:rPr>
          <w:b/>
          <w:bCs/>
          <w:i/>
          <w:iCs/>
          <w:u w:val="single"/>
        </w:rPr>
        <w:t xml:space="preserve">Slide </w:t>
      </w:r>
      <w:r>
        <w:rPr>
          <w:b/>
          <w:bCs/>
          <w:i/>
          <w:iCs/>
          <w:u w:val="single"/>
        </w:rPr>
        <w:t>9</w:t>
      </w:r>
      <w:r w:rsidR="00717427">
        <w:rPr>
          <w:b/>
          <w:bCs/>
          <w:i/>
          <w:iCs/>
          <w:u w:val="single"/>
        </w:rPr>
        <w:t>6</w:t>
      </w:r>
      <w:r>
        <w:rPr>
          <w:b/>
          <w:bCs/>
          <w:i/>
          <w:iCs/>
          <w:u w:val="single"/>
        </w:rPr>
        <w:t xml:space="preserve">: </w:t>
      </w:r>
      <w:r w:rsidR="00717427" w:rsidRPr="00717427">
        <w:rPr>
          <w:b/>
          <w:bCs/>
        </w:rPr>
        <w:t>Fog</w:t>
      </w:r>
    </w:p>
    <w:p w14:paraId="2FBF1F1A" w14:textId="77777777" w:rsidR="00717427" w:rsidRPr="00717427" w:rsidRDefault="00717427" w:rsidP="00441475">
      <w:pPr>
        <w:pStyle w:val="ListParagraph"/>
        <w:numPr>
          <w:ilvl w:val="0"/>
          <w:numId w:val="112"/>
        </w:numPr>
        <w:spacing w:after="0"/>
      </w:pPr>
      <w:r w:rsidRPr="00717427">
        <w:t xml:space="preserve">Fog limits your ability to see far enough ahead and to judge distances. It also limits the ability of other drivers to see you. You’ll need to consider how long it would take you to stop your truck if there was a stalled car, an animal, or a crash scene ahead of you. </w:t>
      </w:r>
    </w:p>
    <w:p w14:paraId="5218E43D" w14:textId="77777777" w:rsidR="00717427" w:rsidRPr="00717427" w:rsidRDefault="00717427" w:rsidP="00441475">
      <w:pPr>
        <w:pStyle w:val="ListParagraph"/>
        <w:numPr>
          <w:ilvl w:val="0"/>
          <w:numId w:val="112"/>
        </w:numPr>
        <w:spacing w:after="0"/>
      </w:pPr>
      <w:r w:rsidRPr="00717427">
        <w:t>Slow down to 20-30 miles per hour. In dense fog (where visibility is limited to three vehicle lengths) slow down even further to 10</w:t>
      </w:r>
      <w:r w:rsidRPr="00717427">
        <w:noBreakHyphen/>
        <w:t xml:space="preserve">15 miles per hour. </w:t>
      </w:r>
    </w:p>
    <w:p w14:paraId="1FF8D00E" w14:textId="77777777" w:rsidR="00717427" w:rsidRPr="00717427" w:rsidRDefault="00717427" w:rsidP="00441475">
      <w:pPr>
        <w:pStyle w:val="ListParagraph"/>
        <w:numPr>
          <w:ilvl w:val="0"/>
          <w:numId w:val="112"/>
        </w:numPr>
        <w:spacing w:after="0"/>
      </w:pPr>
      <w:r w:rsidRPr="00717427">
        <w:t xml:space="preserve">When visibility at an intersection is compromised by fog, lower the driver and passenger side windows to listen for any cross traffic you may not be able to see. As an additional safety measure, sound your horn before proceeding through intersections to let approaching drivers know you’re there. </w:t>
      </w:r>
    </w:p>
    <w:p w14:paraId="27525F09" w14:textId="77777777" w:rsidR="00717427" w:rsidRPr="00717427" w:rsidRDefault="00717427" w:rsidP="00441475">
      <w:pPr>
        <w:pStyle w:val="ListParagraph"/>
        <w:numPr>
          <w:ilvl w:val="0"/>
          <w:numId w:val="112"/>
        </w:numPr>
        <w:spacing w:after="0"/>
      </w:pPr>
      <w:r w:rsidRPr="00717427">
        <w:t xml:space="preserve">Fog can contain a lot of moisture, so use the intermittent feature on your wipers to maintain adequate vision ahead. </w:t>
      </w:r>
    </w:p>
    <w:p w14:paraId="1E14ADB8" w14:textId="77777777" w:rsidR="00717427" w:rsidRPr="00717427" w:rsidRDefault="00717427" w:rsidP="00717427">
      <w:pPr>
        <w:spacing w:after="0"/>
      </w:pPr>
      <w:r w:rsidRPr="00717427">
        <w:rPr>
          <w:b/>
          <w:bCs/>
        </w:rPr>
        <w:t>Rain</w:t>
      </w:r>
    </w:p>
    <w:p w14:paraId="1A593055" w14:textId="77777777" w:rsidR="00717427" w:rsidRPr="00717427" w:rsidRDefault="00717427" w:rsidP="00441475">
      <w:pPr>
        <w:pStyle w:val="ListParagraph"/>
        <w:numPr>
          <w:ilvl w:val="0"/>
          <w:numId w:val="113"/>
        </w:numPr>
        <w:spacing w:after="0"/>
      </w:pPr>
      <w:r w:rsidRPr="00717427">
        <w:t xml:space="preserve">Rain affects your visibility and can reduce your traction when it mixes with the oil and dirt on the road. Heavy rain can cause a vehicle to hydroplane or cause the vehicle’s tires to lose traction and skim along the water’s surface. When a vehicle hydroplanes, its tires are not in contact with the road and traction is lost, resulting in a loss of vehicle control. In order to avoid hydroplaning, slow down. </w:t>
      </w:r>
    </w:p>
    <w:p w14:paraId="6A9FE11A" w14:textId="77777777" w:rsidR="00717427" w:rsidRPr="00717427" w:rsidRDefault="00717427" w:rsidP="00441475">
      <w:pPr>
        <w:pStyle w:val="ListParagraph"/>
        <w:numPr>
          <w:ilvl w:val="0"/>
          <w:numId w:val="113"/>
        </w:numPr>
        <w:spacing w:after="0"/>
      </w:pPr>
      <w:r w:rsidRPr="00717427">
        <w:t xml:space="preserve">Rain makes it difficult to see other drivers and the road. Use your wipers to increase your visibility and turn on your low beam headlights to help other drivers see you. </w:t>
      </w:r>
    </w:p>
    <w:p w14:paraId="128B9371" w14:textId="77777777" w:rsidR="00717427" w:rsidRPr="00717427" w:rsidRDefault="00717427" w:rsidP="00441475">
      <w:pPr>
        <w:pStyle w:val="ListParagraph"/>
        <w:numPr>
          <w:ilvl w:val="0"/>
          <w:numId w:val="113"/>
        </w:numPr>
        <w:spacing w:after="0"/>
      </w:pPr>
      <w:r w:rsidRPr="00717427">
        <w:t xml:space="preserve">Because visibility is limited, and traction is reduced, increase the distance between you and the vehicle ahead in case you need to make an emergency maneuver. And, do not use cruise control during a rain storm or anytime you are driving on wet roads. </w:t>
      </w:r>
    </w:p>
    <w:p w14:paraId="0FA4063C" w14:textId="77777777" w:rsidR="00717427" w:rsidRPr="00717427" w:rsidRDefault="00717427" w:rsidP="00441475">
      <w:pPr>
        <w:pStyle w:val="ListParagraph"/>
        <w:numPr>
          <w:ilvl w:val="0"/>
          <w:numId w:val="113"/>
        </w:numPr>
        <w:spacing w:after="0"/>
      </w:pPr>
      <w:r w:rsidRPr="00717427">
        <w:t xml:space="preserve">When driving in heavy rain or deep standing water, your vehicle’s brakes will get wet. Water in the brakes can reduce their effectiveness. This can cause a lack of braking power, wheel lock-ups, pulling to one side or the other, and vehicle jackknife (if pulling a trailer). </w:t>
      </w:r>
    </w:p>
    <w:p w14:paraId="228FD768" w14:textId="77777777" w:rsidR="00717427" w:rsidRPr="00717427" w:rsidRDefault="00717427" w:rsidP="00441475">
      <w:pPr>
        <w:pStyle w:val="ListParagraph"/>
        <w:numPr>
          <w:ilvl w:val="0"/>
          <w:numId w:val="113"/>
        </w:numPr>
        <w:spacing w:after="0"/>
      </w:pPr>
      <w:r w:rsidRPr="00717427">
        <w:t xml:space="preserve">If possible, avoid driving through deep puddles or flowing water. If you can’t avoid this, take the following steps: </w:t>
      </w:r>
    </w:p>
    <w:p w14:paraId="03477FAF" w14:textId="77777777" w:rsidR="00717427" w:rsidRPr="00717427" w:rsidRDefault="00717427" w:rsidP="00441475">
      <w:pPr>
        <w:numPr>
          <w:ilvl w:val="2"/>
          <w:numId w:val="113"/>
        </w:numPr>
        <w:spacing w:after="0"/>
      </w:pPr>
      <w:r w:rsidRPr="00717427">
        <w:t xml:space="preserve">Slow down </w:t>
      </w:r>
    </w:p>
    <w:p w14:paraId="68FA1A50" w14:textId="77777777" w:rsidR="00717427" w:rsidRPr="00717427" w:rsidRDefault="00717427" w:rsidP="00441475">
      <w:pPr>
        <w:numPr>
          <w:ilvl w:val="2"/>
          <w:numId w:val="113"/>
        </w:numPr>
        <w:spacing w:after="0"/>
      </w:pPr>
      <w:r w:rsidRPr="00717427">
        <w:t xml:space="preserve">Place the vehicle transmission in a low gear </w:t>
      </w:r>
    </w:p>
    <w:p w14:paraId="5DD062AD" w14:textId="77777777" w:rsidR="00717427" w:rsidRPr="00717427" w:rsidRDefault="00717427" w:rsidP="00441475">
      <w:pPr>
        <w:numPr>
          <w:ilvl w:val="2"/>
          <w:numId w:val="113"/>
        </w:numPr>
        <w:spacing w:after="0"/>
      </w:pPr>
      <w:r w:rsidRPr="00717427">
        <w:t xml:space="preserve">Increase engine speed (rpm) </w:t>
      </w:r>
    </w:p>
    <w:p w14:paraId="1E66821B" w14:textId="77777777" w:rsidR="00717427" w:rsidRPr="00717427" w:rsidRDefault="00717427" w:rsidP="00441475">
      <w:pPr>
        <w:numPr>
          <w:ilvl w:val="2"/>
          <w:numId w:val="113"/>
        </w:numPr>
        <w:spacing w:after="0"/>
      </w:pPr>
      <w:r w:rsidRPr="00717427">
        <w:t xml:space="preserve">Cross the water while keeping light pressure on the brakes </w:t>
      </w:r>
    </w:p>
    <w:p w14:paraId="5D9A17EE" w14:textId="77777777" w:rsidR="00717427" w:rsidRPr="00717427" w:rsidRDefault="00717427" w:rsidP="00441475">
      <w:pPr>
        <w:pStyle w:val="ListParagraph"/>
        <w:numPr>
          <w:ilvl w:val="0"/>
          <w:numId w:val="113"/>
        </w:numPr>
        <w:spacing w:after="0"/>
      </w:pPr>
      <w:r w:rsidRPr="00717427">
        <w:t xml:space="preserve">When out of the water, keep light pressure on the brakes for a short distance. This heats up and dries out the brakes. Make a test stop if it is safe to do so. Check behind you to make sure no one is following, then apply the brakes to make sure they work correctly. If they aren’t working correctly, again apply light pressure on the brakes and travel a short distance. Do not apply too much brake pressure, as this can cause the brake drums and linings to overheat. </w:t>
      </w:r>
    </w:p>
    <w:p w14:paraId="6A49C91D" w14:textId="77777777" w:rsidR="00441475" w:rsidRPr="00441475" w:rsidRDefault="008A0A5B" w:rsidP="00441475">
      <w:pPr>
        <w:spacing w:after="0"/>
      </w:pPr>
      <w:r w:rsidRPr="00A31A3C">
        <w:rPr>
          <w:b/>
          <w:bCs/>
          <w:i/>
          <w:iCs/>
          <w:u w:val="single"/>
        </w:rPr>
        <w:t xml:space="preserve">Slide </w:t>
      </w:r>
      <w:r>
        <w:rPr>
          <w:b/>
          <w:bCs/>
          <w:i/>
          <w:iCs/>
          <w:u w:val="single"/>
        </w:rPr>
        <w:t>9</w:t>
      </w:r>
      <w:r w:rsidR="00717427">
        <w:rPr>
          <w:b/>
          <w:bCs/>
          <w:i/>
          <w:iCs/>
          <w:u w:val="single"/>
        </w:rPr>
        <w:t>7</w:t>
      </w:r>
      <w:r>
        <w:rPr>
          <w:b/>
          <w:bCs/>
          <w:i/>
          <w:iCs/>
          <w:u w:val="single"/>
        </w:rPr>
        <w:t xml:space="preserve">: </w:t>
      </w:r>
      <w:r w:rsidR="00441475" w:rsidRPr="00441475">
        <w:rPr>
          <w:b/>
          <w:bCs/>
        </w:rPr>
        <w:t>Wind</w:t>
      </w:r>
    </w:p>
    <w:p w14:paraId="2BB55A12" w14:textId="77777777" w:rsidR="00441475" w:rsidRPr="00441475" w:rsidRDefault="00441475" w:rsidP="00441475">
      <w:pPr>
        <w:pStyle w:val="ListParagraph"/>
        <w:numPr>
          <w:ilvl w:val="0"/>
          <w:numId w:val="116"/>
        </w:numPr>
        <w:spacing w:after="0"/>
      </w:pPr>
      <w:r w:rsidRPr="00441475">
        <w:t xml:space="preserve">Wind can pose a different set of challenges for the professional driver. Tractor-trailers and other high-profile vehicles are vulnerable to the effects of wind. These effects increase if you are hauling a light or top-heavy load or are pulling a combination of units. </w:t>
      </w:r>
    </w:p>
    <w:p w14:paraId="674D220E" w14:textId="77777777" w:rsidR="00441475" w:rsidRPr="00441475" w:rsidRDefault="00441475" w:rsidP="00441475">
      <w:pPr>
        <w:pStyle w:val="ListParagraph"/>
        <w:numPr>
          <w:ilvl w:val="0"/>
          <w:numId w:val="116"/>
        </w:numPr>
        <w:spacing w:after="0"/>
      </w:pPr>
      <w:r w:rsidRPr="00441475">
        <w:t xml:space="preserve">As wind speed increases, the applied force is multiplied exponentially, causing control problems for even the experienced driver. </w:t>
      </w:r>
    </w:p>
    <w:p w14:paraId="152051CC" w14:textId="77777777" w:rsidR="00441475" w:rsidRPr="00441475" w:rsidRDefault="00441475" w:rsidP="00441475">
      <w:pPr>
        <w:spacing w:after="0"/>
      </w:pPr>
      <w:r w:rsidRPr="00441475">
        <w:t>When dealing with high winds:</w:t>
      </w:r>
    </w:p>
    <w:p w14:paraId="13EEC95E" w14:textId="77777777" w:rsidR="00441475" w:rsidRPr="00441475" w:rsidRDefault="00441475" w:rsidP="00441475">
      <w:pPr>
        <w:numPr>
          <w:ilvl w:val="1"/>
          <w:numId w:val="114"/>
        </w:numPr>
        <w:spacing w:after="0"/>
      </w:pPr>
      <w:r w:rsidRPr="00441475">
        <w:t>Keep both hands on the steering wheel</w:t>
      </w:r>
    </w:p>
    <w:p w14:paraId="4AAFCED9" w14:textId="77777777" w:rsidR="00441475" w:rsidRPr="00441475" w:rsidRDefault="00441475" w:rsidP="00441475">
      <w:pPr>
        <w:numPr>
          <w:ilvl w:val="1"/>
          <w:numId w:val="114"/>
        </w:numPr>
        <w:spacing w:after="0"/>
      </w:pPr>
      <w:r w:rsidRPr="00441475">
        <w:t>Reduce your speed</w:t>
      </w:r>
    </w:p>
    <w:p w14:paraId="559F4168" w14:textId="77777777" w:rsidR="00441475" w:rsidRPr="00441475" w:rsidRDefault="00441475" w:rsidP="00441475">
      <w:pPr>
        <w:numPr>
          <w:ilvl w:val="1"/>
          <w:numId w:val="114"/>
        </w:numPr>
        <w:spacing w:after="0"/>
      </w:pPr>
      <w:r w:rsidRPr="00441475">
        <w:t>Watch your mirrors</w:t>
      </w:r>
    </w:p>
    <w:p w14:paraId="599D262B" w14:textId="77777777" w:rsidR="00441475" w:rsidRPr="00441475" w:rsidRDefault="00441475" w:rsidP="00441475">
      <w:pPr>
        <w:numPr>
          <w:ilvl w:val="1"/>
          <w:numId w:val="114"/>
        </w:numPr>
        <w:spacing w:after="0"/>
      </w:pPr>
      <w:r w:rsidRPr="00441475">
        <w:t>Steer slightly into the wind to keep your vehicle on the road</w:t>
      </w:r>
    </w:p>
    <w:p w14:paraId="7CCE3554" w14:textId="77777777" w:rsidR="00441475" w:rsidRPr="00441475" w:rsidRDefault="00441475" w:rsidP="00441475">
      <w:pPr>
        <w:spacing w:after="0"/>
      </w:pPr>
      <w:r w:rsidRPr="00441475">
        <w:t xml:space="preserve">Pay attention to wind speed. Watch for high wind warning signs. Look for signs of high winds such as bent trees, choppy water, fully-extended flags, and flying debris. </w:t>
      </w:r>
    </w:p>
    <w:p w14:paraId="0DE0E56F" w14:textId="77777777" w:rsidR="00441475" w:rsidRPr="00441475" w:rsidRDefault="00441475" w:rsidP="00441475">
      <w:pPr>
        <w:spacing w:after="0"/>
      </w:pPr>
      <w:r w:rsidRPr="00441475">
        <w:t>If you do not feel that you are in full control of your vehicle, pull over until conditions improve.</w:t>
      </w:r>
    </w:p>
    <w:p w14:paraId="07CE8801" w14:textId="77777777" w:rsidR="00441475" w:rsidRPr="00441475" w:rsidRDefault="00441475" w:rsidP="00441475">
      <w:pPr>
        <w:spacing w:after="0"/>
      </w:pPr>
      <w:r w:rsidRPr="00441475">
        <w:rPr>
          <w:b/>
          <w:bCs/>
        </w:rPr>
        <w:t>Snow</w:t>
      </w:r>
    </w:p>
    <w:p w14:paraId="19443614" w14:textId="77777777" w:rsidR="00441475" w:rsidRPr="00441475" w:rsidRDefault="00441475" w:rsidP="00441475">
      <w:pPr>
        <w:pStyle w:val="ListParagraph"/>
        <w:numPr>
          <w:ilvl w:val="0"/>
          <w:numId w:val="117"/>
        </w:numPr>
        <w:spacing w:after="0"/>
      </w:pPr>
      <w:r w:rsidRPr="00441475">
        <w:t xml:space="preserve">Falling and accumulating snow can have a profound impact on both visibility and traction. </w:t>
      </w:r>
    </w:p>
    <w:p w14:paraId="68DB5B14" w14:textId="77777777" w:rsidR="00441475" w:rsidRPr="00441475" w:rsidRDefault="00441475" w:rsidP="00441475">
      <w:pPr>
        <w:pStyle w:val="ListParagraph"/>
        <w:numPr>
          <w:ilvl w:val="0"/>
          <w:numId w:val="117"/>
        </w:numPr>
        <w:spacing w:after="0"/>
      </w:pPr>
      <w:r w:rsidRPr="00441475">
        <w:t xml:space="preserve">If operating properly, your vehicle’s defroster and windshield wipers will keep the windshield clean and clear. However, you will need to stop to clean off the side windows and mirrors. Never drive if you cannot see in all directions. In addition, snow can build up on your vehicle’s lights and reflectors. This reduces your visibility and the ability of other drivers to see your vehicle. Frequently clean all lights and reflectors. </w:t>
      </w:r>
    </w:p>
    <w:p w14:paraId="424208D9" w14:textId="77777777" w:rsidR="00441475" w:rsidRPr="00441475" w:rsidRDefault="00441475" w:rsidP="00441475">
      <w:pPr>
        <w:pStyle w:val="ListParagraph"/>
        <w:numPr>
          <w:ilvl w:val="0"/>
          <w:numId w:val="117"/>
        </w:numPr>
        <w:spacing w:after="0"/>
      </w:pPr>
      <w:r w:rsidRPr="00441475">
        <w:t xml:space="preserve">Light, powdery snow can cover the road and form a slick, smooth surface. A heavier, slushy snow can affect vehicle control. If the snow becomes hard packed, it can form an icy surface. Vehicle speeds should be reduced by at least one-half in snowy conditions. </w:t>
      </w:r>
    </w:p>
    <w:p w14:paraId="7A5A4CF6" w14:textId="77777777" w:rsidR="00441475" w:rsidRPr="00441475" w:rsidRDefault="00441475" w:rsidP="00441475">
      <w:pPr>
        <w:spacing w:after="0"/>
      </w:pPr>
      <w:r w:rsidRPr="00441475">
        <w:t xml:space="preserve">To stay safe, you should take the following actions when driving in snow: </w:t>
      </w:r>
    </w:p>
    <w:p w14:paraId="75477B4A" w14:textId="77777777" w:rsidR="00441475" w:rsidRPr="00441475" w:rsidRDefault="00441475" w:rsidP="00441475">
      <w:pPr>
        <w:numPr>
          <w:ilvl w:val="1"/>
          <w:numId w:val="115"/>
        </w:numPr>
        <w:spacing w:after="0"/>
      </w:pPr>
      <w:r w:rsidRPr="00441475">
        <w:t xml:space="preserve">Give yourself plenty of travel time and be alert </w:t>
      </w:r>
    </w:p>
    <w:p w14:paraId="5251C4E3" w14:textId="77777777" w:rsidR="00441475" w:rsidRPr="00441475" w:rsidRDefault="00441475" w:rsidP="00441475">
      <w:pPr>
        <w:numPr>
          <w:ilvl w:val="1"/>
          <w:numId w:val="115"/>
        </w:numPr>
        <w:spacing w:after="0"/>
      </w:pPr>
      <w:r w:rsidRPr="00441475">
        <w:t xml:space="preserve">Adjust your speed to conditions </w:t>
      </w:r>
    </w:p>
    <w:p w14:paraId="25FB0DCF" w14:textId="77777777" w:rsidR="00441475" w:rsidRPr="00441475" w:rsidRDefault="00441475" w:rsidP="00441475">
      <w:pPr>
        <w:numPr>
          <w:ilvl w:val="1"/>
          <w:numId w:val="115"/>
        </w:numPr>
        <w:spacing w:after="0"/>
      </w:pPr>
      <w:r w:rsidRPr="00441475">
        <w:t xml:space="preserve">Keep an adequate distance from the vehicle ahead of you </w:t>
      </w:r>
    </w:p>
    <w:p w14:paraId="2B4D93C5" w14:textId="77777777" w:rsidR="00441475" w:rsidRPr="00441475" w:rsidRDefault="00441475" w:rsidP="00441475">
      <w:pPr>
        <w:numPr>
          <w:ilvl w:val="1"/>
          <w:numId w:val="115"/>
        </w:numPr>
        <w:spacing w:after="0"/>
      </w:pPr>
      <w:r w:rsidRPr="00441475">
        <w:t xml:space="preserve">Use a lower gear to help maintain traction—especially on hills </w:t>
      </w:r>
    </w:p>
    <w:p w14:paraId="5A2AB0AD" w14:textId="77777777" w:rsidR="00441475" w:rsidRPr="00441475" w:rsidRDefault="00441475" w:rsidP="00441475">
      <w:pPr>
        <w:numPr>
          <w:ilvl w:val="1"/>
          <w:numId w:val="115"/>
        </w:numPr>
        <w:spacing w:after="0"/>
      </w:pPr>
      <w:r w:rsidRPr="00441475">
        <w:t xml:space="preserve">Accelerate, brake, and turn slowly (and carefully) to minimize the chance of a dangerous skid </w:t>
      </w:r>
    </w:p>
    <w:p w14:paraId="30A647C7" w14:textId="32C8BAF5" w:rsidR="008A0A5B" w:rsidRDefault="008A0A5B" w:rsidP="00717427">
      <w:pPr>
        <w:spacing w:after="0"/>
        <w:rPr>
          <w:b/>
          <w:bCs/>
        </w:rPr>
      </w:pPr>
    </w:p>
    <w:p w14:paraId="28742754" w14:textId="3ECF2658" w:rsidR="00441475" w:rsidRPr="00441475" w:rsidRDefault="008A0A5B" w:rsidP="00441475">
      <w:pPr>
        <w:spacing w:after="0"/>
        <w:rPr>
          <w:b/>
          <w:bCs/>
        </w:rPr>
      </w:pPr>
      <w:r w:rsidRPr="00A31A3C">
        <w:rPr>
          <w:b/>
          <w:bCs/>
          <w:i/>
          <w:iCs/>
          <w:u w:val="single"/>
        </w:rPr>
        <w:t xml:space="preserve">Slide </w:t>
      </w:r>
      <w:r>
        <w:rPr>
          <w:b/>
          <w:bCs/>
          <w:i/>
          <w:iCs/>
          <w:u w:val="single"/>
        </w:rPr>
        <w:t>9</w:t>
      </w:r>
      <w:r w:rsidR="00717427">
        <w:rPr>
          <w:b/>
          <w:bCs/>
          <w:i/>
          <w:iCs/>
          <w:u w:val="single"/>
        </w:rPr>
        <w:t>8</w:t>
      </w:r>
      <w:r>
        <w:rPr>
          <w:b/>
          <w:bCs/>
          <w:i/>
          <w:iCs/>
          <w:u w:val="single"/>
        </w:rPr>
        <w:t>:</w:t>
      </w:r>
      <w:r w:rsidR="00441475" w:rsidRPr="00441475">
        <w:rPr>
          <w:rFonts w:eastAsiaTheme="minorEastAsia" w:hAnsi="Calibri"/>
          <w:b/>
          <w:bCs/>
          <w:color w:val="000000" w:themeColor="text1"/>
          <w:kern w:val="24"/>
        </w:rPr>
        <w:t xml:space="preserve"> </w:t>
      </w:r>
      <w:r w:rsidR="00441475" w:rsidRPr="00441475">
        <w:rPr>
          <w:b/>
          <w:bCs/>
        </w:rPr>
        <w:t>Ice</w:t>
      </w:r>
    </w:p>
    <w:p w14:paraId="0B158567" w14:textId="77777777" w:rsidR="00441475" w:rsidRPr="00441475" w:rsidRDefault="00441475" w:rsidP="00441475">
      <w:pPr>
        <w:pStyle w:val="ListParagraph"/>
        <w:numPr>
          <w:ilvl w:val="0"/>
          <w:numId w:val="118"/>
        </w:numPr>
        <w:spacing w:after="0"/>
      </w:pPr>
      <w:r w:rsidRPr="00441475">
        <w:t xml:space="preserve">Ice can create slick road conditions, even when other weather conditions are favorable, and visibility is good. If you must drive, reduce your speed to 10-15 miles per hour and increase your following distance to give yourself more control and some margin for safety when reacting to an icy patch. </w:t>
      </w:r>
    </w:p>
    <w:p w14:paraId="53AB899F" w14:textId="77777777" w:rsidR="00441475" w:rsidRPr="00441475" w:rsidRDefault="00441475" w:rsidP="00441475">
      <w:pPr>
        <w:pStyle w:val="ListParagraph"/>
        <w:numPr>
          <w:ilvl w:val="0"/>
          <w:numId w:val="118"/>
        </w:numPr>
        <w:spacing w:after="0"/>
      </w:pPr>
      <w:r w:rsidRPr="00441475">
        <w:t xml:space="preserve">Slippery surfaces reduce traction, causing a vehicle’s drive wheels to spin easily. This impairs your ability to maneuver the vehicle. Proper tire inflation and tread as well as proper weight on the drive wheels increases traction and improves maneuverability. </w:t>
      </w:r>
    </w:p>
    <w:p w14:paraId="76CB845B" w14:textId="77777777" w:rsidR="00441475" w:rsidRPr="00441475" w:rsidRDefault="00441475" w:rsidP="00441475">
      <w:pPr>
        <w:pStyle w:val="ListParagraph"/>
        <w:numPr>
          <w:ilvl w:val="0"/>
          <w:numId w:val="118"/>
        </w:numPr>
        <w:spacing w:after="0"/>
      </w:pPr>
      <w:r w:rsidRPr="00441475">
        <w:t xml:space="preserve">Drop down to a lower gear to help improve traction. Accelerate and decelerate slowly (and carefully), slow down for turns, and do not oversteer. </w:t>
      </w:r>
    </w:p>
    <w:p w14:paraId="78A190F7" w14:textId="77777777" w:rsidR="00441475" w:rsidRPr="00441475" w:rsidRDefault="00441475" w:rsidP="00441475">
      <w:pPr>
        <w:pStyle w:val="ListParagraph"/>
        <w:numPr>
          <w:ilvl w:val="0"/>
          <w:numId w:val="118"/>
        </w:numPr>
        <w:spacing w:after="0"/>
      </w:pPr>
      <w:r w:rsidRPr="00441475">
        <w:t xml:space="preserve">While ice is most common in snowy conditions, it can also be present during mist, drizzle, freezing rain, and heavy fog when temperatures drop below freezing. </w:t>
      </w:r>
    </w:p>
    <w:p w14:paraId="694341F3" w14:textId="77777777" w:rsidR="00441475" w:rsidRPr="00441475" w:rsidRDefault="00441475" w:rsidP="00441475">
      <w:pPr>
        <w:pStyle w:val="ListParagraph"/>
        <w:numPr>
          <w:ilvl w:val="0"/>
          <w:numId w:val="118"/>
        </w:numPr>
        <w:spacing w:after="0"/>
      </w:pPr>
      <w:r w:rsidRPr="00441475">
        <w:t xml:space="preserve">If ice starts to form on the front of your outside mirrors, it may also be present on the road. Another clue is road spray. If conditions have been rainy or snowy, yet there’s no road spray, it might be because the moisture that would otherwise be spraying off the tires of other vehicles is freezing to the roadway. </w:t>
      </w:r>
    </w:p>
    <w:p w14:paraId="5445E89C" w14:textId="77777777" w:rsidR="00441475" w:rsidRPr="00441475" w:rsidRDefault="00441475" w:rsidP="00441475">
      <w:pPr>
        <w:pStyle w:val="ListParagraph"/>
        <w:numPr>
          <w:ilvl w:val="0"/>
          <w:numId w:val="118"/>
        </w:numPr>
        <w:spacing w:after="0"/>
      </w:pPr>
      <w:r w:rsidRPr="00441475">
        <w:t xml:space="preserve">Black ice is one of the most dangerous road conditions, as most drivers aren’t aware of black ice until it is too late. Black ice forms when temperatures drop rapidly and hover around the freezing mark (32°F). In black ice conditions, the road appears to be wet and shiny in headlights, when it is actually icy. </w:t>
      </w:r>
    </w:p>
    <w:p w14:paraId="18F980A4" w14:textId="77777777" w:rsidR="00441475" w:rsidRPr="00441475" w:rsidRDefault="00441475" w:rsidP="00441475">
      <w:pPr>
        <w:pStyle w:val="ListParagraph"/>
        <w:numPr>
          <w:ilvl w:val="0"/>
          <w:numId w:val="118"/>
        </w:numPr>
        <w:spacing w:after="0"/>
      </w:pPr>
      <w:r w:rsidRPr="00441475">
        <w:t>The most common places for black ice to form include:</w:t>
      </w:r>
    </w:p>
    <w:p w14:paraId="36C8D07F" w14:textId="77777777" w:rsidR="00441475" w:rsidRPr="00441475" w:rsidRDefault="00441475" w:rsidP="00441475">
      <w:pPr>
        <w:numPr>
          <w:ilvl w:val="2"/>
          <w:numId w:val="118"/>
        </w:numPr>
        <w:spacing w:after="0"/>
      </w:pPr>
      <w:r w:rsidRPr="00441475">
        <w:t>Bridges</w:t>
      </w:r>
    </w:p>
    <w:p w14:paraId="50F36576" w14:textId="77777777" w:rsidR="00441475" w:rsidRPr="00441475" w:rsidRDefault="00441475" w:rsidP="00441475">
      <w:pPr>
        <w:numPr>
          <w:ilvl w:val="2"/>
          <w:numId w:val="118"/>
        </w:numPr>
        <w:spacing w:after="0"/>
      </w:pPr>
      <w:r w:rsidRPr="00441475">
        <w:t>Beneath underpasses</w:t>
      </w:r>
    </w:p>
    <w:p w14:paraId="24884B17" w14:textId="77777777" w:rsidR="00441475" w:rsidRPr="00441475" w:rsidRDefault="00441475" w:rsidP="00441475">
      <w:pPr>
        <w:numPr>
          <w:ilvl w:val="2"/>
          <w:numId w:val="118"/>
        </w:numPr>
        <w:spacing w:after="0"/>
      </w:pPr>
      <w:r w:rsidRPr="00441475">
        <w:t>Dips in the road where water can collect and freeze</w:t>
      </w:r>
    </w:p>
    <w:p w14:paraId="1BB5886D" w14:textId="77777777" w:rsidR="00441475" w:rsidRPr="00441475" w:rsidRDefault="00441475" w:rsidP="00441475">
      <w:pPr>
        <w:numPr>
          <w:ilvl w:val="2"/>
          <w:numId w:val="118"/>
        </w:numPr>
        <w:spacing w:after="0"/>
      </w:pPr>
      <w:r w:rsidRPr="00441475">
        <w:t>Shaded areas from buildings, trees, hills, and embankments</w:t>
      </w:r>
    </w:p>
    <w:p w14:paraId="1E3F73A0" w14:textId="77777777" w:rsidR="00441475" w:rsidRPr="00441475" w:rsidRDefault="00441475" w:rsidP="00441475">
      <w:pPr>
        <w:numPr>
          <w:ilvl w:val="2"/>
          <w:numId w:val="118"/>
        </w:numPr>
        <w:spacing w:after="0"/>
      </w:pPr>
      <w:r w:rsidRPr="00441475">
        <w:t>The lower side of banked curves</w:t>
      </w:r>
    </w:p>
    <w:p w14:paraId="5F86BD71" w14:textId="0343732E" w:rsidR="008A0A5B" w:rsidRPr="00441475" w:rsidRDefault="008A0A5B" w:rsidP="008A0A5B">
      <w:pPr>
        <w:spacing w:after="0"/>
      </w:pPr>
    </w:p>
    <w:p w14:paraId="1D7A65D3" w14:textId="77777777" w:rsidR="00441475" w:rsidRPr="00441475" w:rsidRDefault="008A0A5B" w:rsidP="00441475">
      <w:pPr>
        <w:spacing w:after="0"/>
        <w:rPr>
          <w:b/>
          <w:bCs/>
        </w:rPr>
      </w:pPr>
      <w:r w:rsidRPr="00A31A3C">
        <w:rPr>
          <w:b/>
          <w:bCs/>
          <w:i/>
          <w:iCs/>
          <w:u w:val="single"/>
        </w:rPr>
        <w:t xml:space="preserve">Slide </w:t>
      </w:r>
      <w:r>
        <w:rPr>
          <w:b/>
          <w:bCs/>
          <w:i/>
          <w:iCs/>
          <w:u w:val="single"/>
        </w:rPr>
        <w:t>9</w:t>
      </w:r>
      <w:r w:rsidR="00717427">
        <w:rPr>
          <w:b/>
          <w:bCs/>
          <w:i/>
          <w:iCs/>
          <w:u w:val="single"/>
        </w:rPr>
        <w:t>9</w:t>
      </w:r>
      <w:r>
        <w:rPr>
          <w:b/>
          <w:bCs/>
          <w:i/>
          <w:iCs/>
          <w:u w:val="single"/>
        </w:rPr>
        <w:t xml:space="preserve">: </w:t>
      </w:r>
      <w:r w:rsidR="00441475" w:rsidRPr="00441475">
        <w:rPr>
          <w:b/>
          <w:bCs/>
        </w:rPr>
        <w:t xml:space="preserve">All Slippery Surfaces </w:t>
      </w:r>
    </w:p>
    <w:p w14:paraId="7BA10E97" w14:textId="77777777" w:rsidR="00441475" w:rsidRPr="00441475" w:rsidRDefault="00441475" w:rsidP="00441475">
      <w:pPr>
        <w:spacing w:after="0"/>
      </w:pPr>
      <w:r w:rsidRPr="00441475">
        <w:t xml:space="preserve">Whether driving in rain, fog, snow, or ice some other tips to keep in mind when operating on what could be a slippery road include the following: </w:t>
      </w:r>
    </w:p>
    <w:p w14:paraId="6CB9A6DF" w14:textId="77777777" w:rsidR="00441475" w:rsidRPr="00441475" w:rsidRDefault="00441475" w:rsidP="00441475">
      <w:pPr>
        <w:numPr>
          <w:ilvl w:val="1"/>
          <w:numId w:val="119"/>
        </w:numPr>
        <w:spacing w:after="0"/>
      </w:pPr>
      <w:r w:rsidRPr="00441475">
        <w:t xml:space="preserve">Don’t </w:t>
      </w:r>
      <w:proofErr w:type="spellStart"/>
      <w:proofErr w:type="gramStart"/>
      <w:r w:rsidRPr="00441475">
        <w:t>brake</w:t>
      </w:r>
      <w:proofErr w:type="spellEnd"/>
      <w:proofErr w:type="gramEnd"/>
      <w:r w:rsidRPr="00441475">
        <w:t xml:space="preserve"> any harder than necessary </w:t>
      </w:r>
    </w:p>
    <w:p w14:paraId="2943A822" w14:textId="77777777" w:rsidR="00441475" w:rsidRPr="00441475" w:rsidRDefault="00441475" w:rsidP="00441475">
      <w:pPr>
        <w:numPr>
          <w:ilvl w:val="1"/>
          <w:numId w:val="119"/>
        </w:numPr>
        <w:spacing w:after="0"/>
      </w:pPr>
      <w:r w:rsidRPr="00441475">
        <w:t xml:space="preserve">Don’t use the engine brake or speed retarder </w:t>
      </w:r>
    </w:p>
    <w:p w14:paraId="2395E237" w14:textId="77777777" w:rsidR="00441475" w:rsidRPr="00441475" w:rsidRDefault="00441475" w:rsidP="00441475">
      <w:pPr>
        <w:numPr>
          <w:ilvl w:val="1"/>
          <w:numId w:val="119"/>
        </w:numPr>
        <w:spacing w:after="0"/>
      </w:pPr>
      <w:r w:rsidRPr="00441475">
        <w:t xml:space="preserve">Never pump antilock brakes </w:t>
      </w:r>
    </w:p>
    <w:p w14:paraId="481424DB" w14:textId="77777777" w:rsidR="00441475" w:rsidRPr="00441475" w:rsidRDefault="00441475" w:rsidP="00441475">
      <w:pPr>
        <w:numPr>
          <w:ilvl w:val="1"/>
          <w:numId w:val="119"/>
        </w:numPr>
        <w:spacing w:after="0"/>
      </w:pPr>
      <w:r w:rsidRPr="00441475">
        <w:t xml:space="preserve">Don’t pass slower vehicles unless necessary </w:t>
      </w:r>
    </w:p>
    <w:p w14:paraId="47D6CD56" w14:textId="77777777" w:rsidR="00441475" w:rsidRPr="00441475" w:rsidRDefault="00441475" w:rsidP="00441475">
      <w:pPr>
        <w:numPr>
          <w:ilvl w:val="1"/>
          <w:numId w:val="119"/>
        </w:numPr>
        <w:spacing w:after="0"/>
      </w:pPr>
      <w:r w:rsidRPr="00441475">
        <w:t xml:space="preserve">Go slow and steady. Avoid having to slow down and speed up </w:t>
      </w:r>
    </w:p>
    <w:p w14:paraId="169025AD" w14:textId="77777777" w:rsidR="00441475" w:rsidRPr="00441475" w:rsidRDefault="00441475" w:rsidP="00441475">
      <w:pPr>
        <w:numPr>
          <w:ilvl w:val="1"/>
          <w:numId w:val="119"/>
        </w:numPr>
        <w:spacing w:after="0"/>
      </w:pPr>
      <w:r w:rsidRPr="00441475">
        <w:t xml:space="preserve">Take curves at slower speeds and don’t brake while in curves </w:t>
      </w:r>
    </w:p>
    <w:p w14:paraId="330211A0" w14:textId="77777777" w:rsidR="00441475" w:rsidRPr="00441475" w:rsidRDefault="00441475" w:rsidP="00441475">
      <w:pPr>
        <w:numPr>
          <w:ilvl w:val="1"/>
          <w:numId w:val="119"/>
        </w:numPr>
        <w:spacing w:after="0"/>
      </w:pPr>
      <w:r w:rsidRPr="00441475">
        <w:t xml:space="preserve">Know that roads become more slippery as temperatures rise to the point where ice begins to melt </w:t>
      </w:r>
    </w:p>
    <w:p w14:paraId="716AEE4E" w14:textId="77777777" w:rsidR="00441475" w:rsidRPr="00441475" w:rsidRDefault="00441475" w:rsidP="00441475">
      <w:pPr>
        <w:numPr>
          <w:ilvl w:val="1"/>
          <w:numId w:val="119"/>
        </w:numPr>
        <w:spacing w:after="0"/>
      </w:pPr>
      <w:r w:rsidRPr="00441475">
        <w:t xml:space="preserve">Road temperatures and air temperatures can vary widely </w:t>
      </w:r>
    </w:p>
    <w:p w14:paraId="2E45159B" w14:textId="77777777" w:rsidR="00441475" w:rsidRPr="00441475" w:rsidRDefault="00441475" w:rsidP="00441475">
      <w:pPr>
        <w:numPr>
          <w:ilvl w:val="1"/>
          <w:numId w:val="119"/>
        </w:numPr>
        <w:spacing w:after="0"/>
      </w:pPr>
      <w:r w:rsidRPr="00441475">
        <w:t xml:space="preserve">Don’t drive next to other vehicles </w:t>
      </w:r>
    </w:p>
    <w:p w14:paraId="2B5AAB1C" w14:textId="77777777" w:rsidR="00441475" w:rsidRPr="00441475" w:rsidRDefault="00441475" w:rsidP="00441475">
      <w:pPr>
        <w:numPr>
          <w:ilvl w:val="1"/>
          <w:numId w:val="119"/>
        </w:numPr>
        <w:spacing w:after="0"/>
      </w:pPr>
      <w:r w:rsidRPr="00441475">
        <w:t xml:space="preserve">Keep a larger following distance </w:t>
      </w:r>
    </w:p>
    <w:p w14:paraId="506315CE" w14:textId="77777777" w:rsidR="00441475" w:rsidRPr="00441475" w:rsidRDefault="00441475" w:rsidP="00441475">
      <w:pPr>
        <w:numPr>
          <w:ilvl w:val="1"/>
          <w:numId w:val="119"/>
        </w:numPr>
        <w:spacing w:after="0"/>
      </w:pPr>
      <w:r w:rsidRPr="00441475">
        <w:t xml:space="preserve">If you see a traffic jam ahead, slow down or stop until it has cleared </w:t>
      </w:r>
    </w:p>
    <w:p w14:paraId="0448685D" w14:textId="77777777" w:rsidR="00441475" w:rsidRPr="00441475" w:rsidRDefault="00441475" w:rsidP="00441475">
      <w:pPr>
        <w:numPr>
          <w:ilvl w:val="1"/>
          <w:numId w:val="119"/>
        </w:numPr>
        <w:spacing w:after="0"/>
      </w:pPr>
      <w:r w:rsidRPr="00441475">
        <w:t>Try to anticipate stops so you can slow down gradually</w:t>
      </w:r>
    </w:p>
    <w:p w14:paraId="1E64FC3E" w14:textId="77777777" w:rsidR="00441475" w:rsidRDefault="00441475" w:rsidP="00441475">
      <w:pPr>
        <w:spacing w:after="0"/>
      </w:pPr>
    </w:p>
    <w:p w14:paraId="68D87A2B" w14:textId="25C8AB6B" w:rsidR="00441475" w:rsidRPr="00441475" w:rsidRDefault="00441475" w:rsidP="00441475">
      <w:pPr>
        <w:pStyle w:val="Heading1"/>
      </w:pPr>
      <w:r w:rsidRPr="00441475">
        <w:t>When You Should Pull Off the Road</w:t>
      </w:r>
    </w:p>
    <w:p w14:paraId="53D3C146" w14:textId="77777777" w:rsidR="00441475" w:rsidRPr="00441475" w:rsidRDefault="00441475" w:rsidP="00441475">
      <w:pPr>
        <w:spacing w:after="0"/>
      </w:pPr>
      <w:r w:rsidRPr="00441475">
        <w:t xml:space="preserve">As a general rule, anytime you don’t feel safe, you can’t see, or you can’t control the vehicle it’s time to get off the road. </w:t>
      </w:r>
    </w:p>
    <w:p w14:paraId="7252C01C" w14:textId="77777777" w:rsidR="00441475" w:rsidRDefault="00441475" w:rsidP="00441475">
      <w:pPr>
        <w:spacing w:after="0"/>
      </w:pPr>
    </w:p>
    <w:p w14:paraId="7DAA8BB8" w14:textId="6676B035" w:rsidR="00441475" w:rsidRPr="00441475" w:rsidRDefault="00441475" w:rsidP="00441475">
      <w:pPr>
        <w:spacing w:after="0"/>
      </w:pPr>
      <w:r w:rsidRPr="00441475">
        <w:t xml:space="preserve">If the weather becomes too dangerous, find a safe place to pull over until conditions improve. </w:t>
      </w:r>
    </w:p>
    <w:p w14:paraId="41E2E01F" w14:textId="77777777" w:rsidR="00441475" w:rsidRDefault="00441475" w:rsidP="008A0A5B">
      <w:pPr>
        <w:spacing w:after="0"/>
        <w:rPr>
          <w:b/>
          <w:bCs/>
          <w:i/>
          <w:iCs/>
          <w:u w:val="single"/>
        </w:rPr>
      </w:pPr>
    </w:p>
    <w:p w14:paraId="2E86E080" w14:textId="1BCDD14B" w:rsidR="00441475" w:rsidRDefault="008A0A5B" w:rsidP="008A0A5B">
      <w:pPr>
        <w:spacing w:after="0"/>
        <w:rPr>
          <w:b/>
          <w:bCs/>
          <w:i/>
          <w:iCs/>
          <w:u w:val="single"/>
        </w:rPr>
      </w:pPr>
      <w:r w:rsidRPr="00A31A3C">
        <w:rPr>
          <w:b/>
          <w:bCs/>
          <w:i/>
          <w:iCs/>
          <w:u w:val="single"/>
        </w:rPr>
        <w:t xml:space="preserve">Slide </w:t>
      </w:r>
      <w:r>
        <w:rPr>
          <w:b/>
          <w:bCs/>
          <w:i/>
          <w:iCs/>
          <w:u w:val="single"/>
        </w:rPr>
        <w:t>10</w:t>
      </w:r>
      <w:r>
        <w:rPr>
          <w:b/>
          <w:bCs/>
          <w:i/>
          <w:iCs/>
          <w:u w:val="single"/>
        </w:rPr>
        <w:t xml:space="preserve">0: </w:t>
      </w:r>
      <w:r w:rsidR="00441475" w:rsidRPr="00441475">
        <w:rPr>
          <w:b/>
          <w:bCs/>
        </w:rPr>
        <w:t xml:space="preserve">Driving </w:t>
      </w:r>
      <w:proofErr w:type="gramStart"/>
      <w:r w:rsidR="00441475" w:rsidRPr="00441475">
        <w:rPr>
          <w:b/>
          <w:bCs/>
        </w:rPr>
        <w:t>In</w:t>
      </w:r>
      <w:proofErr w:type="gramEnd"/>
      <w:r w:rsidR="00441475" w:rsidRPr="00441475">
        <w:rPr>
          <w:b/>
          <w:bCs/>
        </w:rPr>
        <w:t xml:space="preserve"> Very Hot Weather</w:t>
      </w:r>
      <w:r w:rsidR="00441475" w:rsidRPr="00441475">
        <w:rPr>
          <w:b/>
          <w:bCs/>
          <w:i/>
          <w:iCs/>
          <w:u w:val="single"/>
        </w:rPr>
        <w:t xml:space="preserve"> </w:t>
      </w:r>
    </w:p>
    <w:p w14:paraId="1CBF8FF4" w14:textId="77777777" w:rsidR="00441475" w:rsidRPr="00441475" w:rsidRDefault="00441475" w:rsidP="00441475">
      <w:pPr>
        <w:numPr>
          <w:ilvl w:val="0"/>
          <w:numId w:val="120"/>
        </w:numPr>
        <w:spacing w:after="0"/>
      </w:pPr>
      <w:r w:rsidRPr="00441475">
        <w:t xml:space="preserve">Vehicle Checks Do a normal pre-trip inspection, but pay special attention to the following items. </w:t>
      </w:r>
    </w:p>
    <w:p w14:paraId="7C02346A" w14:textId="77777777" w:rsidR="00441475" w:rsidRPr="00441475" w:rsidRDefault="00441475" w:rsidP="00441475">
      <w:pPr>
        <w:numPr>
          <w:ilvl w:val="0"/>
          <w:numId w:val="120"/>
        </w:numPr>
        <w:spacing w:after="0"/>
      </w:pPr>
      <w:r w:rsidRPr="00441475">
        <w:t xml:space="preserve">Tires. Check the tire mounting and air pressure. Inspect the tires every two hours or every 100 miles when driving in very hot weather. Air pressure increases with temperature. Do not let air out or the pressure will be too low when the tires cool off. </w:t>
      </w:r>
    </w:p>
    <w:p w14:paraId="7BA1D039" w14:textId="77777777" w:rsidR="00441475" w:rsidRPr="00441475" w:rsidRDefault="00441475" w:rsidP="00441475">
      <w:pPr>
        <w:numPr>
          <w:ilvl w:val="0"/>
          <w:numId w:val="120"/>
        </w:numPr>
        <w:spacing w:after="0"/>
      </w:pPr>
      <w:r w:rsidRPr="00441475">
        <w:t xml:space="preserve">If a tire is too hot to touch, remain stopped until the tire cools off. </w:t>
      </w:r>
      <w:proofErr w:type="gramStart"/>
      <w:r w:rsidRPr="00441475">
        <w:t>Otherwise</w:t>
      </w:r>
      <w:proofErr w:type="gramEnd"/>
      <w:r w:rsidRPr="00441475">
        <w:t xml:space="preserve"> the tire may blow out or catch fire. </w:t>
      </w:r>
    </w:p>
    <w:p w14:paraId="09BE1585" w14:textId="77777777" w:rsidR="00441475" w:rsidRPr="00441475" w:rsidRDefault="00441475" w:rsidP="00441475">
      <w:pPr>
        <w:numPr>
          <w:ilvl w:val="0"/>
          <w:numId w:val="120"/>
        </w:numPr>
        <w:spacing w:after="0"/>
      </w:pPr>
      <w:r w:rsidRPr="00441475">
        <w:t>The engine oil helps keep the engine cool, as well as lubricating it. Make sure there is enough engine oil. If you have an oil temperature gauge, make sure the temperature is within the proper range while you are driving.</w:t>
      </w:r>
    </w:p>
    <w:p w14:paraId="7177CBAE" w14:textId="77777777" w:rsidR="00441475" w:rsidRPr="00441475" w:rsidRDefault="00441475" w:rsidP="008A0A5B">
      <w:pPr>
        <w:spacing w:after="0"/>
      </w:pPr>
    </w:p>
    <w:p w14:paraId="5F4713FA" w14:textId="77777777" w:rsidR="00441475" w:rsidRDefault="008A0A5B" w:rsidP="008A0A5B">
      <w:pPr>
        <w:spacing w:after="0"/>
        <w:rPr>
          <w:b/>
          <w:bCs/>
          <w:i/>
          <w:iCs/>
          <w:u w:val="single"/>
        </w:rPr>
      </w:pPr>
      <w:r w:rsidRPr="00A31A3C">
        <w:rPr>
          <w:b/>
          <w:bCs/>
          <w:i/>
          <w:iCs/>
          <w:u w:val="single"/>
        </w:rPr>
        <w:t xml:space="preserve">Slide </w:t>
      </w:r>
      <w:r>
        <w:rPr>
          <w:b/>
          <w:bCs/>
          <w:i/>
          <w:iCs/>
          <w:u w:val="single"/>
        </w:rPr>
        <w:t>10</w:t>
      </w:r>
      <w:r w:rsidR="00717427">
        <w:rPr>
          <w:b/>
          <w:bCs/>
          <w:i/>
          <w:iCs/>
          <w:u w:val="single"/>
        </w:rPr>
        <w:t>1</w:t>
      </w:r>
      <w:r>
        <w:rPr>
          <w:b/>
          <w:bCs/>
          <w:i/>
          <w:iCs/>
          <w:u w:val="single"/>
        </w:rPr>
        <w:t xml:space="preserve">: </w:t>
      </w:r>
      <w:r w:rsidR="00441475" w:rsidRPr="00441475">
        <w:rPr>
          <w:b/>
          <w:bCs/>
        </w:rPr>
        <w:t xml:space="preserve">Driving </w:t>
      </w:r>
      <w:proofErr w:type="gramStart"/>
      <w:r w:rsidR="00441475" w:rsidRPr="00441475">
        <w:rPr>
          <w:b/>
          <w:bCs/>
        </w:rPr>
        <w:t>In</w:t>
      </w:r>
      <w:proofErr w:type="gramEnd"/>
      <w:r w:rsidR="00441475" w:rsidRPr="00441475">
        <w:rPr>
          <w:b/>
          <w:bCs/>
        </w:rPr>
        <w:t xml:space="preserve"> Very Hot Weather</w:t>
      </w:r>
      <w:r w:rsidR="00441475" w:rsidRPr="00441475">
        <w:rPr>
          <w:b/>
          <w:bCs/>
          <w:i/>
          <w:iCs/>
          <w:u w:val="single"/>
        </w:rPr>
        <w:t xml:space="preserve"> </w:t>
      </w:r>
    </w:p>
    <w:p w14:paraId="0EDAC355" w14:textId="77777777" w:rsidR="00441475" w:rsidRPr="00441475" w:rsidRDefault="00441475" w:rsidP="00441475">
      <w:pPr>
        <w:numPr>
          <w:ilvl w:val="0"/>
          <w:numId w:val="121"/>
        </w:numPr>
        <w:spacing w:after="0"/>
      </w:pPr>
      <w:r w:rsidRPr="00441475">
        <w:t xml:space="preserve">Engine Coolant. Before starting out, make sure the engine cooling system has enough water and antifreeze according to the engine manufacturer's directions. (Antifreeze helps the engine under hot conditions as well as cold conditions). </w:t>
      </w:r>
    </w:p>
    <w:p w14:paraId="7984500B" w14:textId="77777777" w:rsidR="00441475" w:rsidRPr="00441475" w:rsidRDefault="00441475" w:rsidP="00441475">
      <w:pPr>
        <w:numPr>
          <w:ilvl w:val="0"/>
          <w:numId w:val="121"/>
        </w:numPr>
        <w:spacing w:after="0"/>
      </w:pPr>
      <w:r w:rsidRPr="00441475">
        <w:t xml:space="preserve">When driving, check the water temperature or coolant temperature gauge from time to time. Make sure that it remains in the normal range. If the gauge goes above the highest safe temperature, there may be something wrong that could lead to engine failure and possibly fire. </w:t>
      </w:r>
    </w:p>
    <w:p w14:paraId="63FFB0BA" w14:textId="77777777" w:rsidR="00441475" w:rsidRPr="00441475" w:rsidRDefault="00441475" w:rsidP="00441475">
      <w:pPr>
        <w:numPr>
          <w:ilvl w:val="0"/>
          <w:numId w:val="121"/>
        </w:numPr>
        <w:spacing w:after="0"/>
      </w:pPr>
      <w:r w:rsidRPr="00441475">
        <w:t>Engine Belts. Learn how to check v-belt tightness on your vehicle by pressing on the belts. Loose belts will not turn the water pump and/or fan properly. This will result in overheating. Also, check belts for cracking or other signs of wear.</w:t>
      </w:r>
    </w:p>
    <w:p w14:paraId="6D60AF2E" w14:textId="77777777" w:rsidR="00441475" w:rsidRPr="00441475" w:rsidRDefault="00441475" w:rsidP="008A0A5B">
      <w:pPr>
        <w:spacing w:after="0"/>
      </w:pPr>
    </w:p>
    <w:p w14:paraId="143BAA70" w14:textId="77777777" w:rsidR="00441475" w:rsidRDefault="008A0A5B" w:rsidP="008A0A5B">
      <w:pPr>
        <w:spacing w:after="0"/>
        <w:rPr>
          <w:b/>
          <w:bCs/>
        </w:rPr>
      </w:pPr>
      <w:r w:rsidRPr="00A31A3C">
        <w:rPr>
          <w:b/>
          <w:bCs/>
          <w:i/>
          <w:iCs/>
          <w:u w:val="single"/>
        </w:rPr>
        <w:t xml:space="preserve">Slide </w:t>
      </w:r>
      <w:r>
        <w:rPr>
          <w:b/>
          <w:bCs/>
          <w:i/>
          <w:iCs/>
          <w:u w:val="single"/>
        </w:rPr>
        <w:t>10</w:t>
      </w:r>
      <w:r w:rsidR="00717427">
        <w:rPr>
          <w:b/>
          <w:bCs/>
          <w:i/>
          <w:iCs/>
          <w:u w:val="single"/>
        </w:rPr>
        <w:t>2</w:t>
      </w:r>
      <w:r>
        <w:rPr>
          <w:b/>
          <w:bCs/>
          <w:i/>
          <w:iCs/>
          <w:u w:val="single"/>
        </w:rPr>
        <w:t xml:space="preserve">: </w:t>
      </w:r>
      <w:r w:rsidR="00441475" w:rsidRPr="00441475">
        <w:rPr>
          <w:b/>
          <w:bCs/>
        </w:rPr>
        <w:t xml:space="preserve">Driving </w:t>
      </w:r>
      <w:proofErr w:type="gramStart"/>
      <w:r w:rsidR="00441475" w:rsidRPr="00441475">
        <w:rPr>
          <w:b/>
          <w:bCs/>
        </w:rPr>
        <w:t>In</w:t>
      </w:r>
      <w:proofErr w:type="gramEnd"/>
      <w:r w:rsidR="00441475" w:rsidRPr="00441475">
        <w:rPr>
          <w:b/>
          <w:bCs/>
        </w:rPr>
        <w:t xml:space="preserve"> Very Hot Weather</w:t>
      </w:r>
      <w:r w:rsidR="00441475" w:rsidRPr="00441475">
        <w:rPr>
          <w:b/>
          <w:bCs/>
        </w:rPr>
        <w:t xml:space="preserve"> </w:t>
      </w:r>
    </w:p>
    <w:p w14:paraId="7719D25B" w14:textId="77777777" w:rsidR="00441475" w:rsidRPr="00441475" w:rsidRDefault="00441475" w:rsidP="00441475">
      <w:pPr>
        <w:numPr>
          <w:ilvl w:val="0"/>
          <w:numId w:val="122"/>
        </w:numPr>
        <w:spacing w:after="0"/>
      </w:pPr>
      <w:r w:rsidRPr="00441475">
        <w:t xml:space="preserve">Watch for Bleeding Tar. Tar in the road pavement frequently rises to the surface in very hot weather. Spots where tar "bleeds" to the surface are very slippery. </w:t>
      </w:r>
    </w:p>
    <w:p w14:paraId="34A7E70B" w14:textId="77777777" w:rsidR="00441475" w:rsidRPr="00441475" w:rsidRDefault="00441475" w:rsidP="00441475">
      <w:pPr>
        <w:numPr>
          <w:ilvl w:val="0"/>
          <w:numId w:val="122"/>
        </w:numPr>
        <w:spacing w:after="0"/>
      </w:pPr>
      <w:r w:rsidRPr="00441475">
        <w:t>Go Slowly Enough to Prevent Overheating. High speeds create more heat for tires and the engine. In desert conditions the heat may build up to the point where it is dangerous. The heat will increase chances of tire failure or even fire, and engine failure.</w:t>
      </w:r>
    </w:p>
    <w:p w14:paraId="7E3B4D01" w14:textId="77777777" w:rsidR="00441475" w:rsidRDefault="00441475" w:rsidP="008A0A5B">
      <w:pPr>
        <w:spacing w:after="0"/>
        <w:rPr>
          <w:b/>
          <w:bCs/>
        </w:rPr>
      </w:pPr>
    </w:p>
    <w:p w14:paraId="4A5B00BD" w14:textId="77777777" w:rsidR="008A0A5B" w:rsidRDefault="008A0A5B" w:rsidP="008A0A5B">
      <w:pPr>
        <w:rPr>
          <w:b/>
          <w:bCs/>
        </w:rPr>
      </w:pPr>
    </w:p>
    <w:p w14:paraId="6A64556F" w14:textId="77777777" w:rsidR="00A53114" w:rsidRDefault="00A53114" w:rsidP="00A53114">
      <w:pPr>
        <w:spacing w:after="0"/>
        <w:rPr>
          <w:b/>
          <w:bCs/>
          <w:sz w:val="28"/>
          <w:szCs w:val="28"/>
        </w:rPr>
      </w:pPr>
    </w:p>
    <w:p w14:paraId="5E902535" w14:textId="77777777" w:rsidR="00A53114" w:rsidRDefault="00A53114" w:rsidP="00A53114">
      <w:pPr>
        <w:spacing w:after="0"/>
        <w:rPr>
          <w:b/>
          <w:bCs/>
          <w:sz w:val="28"/>
          <w:szCs w:val="28"/>
        </w:rPr>
      </w:pPr>
    </w:p>
    <w:p w14:paraId="51E720B8" w14:textId="77777777" w:rsidR="00A53114" w:rsidRDefault="00A53114" w:rsidP="00A53114">
      <w:pPr>
        <w:spacing w:after="0"/>
        <w:rPr>
          <w:b/>
          <w:bCs/>
          <w:sz w:val="28"/>
          <w:szCs w:val="28"/>
        </w:rPr>
      </w:pPr>
    </w:p>
    <w:p w14:paraId="4C4F2C37" w14:textId="77777777" w:rsidR="00A53114" w:rsidRDefault="00A53114" w:rsidP="00A53114">
      <w:pPr>
        <w:spacing w:after="0"/>
        <w:rPr>
          <w:b/>
          <w:bCs/>
          <w:sz w:val="28"/>
          <w:szCs w:val="28"/>
        </w:rPr>
      </w:pPr>
    </w:p>
    <w:p w14:paraId="47FBAD65" w14:textId="77777777" w:rsidR="00A53114" w:rsidRDefault="00A53114" w:rsidP="00A53114">
      <w:pPr>
        <w:spacing w:after="0"/>
        <w:rPr>
          <w:b/>
          <w:bCs/>
          <w:sz w:val="28"/>
          <w:szCs w:val="28"/>
        </w:rPr>
      </w:pPr>
    </w:p>
    <w:p w14:paraId="0499D677" w14:textId="77777777" w:rsidR="00A53114" w:rsidRDefault="00A53114" w:rsidP="00A53114">
      <w:pPr>
        <w:spacing w:after="0"/>
        <w:rPr>
          <w:b/>
          <w:bCs/>
          <w:sz w:val="28"/>
          <w:szCs w:val="28"/>
        </w:rPr>
      </w:pPr>
    </w:p>
    <w:p w14:paraId="597265B0" w14:textId="77777777" w:rsidR="00A53114" w:rsidRDefault="00A53114" w:rsidP="00A53114">
      <w:pPr>
        <w:spacing w:after="0"/>
        <w:rPr>
          <w:b/>
          <w:bCs/>
          <w:sz w:val="28"/>
          <w:szCs w:val="28"/>
        </w:rPr>
      </w:pPr>
    </w:p>
    <w:p w14:paraId="58C65D7C" w14:textId="77777777" w:rsidR="00A53114" w:rsidRDefault="00A53114" w:rsidP="00A53114">
      <w:pPr>
        <w:spacing w:after="0"/>
        <w:rPr>
          <w:b/>
          <w:bCs/>
          <w:sz w:val="28"/>
          <w:szCs w:val="28"/>
        </w:rPr>
      </w:pPr>
    </w:p>
    <w:p w14:paraId="2B6F58F4" w14:textId="77777777" w:rsidR="00A53114" w:rsidRDefault="00A53114" w:rsidP="00A53114">
      <w:pPr>
        <w:spacing w:after="0"/>
        <w:rPr>
          <w:b/>
          <w:bCs/>
          <w:sz w:val="28"/>
          <w:szCs w:val="28"/>
        </w:rPr>
      </w:pPr>
    </w:p>
    <w:p w14:paraId="47A040F3" w14:textId="77777777" w:rsidR="00A53114" w:rsidRDefault="00A53114" w:rsidP="00A53114">
      <w:pPr>
        <w:spacing w:after="0"/>
        <w:rPr>
          <w:b/>
          <w:bCs/>
          <w:sz w:val="28"/>
          <w:szCs w:val="28"/>
        </w:rPr>
      </w:pPr>
    </w:p>
    <w:p w14:paraId="1AD045AA" w14:textId="77777777" w:rsidR="00A53114" w:rsidRDefault="00A53114" w:rsidP="00A53114">
      <w:pPr>
        <w:spacing w:after="0"/>
        <w:rPr>
          <w:b/>
          <w:bCs/>
          <w:sz w:val="28"/>
          <w:szCs w:val="28"/>
        </w:rPr>
      </w:pPr>
    </w:p>
    <w:p w14:paraId="6FE820A5" w14:textId="77777777" w:rsidR="00A53114" w:rsidRDefault="00A53114" w:rsidP="00A53114">
      <w:pPr>
        <w:spacing w:after="0"/>
        <w:rPr>
          <w:b/>
          <w:bCs/>
          <w:sz w:val="28"/>
          <w:szCs w:val="28"/>
        </w:rPr>
      </w:pPr>
    </w:p>
    <w:p w14:paraId="2C80C392" w14:textId="77777777" w:rsidR="00A53114" w:rsidRDefault="00A53114" w:rsidP="00A53114">
      <w:pPr>
        <w:spacing w:after="0"/>
        <w:rPr>
          <w:b/>
          <w:bCs/>
          <w:sz w:val="28"/>
          <w:szCs w:val="28"/>
        </w:rPr>
      </w:pPr>
    </w:p>
    <w:p w14:paraId="17F78A46" w14:textId="77777777" w:rsidR="00A53114" w:rsidRDefault="00A53114" w:rsidP="00A53114">
      <w:pPr>
        <w:spacing w:after="0"/>
        <w:rPr>
          <w:b/>
          <w:bCs/>
          <w:sz w:val="28"/>
          <w:szCs w:val="28"/>
        </w:rPr>
      </w:pPr>
    </w:p>
    <w:p w14:paraId="6C583BAF" w14:textId="77777777" w:rsidR="00A53114" w:rsidRDefault="00A53114" w:rsidP="00A53114">
      <w:pPr>
        <w:spacing w:after="0"/>
        <w:rPr>
          <w:b/>
          <w:bCs/>
          <w:sz w:val="28"/>
          <w:szCs w:val="28"/>
        </w:rPr>
      </w:pPr>
    </w:p>
    <w:p w14:paraId="018270FA" w14:textId="77777777" w:rsidR="00A53114" w:rsidRDefault="00A53114" w:rsidP="00A53114">
      <w:pPr>
        <w:spacing w:after="0"/>
        <w:rPr>
          <w:b/>
          <w:bCs/>
          <w:sz w:val="28"/>
          <w:szCs w:val="28"/>
        </w:rPr>
      </w:pPr>
    </w:p>
    <w:p w14:paraId="7A76897A" w14:textId="77777777" w:rsidR="00A53114" w:rsidRDefault="00A53114" w:rsidP="00A53114">
      <w:pPr>
        <w:spacing w:after="0"/>
        <w:rPr>
          <w:b/>
          <w:bCs/>
          <w:sz w:val="28"/>
          <w:szCs w:val="28"/>
        </w:rPr>
      </w:pPr>
    </w:p>
    <w:p w14:paraId="7C0C99D0" w14:textId="77777777" w:rsidR="00A53114" w:rsidRDefault="00A53114" w:rsidP="00A53114">
      <w:pPr>
        <w:spacing w:after="0"/>
        <w:rPr>
          <w:b/>
          <w:bCs/>
          <w:sz w:val="28"/>
          <w:szCs w:val="28"/>
        </w:rPr>
      </w:pPr>
    </w:p>
    <w:p w14:paraId="63FABF28" w14:textId="77777777" w:rsidR="00A53114" w:rsidRDefault="00A53114" w:rsidP="00A53114">
      <w:pPr>
        <w:spacing w:after="0"/>
        <w:rPr>
          <w:b/>
          <w:bCs/>
          <w:sz w:val="28"/>
          <w:szCs w:val="28"/>
        </w:rPr>
      </w:pPr>
    </w:p>
    <w:p w14:paraId="5E760B35" w14:textId="77777777" w:rsidR="00A53114" w:rsidRDefault="00A53114" w:rsidP="00A53114">
      <w:pPr>
        <w:spacing w:after="0"/>
        <w:rPr>
          <w:b/>
          <w:bCs/>
          <w:sz w:val="28"/>
          <w:szCs w:val="28"/>
        </w:rPr>
      </w:pPr>
    </w:p>
    <w:p w14:paraId="0DE128A5" w14:textId="77777777" w:rsidR="00A53114" w:rsidRDefault="00A53114" w:rsidP="00A53114">
      <w:pPr>
        <w:spacing w:after="0"/>
        <w:rPr>
          <w:b/>
          <w:bCs/>
          <w:sz w:val="28"/>
          <w:szCs w:val="28"/>
        </w:rPr>
      </w:pPr>
    </w:p>
    <w:p w14:paraId="7D7BE3D1" w14:textId="77777777" w:rsidR="00A53114" w:rsidRDefault="00A53114" w:rsidP="00A53114">
      <w:pPr>
        <w:spacing w:after="0"/>
        <w:rPr>
          <w:b/>
          <w:bCs/>
          <w:sz w:val="28"/>
          <w:szCs w:val="28"/>
        </w:rPr>
      </w:pPr>
    </w:p>
    <w:p w14:paraId="676A91C9" w14:textId="77777777" w:rsidR="00A53114" w:rsidRDefault="00A53114" w:rsidP="00A53114">
      <w:pPr>
        <w:spacing w:after="0"/>
        <w:rPr>
          <w:b/>
          <w:bCs/>
          <w:sz w:val="28"/>
          <w:szCs w:val="28"/>
        </w:rPr>
      </w:pPr>
    </w:p>
    <w:p w14:paraId="6D496CF0" w14:textId="77777777" w:rsidR="00A53114" w:rsidRDefault="00A53114" w:rsidP="00A53114">
      <w:pPr>
        <w:spacing w:after="0"/>
        <w:rPr>
          <w:b/>
          <w:bCs/>
          <w:sz w:val="28"/>
          <w:szCs w:val="28"/>
        </w:rPr>
      </w:pPr>
    </w:p>
    <w:p w14:paraId="5858D06B" w14:textId="77777777" w:rsidR="00A53114" w:rsidRDefault="00A53114" w:rsidP="00A53114">
      <w:pPr>
        <w:spacing w:after="0"/>
        <w:rPr>
          <w:b/>
          <w:bCs/>
          <w:sz w:val="28"/>
          <w:szCs w:val="28"/>
        </w:rPr>
      </w:pPr>
    </w:p>
    <w:p w14:paraId="5F3B0DBE" w14:textId="77777777" w:rsidR="00A53114" w:rsidRDefault="00A53114" w:rsidP="00A53114">
      <w:pPr>
        <w:spacing w:after="0"/>
        <w:rPr>
          <w:b/>
          <w:bCs/>
          <w:sz w:val="28"/>
          <w:szCs w:val="28"/>
        </w:rPr>
      </w:pPr>
    </w:p>
    <w:p w14:paraId="2E443896" w14:textId="77777777" w:rsidR="00A53114" w:rsidRDefault="00A53114" w:rsidP="00A53114">
      <w:pPr>
        <w:spacing w:after="0"/>
        <w:rPr>
          <w:b/>
          <w:bCs/>
          <w:sz w:val="28"/>
          <w:szCs w:val="28"/>
        </w:rPr>
      </w:pPr>
    </w:p>
    <w:p w14:paraId="2AE531DE" w14:textId="77777777" w:rsidR="00A53114" w:rsidRDefault="00A53114" w:rsidP="00A53114">
      <w:pPr>
        <w:spacing w:after="0"/>
        <w:rPr>
          <w:b/>
          <w:bCs/>
          <w:sz w:val="28"/>
          <w:szCs w:val="28"/>
        </w:rPr>
      </w:pPr>
    </w:p>
    <w:p w14:paraId="4369C39F" w14:textId="77777777" w:rsidR="00A53114" w:rsidRDefault="00A53114" w:rsidP="00A53114">
      <w:pPr>
        <w:spacing w:after="0"/>
        <w:rPr>
          <w:b/>
          <w:bCs/>
          <w:sz w:val="28"/>
          <w:szCs w:val="28"/>
        </w:rPr>
      </w:pPr>
    </w:p>
    <w:p w14:paraId="6792FC72" w14:textId="77777777" w:rsidR="00A53114" w:rsidRDefault="00A53114" w:rsidP="00A53114">
      <w:pPr>
        <w:spacing w:after="0"/>
        <w:rPr>
          <w:b/>
          <w:bCs/>
          <w:sz w:val="28"/>
          <w:szCs w:val="28"/>
        </w:rPr>
      </w:pPr>
    </w:p>
    <w:p w14:paraId="26DDE593" w14:textId="20C2ADD1" w:rsidR="00A53114" w:rsidRDefault="00A53114" w:rsidP="00A53114">
      <w:pPr>
        <w:spacing w:after="0"/>
        <w:rPr>
          <w:b/>
          <w:bCs/>
        </w:rPr>
      </w:pPr>
      <w:r>
        <w:rPr>
          <w:b/>
          <w:bCs/>
          <w:sz w:val="28"/>
          <w:szCs w:val="28"/>
        </w:rPr>
        <w:t>3</w:t>
      </w:r>
      <w:r w:rsidRPr="00A53114">
        <w:rPr>
          <w:b/>
          <w:bCs/>
          <w:sz w:val="28"/>
          <w:szCs w:val="28"/>
        </w:rPr>
        <w:t xml:space="preserve"> – </w:t>
      </w:r>
      <w:r>
        <w:rPr>
          <w:b/>
          <w:bCs/>
          <w:sz w:val="28"/>
          <w:szCs w:val="28"/>
        </w:rPr>
        <w:t>Advanced</w:t>
      </w:r>
      <w:r w:rsidRPr="00A53114">
        <w:rPr>
          <w:b/>
          <w:bCs/>
          <w:sz w:val="28"/>
          <w:szCs w:val="28"/>
        </w:rPr>
        <w:t xml:space="preserve"> Operating </w:t>
      </w:r>
      <w:r>
        <w:rPr>
          <w:b/>
          <w:bCs/>
          <w:sz w:val="28"/>
          <w:szCs w:val="28"/>
        </w:rPr>
        <w:t>Practice</w:t>
      </w:r>
    </w:p>
    <w:p w14:paraId="29BCFB9D" w14:textId="77777777" w:rsidR="00A53114" w:rsidRDefault="00A53114" w:rsidP="00A53114">
      <w:pPr>
        <w:spacing w:after="0"/>
      </w:pPr>
      <w:r>
        <w:t>ELDT – CDL class B</w:t>
      </w:r>
    </w:p>
    <w:p w14:paraId="5501AD68" w14:textId="77777777" w:rsidR="00A53114" w:rsidRDefault="00A53114" w:rsidP="006D54B7">
      <w:pPr>
        <w:spacing w:after="0"/>
      </w:pPr>
    </w:p>
    <w:p w14:paraId="3CFF5649" w14:textId="77777777" w:rsidR="00A53114" w:rsidRDefault="00A53114" w:rsidP="006D54B7">
      <w:pPr>
        <w:spacing w:after="0"/>
      </w:pPr>
    </w:p>
    <w:p w14:paraId="709FFA74" w14:textId="77777777" w:rsidR="00DD0689" w:rsidRDefault="00A53114" w:rsidP="00A53114">
      <w:pPr>
        <w:spacing w:after="0"/>
        <w:rPr>
          <w:b/>
          <w:bCs/>
        </w:rPr>
      </w:pPr>
      <w:r w:rsidRPr="00A53114">
        <w:rPr>
          <w:b/>
          <w:bCs/>
          <w:i/>
          <w:iCs/>
          <w:u w:val="single"/>
        </w:rPr>
        <w:t>Slide 1:</w:t>
      </w:r>
      <w:r>
        <w:t xml:space="preserve"> </w:t>
      </w:r>
      <w:r w:rsidR="00DD0689" w:rsidRPr="00DD0689">
        <w:rPr>
          <w:b/>
          <w:bCs/>
        </w:rPr>
        <w:t>Hazard Perception</w:t>
      </w:r>
    </w:p>
    <w:p w14:paraId="246C87D7" w14:textId="77777777" w:rsidR="00DD0689" w:rsidRPr="00DD0689" w:rsidRDefault="00DD0689" w:rsidP="00DD0689">
      <w:pPr>
        <w:spacing w:after="0"/>
      </w:pPr>
      <w:r w:rsidRPr="00DD0689">
        <w:t xml:space="preserve">A hazard is any road condition or road user that can pose a potential danger to the motoring public. Being aware of and anticipating potential hazards is key to effective hazard perception which, in turn, helps in preventing accidents. </w:t>
      </w:r>
    </w:p>
    <w:p w14:paraId="3DF42DD1" w14:textId="77777777" w:rsidR="00DD0689" w:rsidRDefault="00DD0689" w:rsidP="00DD0689">
      <w:pPr>
        <w:spacing w:after="0"/>
      </w:pPr>
    </w:p>
    <w:p w14:paraId="72A4196C" w14:textId="627502AA" w:rsidR="00DD0689" w:rsidRPr="00DD0689" w:rsidRDefault="00DD0689" w:rsidP="00DD0689">
      <w:pPr>
        <w:spacing w:after="0"/>
      </w:pPr>
      <w:r w:rsidRPr="00DD0689">
        <w:t xml:space="preserve">In some ways, hazard perception is like doing detective work. You should continually look for clues; that is, signs that you could be dealing with a potential hazard. This includes scanning the road ahead and the area around your vehicle. The clues or signs you are looking for fall into two major categories, road hazards and user hazards. </w:t>
      </w:r>
    </w:p>
    <w:p w14:paraId="060B0F3C" w14:textId="77777777" w:rsidR="00DD0689" w:rsidRPr="00DD0689" w:rsidRDefault="00DD0689" w:rsidP="00A53114">
      <w:pPr>
        <w:spacing w:after="0"/>
      </w:pPr>
    </w:p>
    <w:p w14:paraId="76F32B68" w14:textId="20FBF6E5" w:rsidR="00A53114" w:rsidRPr="00A53114" w:rsidRDefault="00A53114" w:rsidP="00A53114">
      <w:pPr>
        <w:spacing w:after="0"/>
      </w:pPr>
      <w:r w:rsidRPr="00A53114">
        <w:rPr>
          <w:b/>
          <w:bCs/>
          <w:i/>
          <w:iCs/>
          <w:u w:val="single"/>
        </w:rPr>
        <w:t xml:space="preserve">Slide </w:t>
      </w:r>
      <w:r>
        <w:rPr>
          <w:b/>
          <w:bCs/>
          <w:i/>
          <w:iCs/>
          <w:u w:val="single"/>
        </w:rPr>
        <w:t>2</w:t>
      </w:r>
      <w:r w:rsidRPr="00A53114">
        <w:rPr>
          <w:b/>
          <w:bCs/>
          <w:i/>
          <w:iCs/>
          <w:u w:val="single"/>
        </w:rPr>
        <w:t>:</w:t>
      </w:r>
      <w:r>
        <w:t xml:space="preserve"> </w:t>
      </w:r>
      <w:r w:rsidR="00DD0689" w:rsidRPr="00DD0689">
        <w:rPr>
          <w:b/>
          <w:bCs/>
        </w:rPr>
        <w:t>Road Hazards</w:t>
      </w:r>
    </w:p>
    <w:p w14:paraId="186FFDC0" w14:textId="77777777" w:rsidR="00DD0689" w:rsidRPr="00DD0689" w:rsidRDefault="00DD0689" w:rsidP="00DD0689">
      <w:pPr>
        <w:spacing w:after="0"/>
      </w:pPr>
      <w:r w:rsidRPr="00DD0689">
        <w:rPr>
          <w:b/>
          <w:bCs/>
        </w:rPr>
        <w:t>Road Hazards</w:t>
      </w:r>
    </w:p>
    <w:p w14:paraId="1B666D05" w14:textId="77777777" w:rsidR="00DD0689" w:rsidRPr="00DD0689" w:rsidRDefault="00DD0689" w:rsidP="00DD0689">
      <w:pPr>
        <w:spacing w:after="0"/>
      </w:pPr>
      <w:r w:rsidRPr="00DD0689">
        <w:t xml:space="preserve">Road hazards appear in many different forms. They may be naturally occurring, man-made, or a combination. Road hazards are characteristics of the road surface that could affect your ability to control your vehicle or see clearly. </w:t>
      </w:r>
    </w:p>
    <w:p w14:paraId="43710A1F" w14:textId="77777777" w:rsidR="00DD0689" w:rsidRPr="00DD0689" w:rsidRDefault="00DD0689" w:rsidP="00DD0689">
      <w:pPr>
        <w:spacing w:after="0"/>
      </w:pPr>
      <w:r w:rsidRPr="00DD0689">
        <w:t xml:space="preserve">Road hazards include: </w:t>
      </w:r>
    </w:p>
    <w:p w14:paraId="629E0EAB" w14:textId="77777777" w:rsidR="00DD0689" w:rsidRPr="00DD0689" w:rsidRDefault="00DD0689" w:rsidP="00054992">
      <w:pPr>
        <w:numPr>
          <w:ilvl w:val="1"/>
          <w:numId w:val="123"/>
        </w:numPr>
        <w:spacing w:after="0"/>
      </w:pPr>
      <w:r w:rsidRPr="00DD0689">
        <w:t xml:space="preserve">Pavement drop-offs </w:t>
      </w:r>
    </w:p>
    <w:p w14:paraId="64A593EE" w14:textId="77777777" w:rsidR="00DD0689" w:rsidRPr="00DD0689" w:rsidRDefault="00DD0689" w:rsidP="00054992">
      <w:pPr>
        <w:numPr>
          <w:ilvl w:val="1"/>
          <w:numId w:val="123"/>
        </w:numPr>
        <w:spacing w:after="0"/>
      </w:pPr>
      <w:r w:rsidRPr="00DD0689">
        <w:t xml:space="preserve">Road construction/work zones </w:t>
      </w:r>
    </w:p>
    <w:p w14:paraId="3F28FB2F" w14:textId="77777777" w:rsidR="00DD0689" w:rsidRPr="00DD0689" w:rsidRDefault="00DD0689" w:rsidP="00054992">
      <w:pPr>
        <w:numPr>
          <w:ilvl w:val="1"/>
          <w:numId w:val="123"/>
        </w:numPr>
        <w:spacing w:after="0"/>
      </w:pPr>
      <w:r w:rsidRPr="00DD0689">
        <w:t xml:space="preserve">Road debris </w:t>
      </w:r>
    </w:p>
    <w:p w14:paraId="22391F3B" w14:textId="77777777" w:rsidR="00DD0689" w:rsidRPr="00DD0689" w:rsidRDefault="00DD0689" w:rsidP="00054992">
      <w:pPr>
        <w:numPr>
          <w:ilvl w:val="1"/>
          <w:numId w:val="123"/>
        </w:numPr>
        <w:spacing w:after="0"/>
      </w:pPr>
      <w:r w:rsidRPr="00DD0689">
        <w:t xml:space="preserve">Off-ramps </w:t>
      </w:r>
    </w:p>
    <w:p w14:paraId="046FD628" w14:textId="77777777" w:rsidR="00DD0689" w:rsidRPr="00DD0689" w:rsidRDefault="00DD0689" w:rsidP="00054992">
      <w:pPr>
        <w:numPr>
          <w:ilvl w:val="1"/>
          <w:numId w:val="123"/>
        </w:numPr>
        <w:spacing w:after="0"/>
      </w:pPr>
      <w:r w:rsidRPr="00DD0689">
        <w:t xml:space="preserve">On-ramps </w:t>
      </w:r>
    </w:p>
    <w:p w14:paraId="51776717" w14:textId="77777777" w:rsidR="00DD0689" w:rsidRPr="00DD0689" w:rsidRDefault="00DD0689" w:rsidP="00DD0689">
      <w:pPr>
        <w:spacing w:after="0"/>
      </w:pPr>
      <w:r w:rsidRPr="00DD0689">
        <w:rPr>
          <w:b/>
          <w:bCs/>
        </w:rPr>
        <w:t xml:space="preserve">Pavement Drop-offs </w:t>
      </w:r>
    </w:p>
    <w:p w14:paraId="6CBABDC9" w14:textId="77777777" w:rsidR="00DD0689" w:rsidRPr="00DD0689" w:rsidRDefault="00DD0689" w:rsidP="00DD0689">
      <w:pPr>
        <w:spacing w:after="0"/>
      </w:pPr>
      <w:r w:rsidRPr="00DD0689">
        <w:t xml:space="preserve">Sometimes, the pavement drops off sharply near the edge of the road (such as the shoulder). Driving too close to the edge can cause a vehicle to suddenly tilt. This can cause a vehicle to hit roadside objects (tree limbs, signs). Also, it can be hard to steer when crossing a drop-off. </w:t>
      </w:r>
    </w:p>
    <w:p w14:paraId="40E0463B" w14:textId="69D53D26" w:rsidR="00A53114" w:rsidRDefault="00A53114" w:rsidP="006D54B7">
      <w:pPr>
        <w:spacing w:after="0"/>
      </w:pPr>
    </w:p>
    <w:p w14:paraId="7DD345FC" w14:textId="77777777" w:rsidR="00DD0689" w:rsidRPr="00DD0689" w:rsidRDefault="00A53114" w:rsidP="00DD0689">
      <w:pPr>
        <w:spacing w:after="0"/>
      </w:pPr>
      <w:r w:rsidRPr="00A53114">
        <w:rPr>
          <w:b/>
          <w:bCs/>
          <w:i/>
          <w:iCs/>
          <w:u w:val="single"/>
        </w:rPr>
        <w:t xml:space="preserve">Slide </w:t>
      </w:r>
      <w:r>
        <w:rPr>
          <w:b/>
          <w:bCs/>
          <w:i/>
          <w:iCs/>
          <w:u w:val="single"/>
        </w:rPr>
        <w:t>3</w:t>
      </w:r>
      <w:r w:rsidRPr="00A53114">
        <w:rPr>
          <w:b/>
          <w:bCs/>
          <w:i/>
          <w:iCs/>
          <w:u w:val="single"/>
        </w:rPr>
        <w:t>:</w:t>
      </w:r>
      <w:r>
        <w:t xml:space="preserve"> </w:t>
      </w:r>
      <w:r w:rsidR="00DD0689" w:rsidRPr="00DD0689">
        <w:rPr>
          <w:b/>
          <w:bCs/>
        </w:rPr>
        <w:t xml:space="preserve">Road Construction/Work Zones </w:t>
      </w:r>
    </w:p>
    <w:p w14:paraId="2D30D965" w14:textId="77777777" w:rsidR="00DD0689" w:rsidRPr="00DD0689" w:rsidRDefault="00DD0689" w:rsidP="00DD0689">
      <w:pPr>
        <w:spacing w:after="0"/>
      </w:pPr>
      <w:r w:rsidRPr="00DD0689">
        <w:t xml:space="preserve">Traveling through a work zone can present several challenges. There may be narrow lanes, sharp turns, poor visibility, unclear lane markings, changing traffic patterns, or uneven surfaces. In addition, other drivers may be confused or unsure where they should be in work zones causing them to drive erratically. Workers and construction vehicles may also be working on or near the road. </w:t>
      </w:r>
    </w:p>
    <w:p w14:paraId="4610D37B" w14:textId="77777777" w:rsidR="00DD0689" w:rsidRPr="00DD0689" w:rsidRDefault="00DD0689" w:rsidP="00DD0689">
      <w:pPr>
        <w:spacing w:after="0"/>
      </w:pPr>
      <w:r w:rsidRPr="00DD0689">
        <w:t xml:space="preserve">The importance of hazard perception is magnified when it comes to operating in a work zone. According to Federal Highway Administration (FHWA) data, one in every three work zone crashes involved a large truck (gross vehicle weight rating over 10,000 pounds). Angle, rear-end, and head-on collisions were the most common types of crashes. </w:t>
      </w:r>
    </w:p>
    <w:p w14:paraId="0E8DDCB8" w14:textId="77777777" w:rsidR="00DD0689" w:rsidRPr="00DD0689" w:rsidRDefault="00DD0689" w:rsidP="00DD0689">
      <w:pPr>
        <w:spacing w:after="0"/>
      </w:pPr>
      <w:r w:rsidRPr="00DD0689">
        <w:t>To stay safe when driving through a work zone: </w:t>
      </w:r>
    </w:p>
    <w:p w14:paraId="735939CF" w14:textId="77777777" w:rsidR="00DD0689" w:rsidRPr="00DD0689" w:rsidRDefault="00DD0689" w:rsidP="00054992">
      <w:pPr>
        <w:numPr>
          <w:ilvl w:val="1"/>
          <w:numId w:val="124"/>
        </w:numPr>
        <w:spacing w:after="0"/>
      </w:pPr>
      <w:r w:rsidRPr="00DD0689">
        <w:rPr>
          <w:b/>
          <w:bCs/>
        </w:rPr>
        <w:t xml:space="preserve">Pay close attention. </w:t>
      </w:r>
      <w:r w:rsidRPr="00DD0689">
        <w:t xml:space="preserve">Your undivided attention should be on the task at hand — safely navigating through the work zone. Eliminate all activities that pose a distraction. Watch the traffic around you and be prepared to react. </w:t>
      </w:r>
    </w:p>
    <w:p w14:paraId="410BB887" w14:textId="77777777" w:rsidR="00DD0689" w:rsidRPr="00DD0689" w:rsidRDefault="00DD0689" w:rsidP="00054992">
      <w:pPr>
        <w:numPr>
          <w:ilvl w:val="1"/>
          <w:numId w:val="124"/>
        </w:numPr>
        <w:spacing w:after="0"/>
      </w:pPr>
      <w:r w:rsidRPr="00DD0689">
        <w:rPr>
          <w:b/>
          <w:bCs/>
        </w:rPr>
        <w:t xml:space="preserve">Be aware of your vehicle’s blind spots. </w:t>
      </w:r>
      <w:r w:rsidRPr="00DD0689">
        <w:t xml:space="preserve">Vehicles may be hidden in your vehicle’s “No- Zone.” Don’t change lanes unless absolutely necessary and avoid sudden lane changes. </w:t>
      </w:r>
    </w:p>
    <w:p w14:paraId="79B2F678" w14:textId="77777777" w:rsidR="00DD0689" w:rsidRPr="00DD0689" w:rsidRDefault="00DD0689" w:rsidP="00054992">
      <w:pPr>
        <w:numPr>
          <w:ilvl w:val="1"/>
          <w:numId w:val="124"/>
        </w:numPr>
        <w:spacing w:after="0"/>
      </w:pPr>
      <w:r w:rsidRPr="00DD0689">
        <w:rPr>
          <w:b/>
          <w:bCs/>
        </w:rPr>
        <w:t xml:space="preserve">Watch for signs. </w:t>
      </w:r>
      <w:r w:rsidRPr="00DD0689">
        <w:t xml:space="preserve">Orange, diamond-shaped signs are posted to give you advance warning of lane closings, construction areas, and workers ahead. This is especially important if you travel through the same areas frequently, as lane closures or traffic patterns may change. </w:t>
      </w:r>
    </w:p>
    <w:p w14:paraId="61A65B38" w14:textId="77777777" w:rsidR="00DD0689" w:rsidRPr="00DD0689" w:rsidRDefault="00DD0689" w:rsidP="00054992">
      <w:pPr>
        <w:numPr>
          <w:ilvl w:val="1"/>
          <w:numId w:val="124"/>
        </w:numPr>
        <w:spacing w:after="0"/>
      </w:pPr>
      <w:r w:rsidRPr="00DD0689">
        <w:rPr>
          <w:b/>
          <w:bCs/>
        </w:rPr>
        <w:t xml:space="preserve">Maintain a safe distance from workers and equipment. </w:t>
      </w:r>
      <w:r w:rsidRPr="00DD0689">
        <w:t>Use the lane furthest from the work zone when possible.  </w:t>
      </w:r>
    </w:p>
    <w:p w14:paraId="46065679" w14:textId="77777777" w:rsidR="00DD0689" w:rsidRPr="00DD0689" w:rsidRDefault="00DD0689" w:rsidP="00054992">
      <w:pPr>
        <w:numPr>
          <w:ilvl w:val="1"/>
          <w:numId w:val="124"/>
        </w:numPr>
        <w:spacing w:after="0"/>
      </w:pPr>
      <w:r w:rsidRPr="00DD0689">
        <w:rPr>
          <w:b/>
          <w:bCs/>
        </w:rPr>
        <w:t xml:space="preserve">Don’t speed. </w:t>
      </w:r>
      <w:r w:rsidRPr="00DD0689">
        <w:t xml:space="preserve">As well as being one of the major causes of work zone crashes, the majority of states impose enhanced fines for speeding in work zones. </w:t>
      </w:r>
    </w:p>
    <w:p w14:paraId="7C3045B5" w14:textId="77777777" w:rsidR="00DD0689" w:rsidRPr="00DD0689" w:rsidRDefault="00DD0689" w:rsidP="00054992">
      <w:pPr>
        <w:numPr>
          <w:ilvl w:val="1"/>
          <w:numId w:val="124"/>
        </w:numPr>
        <w:spacing w:after="0"/>
      </w:pPr>
      <w:r w:rsidRPr="00DD0689">
        <w:rPr>
          <w:b/>
          <w:bCs/>
        </w:rPr>
        <w:t xml:space="preserve">Don’t tailgate. </w:t>
      </w:r>
      <w:r w:rsidRPr="00DD0689">
        <w:t>Maintain a safe following distance by leaving plenty of room between vehicles.  </w:t>
      </w:r>
    </w:p>
    <w:p w14:paraId="62EF2437" w14:textId="77777777" w:rsidR="00DD0689" w:rsidRPr="00DD0689" w:rsidRDefault="00DD0689" w:rsidP="00054992">
      <w:pPr>
        <w:numPr>
          <w:ilvl w:val="1"/>
          <w:numId w:val="124"/>
        </w:numPr>
        <w:spacing w:after="0"/>
      </w:pPr>
      <w:r w:rsidRPr="00DD0689">
        <w:rPr>
          <w:b/>
          <w:bCs/>
        </w:rPr>
        <w:t xml:space="preserve">Watch for and obey road crew flaggers. </w:t>
      </w:r>
      <w:r w:rsidRPr="00DD0689">
        <w:t xml:space="preserve">Follow their instructions/directions. Road crew flaggers have the same authority as a regulatory sign. You could be cited for disobeying their directions. </w:t>
      </w:r>
    </w:p>
    <w:p w14:paraId="0B4D4EBD" w14:textId="77777777" w:rsidR="00DD0689" w:rsidRPr="00DD0689" w:rsidRDefault="00DD0689" w:rsidP="00054992">
      <w:pPr>
        <w:numPr>
          <w:ilvl w:val="1"/>
          <w:numId w:val="124"/>
        </w:numPr>
        <w:spacing w:after="0"/>
      </w:pPr>
      <w:r w:rsidRPr="00DD0689">
        <w:rPr>
          <w:b/>
          <w:bCs/>
        </w:rPr>
        <w:t xml:space="preserve">Be patient. </w:t>
      </w:r>
      <w:r w:rsidRPr="00DD0689">
        <w:t xml:space="preserve">Slow down and pay attention to your surroundings. Even if you don’t see workers and/or equipment in a work zone that doesn’t mean they are not there. Observe and obey all work zone signs until you have exited the work zone. </w:t>
      </w:r>
    </w:p>
    <w:p w14:paraId="2FD26CB2" w14:textId="77777777" w:rsidR="00DD0689" w:rsidRPr="00DD0689" w:rsidRDefault="00DD0689" w:rsidP="00054992">
      <w:pPr>
        <w:numPr>
          <w:ilvl w:val="1"/>
          <w:numId w:val="124"/>
        </w:numPr>
        <w:spacing w:after="0"/>
      </w:pPr>
      <w:r w:rsidRPr="00DD0689">
        <w:rPr>
          <w:b/>
          <w:bCs/>
        </w:rPr>
        <w:t xml:space="preserve">Plan ahead. </w:t>
      </w:r>
      <w:r w:rsidRPr="00DD0689">
        <w:t xml:space="preserve">Keep up with the latest road conditions for the areas in which you travel. Many states maintain websites that keep drivers current with the latest road conditions. Schedule plenty of time to make your trip or if possible, take an alternate route. </w:t>
      </w:r>
    </w:p>
    <w:p w14:paraId="36A0BFCE" w14:textId="77777777" w:rsidR="00DD0689" w:rsidRPr="00DD0689" w:rsidRDefault="00DD0689" w:rsidP="00054992">
      <w:pPr>
        <w:numPr>
          <w:ilvl w:val="1"/>
          <w:numId w:val="124"/>
        </w:numPr>
        <w:spacing w:after="0"/>
      </w:pPr>
      <w:r w:rsidRPr="00DD0689">
        <w:t>Foreign objects or debris can be a road hazard.</w:t>
      </w:r>
    </w:p>
    <w:p w14:paraId="4FEB2531" w14:textId="77777777" w:rsidR="00DD0689" w:rsidRPr="00DD0689" w:rsidRDefault="00DD0689" w:rsidP="00DD0689">
      <w:pPr>
        <w:spacing w:after="0"/>
      </w:pPr>
      <w:r w:rsidRPr="00DD0689">
        <w:rPr>
          <w:b/>
          <w:bCs/>
        </w:rPr>
        <w:t xml:space="preserve">Road Debris </w:t>
      </w:r>
    </w:p>
    <w:p w14:paraId="0AFE9D19" w14:textId="77777777" w:rsidR="00DD0689" w:rsidRPr="00DD0689" w:rsidRDefault="00DD0689" w:rsidP="00DD0689">
      <w:pPr>
        <w:spacing w:after="0"/>
      </w:pPr>
      <w:r w:rsidRPr="00DD0689">
        <w:t xml:space="preserve">Foreign objects (debris) can be a road hazard. Debris can be a danger to tires and wheel rims, can interfere with electrical and brake lines, and get caught between dual tires causing severe damage. </w:t>
      </w:r>
    </w:p>
    <w:p w14:paraId="64DD88D1" w14:textId="77777777" w:rsidR="00DD0689" w:rsidRPr="00DD0689" w:rsidRDefault="00DD0689" w:rsidP="00DD0689">
      <w:pPr>
        <w:spacing w:after="0"/>
      </w:pPr>
      <w:r w:rsidRPr="00DD0689">
        <w:t xml:space="preserve">Some obstacles that appear harmless can actually be very dangerous. For example, a box or bag that appears to be empty may contain a heavy material, causing damage to your vehicle. It is very important to keep an eye out for objects in the road, and spot them early enough in order to avoid them without making unsafe, sudden moves. Never follow the vehicle in front of you too closely. Doing so could cause the vehicle to block your view of road debris until it is too late for you to react. </w:t>
      </w:r>
    </w:p>
    <w:p w14:paraId="3497CB20" w14:textId="5BEE4A9F" w:rsidR="00A53114" w:rsidRDefault="00A53114" w:rsidP="006D54B7">
      <w:pPr>
        <w:spacing w:after="0"/>
      </w:pPr>
    </w:p>
    <w:p w14:paraId="1942DBAF" w14:textId="77777777" w:rsidR="00DD0689" w:rsidRPr="00DD0689" w:rsidRDefault="00A53114" w:rsidP="00DD0689">
      <w:pPr>
        <w:spacing w:after="0"/>
      </w:pPr>
      <w:r w:rsidRPr="00A53114">
        <w:rPr>
          <w:b/>
          <w:bCs/>
          <w:i/>
          <w:iCs/>
          <w:u w:val="single"/>
        </w:rPr>
        <w:t xml:space="preserve">Slide </w:t>
      </w:r>
      <w:r>
        <w:rPr>
          <w:b/>
          <w:bCs/>
          <w:i/>
          <w:iCs/>
          <w:u w:val="single"/>
        </w:rPr>
        <w:t>4</w:t>
      </w:r>
      <w:r w:rsidRPr="00A53114">
        <w:rPr>
          <w:b/>
          <w:bCs/>
          <w:i/>
          <w:iCs/>
          <w:u w:val="single"/>
        </w:rPr>
        <w:t>:</w:t>
      </w:r>
      <w:r>
        <w:t xml:space="preserve"> </w:t>
      </w:r>
      <w:r w:rsidR="00DD0689" w:rsidRPr="00DD0689">
        <w:rPr>
          <w:b/>
          <w:bCs/>
        </w:rPr>
        <w:t xml:space="preserve">Off-Ramps </w:t>
      </w:r>
    </w:p>
    <w:p w14:paraId="34F29587" w14:textId="77777777" w:rsidR="00DD0689" w:rsidRPr="00DD0689" w:rsidRDefault="00DD0689" w:rsidP="00DD0689">
      <w:pPr>
        <w:spacing w:after="0"/>
      </w:pPr>
      <w:r w:rsidRPr="00DD0689">
        <w:t>Freeway and turnpike exits can be particularly dangerous. Curved off</w:t>
      </w:r>
      <w:r w:rsidRPr="00DD0689">
        <w:noBreakHyphen/>
        <w:t xml:space="preserve">ramps often have speed limit signs posted, but the posted speed is the recommended speed for an automobile and may not be safe for a larger vehicle. Trucks generally should travel at least 5 mph less than the ramp speed limit. The curving off ramps </w:t>
      </w:r>
      <w:proofErr w:type="gramStart"/>
      <w:r w:rsidRPr="00DD0689">
        <w:t>are</w:t>
      </w:r>
      <w:proofErr w:type="gramEnd"/>
      <w:r w:rsidRPr="00DD0689">
        <w:t xml:space="preserve"> a transition area where the weight/center of gravity of the load will have a significant impact on rollover potential. Adjust speed for the surface conditions expected on the ramp well before entering a curve. </w:t>
      </w:r>
    </w:p>
    <w:p w14:paraId="595F246C" w14:textId="77777777" w:rsidR="00DD0689" w:rsidRPr="00DD0689" w:rsidRDefault="00DD0689" w:rsidP="00DD0689">
      <w:pPr>
        <w:spacing w:after="0"/>
      </w:pPr>
      <w:r w:rsidRPr="00DD0689">
        <w:t xml:space="preserve">Exits that go downhill and turn at the same time can be especially dangerous since the downhill grade makes it difficult to reduce speed. </w:t>
      </w:r>
    </w:p>
    <w:p w14:paraId="32052EE8" w14:textId="77777777" w:rsidR="00DD0689" w:rsidRPr="00DD0689" w:rsidRDefault="00DD0689" w:rsidP="00DD0689">
      <w:pPr>
        <w:spacing w:after="0"/>
      </w:pPr>
      <w:r w:rsidRPr="00DD0689">
        <w:rPr>
          <w:b/>
          <w:bCs/>
        </w:rPr>
        <w:t xml:space="preserve">On-Ramps </w:t>
      </w:r>
    </w:p>
    <w:p w14:paraId="0BE554CC" w14:textId="6BB5D573" w:rsidR="00DD0689" w:rsidRPr="00DD0689" w:rsidRDefault="00DD0689" w:rsidP="00DD0689">
      <w:pPr>
        <w:spacing w:after="0"/>
      </w:pPr>
      <w:r w:rsidRPr="00DD0689">
        <w:t>A driver entering a freeway or turnpike may not be paying attention. He or she may not notice a vehicle approaching from behind or the side. In some cases, on-ramps have a short upgrade. This makes it</w:t>
      </w:r>
      <w:r>
        <w:t xml:space="preserve"> D</w:t>
      </w:r>
      <w:r w:rsidRPr="00DD0689">
        <w:t>ifficult for a heavy vehicle to get up to speed and merge. Use your vehicle’s left turn signal to alert drivers on the highway that your intention is to merge onto the roadway where they are traveling.</w:t>
      </w:r>
    </w:p>
    <w:p w14:paraId="5FB1A7A7" w14:textId="7B73C5B0" w:rsidR="00A53114" w:rsidRDefault="00A53114" w:rsidP="006D54B7">
      <w:pPr>
        <w:spacing w:after="0"/>
      </w:pPr>
    </w:p>
    <w:p w14:paraId="3DD663BA" w14:textId="77777777" w:rsidR="00DD0689" w:rsidRPr="00DD0689" w:rsidRDefault="00A53114" w:rsidP="00DD0689">
      <w:pPr>
        <w:spacing w:after="0"/>
      </w:pPr>
      <w:r w:rsidRPr="00A53114">
        <w:rPr>
          <w:b/>
          <w:bCs/>
          <w:i/>
          <w:iCs/>
          <w:u w:val="single"/>
        </w:rPr>
        <w:t xml:space="preserve">Slide </w:t>
      </w:r>
      <w:r>
        <w:rPr>
          <w:b/>
          <w:bCs/>
          <w:i/>
          <w:iCs/>
          <w:u w:val="single"/>
        </w:rPr>
        <w:t>5</w:t>
      </w:r>
      <w:r w:rsidRPr="00A53114">
        <w:rPr>
          <w:b/>
          <w:bCs/>
          <w:i/>
          <w:iCs/>
          <w:u w:val="single"/>
        </w:rPr>
        <w:t>:</w:t>
      </w:r>
      <w:r>
        <w:t xml:space="preserve"> </w:t>
      </w:r>
      <w:r w:rsidR="00DD0689" w:rsidRPr="00DD0689">
        <w:rPr>
          <w:b/>
          <w:bCs/>
        </w:rPr>
        <w:t>User Hazards</w:t>
      </w:r>
    </w:p>
    <w:p w14:paraId="64BC9EF3" w14:textId="77777777" w:rsidR="00DD0689" w:rsidRPr="00DD0689" w:rsidRDefault="00DD0689" w:rsidP="00DD0689">
      <w:pPr>
        <w:spacing w:after="0"/>
      </w:pPr>
      <w:r w:rsidRPr="00DD0689">
        <w:t>Anticipating a situation is key to avoiding a user hazard. The following are considered user hazards: </w:t>
      </w:r>
    </w:p>
    <w:p w14:paraId="332ABBF3" w14:textId="77777777" w:rsidR="00DD0689" w:rsidRPr="00DD0689" w:rsidRDefault="00DD0689" w:rsidP="00054992">
      <w:pPr>
        <w:numPr>
          <w:ilvl w:val="1"/>
          <w:numId w:val="125"/>
        </w:numPr>
        <w:spacing w:after="0"/>
      </w:pPr>
      <w:r w:rsidRPr="00DD0689">
        <w:t xml:space="preserve">Intersections </w:t>
      </w:r>
    </w:p>
    <w:p w14:paraId="097933CB" w14:textId="77777777" w:rsidR="00DD0689" w:rsidRPr="00DD0689" w:rsidRDefault="00DD0689" w:rsidP="00054992">
      <w:pPr>
        <w:numPr>
          <w:ilvl w:val="1"/>
          <w:numId w:val="125"/>
        </w:numPr>
        <w:spacing w:after="0"/>
      </w:pPr>
      <w:r w:rsidRPr="00DD0689">
        <w:t xml:space="preserve">Blocked vision </w:t>
      </w:r>
    </w:p>
    <w:p w14:paraId="09C4B669" w14:textId="77777777" w:rsidR="00DD0689" w:rsidRPr="00DD0689" w:rsidRDefault="00DD0689" w:rsidP="00054992">
      <w:pPr>
        <w:numPr>
          <w:ilvl w:val="1"/>
          <w:numId w:val="125"/>
        </w:numPr>
        <w:spacing w:after="0"/>
      </w:pPr>
      <w:r w:rsidRPr="00DD0689">
        <w:t xml:space="preserve">Parked vehicles </w:t>
      </w:r>
    </w:p>
    <w:p w14:paraId="5A968E71" w14:textId="77777777" w:rsidR="00DD0689" w:rsidRPr="00DD0689" w:rsidRDefault="00DD0689" w:rsidP="00054992">
      <w:pPr>
        <w:numPr>
          <w:ilvl w:val="1"/>
          <w:numId w:val="125"/>
        </w:numPr>
        <w:spacing w:after="0"/>
      </w:pPr>
      <w:r w:rsidRPr="00DD0689">
        <w:t xml:space="preserve">Pedestrians/animals </w:t>
      </w:r>
    </w:p>
    <w:p w14:paraId="5CE37D02" w14:textId="77777777" w:rsidR="00DD0689" w:rsidRPr="00DD0689" w:rsidRDefault="00DD0689" w:rsidP="00054992">
      <w:pPr>
        <w:numPr>
          <w:ilvl w:val="1"/>
          <w:numId w:val="125"/>
        </w:numPr>
        <w:spacing w:after="0"/>
      </w:pPr>
      <w:r w:rsidRPr="00DD0689">
        <w:t xml:space="preserve">Disabled vehicles </w:t>
      </w:r>
    </w:p>
    <w:p w14:paraId="1E3FAE83" w14:textId="77777777" w:rsidR="00DD0689" w:rsidRPr="00DD0689" w:rsidRDefault="00DD0689" w:rsidP="00054992">
      <w:pPr>
        <w:numPr>
          <w:ilvl w:val="1"/>
          <w:numId w:val="125"/>
        </w:numPr>
        <w:spacing w:after="0"/>
      </w:pPr>
      <w:r w:rsidRPr="00DD0689">
        <w:t xml:space="preserve">Inattentive/distracted drivers </w:t>
      </w:r>
    </w:p>
    <w:p w14:paraId="0C16A9F1" w14:textId="77777777" w:rsidR="00DD0689" w:rsidRPr="00DD0689" w:rsidRDefault="00DD0689" w:rsidP="00054992">
      <w:pPr>
        <w:numPr>
          <w:ilvl w:val="1"/>
          <w:numId w:val="125"/>
        </w:numPr>
        <w:spacing w:after="0"/>
      </w:pPr>
      <w:r w:rsidRPr="00DD0689">
        <w:t>Confused/impaired drivers</w:t>
      </w:r>
    </w:p>
    <w:p w14:paraId="5C822790" w14:textId="77777777" w:rsidR="00DD0689" w:rsidRPr="00DD0689" w:rsidRDefault="00DD0689" w:rsidP="00054992">
      <w:pPr>
        <w:numPr>
          <w:ilvl w:val="1"/>
          <w:numId w:val="125"/>
        </w:numPr>
        <w:spacing w:after="0"/>
      </w:pPr>
      <w:r w:rsidRPr="00DD0689">
        <w:t xml:space="preserve">Fatigued drivers </w:t>
      </w:r>
    </w:p>
    <w:p w14:paraId="0834B52E" w14:textId="77777777" w:rsidR="00DD0689" w:rsidRPr="00DD0689" w:rsidRDefault="00DD0689" w:rsidP="00054992">
      <w:pPr>
        <w:numPr>
          <w:ilvl w:val="1"/>
          <w:numId w:val="125"/>
        </w:numPr>
        <w:spacing w:after="0"/>
      </w:pPr>
      <w:r w:rsidRPr="00DD0689">
        <w:t>Accidents</w:t>
      </w:r>
    </w:p>
    <w:p w14:paraId="30FF8EF3" w14:textId="69174E78" w:rsidR="00A53114" w:rsidRPr="00A53114" w:rsidRDefault="00A53114" w:rsidP="00A53114">
      <w:pPr>
        <w:spacing w:after="0"/>
      </w:pPr>
    </w:p>
    <w:p w14:paraId="4E894B5D" w14:textId="77777777" w:rsidR="00DD0689" w:rsidRPr="00DD0689" w:rsidRDefault="00A53114" w:rsidP="00DD0689">
      <w:pPr>
        <w:spacing w:after="0"/>
      </w:pPr>
      <w:r w:rsidRPr="00A53114">
        <w:rPr>
          <w:b/>
          <w:bCs/>
          <w:i/>
          <w:iCs/>
          <w:u w:val="single"/>
        </w:rPr>
        <w:t xml:space="preserve">Slide </w:t>
      </w:r>
      <w:r>
        <w:rPr>
          <w:b/>
          <w:bCs/>
          <w:i/>
          <w:iCs/>
          <w:u w:val="single"/>
        </w:rPr>
        <w:t>6</w:t>
      </w:r>
      <w:r w:rsidRPr="00A53114">
        <w:rPr>
          <w:b/>
          <w:bCs/>
          <w:i/>
          <w:iCs/>
          <w:u w:val="single"/>
        </w:rPr>
        <w:t>:</w:t>
      </w:r>
      <w:r>
        <w:t xml:space="preserve"> </w:t>
      </w:r>
      <w:r w:rsidR="00DD0689" w:rsidRPr="00DD0689">
        <w:rPr>
          <w:b/>
          <w:bCs/>
        </w:rPr>
        <w:t xml:space="preserve">Intersections </w:t>
      </w:r>
    </w:p>
    <w:p w14:paraId="041D12F8" w14:textId="77777777" w:rsidR="00DD0689" w:rsidRPr="00DD0689" w:rsidRDefault="00DD0689" w:rsidP="00054992">
      <w:pPr>
        <w:pStyle w:val="ListParagraph"/>
        <w:numPr>
          <w:ilvl w:val="0"/>
          <w:numId w:val="126"/>
        </w:numPr>
        <w:spacing w:after="0"/>
      </w:pPr>
      <w:r w:rsidRPr="00DD0689">
        <w:t xml:space="preserve">Vehicles may be hidden by a blind intersection or alley. A driver may not have a clear view of traffic and may pull into the intersection or roadway. Always be prepared to stop. </w:t>
      </w:r>
    </w:p>
    <w:p w14:paraId="6A6D61F3" w14:textId="77777777" w:rsidR="00DD0689" w:rsidRPr="00DD0689" w:rsidRDefault="00DD0689" w:rsidP="00054992">
      <w:pPr>
        <w:pStyle w:val="ListParagraph"/>
        <w:numPr>
          <w:ilvl w:val="0"/>
          <w:numId w:val="126"/>
        </w:numPr>
        <w:spacing w:after="0"/>
      </w:pPr>
      <w:r w:rsidRPr="00DD0689">
        <w:t xml:space="preserve">When making </w:t>
      </w:r>
      <w:r w:rsidRPr="00DD0689">
        <w:rPr>
          <w:b/>
          <w:bCs/>
        </w:rPr>
        <w:t xml:space="preserve">left-hand turns </w:t>
      </w:r>
      <w:r w:rsidRPr="00DD0689">
        <w:t xml:space="preserve">slow down, signal early, and shift into the correct gear before you turn left from as far right as possible to allow enough room for the trailer to turn. </w:t>
      </w:r>
    </w:p>
    <w:p w14:paraId="0153876A" w14:textId="77777777" w:rsidR="00DD0689" w:rsidRPr="00DD0689" w:rsidRDefault="00DD0689" w:rsidP="00054992">
      <w:pPr>
        <w:pStyle w:val="ListParagraph"/>
        <w:numPr>
          <w:ilvl w:val="0"/>
          <w:numId w:val="126"/>
        </w:numPr>
        <w:spacing w:after="0"/>
      </w:pPr>
      <w:r w:rsidRPr="00DD0689">
        <w:t xml:space="preserve">When making </w:t>
      </w:r>
      <w:r w:rsidRPr="00DD0689">
        <w:rPr>
          <w:b/>
          <w:bCs/>
        </w:rPr>
        <w:t xml:space="preserve">right-hand turns </w:t>
      </w:r>
      <w:r w:rsidRPr="00DD0689">
        <w:t xml:space="preserve">slow down and signal early, shift into the correct gear before you turn, pull the tractor far enough into the intersection to avoid curbing the trailer, and keep an eye out for vehicles who try to slip past you on the right. </w:t>
      </w:r>
    </w:p>
    <w:p w14:paraId="7C7EA2B4" w14:textId="77777777" w:rsidR="00DD0689" w:rsidRPr="00DD0689" w:rsidRDefault="00DD0689" w:rsidP="00DD0689">
      <w:pPr>
        <w:spacing w:after="0"/>
      </w:pPr>
      <w:r w:rsidRPr="00DD0689">
        <w:rPr>
          <w:b/>
          <w:bCs/>
        </w:rPr>
        <w:t xml:space="preserve">Blocked Vision </w:t>
      </w:r>
    </w:p>
    <w:p w14:paraId="2134D23F" w14:textId="77777777" w:rsidR="00DD0689" w:rsidRPr="00DD0689" w:rsidRDefault="00DD0689" w:rsidP="00054992">
      <w:pPr>
        <w:pStyle w:val="ListParagraph"/>
        <w:numPr>
          <w:ilvl w:val="0"/>
          <w:numId w:val="127"/>
        </w:numPr>
        <w:spacing w:after="0"/>
      </w:pPr>
      <w:r w:rsidRPr="00DD0689">
        <w:t xml:space="preserve">People who can’t see others can be a danger. It is important to be alert for drivers whose vision is blocked by too much cargo in their rear seat, or dirty or snow-covered windows. Rental trucks should also be watched carefully. In many cases, rental truck drivers aren’t used to the limited vision they have to the sides and rear of the truck. </w:t>
      </w:r>
    </w:p>
    <w:p w14:paraId="17C59F8F" w14:textId="02728DD6" w:rsidR="00A53114" w:rsidRPr="00A53114" w:rsidRDefault="00A53114" w:rsidP="00A53114">
      <w:pPr>
        <w:spacing w:after="0"/>
      </w:pPr>
    </w:p>
    <w:p w14:paraId="12C02348" w14:textId="77777777" w:rsidR="00DD0689" w:rsidRPr="00DD0689" w:rsidRDefault="00A53114" w:rsidP="00DD0689">
      <w:r w:rsidRPr="00A53114">
        <w:rPr>
          <w:b/>
          <w:bCs/>
          <w:i/>
          <w:iCs/>
          <w:u w:val="single"/>
        </w:rPr>
        <w:t xml:space="preserve">Slide </w:t>
      </w:r>
      <w:r>
        <w:rPr>
          <w:b/>
          <w:bCs/>
          <w:i/>
          <w:iCs/>
          <w:u w:val="single"/>
        </w:rPr>
        <w:t>7</w:t>
      </w:r>
      <w:r w:rsidRPr="00A53114">
        <w:rPr>
          <w:b/>
          <w:bCs/>
          <w:i/>
          <w:iCs/>
          <w:u w:val="single"/>
        </w:rPr>
        <w:t>:</w:t>
      </w:r>
      <w:r>
        <w:t xml:space="preserve"> </w:t>
      </w:r>
      <w:r w:rsidR="00DD0689" w:rsidRPr="00DD0689">
        <w:rPr>
          <w:b/>
          <w:bCs/>
        </w:rPr>
        <w:t xml:space="preserve">Parked Vehicles </w:t>
      </w:r>
    </w:p>
    <w:p w14:paraId="70164138" w14:textId="77777777" w:rsidR="00DD0689" w:rsidRPr="00DD0689" w:rsidRDefault="00DD0689" w:rsidP="00DD0689">
      <w:pPr>
        <w:spacing w:after="0"/>
      </w:pPr>
      <w:r w:rsidRPr="00DD0689">
        <w:t>A parked vehicle can be hazardous when it begins to pull into traffic. Watch for movement inside the vehicle, or movement of the vehicle itself, which indicates people are inside. Keep an eye out for brake lights, backup lights, exhaust coming out of the vehicle’s tailpipe, or other clues that a driver is about to move.</w:t>
      </w:r>
    </w:p>
    <w:p w14:paraId="20D0E6CD" w14:textId="77777777" w:rsidR="00DD0689" w:rsidRPr="00DD0689" w:rsidRDefault="00DD0689" w:rsidP="00DD0689">
      <w:pPr>
        <w:spacing w:after="0"/>
      </w:pPr>
      <w:r w:rsidRPr="00DD0689">
        <w:rPr>
          <w:b/>
          <w:bCs/>
        </w:rPr>
        <w:t>Pedestrians/Animals</w:t>
      </w:r>
    </w:p>
    <w:p w14:paraId="0932F7DB" w14:textId="77777777" w:rsidR="00DD0689" w:rsidRPr="00DD0689" w:rsidRDefault="00DD0689" w:rsidP="00054992">
      <w:pPr>
        <w:pStyle w:val="ListParagraph"/>
        <w:numPr>
          <w:ilvl w:val="0"/>
          <w:numId w:val="127"/>
        </w:numPr>
        <w:spacing w:after="0"/>
      </w:pPr>
      <w:r w:rsidRPr="00DD0689">
        <w:t xml:space="preserve">Joggers often times wear earbuds, preventing them from hearing what’s going on around them. Also, some joggers do not wear light-colored or reflective clothing when jogging before sunrise or after sunset. </w:t>
      </w:r>
    </w:p>
    <w:p w14:paraId="035B3493" w14:textId="77777777" w:rsidR="00DD0689" w:rsidRPr="00DD0689" w:rsidRDefault="00DD0689" w:rsidP="00054992">
      <w:pPr>
        <w:pStyle w:val="ListParagraph"/>
        <w:numPr>
          <w:ilvl w:val="0"/>
          <w:numId w:val="127"/>
        </w:numPr>
        <w:spacing w:after="0"/>
      </w:pPr>
      <w:r w:rsidRPr="00DD0689">
        <w:t xml:space="preserve">Cell phone use by pedestrians is another common distraction—taking the user’s focus away from his or her surroundings. </w:t>
      </w:r>
    </w:p>
    <w:p w14:paraId="5CFC9EBA" w14:textId="77777777" w:rsidR="00DD0689" w:rsidRPr="00DD0689" w:rsidRDefault="00DD0689" w:rsidP="00054992">
      <w:pPr>
        <w:pStyle w:val="ListParagraph"/>
        <w:numPr>
          <w:ilvl w:val="0"/>
          <w:numId w:val="127"/>
        </w:numPr>
        <w:spacing w:after="0"/>
      </w:pPr>
      <w:r w:rsidRPr="00DD0689">
        <w:t xml:space="preserve">Children aren’t always aware of their environment. They may run into the road or between parked vehicles to retrieve a ball or chase another child. Pay extra attention when traveling through school zones and at bus stops. </w:t>
      </w:r>
    </w:p>
    <w:p w14:paraId="62622FAB" w14:textId="77777777" w:rsidR="00DD0689" w:rsidRPr="00DD0689" w:rsidRDefault="00DD0689" w:rsidP="00054992">
      <w:pPr>
        <w:pStyle w:val="ListParagraph"/>
        <w:numPr>
          <w:ilvl w:val="0"/>
          <w:numId w:val="127"/>
        </w:numPr>
        <w:spacing w:after="0"/>
      </w:pPr>
      <w:r w:rsidRPr="00DD0689">
        <w:t xml:space="preserve">In addition, keep an eye out for animals which can suddenly dart out from behind trees and bushes and onto the road in front of you. </w:t>
      </w:r>
    </w:p>
    <w:p w14:paraId="6BCB94C0" w14:textId="77777777" w:rsidR="00DD0689" w:rsidRPr="00DD0689" w:rsidRDefault="00DD0689" w:rsidP="00DD0689">
      <w:pPr>
        <w:spacing w:after="0"/>
      </w:pPr>
      <w:r w:rsidRPr="00DD0689">
        <w:rPr>
          <w:b/>
          <w:bCs/>
        </w:rPr>
        <w:t xml:space="preserve">Disabled Vehicles </w:t>
      </w:r>
    </w:p>
    <w:p w14:paraId="7C167D96" w14:textId="77777777" w:rsidR="00DD0689" w:rsidRPr="00DD0689" w:rsidRDefault="00DD0689" w:rsidP="00054992">
      <w:pPr>
        <w:pStyle w:val="ListParagraph"/>
        <w:numPr>
          <w:ilvl w:val="0"/>
          <w:numId w:val="128"/>
        </w:numPr>
        <w:spacing w:after="0"/>
      </w:pPr>
      <w:r w:rsidRPr="00DD0689">
        <w:t xml:space="preserve">Drivers changing a tire or working on an engine may not pay attention to traffic going by. If you see jacked-up wheels, a raised hood, or activated four-way flashers in the distance, move over one lane to maximize your space. </w:t>
      </w:r>
    </w:p>
    <w:p w14:paraId="05DCDCCE" w14:textId="77777777" w:rsidR="00DD0689" w:rsidRPr="00DD0689" w:rsidRDefault="00DD0689" w:rsidP="00054992">
      <w:pPr>
        <w:pStyle w:val="ListParagraph"/>
        <w:numPr>
          <w:ilvl w:val="0"/>
          <w:numId w:val="128"/>
        </w:numPr>
        <w:spacing w:after="0"/>
      </w:pPr>
      <w:r w:rsidRPr="00DD0689">
        <w:t xml:space="preserve">Many states have “move-over” laws, requiring you to move over one lane when a disabled vehicle and/or emergency responder is stopped on the side of a multi-lane road. Make sure you understand the requirements for the states in which you travel. </w:t>
      </w:r>
    </w:p>
    <w:p w14:paraId="050F8150" w14:textId="77777777" w:rsidR="00DD0689" w:rsidRPr="00DD0689" w:rsidRDefault="00DD0689" w:rsidP="00DD0689">
      <w:pPr>
        <w:spacing w:after="0"/>
      </w:pPr>
      <w:r w:rsidRPr="00DD0689">
        <w:rPr>
          <w:b/>
          <w:bCs/>
        </w:rPr>
        <w:t>Inattentive/Distracted Drivers  </w:t>
      </w:r>
    </w:p>
    <w:p w14:paraId="3EE08F90" w14:textId="77777777" w:rsidR="00DD0689" w:rsidRPr="00DD0689" w:rsidRDefault="00DD0689" w:rsidP="00054992">
      <w:pPr>
        <w:pStyle w:val="ListParagraph"/>
        <w:numPr>
          <w:ilvl w:val="0"/>
          <w:numId w:val="129"/>
        </w:numPr>
        <w:spacing w:after="0"/>
      </w:pPr>
      <w:r w:rsidRPr="00DD0689">
        <w:t xml:space="preserve">People who are distracted can be a hazard. Texting, cell phone use, eating, and drinking are all common driver distractions. Pay attention to where other drivers are looking. If their eyes are on something other than the road, they may not see you. </w:t>
      </w:r>
    </w:p>
    <w:p w14:paraId="47F05550" w14:textId="77777777" w:rsidR="00DD0689" w:rsidRPr="00DD0689" w:rsidRDefault="00DD0689" w:rsidP="00DD0689">
      <w:pPr>
        <w:spacing w:after="0"/>
      </w:pPr>
      <w:r w:rsidRPr="00DD0689">
        <w:rPr>
          <w:b/>
          <w:bCs/>
        </w:rPr>
        <w:t xml:space="preserve">Confused/Impaired Drivers </w:t>
      </w:r>
    </w:p>
    <w:p w14:paraId="6A05BB45" w14:textId="77777777" w:rsidR="00DD0689" w:rsidRPr="00DD0689" w:rsidRDefault="00DD0689" w:rsidP="00054992">
      <w:pPr>
        <w:pStyle w:val="ListParagraph"/>
        <w:numPr>
          <w:ilvl w:val="0"/>
          <w:numId w:val="129"/>
        </w:numPr>
        <w:spacing w:after="0"/>
      </w:pPr>
      <w:r w:rsidRPr="00DD0689">
        <w:t xml:space="preserve">Confused or impaired drivers often drive erratically, cross lanes of traffic, or even slow or stop suddenly and without warning. Confusion is common near freeway or turnpike interchanges and major intersections. </w:t>
      </w:r>
    </w:p>
    <w:p w14:paraId="78EE44C4" w14:textId="77777777" w:rsidR="00DD0689" w:rsidRPr="00DD0689" w:rsidRDefault="00DD0689" w:rsidP="00054992">
      <w:pPr>
        <w:pStyle w:val="ListParagraph"/>
        <w:numPr>
          <w:ilvl w:val="0"/>
          <w:numId w:val="129"/>
        </w:numPr>
        <w:spacing w:after="0"/>
      </w:pPr>
      <w:r w:rsidRPr="00DD0689">
        <w:t xml:space="preserve">Tourists unfamiliar with an area can be hazardous. Clues to watch for when looking for tourists include cargo carriers, trailers, and out-of-state license plates. </w:t>
      </w:r>
    </w:p>
    <w:p w14:paraId="67D11953" w14:textId="77777777" w:rsidR="00DD0689" w:rsidRPr="00DD0689" w:rsidRDefault="00DD0689" w:rsidP="00054992">
      <w:pPr>
        <w:pStyle w:val="ListParagraph"/>
        <w:numPr>
          <w:ilvl w:val="0"/>
          <w:numId w:val="129"/>
        </w:numPr>
        <w:spacing w:after="0"/>
      </w:pPr>
      <w:r w:rsidRPr="00DD0689">
        <w:t xml:space="preserve">Hesitation is another sign of confusion. Keep an eye out for vehicles driving very slowly, frequent use of brakes, or drivers looking at signs, their GPS, or paper maps. </w:t>
      </w:r>
    </w:p>
    <w:p w14:paraId="5BC56463" w14:textId="77777777" w:rsidR="00DD0689" w:rsidRPr="00DD0689" w:rsidRDefault="00DD0689" w:rsidP="00DD0689">
      <w:pPr>
        <w:spacing w:after="0"/>
      </w:pPr>
      <w:r w:rsidRPr="00DD0689">
        <w:rPr>
          <w:b/>
          <w:bCs/>
        </w:rPr>
        <w:t>Fatigued Drivers</w:t>
      </w:r>
    </w:p>
    <w:p w14:paraId="3EA8FEA2" w14:textId="77777777" w:rsidR="00DD0689" w:rsidRPr="00DD0689" w:rsidRDefault="00DD0689" w:rsidP="00054992">
      <w:pPr>
        <w:pStyle w:val="ListParagraph"/>
        <w:numPr>
          <w:ilvl w:val="0"/>
          <w:numId w:val="130"/>
        </w:numPr>
        <w:spacing w:after="0"/>
      </w:pPr>
      <w:r w:rsidRPr="00DD0689">
        <w:t xml:space="preserve">Fatigued drivers vary their speed and can wander into other driving lanes. Yawns and head bobs are both signals a fellow driver is sleepy. Remember, drivers are most fatigued during their internal clock’s “low points” which occur in the early morning hours and mid-afternoon. </w:t>
      </w:r>
    </w:p>
    <w:p w14:paraId="743D706E" w14:textId="77777777" w:rsidR="00DD0689" w:rsidRPr="00DD0689" w:rsidRDefault="00DD0689" w:rsidP="00DD0689">
      <w:pPr>
        <w:spacing w:after="0"/>
      </w:pPr>
      <w:r w:rsidRPr="00DD0689">
        <w:rPr>
          <w:b/>
          <w:bCs/>
        </w:rPr>
        <w:t xml:space="preserve">Accidents </w:t>
      </w:r>
    </w:p>
    <w:p w14:paraId="740F1528" w14:textId="77777777" w:rsidR="00DD0689" w:rsidRPr="00DD0689" w:rsidRDefault="00DD0689" w:rsidP="00054992">
      <w:pPr>
        <w:pStyle w:val="ListParagraph"/>
        <w:numPr>
          <w:ilvl w:val="0"/>
          <w:numId w:val="130"/>
        </w:numPr>
        <w:spacing w:after="0"/>
      </w:pPr>
      <w:r w:rsidRPr="00DD0689">
        <w:t xml:space="preserve">People involved in an accident could be injured or disoriented and may not pay attention to the traffic around them. Passing drivers tend to slow down and look at the crash. Some even stop completely. And, Good Samaritans who stop to try to help may run across the road without looking. </w:t>
      </w:r>
    </w:p>
    <w:p w14:paraId="6A4A83DD" w14:textId="77777777" w:rsidR="00DD0689" w:rsidRDefault="00DD0689" w:rsidP="00DD0689">
      <w:pPr>
        <w:rPr>
          <w:b/>
          <w:bCs/>
          <w:i/>
          <w:iCs/>
          <w:u w:val="single"/>
        </w:rPr>
      </w:pPr>
    </w:p>
    <w:p w14:paraId="59E98853" w14:textId="77777777" w:rsidR="00DD0689" w:rsidRPr="00DD0689" w:rsidRDefault="00A53114" w:rsidP="00DD0689">
      <w:r w:rsidRPr="00A53114">
        <w:rPr>
          <w:b/>
          <w:bCs/>
          <w:i/>
          <w:iCs/>
          <w:u w:val="single"/>
        </w:rPr>
        <w:t xml:space="preserve">Slide </w:t>
      </w:r>
      <w:r>
        <w:rPr>
          <w:b/>
          <w:bCs/>
          <w:i/>
          <w:iCs/>
          <w:u w:val="single"/>
        </w:rPr>
        <w:t>8</w:t>
      </w:r>
      <w:r w:rsidRPr="00A53114">
        <w:rPr>
          <w:b/>
          <w:bCs/>
          <w:i/>
          <w:iCs/>
          <w:u w:val="single"/>
        </w:rPr>
        <w:t>:</w:t>
      </w:r>
      <w:r>
        <w:t xml:space="preserve"> </w:t>
      </w:r>
      <w:r w:rsidR="00DD0689" w:rsidRPr="00DD0689">
        <w:rPr>
          <w:b/>
          <w:bCs/>
        </w:rPr>
        <w:t>Responding to Emergency Situations</w:t>
      </w:r>
    </w:p>
    <w:p w14:paraId="6F1FAB18" w14:textId="77777777" w:rsidR="00DD0689" w:rsidRPr="00DD0689" w:rsidRDefault="00DD0689" w:rsidP="00054992">
      <w:pPr>
        <w:pStyle w:val="ListParagraph"/>
        <w:numPr>
          <w:ilvl w:val="0"/>
          <w:numId w:val="130"/>
        </w:numPr>
      </w:pPr>
      <w:r w:rsidRPr="00DD0689">
        <w:t xml:space="preserve">The safest and best way to avoid an emergency situation is to prevent it from happening in the first place, but no matter how safely you operate your vehicle, there is always the possibility that you may encounter an emergency situation. Knowing how to respond can go a long way in preventing a crash. </w:t>
      </w:r>
    </w:p>
    <w:p w14:paraId="2CF3BAD8" w14:textId="77777777" w:rsidR="00DD0689" w:rsidRPr="00DD0689" w:rsidRDefault="00DD0689" w:rsidP="00054992">
      <w:pPr>
        <w:pStyle w:val="ListParagraph"/>
        <w:numPr>
          <w:ilvl w:val="0"/>
          <w:numId w:val="130"/>
        </w:numPr>
        <w:spacing w:after="0"/>
      </w:pPr>
      <w:r w:rsidRPr="00DD0689">
        <w:t xml:space="preserve">In order to avoid a crash, in addition to recognizing hazards, you should always be planning ahead. You should be asking yourself “what if” questions. </w:t>
      </w:r>
    </w:p>
    <w:p w14:paraId="1D53C584" w14:textId="77777777" w:rsidR="00DD0689" w:rsidRPr="00DD0689" w:rsidRDefault="00DD0689" w:rsidP="00054992">
      <w:pPr>
        <w:pStyle w:val="ListParagraph"/>
        <w:numPr>
          <w:ilvl w:val="0"/>
          <w:numId w:val="130"/>
        </w:numPr>
        <w:spacing w:after="0"/>
      </w:pPr>
      <w:r w:rsidRPr="00DD0689">
        <w:t xml:space="preserve">Think about having an escape route before you need to use it. This might mean changing lanes, driving onto the shoulder, or executing an emergency stop. </w:t>
      </w:r>
    </w:p>
    <w:p w14:paraId="31CD12A6" w14:textId="77777777" w:rsidR="00DD0689" w:rsidRPr="00DD0689" w:rsidRDefault="00DD0689" w:rsidP="00DD0689">
      <w:pPr>
        <w:spacing w:after="0"/>
      </w:pPr>
      <w:r w:rsidRPr="00DD0689">
        <w:rPr>
          <w:b/>
          <w:bCs/>
        </w:rPr>
        <w:t>Changing Lanes</w:t>
      </w:r>
    </w:p>
    <w:p w14:paraId="23513EE7" w14:textId="77777777" w:rsidR="00DD0689" w:rsidRPr="00DD0689" w:rsidRDefault="00DD0689" w:rsidP="00054992">
      <w:pPr>
        <w:pStyle w:val="ListParagraph"/>
        <w:numPr>
          <w:ilvl w:val="0"/>
          <w:numId w:val="131"/>
        </w:numPr>
        <w:spacing w:after="0"/>
      </w:pPr>
      <w:r w:rsidRPr="00DD0689">
        <w:t xml:space="preserve">In most situations, slowing down and changing lanes should be your preferred escape route. To do so safely you’ll need to start the maneuver as soon as you see the hazard. This means you need to know what’s beside you at all times, so check your mirrors often. </w:t>
      </w:r>
    </w:p>
    <w:p w14:paraId="7EE6DA2A" w14:textId="77777777" w:rsidR="00DD0689" w:rsidRPr="00DD0689" w:rsidRDefault="00DD0689" w:rsidP="00054992">
      <w:pPr>
        <w:pStyle w:val="ListParagraph"/>
        <w:numPr>
          <w:ilvl w:val="0"/>
          <w:numId w:val="131"/>
        </w:numPr>
        <w:spacing w:after="0"/>
      </w:pPr>
      <w:r w:rsidRPr="00DD0689">
        <w:t xml:space="preserve">Steer only as much as you need to. Oversteering can cause a skid, jackknife, or roll over. The less you have to steer the more likely you are to maintain control. </w:t>
      </w:r>
    </w:p>
    <w:p w14:paraId="794C6A93" w14:textId="77777777" w:rsidR="00DD0689" w:rsidRPr="00DD0689" w:rsidRDefault="00DD0689" w:rsidP="00DD0689">
      <w:pPr>
        <w:spacing w:after="0"/>
      </w:pPr>
      <w:r w:rsidRPr="00DD0689">
        <w:rPr>
          <w:b/>
          <w:bCs/>
        </w:rPr>
        <w:t>Driving onto the Shoulder</w:t>
      </w:r>
    </w:p>
    <w:p w14:paraId="03A18A35" w14:textId="77777777" w:rsidR="00DD0689" w:rsidRPr="00DD0689" w:rsidRDefault="00DD0689" w:rsidP="00054992">
      <w:pPr>
        <w:pStyle w:val="ListParagraph"/>
        <w:numPr>
          <w:ilvl w:val="0"/>
          <w:numId w:val="132"/>
        </w:numPr>
        <w:spacing w:after="0"/>
      </w:pPr>
      <w:r w:rsidRPr="00DD0689">
        <w:t xml:space="preserve">If your escape route involves driving onto the shoulder, be ready for the change in road surface. Anticipating the difference between the pavement and a gravel shoulder will help you maintain control. </w:t>
      </w:r>
    </w:p>
    <w:p w14:paraId="673FD005" w14:textId="77777777" w:rsidR="00DD0689" w:rsidRPr="00DD0689" w:rsidRDefault="00DD0689" w:rsidP="00DD0689">
      <w:pPr>
        <w:spacing w:after="0"/>
      </w:pPr>
      <w:r w:rsidRPr="00DD0689">
        <w:rPr>
          <w:b/>
          <w:bCs/>
        </w:rPr>
        <w:t>Emergency Stop</w:t>
      </w:r>
    </w:p>
    <w:p w14:paraId="161C3592" w14:textId="77777777" w:rsidR="00DD0689" w:rsidRPr="00DD0689" w:rsidRDefault="00DD0689" w:rsidP="00054992">
      <w:pPr>
        <w:pStyle w:val="ListParagraph"/>
        <w:numPr>
          <w:ilvl w:val="0"/>
          <w:numId w:val="132"/>
        </w:numPr>
        <w:spacing w:after="0"/>
      </w:pPr>
      <w:r w:rsidRPr="00DD0689">
        <w:t xml:space="preserve">If you have to hit the brakes in an emergency situation, the key is to maintain directional control. </w:t>
      </w:r>
    </w:p>
    <w:p w14:paraId="533FEF24" w14:textId="77777777" w:rsidR="00DD0689" w:rsidRPr="00DD0689" w:rsidRDefault="00DD0689" w:rsidP="00054992">
      <w:pPr>
        <w:pStyle w:val="ListParagraph"/>
        <w:numPr>
          <w:ilvl w:val="0"/>
          <w:numId w:val="132"/>
        </w:numPr>
        <w:spacing w:after="0"/>
      </w:pPr>
      <w:r w:rsidRPr="00DD0689">
        <w:t xml:space="preserve">Apply steady pressure on your brakes throughout the maneuver and trust your brakes to help you maintain steering control. </w:t>
      </w:r>
    </w:p>
    <w:p w14:paraId="5712448C" w14:textId="56C60E65" w:rsidR="00A53114" w:rsidRPr="00A53114" w:rsidRDefault="00A53114" w:rsidP="00A53114">
      <w:pPr>
        <w:spacing w:after="0"/>
      </w:pPr>
    </w:p>
    <w:p w14:paraId="190DA5AE" w14:textId="77777777" w:rsidR="00DD0689" w:rsidRDefault="00A53114" w:rsidP="00A53114">
      <w:pPr>
        <w:spacing w:after="0"/>
        <w:rPr>
          <w:b/>
          <w:bCs/>
        </w:rPr>
      </w:pPr>
      <w:r w:rsidRPr="00A53114">
        <w:rPr>
          <w:b/>
          <w:bCs/>
          <w:i/>
          <w:iCs/>
          <w:u w:val="single"/>
        </w:rPr>
        <w:t xml:space="preserve">Slide </w:t>
      </w:r>
      <w:r>
        <w:rPr>
          <w:b/>
          <w:bCs/>
          <w:i/>
          <w:iCs/>
          <w:u w:val="single"/>
        </w:rPr>
        <w:t>9</w:t>
      </w:r>
      <w:r w:rsidRPr="00A53114">
        <w:rPr>
          <w:b/>
          <w:bCs/>
          <w:i/>
          <w:iCs/>
          <w:u w:val="single"/>
        </w:rPr>
        <w:t>:</w:t>
      </w:r>
      <w:r>
        <w:t xml:space="preserve"> </w:t>
      </w:r>
      <w:r w:rsidR="00DD0689" w:rsidRPr="00DD0689">
        <w:rPr>
          <w:b/>
          <w:bCs/>
        </w:rPr>
        <w:t>Skid Control/Recovery /Jackknifing</w:t>
      </w:r>
      <w:r w:rsidR="00DD0689">
        <w:rPr>
          <w:b/>
          <w:bCs/>
        </w:rPr>
        <w:t xml:space="preserve">, </w:t>
      </w:r>
      <w:r w:rsidR="00DD0689" w:rsidRPr="00DD0689">
        <w:rPr>
          <w:b/>
          <w:bCs/>
        </w:rPr>
        <w:t>and Other Emergencies</w:t>
      </w:r>
    </w:p>
    <w:p w14:paraId="0EB5E431" w14:textId="07DBDF2E" w:rsidR="00DD0689" w:rsidRDefault="00DD0689" w:rsidP="00A53114">
      <w:pPr>
        <w:spacing w:after="0"/>
        <w:rPr>
          <w:b/>
          <w:bCs/>
        </w:rPr>
      </w:pPr>
      <w:r w:rsidRPr="00DD0689">
        <w:rPr>
          <w:b/>
          <w:bCs/>
        </w:rPr>
        <w:t xml:space="preserve"> </w:t>
      </w:r>
    </w:p>
    <w:p w14:paraId="39EAB120" w14:textId="77777777" w:rsidR="00DD0689" w:rsidRDefault="00A53114" w:rsidP="00A53114">
      <w:pPr>
        <w:spacing w:after="0"/>
        <w:rPr>
          <w:b/>
          <w:bCs/>
        </w:rPr>
      </w:pPr>
      <w:r w:rsidRPr="00A53114">
        <w:rPr>
          <w:b/>
          <w:bCs/>
          <w:i/>
          <w:iCs/>
          <w:u w:val="single"/>
        </w:rPr>
        <w:t>Slide 1</w:t>
      </w:r>
      <w:r>
        <w:rPr>
          <w:b/>
          <w:bCs/>
          <w:i/>
          <w:iCs/>
          <w:u w:val="single"/>
        </w:rPr>
        <w:t>0</w:t>
      </w:r>
      <w:r w:rsidRPr="00A53114">
        <w:rPr>
          <w:b/>
          <w:bCs/>
          <w:i/>
          <w:iCs/>
          <w:u w:val="single"/>
        </w:rPr>
        <w:t>:</w:t>
      </w:r>
      <w:r>
        <w:t xml:space="preserve"> </w:t>
      </w:r>
      <w:r w:rsidR="00DD0689" w:rsidRPr="00DD0689">
        <w:rPr>
          <w:b/>
          <w:bCs/>
        </w:rPr>
        <w:t>Causes of Skids</w:t>
      </w:r>
    </w:p>
    <w:p w14:paraId="50FFA875" w14:textId="77777777" w:rsidR="00DD0689" w:rsidRPr="00DD0689" w:rsidRDefault="00DD0689" w:rsidP="00DD0689">
      <w:pPr>
        <w:spacing w:after="0"/>
      </w:pPr>
      <w:r w:rsidRPr="00DD0689">
        <w:t xml:space="preserve">A skid happens when a vehicle’s tires lose their grip on the road. </w:t>
      </w:r>
    </w:p>
    <w:p w14:paraId="7AEE6B8A" w14:textId="77777777" w:rsidR="00DD0689" w:rsidRPr="00DD0689" w:rsidRDefault="00DD0689" w:rsidP="00DD0689">
      <w:pPr>
        <w:spacing w:after="0"/>
      </w:pPr>
      <w:r w:rsidRPr="00DD0689">
        <w:t xml:space="preserve">Factors that affect vehicle control include traction, wheel load, and force of motion. If there is an imbalance among these vehicle control factors, a skid may occur. </w:t>
      </w:r>
    </w:p>
    <w:p w14:paraId="27A08193" w14:textId="77777777" w:rsidR="00DD0689" w:rsidRPr="00DD0689" w:rsidRDefault="00DD0689" w:rsidP="00DD0689">
      <w:pPr>
        <w:pStyle w:val="Heading1"/>
      </w:pPr>
      <w:r w:rsidRPr="00DD0689">
        <w:t xml:space="preserve">Traction </w:t>
      </w:r>
    </w:p>
    <w:p w14:paraId="5397A25E" w14:textId="77777777" w:rsidR="00DD0689" w:rsidRPr="00DD0689" w:rsidRDefault="00DD0689" w:rsidP="00DD0689">
      <w:pPr>
        <w:spacing w:after="0"/>
      </w:pPr>
      <w:r w:rsidRPr="00DD0689">
        <w:t xml:space="preserve">Traction is the grip your tires have on a road surface. Traction plays a part in determining how much control you have over your vehicle. If traction is poor, control of your vehicle is poor, which can lead to a skid. </w:t>
      </w:r>
    </w:p>
    <w:p w14:paraId="7B3CD24D" w14:textId="77777777" w:rsidR="00DD0689" w:rsidRPr="00DD0689" w:rsidRDefault="00DD0689" w:rsidP="00DD0689">
      <w:pPr>
        <w:pStyle w:val="Heading1"/>
      </w:pPr>
      <w:r w:rsidRPr="00DD0689">
        <w:t xml:space="preserve">Wheel Load </w:t>
      </w:r>
    </w:p>
    <w:p w14:paraId="675CD23A" w14:textId="77777777" w:rsidR="00DD0689" w:rsidRPr="00DD0689" w:rsidRDefault="00DD0689" w:rsidP="00DD0689">
      <w:pPr>
        <w:spacing w:after="0"/>
      </w:pPr>
      <w:r w:rsidRPr="00DD0689">
        <w:t xml:space="preserve">Wheel load is the downward force of weight on a wheel. Weight of the vehicle and load distribution determine wheel load. Although wheel load can increase downward force and the amount of tire tread on the road, this may not improve traction. </w:t>
      </w:r>
    </w:p>
    <w:p w14:paraId="6EF9D774" w14:textId="77777777" w:rsidR="00DD0689" w:rsidRPr="00DD0689" w:rsidRDefault="00DD0689" w:rsidP="00DD0689">
      <w:pPr>
        <w:pStyle w:val="Heading1"/>
      </w:pPr>
      <w:r w:rsidRPr="00DD0689">
        <w:t xml:space="preserve">Force of Motion </w:t>
      </w:r>
    </w:p>
    <w:p w14:paraId="01CB7BEC" w14:textId="77777777" w:rsidR="00DD0689" w:rsidRPr="00DD0689" w:rsidRDefault="00DD0689" w:rsidP="00DD0689">
      <w:pPr>
        <w:spacing w:after="0"/>
      </w:pPr>
      <w:r w:rsidRPr="00DD0689">
        <w:t xml:space="preserve">Force of motion is determined by the weight and speed of the vehicle. The heavier the vehicle and its cargo and the faster it travels, the greater the force. Speeding up, braking too quickly, or changing direction too quickly can affect the force of motion. </w:t>
      </w:r>
    </w:p>
    <w:p w14:paraId="765DCD18" w14:textId="77777777" w:rsidR="00DD0689" w:rsidRPr="00DD0689" w:rsidRDefault="00DD0689" w:rsidP="00DD0689">
      <w:pPr>
        <w:spacing w:after="0"/>
      </w:pPr>
      <w:r w:rsidRPr="00DD0689">
        <w:t xml:space="preserve">The major causes of skids include over braking, oversteering, overaccelerating, and driving too fast for road conditions. </w:t>
      </w:r>
    </w:p>
    <w:p w14:paraId="0792130D" w14:textId="627BB855" w:rsidR="00DD0689" w:rsidRPr="00DD0689" w:rsidRDefault="00DD0689" w:rsidP="00054992">
      <w:pPr>
        <w:numPr>
          <w:ilvl w:val="1"/>
          <w:numId w:val="133"/>
        </w:numPr>
        <w:spacing w:after="0"/>
      </w:pPr>
      <w:r w:rsidRPr="00DD0689">
        <w:t>Over</w:t>
      </w:r>
      <w:r>
        <w:t xml:space="preserve"> </w:t>
      </w:r>
      <w:r w:rsidRPr="00DD0689">
        <w:t xml:space="preserve">braking occurs when you are braking too hard, resulting in the vehicle’s wheels locking up. </w:t>
      </w:r>
    </w:p>
    <w:p w14:paraId="09F1918C" w14:textId="514CC038" w:rsidR="00DD0689" w:rsidRPr="00DD0689" w:rsidRDefault="00DD0689" w:rsidP="00054992">
      <w:pPr>
        <w:numPr>
          <w:ilvl w:val="1"/>
          <w:numId w:val="133"/>
        </w:numPr>
        <w:spacing w:after="0"/>
      </w:pPr>
      <w:r w:rsidRPr="00DD0689">
        <w:t>Over</w:t>
      </w:r>
      <w:r w:rsidR="003F62D5">
        <w:t xml:space="preserve"> </w:t>
      </w:r>
      <w:r w:rsidRPr="00DD0689">
        <w:t xml:space="preserve">steering happens when you are turning the wheels more sharply than the vehicle can turn. </w:t>
      </w:r>
    </w:p>
    <w:p w14:paraId="136967B4" w14:textId="0876FD96" w:rsidR="00DD0689" w:rsidRPr="00DD0689" w:rsidRDefault="00DD0689" w:rsidP="00054992">
      <w:pPr>
        <w:numPr>
          <w:ilvl w:val="1"/>
          <w:numId w:val="133"/>
        </w:numPr>
        <w:spacing w:after="0"/>
      </w:pPr>
      <w:r w:rsidRPr="00DD0689">
        <w:t>Over</w:t>
      </w:r>
      <w:r w:rsidR="003F62D5">
        <w:t xml:space="preserve"> </w:t>
      </w:r>
      <w:r w:rsidRPr="00DD0689">
        <w:t xml:space="preserve">acceleration means you’re are supplying too much power to the drive wheels, causing them to lose traction. </w:t>
      </w:r>
    </w:p>
    <w:p w14:paraId="4DBC0E93" w14:textId="77777777" w:rsidR="00DD0689" w:rsidRPr="00DD0689" w:rsidRDefault="00DD0689" w:rsidP="00054992">
      <w:pPr>
        <w:numPr>
          <w:ilvl w:val="1"/>
          <w:numId w:val="133"/>
        </w:numPr>
        <w:spacing w:after="0"/>
      </w:pPr>
      <w:r w:rsidRPr="00DD0689">
        <w:t xml:space="preserve">Driving too fast for conditions results in the most serious skids. </w:t>
      </w:r>
    </w:p>
    <w:p w14:paraId="5D5C00DD" w14:textId="77777777" w:rsidR="00DD0689" w:rsidRPr="00DD0689" w:rsidRDefault="00DD0689" w:rsidP="00A53114">
      <w:pPr>
        <w:spacing w:after="0"/>
      </w:pPr>
    </w:p>
    <w:p w14:paraId="6523963A" w14:textId="77777777" w:rsidR="003F62D5" w:rsidRPr="003F62D5" w:rsidRDefault="00A53114" w:rsidP="003F62D5">
      <w:r w:rsidRPr="00A53114">
        <w:rPr>
          <w:b/>
          <w:bCs/>
          <w:i/>
          <w:iCs/>
          <w:u w:val="single"/>
        </w:rPr>
        <w:t>Slide 1</w:t>
      </w:r>
      <w:r>
        <w:rPr>
          <w:b/>
          <w:bCs/>
          <w:i/>
          <w:iCs/>
          <w:u w:val="single"/>
        </w:rPr>
        <w:t>1</w:t>
      </w:r>
      <w:r w:rsidRPr="00A53114">
        <w:rPr>
          <w:b/>
          <w:bCs/>
          <w:i/>
          <w:iCs/>
          <w:u w:val="single"/>
        </w:rPr>
        <w:t>:</w:t>
      </w:r>
      <w:r>
        <w:t xml:space="preserve"> </w:t>
      </w:r>
      <w:r w:rsidR="003F62D5" w:rsidRPr="003F62D5">
        <w:rPr>
          <w:b/>
          <w:bCs/>
        </w:rPr>
        <w:t xml:space="preserve">All-Wheel Skid </w:t>
      </w:r>
    </w:p>
    <w:p w14:paraId="21470FCE" w14:textId="77777777" w:rsidR="003F62D5" w:rsidRPr="003F62D5" w:rsidRDefault="003F62D5" w:rsidP="003F62D5">
      <w:r w:rsidRPr="003F62D5">
        <w:t xml:space="preserve">In an all-wheel skid, all wheels are locked. Friction/traction changes from rolling to sliding as the wheels are not turning. Usually, during an all-wheel skid, your vehicle continues in a straight line in spite of your efforts to steer. The main cause of this is over braking on slippery surfaces. </w:t>
      </w:r>
    </w:p>
    <w:p w14:paraId="3E36186B" w14:textId="77777777" w:rsidR="003F62D5" w:rsidRPr="003F62D5" w:rsidRDefault="003F62D5" w:rsidP="003F62D5">
      <w:pPr>
        <w:spacing w:after="0"/>
      </w:pPr>
      <w:r w:rsidRPr="003F62D5">
        <w:t>The best way to prevent an all-wheel skid is by avoiding excessive speed and braking, especially on slippery surfaces.</w:t>
      </w:r>
    </w:p>
    <w:p w14:paraId="3EB82F14" w14:textId="77777777" w:rsidR="003F62D5" w:rsidRDefault="003F62D5" w:rsidP="00A53114">
      <w:pPr>
        <w:spacing w:after="0"/>
        <w:rPr>
          <w:b/>
          <w:bCs/>
          <w:i/>
          <w:iCs/>
          <w:u w:val="single"/>
        </w:rPr>
      </w:pPr>
    </w:p>
    <w:p w14:paraId="4F0FF574" w14:textId="77777777" w:rsidR="003F62D5" w:rsidRPr="003F62D5" w:rsidRDefault="00A53114" w:rsidP="003F62D5">
      <w:r w:rsidRPr="00A53114">
        <w:rPr>
          <w:b/>
          <w:bCs/>
          <w:i/>
          <w:iCs/>
          <w:u w:val="single"/>
        </w:rPr>
        <w:t>Slide 1</w:t>
      </w:r>
      <w:r>
        <w:rPr>
          <w:b/>
          <w:bCs/>
          <w:i/>
          <w:iCs/>
          <w:u w:val="single"/>
        </w:rPr>
        <w:t>2</w:t>
      </w:r>
      <w:r w:rsidRPr="00A53114">
        <w:rPr>
          <w:b/>
          <w:bCs/>
          <w:i/>
          <w:iCs/>
          <w:u w:val="single"/>
        </w:rPr>
        <w:t>:</w:t>
      </w:r>
      <w:r>
        <w:t xml:space="preserve"> </w:t>
      </w:r>
      <w:r w:rsidR="003F62D5" w:rsidRPr="003F62D5">
        <w:rPr>
          <w:b/>
          <w:bCs/>
        </w:rPr>
        <w:t xml:space="preserve">Front Wheel Skid </w:t>
      </w:r>
    </w:p>
    <w:p w14:paraId="324830D8" w14:textId="77777777" w:rsidR="003F62D5" w:rsidRPr="003F62D5" w:rsidRDefault="003F62D5" w:rsidP="003F62D5">
      <w:pPr>
        <w:spacing w:after="0"/>
      </w:pPr>
      <w:r w:rsidRPr="003F62D5">
        <w:t xml:space="preserve">Front wheel skids are caused by reduced front wheel traction. Reduced front wheel traction can be caused by an excessive load on the fifth wheel, lack of tread on the front tires, hydroplaning, oversteering, or brake system malfunction. </w:t>
      </w:r>
    </w:p>
    <w:p w14:paraId="16868FCF" w14:textId="77777777" w:rsidR="003F62D5" w:rsidRPr="003F62D5" w:rsidRDefault="003F62D5" w:rsidP="003F62D5">
      <w:pPr>
        <w:spacing w:after="0"/>
      </w:pPr>
      <w:r w:rsidRPr="003F62D5">
        <w:t xml:space="preserve">In a front wheel skid, the front end tends to go in a straight line regardless of how much you turn the steering wheel. On a very slippery surface, you may not be able to steer around a curve or a turn. </w:t>
      </w:r>
    </w:p>
    <w:p w14:paraId="4347BAA9" w14:textId="77777777" w:rsidR="003F62D5" w:rsidRPr="003F62D5" w:rsidRDefault="003F62D5" w:rsidP="003F62D5">
      <w:pPr>
        <w:spacing w:after="0"/>
      </w:pPr>
      <w:r w:rsidRPr="003F62D5">
        <w:t xml:space="preserve">A good inspection of the following vehicle components can aid in preventing front wheel skids: </w:t>
      </w:r>
    </w:p>
    <w:p w14:paraId="31D0C3A8" w14:textId="77777777" w:rsidR="003F62D5" w:rsidRPr="003F62D5" w:rsidRDefault="003F62D5" w:rsidP="00054992">
      <w:pPr>
        <w:numPr>
          <w:ilvl w:val="1"/>
          <w:numId w:val="134"/>
        </w:numPr>
        <w:spacing w:after="0"/>
      </w:pPr>
      <w:r w:rsidRPr="003F62D5">
        <w:t xml:space="preserve">Tires </w:t>
      </w:r>
    </w:p>
    <w:p w14:paraId="30EECAD7" w14:textId="77777777" w:rsidR="003F62D5" w:rsidRPr="003F62D5" w:rsidRDefault="003F62D5" w:rsidP="00054992">
      <w:pPr>
        <w:numPr>
          <w:ilvl w:val="1"/>
          <w:numId w:val="134"/>
        </w:numPr>
        <w:spacing w:after="0"/>
      </w:pPr>
      <w:r w:rsidRPr="003F62D5">
        <w:t xml:space="preserve">Front wheel alignment </w:t>
      </w:r>
    </w:p>
    <w:p w14:paraId="53E86688" w14:textId="77777777" w:rsidR="003F62D5" w:rsidRPr="003F62D5" w:rsidRDefault="003F62D5" w:rsidP="00054992">
      <w:pPr>
        <w:numPr>
          <w:ilvl w:val="1"/>
          <w:numId w:val="134"/>
        </w:numPr>
        <w:spacing w:after="0"/>
      </w:pPr>
      <w:r w:rsidRPr="003F62D5">
        <w:t xml:space="preserve">Suspension system </w:t>
      </w:r>
    </w:p>
    <w:p w14:paraId="15B253BD" w14:textId="77777777" w:rsidR="003F62D5" w:rsidRPr="003F62D5" w:rsidRDefault="003F62D5" w:rsidP="00054992">
      <w:pPr>
        <w:numPr>
          <w:ilvl w:val="1"/>
          <w:numId w:val="134"/>
        </w:numPr>
        <w:spacing w:after="0"/>
      </w:pPr>
      <w:r w:rsidRPr="003F62D5">
        <w:t xml:space="preserve">Fifth wheel lubrication </w:t>
      </w:r>
    </w:p>
    <w:p w14:paraId="75433573" w14:textId="77777777" w:rsidR="003F62D5" w:rsidRPr="003F62D5" w:rsidRDefault="003F62D5" w:rsidP="003F62D5">
      <w:pPr>
        <w:spacing w:after="0"/>
      </w:pPr>
      <w:r w:rsidRPr="003F62D5">
        <w:t>A reduction of vehicle speed on wet or slippery pavement can also help in preventing front wheel skids.</w:t>
      </w:r>
    </w:p>
    <w:p w14:paraId="289D4159" w14:textId="2E667B08" w:rsidR="00A53114" w:rsidRPr="00A53114" w:rsidRDefault="00A53114" w:rsidP="00A53114">
      <w:pPr>
        <w:spacing w:after="0"/>
      </w:pPr>
    </w:p>
    <w:p w14:paraId="3CCFE529" w14:textId="77777777" w:rsidR="003F62D5" w:rsidRPr="003F62D5" w:rsidRDefault="00A53114" w:rsidP="003F62D5">
      <w:r w:rsidRPr="00A53114">
        <w:rPr>
          <w:b/>
          <w:bCs/>
          <w:i/>
          <w:iCs/>
          <w:u w:val="single"/>
        </w:rPr>
        <w:t>Slide 1</w:t>
      </w:r>
      <w:r>
        <w:rPr>
          <w:b/>
          <w:bCs/>
          <w:i/>
          <w:iCs/>
          <w:u w:val="single"/>
        </w:rPr>
        <w:t>3</w:t>
      </w:r>
      <w:r w:rsidRPr="00A53114">
        <w:rPr>
          <w:b/>
          <w:bCs/>
          <w:i/>
          <w:iCs/>
          <w:u w:val="single"/>
        </w:rPr>
        <w:t>:</w:t>
      </w:r>
      <w:r>
        <w:t xml:space="preserve"> </w:t>
      </w:r>
      <w:r w:rsidR="003F62D5" w:rsidRPr="003F62D5">
        <w:rPr>
          <w:b/>
          <w:bCs/>
        </w:rPr>
        <w:t xml:space="preserve">Trailer Jackknife </w:t>
      </w:r>
    </w:p>
    <w:p w14:paraId="0E9726F8" w14:textId="2B01D1D6" w:rsidR="003F62D5" w:rsidRPr="003F62D5" w:rsidRDefault="003F62D5" w:rsidP="003F62D5">
      <w:pPr>
        <w:spacing w:after="0"/>
      </w:pPr>
      <w:r w:rsidRPr="003F62D5">
        <w:t>Over</w:t>
      </w:r>
      <w:r>
        <w:t xml:space="preserve"> </w:t>
      </w:r>
      <w:r w:rsidRPr="003F62D5">
        <w:t xml:space="preserve">braking or oversteering can cause a trailer jackknife. When a trailer jackknife occurs, the trailer’s tires are locked, causing it to skid. </w:t>
      </w:r>
    </w:p>
    <w:p w14:paraId="5948BF03" w14:textId="77777777" w:rsidR="003F62D5" w:rsidRDefault="003F62D5" w:rsidP="003F62D5">
      <w:pPr>
        <w:spacing w:after="0"/>
      </w:pPr>
    </w:p>
    <w:p w14:paraId="57BEC019" w14:textId="2FDA0042" w:rsidR="003F62D5" w:rsidRPr="003F62D5" w:rsidRDefault="003F62D5" w:rsidP="003F62D5">
      <w:pPr>
        <w:spacing w:after="0"/>
      </w:pPr>
      <w:r w:rsidRPr="003F62D5">
        <w:t>When over</w:t>
      </w:r>
      <w:r>
        <w:t xml:space="preserve"> </w:t>
      </w:r>
      <w:r w:rsidRPr="003F62D5">
        <w:t xml:space="preserve">braking, the trailer will continue to move forward at a higher speed than the tractor. Not being able to move forward, it will slide around. </w:t>
      </w:r>
    </w:p>
    <w:p w14:paraId="3C6A8139" w14:textId="77777777" w:rsidR="003F62D5" w:rsidRDefault="003F62D5" w:rsidP="003F62D5">
      <w:pPr>
        <w:spacing w:after="0"/>
      </w:pPr>
    </w:p>
    <w:p w14:paraId="4BDC6E46" w14:textId="56D4CA87" w:rsidR="003F62D5" w:rsidRPr="003F62D5" w:rsidRDefault="003F62D5" w:rsidP="003F62D5">
      <w:pPr>
        <w:spacing w:after="0"/>
      </w:pPr>
      <w:r w:rsidRPr="003F62D5">
        <w:t xml:space="preserve">When taking a curve too fast for surface conditions, the rear of the trailer may continue in the same direction as it was originally heading while the tractor and the front of the trailer turn. </w:t>
      </w:r>
    </w:p>
    <w:p w14:paraId="627F628C" w14:textId="77777777" w:rsidR="003F62D5" w:rsidRPr="003F62D5" w:rsidRDefault="003F62D5" w:rsidP="003F62D5">
      <w:pPr>
        <w:spacing w:after="0"/>
      </w:pPr>
      <w:r w:rsidRPr="003F62D5">
        <w:t xml:space="preserve">To prevent a trailer jackknife: </w:t>
      </w:r>
    </w:p>
    <w:p w14:paraId="4BF47D02" w14:textId="77777777" w:rsidR="003F62D5" w:rsidRPr="003F62D5" w:rsidRDefault="003F62D5" w:rsidP="00054992">
      <w:pPr>
        <w:numPr>
          <w:ilvl w:val="1"/>
          <w:numId w:val="135"/>
        </w:numPr>
        <w:spacing w:after="0"/>
      </w:pPr>
      <w:r w:rsidRPr="003F62D5">
        <w:t xml:space="preserve">Inspect your air system and check brake adjustments during your pre-trip inspection </w:t>
      </w:r>
    </w:p>
    <w:p w14:paraId="7D6CA1FF" w14:textId="77777777" w:rsidR="003F62D5" w:rsidRPr="003F62D5" w:rsidRDefault="003F62D5" w:rsidP="00054992">
      <w:pPr>
        <w:numPr>
          <w:ilvl w:val="1"/>
          <w:numId w:val="135"/>
        </w:numPr>
        <w:spacing w:after="0"/>
      </w:pPr>
      <w:r w:rsidRPr="003F62D5">
        <w:t xml:space="preserve">Adjust your speed to suit conditions </w:t>
      </w:r>
    </w:p>
    <w:p w14:paraId="4B8F9F88" w14:textId="77777777" w:rsidR="003F62D5" w:rsidRPr="003F62D5" w:rsidRDefault="003F62D5" w:rsidP="00054992">
      <w:pPr>
        <w:numPr>
          <w:ilvl w:val="1"/>
          <w:numId w:val="135"/>
        </w:numPr>
        <w:spacing w:after="0"/>
      </w:pPr>
      <w:r w:rsidRPr="003F62D5">
        <w:t xml:space="preserve">Read the road ahead (distance scanning) </w:t>
      </w:r>
    </w:p>
    <w:p w14:paraId="5FE813D3" w14:textId="77777777" w:rsidR="003F62D5" w:rsidRPr="003F62D5" w:rsidRDefault="003F62D5" w:rsidP="00054992">
      <w:pPr>
        <w:numPr>
          <w:ilvl w:val="1"/>
          <w:numId w:val="135"/>
        </w:numPr>
        <w:spacing w:after="0"/>
      </w:pPr>
      <w:r w:rsidRPr="003F62D5">
        <w:t xml:space="preserve">Brake before entering a curve, not during </w:t>
      </w:r>
    </w:p>
    <w:p w14:paraId="654D6350" w14:textId="77777777" w:rsidR="003F62D5" w:rsidRPr="003F62D5" w:rsidRDefault="003F62D5" w:rsidP="00054992">
      <w:pPr>
        <w:numPr>
          <w:ilvl w:val="1"/>
          <w:numId w:val="135"/>
        </w:numPr>
        <w:spacing w:after="0"/>
      </w:pPr>
      <w:r w:rsidRPr="003F62D5">
        <w:t xml:space="preserve">Avoid hard braking </w:t>
      </w:r>
    </w:p>
    <w:p w14:paraId="1C9ABF86" w14:textId="77777777" w:rsidR="003F62D5" w:rsidRPr="003F62D5" w:rsidRDefault="00A53114" w:rsidP="003F62D5">
      <w:pPr>
        <w:spacing w:after="0"/>
      </w:pPr>
      <w:r w:rsidRPr="00A53114">
        <w:rPr>
          <w:b/>
          <w:bCs/>
          <w:i/>
          <w:iCs/>
          <w:u w:val="single"/>
        </w:rPr>
        <w:t>Slide 1</w:t>
      </w:r>
      <w:r>
        <w:rPr>
          <w:b/>
          <w:bCs/>
          <w:i/>
          <w:iCs/>
          <w:u w:val="single"/>
        </w:rPr>
        <w:t>4</w:t>
      </w:r>
      <w:r w:rsidRPr="00A53114">
        <w:rPr>
          <w:b/>
          <w:bCs/>
          <w:i/>
          <w:iCs/>
          <w:u w:val="single"/>
        </w:rPr>
        <w:t>:</w:t>
      </w:r>
      <w:r>
        <w:t xml:space="preserve"> </w:t>
      </w:r>
      <w:r w:rsidR="003F62D5" w:rsidRPr="003F62D5">
        <w:rPr>
          <w:b/>
          <w:bCs/>
        </w:rPr>
        <w:t xml:space="preserve">Tractor Jackknife </w:t>
      </w:r>
    </w:p>
    <w:p w14:paraId="77B2387D" w14:textId="77777777" w:rsidR="003F62D5" w:rsidRPr="003F62D5" w:rsidRDefault="003F62D5" w:rsidP="003F62D5">
      <w:pPr>
        <w:spacing w:after="0"/>
      </w:pPr>
      <w:r w:rsidRPr="003F62D5">
        <w:t xml:space="preserve">A tractor jackknife occurs when the drive wheels lose traction. This can be caused by wheel lock-up or over acceleration. In this situation, the drive wheels attempt to take over the front wheels, causing the rear of the tractor to swing out. The tractor follows the path of least resistance while the trailer continues in its original direction. Then, as the trailer pivots, it pushes the rear of the tractor outward, resulting in a jackknife. </w:t>
      </w:r>
    </w:p>
    <w:p w14:paraId="0B2E1830" w14:textId="77777777" w:rsidR="003F62D5" w:rsidRPr="003F62D5" w:rsidRDefault="003F62D5" w:rsidP="003F62D5">
      <w:pPr>
        <w:spacing w:after="0"/>
      </w:pPr>
      <w:r w:rsidRPr="003F62D5">
        <w:t xml:space="preserve">To prevent a tractor jackknife: </w:t>
      </w:r>
    </w:p>
    <w:p w14:paraId="026297D2" w14:textId="77777777" w:rsidR="003F62D5" w:rsidRPr="003F62D5" w:rsidRDefault="003F62D5" w:rsidP="00054992">
      <w:pPr>
        <w:numPr>
          <w:ilvl w:val="1"/>
          <w:numId w:val="136"/>
        </w:numPr>
        <w:spacing w:after="0"/>
      </w:pPr>
      <w:r w:rsidRPr="003F62D5">
        <w:t xml:space="preserve">Avoid over braking, over acceleration, and sudden downshifts </w:t>
      </w:r>
    </w:p>
    <w:p w14:paraId="1B67177A" w14:textId="77777777" w:rsidR="003F62D5" w:rsidRPr="003F62D5" w:rsidRDefault="003F62D5" w:rsidP="00054992">
      <w:pPr>
        <w:numPr>
          <w:ilvl w:val="1"/>
          <w:numId w:val="136"/>
        </w:numPr>
        <w:spacing w:after="0"/>
      </w:pPr>
      <w:r w:rsidRPr="003F62D5">
        <w:t xml:space="preserve">Load your cargo properly, making sure it is secure </w:t>
      </w:r>
    </w:p>
    <w:p w14:paraId="5CFC6209" w14:textId="77777777" w:rsidR="003F62D5" w:rsidRPr="003F62D5" w:rsidRDefault="003F62D5" w:rsidP="00054992">
      <w:pPr>
        <w:numPr>
          <w:ilvl w:val="1"/>
          <w:numId w:val="136"/>
        </w:numPr>
        <w:spacing w:after="0"/>
      </w:pPr>
      <w:r w:rsidRPr="003F62D5">
        <w:t xml:space="preserve">Pay special attention to the brake system and tire tread when performing your pre-trip inspection </w:t>
      </w:r>
    </w:p>
    <w:p w14:paraId="4E325070" w14:textId="5949E562" w:rsidR="00A53114" w:rsidRPr="00A53114" w:rsidRDefault="00A53114" w:rsidP="00A53114">
      <w:pPr>
        <w:spacing w:after="0"/>
      </w:pPr>
    </w:p>
    <w:p w14:paraId="68A5D192" w14:textId="77777777" w:rsidR="003F62D5" w:rsidRPr="003F62D5" w:rsidRDefault="00A53114" w:rsidP="003F62D5">
      <w:pPr>
        <w:spacing w:after="0"/>
      </w:pPr>
      <w:r w:rsidRPr="00A53114">
        <w:rPr>
          <w:b/>
          <w:bCs/>
          <w:i/>
          <w:iCs/>
          <w:u w:val="single"/>
        </w:rPr>
        <w:t xml:space="preserve">Slide </w:t>
      </w:r>
      <w:r>
        <w:rPr>
          <w:b/>
          <w:bCs/>
          <w:i/>
          <w:iCs/>
          <w:u w:val="single"/>
        </w:rPr>
        <w:t>15</w:t>
      </w:r>
      <w:r w:rsidRPr="00A53114">
        <w:rPr>
          <w:b/>
          <w:bCs/>
          <w:i/>
          <w:iCs/>
          <w:u w:val="single"/>
        </w:rPr>
        <w:t>:</w:t>
      </w:r>
      <w:r>
        <w:t xml:space="preserve"> </w:t>
      </w:r>
      <w:r w:rsidR="003F62D5" w:rsidRPr="003F62D5">
        <w:rPr>
          <w:b/>
          <w:bCs/>
        </w:rPr>
        <w:t>Skid Recovery</w:t>
      </w:r>
    </w:p>
    <w:p w14:paraId="3C65CD31" w14:textId="77777777" w:rsidR="003F62D5" w:rsidRPr="003F62D5" w:rsidRDefault="003F62D5" w:rsidP="003F62D5">
      <w:pPr>
        <w:spacing w:after="0"/>
      </w:pPr>
      <w:r w:rsidRPr="003F62D5">
        <w:t xml:space="preserve">The following technique can be used to recover from the majority of CMV skids: </w:t>
      </w:r>
    </w:p>
    <w:p w14:paraId="287DB402" w14:textId="77777777" w:rsidR="003F62D5" w:rsidRPr="003F62D5" w:rsidRDefault="003F62D5" w:rsidP="00054992">
      <w:pPr>
        <w:numPr>
          <w:ilvl w:val="1"/>
          <w:numId w:val="137"/>
        </w:numPr>
        <w:spacing w:after="0"/>
      </w:pPr>
      <w:r w:rsidRPr="003F62D5">
        <w:t xml:space="preserve">Stop braking or accelerating. Disengage the clutch and steer. If you have an automatic transmission, shift it into neutral. This allows the drive wheels to roll again, keeping them from sliding any further. </w:t>
      </w:r>
    </w:p>
    <w:p w14:paraId="796F7715" w14:textId="77777777" w:rsidR="003F62D5" w:rsidRPr="003F62D5" w:rsidRDefault="003F62D5" w:rsidP="00054992">
      <w:pPr>
        <w:numPr>
          <w:ilvl w:val="1"/>
          <w:numId w:val="137"/>
        </w:numPr>
        <w:spacing w:after="0"/>
      </w:pPr>
      <w:r w:rsidRPr="003F62D5">
        <w:t xml:space="preserve">Turn quickly. When your vehicle begins to slide sideways, quickly steer in the direction you want the vehicle to travel. </w:t>
      </w:r>
    </w:p>
    <w:p w14:paraId="44384FF9" w14:textId="77777777" w:rsidR="003F62D5" w:rsidRPr="003F62D5" w:rsidRDefault="003F62D5" w:rsidP="00054992">
      <w:pPr>
        <w:numPr>
          <w:ilvl w:val="1"/>
          <w:numId w:val="137"/>
        </w:numPr>
        <w:spacing w:after="0"/>
      </w:pPr>
      <w:r w:rsidRPr="003F62D5">
        <w:t xml:space="preserve">Counter steer. As your tractor turns back on course, it has the tendency to keep turning. Counter steering prevents your vehicle from skidding in the other direction. </w:t>
      </w:r>
    </w:p>
    <w:p w14:paraId="3F60DA4D" w14:textId="77777777" w:rsidR="003F62D5" w:rsidRPr="003F62D5" w:rsidRDefault="003F62D5" w:rsidP="00054992">
      <w:pPr>
        <w:numPr>
          <w:ilvl w:val="1"/>
          <w:numId w:val="137"/>
        </w:numPr>
        <w:spacing w:after="0"/>
      </w:pPr>
      <w:r w:rsidRPr="003F62D5">
        <w:t>Stop your vehicle. Once your vehicle is again traveling in a correct path, you can use your brakes to stop. A light, steady application is the preferred technique.</w:t>
      </w:r>
    </w:p>
    <w:p w14:paraId="7B44B31F" w14:textId="01A38375" w:rsidR="00A53114" w:rsidRPr="00A53114" w:rsidRDefault="00A53114" w:rsidP="00A53114">
      <w:pPr>
        <w:spacing w:after="0"/>
      </w:pPr>
    </w:p>
    <w:p w14:paraId="3A0D0482" w14:textId="77777777" w:rsidR="003F62D5" w:rsidRPr="003F62D5" w:rsidRDefault="00A53114" w:rsidP="003F62D5">
      <w:pPr>
        <w:spacing w:after="0"/>
      </w:pPr>
      <w:r w:rsidRPr="00A53114">
        <w:rPr>
          <w:b/>
          <w:bCs/>
          <w:i/>
          <w:iCs/>
          <w:u w:val="single"/>
        </w:rPr>
        <w:t>Slide 1</w:t>
      </w:r>
      <w:r>
        <w:rPr>
          <w:b/>
          <w:bCs/>
          <w:i/>
          <w:iCs/>
          <w:u w:val="single"/>
        </w:rPr>
        <w:t>6</w:t>
      </w:r>
      <w:r w:rsidRPr="00A53114">
        <w:rPr>
          <w:b/>
          <w:bCs/>
          <w:i/>
          <w:iCs/>
          <w:u w:val="single"/>
        </w:rPr>
        <w:t>:</w:t>
      </w:r>
      <w:r>
        <w:t xml:space="preserve"> </w:t>
      </w:r>
      <w:r w:rsidR="003F62D5" w:rsidRPr="003F62D5">
        <w:rPr>
          <w:b/>
          <w:bCs/>
        </w:rPr>
        <w:t>Slippery Surfaces</w:t>
      </w:r>
    </w:p>
    <w:p w14:paraId="2072B211" w14:textId="77777777" w:rsidR="003F62D5" w:rsidRPr="003F62D5" w:rsidRDefault="003F62D5" w:rsidP="00054992">
      <w:pPr>
        <w:pStyle w:val="ListParagraph"/>
        <w:numPr>
          <w:ilvl w:val="0"/>
          <w:numId w:val="138"/>
        </w:numPr>
        <w:spacing w:after="0"/>
      </w:pPr>
      <w:r w:rsidRPr="003F62D5">
        <w:t xml:space="preserve">Maintaining vehicle control and safely stopping can be a challenge when operating in slippery conditions, such as snow or ice. </w:t>
      </w:r>
    </w:p>
    <w:p w14:paraId="6B25EA8C" w14:textId="77777777" w:rsidR="003F62D5" w:rsidRPr="003F62D5" w:rsidRDefault="003F62D5" w:rsidP="00054992">
      <w:pPr>
        <w:pStyle w:val="ListParagraph"/>
        <w:numPr>
          <w:ilvl w:val="0"/>
          <w:numId w:val="138"/>
        </w:numPr>
        <w:spacing w:after="0"/>
      </w:pPr>
      <w:r w:rsidRPr="003F62D5">
        <w:t xml:space="preserve">Different surfaces have a different amount of traction. For example, a snow-packed or ice-covered surface will have only one-fifth (20 percent) of the traction that the same surface does when it’s wet. </w:t>
      </w:r>
    </w:p>
    <w:p w14:paraId="28A3FBCA" w14:textId="77777777" w:rsidR="003F62D5" w:rsidRPr="003F62D5" w:rsidRDefault="003F62D5" w:rsidP="00054992">
      <w:pPr>
        <w:pStyle w:val="ListParagraph"/>
        <w:numPr>
          <w:ilvl w:val="0"/>
          <w:numId w:val="138"/>
        </w:numPr>
        <w:spacing w:after="0"/>
      </w:pPr>
      <w:r w:rsidRPr="003F62D5">
        <w:t xml:space="preserve">Traction is needed for accelerating, turning, and braking. As vehicle speed increases, more traction is needed. If traction is poor, you must reduce your speed in order to maintain vehicle control and stop safely. </w:t>
      </w:r>
    </w:p>
    <w:p w14:paraId="35FF42D5" w14:textId="77777777" w:rsidR="003F62D5" w:rsidRPr="003F62D5" w:rsidRDefault="003F62D5" w:rsidP="00054992">
      <w:pPr>
        <w:pStyle w:val="ListParagraph"/>
        <w:numPr>
          <w:ilvl w:val="0"/>
          <w:numId w:val="138"/>
        </w:numPr>
        <w:spacing w:after="0"/>
      </w:pPr>
      <w:r w:rsidRPr="003F62D5">
        <w:t xml:space="preserve">As a general rule, you can drive about one-half your normal speed on packed snow. On ice, reduce vehicle speed to about one-third of your normal speed. </w:t>
      </w:r>
    </w:p>
    <w:p w14:paraId="1CB3C60A" w14:textId="77777777" w:rsidR="003F62D5" w:rsidRPr="003F62D5" w:rsidRDefault="003F62D5" w:rsidP="00054992">
      <w:pPr>
        <w:pStyle w:val="ListParagraph"/>
        <w:numPr>
          <w:ilvl w:val="0"/>
          <w:numId w:val="138"/>
        </w:numPr>
        <w:spacing w:after="0"/>
      </w:pPr>
      <w:r w:rsidRPr="003F62D5">
        <w:t>Following distance should also be increased when operating in slippery conditions. Opening up room in front of you will help you to avoid making sudden speed or direction changes that can result in losing control of your vehicle. Increasing following distance also allows you more room to stop safely.</w:t>
      </w:r>
    </w:p>
    <w:p w14:paraId="37C12D3F" w14:textId="77777777" w:rsidR="003F62D5" w:rsidRPr="003F62D5" w:rsidRDefault="003F62D5" w:rsidP="00054992">
      <w:pPr>
        <w:pStyle w:val="ListParagraph"/>
        <w:numPr>
          <w:ilvl w:val="0"/>
          <w:numId w:val="138"/>
        </w:numPr>
        <w:spacing w:after="0"/>
      </w:pPr>
      <w:r w:rsidRPr="003F62D5">
        <w:t>These are suggested guidelines. Only you, the professional driver can determine a safe speed when it comes to traveling in adverse conditions.</w:t>
      </w:r>
    </w:p>
    <w:p w14:paraId="7D02F0D3" w14:textId="77777777" w:rsidR="003F62D5" w:rsidRPr="003F62D5" w:rsidRDefault="00A53114" w:rsidP="003F62D5">
      <w:pPr>
        <w:spacing w:after="0"/>
      </w:pPr>
      <w:r w:rsidRPr="00A53114">
        <w:rPr>
          <w:b/>
          <w:bCs/>
          <w:i/>
          <w:iCs/>
          <w:u w:val="single"/>
        </w:rPr>
        <w:t>Slide 1</w:t>
      </w:r>
      <w:r>
        <w:rPr>
          <w:b/>
          <w:bCs/>
          <w:i/>
          <w:iCs/>
          <w:u w:val="single"/>
        </w:rPr>
        <w:t>7</w:t>
      </w:r>
      <w:r w:rsidRPr="00A53114">
        <w:rPr>
          <w:b/>
          <w:bCs/>
          <w:i/>
          <w:iCs/>
          <w:u w:val="single"/>
        </w:rPr>
        <w:t>:</w:t>
      </w:r>
      <w:r>
        <w:t xml:space="preserve"> </w:t>
      </w:r>
      <w:r w:rsidR="003F62D5" w:rsidRPr="003F62D5">
        <w:rPr>
          <w:b/>
          <w:bCs/>
        </w:rPr>
        <w:t xml:space="preserve">Evasive Steering </w:t>
      </w:r>
    </w:p>
    <w:p w14:paraId="74DDC350" w14:textId="77777777" w:rsidR="003F62D5" w:rsidRPr="003F62D5" w:rsidRDefault="003F62D5" w:rsidP="003F62D5">
      <w:pPr>
        <w:spacing w:after="0"/>
      </w:pPr>
      <w:r w:rsidRPr="003F62D5">
        <w:t xml:space="preserve">Generally, steering to avoid an emergency is safer than trying to stop before you reach the hazard. If an escape path is available, evasive steering provides a better chance of avoiding a collision. Constant visual scanning, adequate following distance, and good driver and vehicle preparation are key to escaping. </w:t>
      </w:r>
    </w:p>
    <w:p w14:paraId="7A9ACD38" w14:textId="77777777" w:rsidR="003F62D5" w:rsidRPr="003F62D5" w:rsidRDefault="003F62D5" w:rsidP="003F62D5">
      <w:pPr>
        <w:spacing w:after="0"/>
      </w:pPr>
      <w:r w:rsidRPr="003F62D5">
        <w:t>The two most common escape routes are another lane of traffic and the shoulder of the road. If a lane is available, a quick lane change is the best option. If a lane change is impossible or dangerous, the shoulder of the road can be used.</w:t>
      </w:r>
    </w:p>
    <w:p w14:paraId="28EA8AB0" w14:textId="77777777" w:rsidR="003F62D5" w:rsidRDefault="003F62D5" w:rsidP="003F62D5">
      <w:pPr>
        <w:spacing w:after="0"/>
      </w:pPr>
    </w:p>
    <w:p w14:paraId="1FBFD29C" w14:textId="11028665" w:rsidR="003F62D5" w:rsidRPr="003F62D5" w:rsidRDefault="003F62D5" w:rsidP="003F62D5">
      <w:pPr>
        <w:spacing w:after="0"/>
      </w:pPr>
      <w:r w:rsidRPr="003F62D5">
        <w:t xml:space="preserve">Evasive steering, when done correctly, is generally safe. A number of factors can affect the outcome of an evasive steering maneuver. Be aware of these factors. React accordingly. </w:t>
      </w:r>
    </w:p>
    <w:p w14:paraId="068D0E21" w14:textId="77777777" w:rsidR="003F62D5" w:rsidRDefault="003F62D5" w:rsidP="003F62D5">
      <w:pPr>
        <w:spacing w:after="0"/>
      </w:pPr>
    </w:p>
    <w:p w14:paraId="1CFF687D" w14:textId="48D74C0B" w:rsidR="003F62D5" w:rsidRPr="003F62D5" w:rsidRDefault="003F62D5" w:rsidP="003F62D5">
      <w:pPr>
        <w:spacing w:after="0"/>
      </w:pPr>
      <w:r w:rsidRPr="003F62D5">
        <w:t>The best results are achieved when you are hauling stable cargo with a low center of gravity and are able to steer onto a firm road or shoulder.</w:t>
      </w:r>
    </w:p>
    <w:p w14:paraId="4680B3E8" w14:textId="77777777" w:rsidR="003F62D5" w:rsidRDefault="003F62D5" w:rsidP="003F62D5">
      <w:pPr>
        <w:spacing w:after="0"/>
      </w:pPr>
    </w:p>
    <w:p w14:paraId="0D5857A2" w14:textId="6C63AA14" w:rsidR="003F62D5" w:rsidRPr="003F62D5" w:rsidRDefault="003F62D5" w:rsidP="003F62D5">
      <w:pPr>
        <w:spacing w:after="0"/>
      </w:pPr>
      <w:r w:rsidRPr="003F62D5">
        <w:t>Steering, braking, road conditions, and vehicle speed can play a part in the outcome of an evasive maneuver.</w:t>
      </w:r>
    </w:p>
    <w:p w14:paraId="11269BA0" w14:textId="77777777" w:rsidR="003F62D5" w:rsidRPr="003F62D5" w:rsidRDefault="003F62D5" w:rsidP="003F62D5">
      <w:pPr>
        <w:spacing w:after="0"/>
      </w:pPr>
      <w:r w:rsidRPr="003F62D5">
        <w:rPr>
          <w:b/>
          <w:bCs/>
        </w:rPr>
        <w:t xml:space="preserve">General Procedures </w:t>
      </w:r>
    </w:p>
    <w:p w14:paraId="112CFE54" w14:textId="7886ED9F" w:rsidR="003F62D5" w:rsidRPr="003F62D5" w:rsidRDefault="003F62D5" w:rsidP="003F62D5">
      <w:pPr>
        <w:spacing w:after="0"/>
      </w:pPr>
      <w:r w:rsidRPr="003F62D5">
        <w:t xml:space="preserve">When evasive steering, minimize the amount of turning by starting the maneuver as soon as you see the emergency/hazard. The earlier you initiate an evasive </w:t>
      </w:r>
      <w:r w:rsidRPr="003F62D5">
        <w:t>maneuver;</w:t>
      </w:r>
      <w:r w:rsidRPr="003F62D5">
        <w:t xml:space="preserve"> the less steering is needed to avoid the emergency/hazard: </w:t>
      </w:r>
    </w:p>
    <w:p w14:paraId="06258EA6" w14:textId="77777777" w:rsidR="003F62D5" w:rsidRPr="003F62D5" w:rsidRDefault="003F62D5" w:rsidP="00054992">
      <w:pPr>
        <w:numPr>
          <w:ilvl w:val="1"/>
          <w:numId w:val="139"/>
        </w:numPr>
        <w:spacing w:after="0"/>
      </w:pPr>
      <w:r w:rsidRPr="003F62D5">
        <w:t xml:space="preserve">Turn only as much as needed. Avoid over steering. Keep in mind that the more you steer, the greater the chance of a jackknife or rollover. </w:t>
      </w:r>
    </w:p>
    <w:p w14:paraId="69DE1745" w14:textId="77777777" w:rsidR="003F62D5" w:rsidRPr="003F62D5" w:rsidRDefault="003F62D5" w:rsidP="00054992">
      <w:pPr>
        <w:numPr>
          <w:ilvl w:val="1"/>
          <w:numId w:val="139"/>
        </w:numPr>
        <w:spacing w:after="0"/>
      </w:pPr>
      <w:r w:rsidRPr="003F62D5">
        <w:t xml:space="preserve">Turn as quickly as possible. Use hand-over-hand steering. Each turn of the wheel should be about 180 degrees. Placing your hands in the 9:00 and 3:00 positions while driving allows you to turn 180 degrees without letting go of the steering wheel. </w:t>
      </w:r>
    </w:p>
    <w:p w14:paraId="082FAF46" w14:textId="77777777" w:rsidR="003F62D5" w:rsidRPr="003F62D5" w:rsidRDefault="003F62D5" w:rsidP="00054992">
      <w:pPr>
        <w:numPr>
          <w:ilvl w:val="1"/>
          <w:numId w:val="139"/>
        </w:numPr>
        <w:spacing w:after="0"/>
      </w:pPr>
      <w:r w:rsidRPr="003F62D5">
        <w:t xml:space="preserve">Ease your foot off of the accelerator to gradually reduce vehicle speed. </w:t>
      </w:r>
    </w:p>
    <w:p w14:paraId="2863D7EA" w14:textId="77777777" w:rsidR="003F62D5" w:rsidRPr="003F62D5" w:rsidRDefault="003F62D5" w:rsidP="00054992">
      <w:pPr>
        <w:numPr>
          <w:ilvl w:val="1"/>
          <w:numId w:val="139"/>
        </w:numPr>
        <w:spacing w:after="0"/>
      </w:pPr>
      <w:r w:rsidRPr="003F62D5">
        <w:t xml:space="preserve">Brake before turning. A firm braking application reduces your speed before turning. This allows your vehicle to turn more sharply and also reduces the chance of a jackknife or rollover. </w:t>
      </w:r>
    </w:p>
    <w:p w14:paraId="195EEA6D" w14:textId="052A71B8" w:rsidR="003F62D5" w:rsidRPr="003F62D5" w:rsidRDefault="003F62D5" w:rsidP="00054992">
      <w:pPr>
        <w:numPr>
          <w:ilvl w:val="1"/>
          <w:numId w:val="139"/>
        </w:numPr>
        <w:spacing w:after="0"/>
      </w:pPr>
      <w:r w:rsidRPr="003F62D5">
        <w:t>After making the evasive turn, be prepared to counter</w:t>
      </w:r>
      <w:r>
        <w:t xml:space="preserve"> </w:t>
      </w:r>
      <w:r w:rsidRPr="003F62D5">
        <w:t>steer immediately. Smooth, quick counter</w:t>
      </w:r>
      <w:r>
        <w:t xml:space="preserve"> </w:t>
      </w:r>
      <w:r w:rsidRPr="003F62D5">
        <w:t>steering is required to keep your vehicle from going outside its escape path—off the shoulder or into another lane of traffic. Begin to counter</w:t>
      </w:r>
      <w:r>
        <w:t xml:space="preserve"> </w:t>
      </w:r>
      <w:r w:rsidRPr="003F62D5">
        <w:t xml:space="preserve">steer as soon as your vehicle clears the obstacle. </w:t>
      </w:r>
    </w:p>
    <w:p w14:paraId="695416D6" w14:textId="77777777" w:rsidR="003F62D5" w:rsidRPr="003F62D5" w:rsidRDefault="003F62D5" w:rsidP="003F62D5">
      <w:pPr>
        <w:spacing w:after="0"/>
      </w:pPr>
      <w:r w:rsidRPr="003F62D5">
        <w:t xml:space="preserve">Though important at all times (and required per the regulations), the use of a seat belt is extremely important when involved in an evasive maneuver. A quick turn could cause you to slide out of the driver’s seat, causing you to lose control of your vehicle if you are not wearing a seat belt. </w:t>
      </w:r>
    </w:p>
    <w:p w14:paraId="59FCF545" w14:textId="77777777" w:rsidR="003F62D5" w:rsidRPr="003F62D5" w:rsidRDefault="003F62D5" w:rsidP="003F62D5">
      <w:pPr>
        <w:spacing w:after="0"/>
      </w:pPr>
      <w:r w:rsidRPr="003F62D5">
        <w:t>Details of how an evasive maneuver is performed depend on the specific situation. These special maneuvers may be needed for emergencies involving oncoming, stopped, and merging vehicles.</w:t>
      </w:r>
    </w:p>
    <w:p w14:paraId="585A36A0" w14:textId="77777777" w:rsidR="003F62D5" w:rsidRPr="003F62D5" w:rsidRDefault="003F62D5" w:rsidP="003F62D5">
      <w:pPr>
        <w:spacing w:after="0"/>
      </w:pPr>
      <w:r w:rsidRPr="003F62D5">
        <w:t xml:space="preserve">With full ABS you can </w:t>
      </w:r>
      <w:proofErr w:type="spellStart"/>
      <w:r w:rsidRPr="003F62D5">
        <w:t>brake</w:t>
      </w:r>
      <w:proofErr w:type="spellEnd"/>
      <w:r w:rsidRPr="003F62D5">
        <w:t xml:space="preserve"> and steer at the same time without losing control of your vehicle.</w:t>
      </w:r>
    </w:p>
    <w:p w14:paraId="1E7EB326" w14:textId="17EE7ACF" w:rsidR="00A53114" w:rsidRPr="00A53114" w:rsidRDefault="00A53114" w:rsidP="003F62D5"/>
    <w:p w14:paraId="1259000C" w14:textId="77777777" w:rsidR="003F62D5" w:rsidRPr="003F62D5" w:rsidRDefault="00A53114" w:rsidP="003F62D5">
      <w:r w:rsidRPr="00A53114">
        <w:rPr>
          <w:b/>
          <w:bCs/>
          <w:i/>
          <w:iCs/>
          <w:u w:val="single"/>
        </w:rPr>
        <w:t>Slide 1</w:t>
      </w:r>
      <w:r>
        <w:rPr>
          <w:b/>
          <w:bCs/>
          <w:i/>
          <w:iCs/>
          <w:u w:val="single"/>
        </w:rPr>
        <w:t>8</w:t>
      </w:r>
      <w:r w:rsidRPr="00A53114">
        <w:rPr>
          <w:b/>
          <w:bCs/>
          <w:i/>
          <w:iCs/>
          <w:u w:val="single"/>
        </w:rPr>
        <w:t>:</w:t>
      </w:r>
      <w:r>
        <w:t xml:space="preserve"> </w:t>
      </w:r>
      <w:r w:rsidR="003F62D5" w:rsidRPr="003F62D5">
        <w:rPr>
          <w:b/>
          <w:bCs/>
        </w:rPr>
        <w:t xml:space="preserve">Avoiding an Oncoming Vehicle </w:t>
      </w:r>
      <w:r w:rsidR="003F62D5" w:rsidRPr="003F62D5">
        <w:t> </w:t>
      </w:r>
    </w:p>
    <w:p w14:paraId="7B637F88" w14:textId="77777777" w:rsidR="003F62D5" w:rsidRPr="003F62D5" w:rsidRDefault="003F62D5" w:rsidP="003F62D5">
      <w:r w:rsidRPr="003F62D5">
        <w:t xml:space="preserve">Seeing a vehicle coming straight towards you is scary, but you can avoid disaster. </w:t>
      </w:r>
    </w:p>
    <w:p w14:paraId="332086EF" w14:textId="77777777" w:rsidR="003F62D5" w:rsidRPr="003F62D5" w:rsidRDefault="003F62D5" w:rsidP="00054992">
      <w:pPr>
        <w:numPr>
          <w:ilvl w:val="1"/>
          <w:numId w:val="140"/>
        </w:numPr>
        <w:spacing w:after="0"/>
      </w:pPr>
      <w:r w:rsidRPr="003F62D5">
        <w:rPr>
          <w:i/>
          <w:iCs/>
        </w:rPr>
        <w:t>If there’s time</w:t>
      </w:r>
      <w:r w:rsidRPr="003F62D5">
        <w:t xml:space="preserve">, flash your lights and sound your horn to alert the other driver of the danger </w:t>
      </w:r>
    </w:p>
    <w:p w14:paraId="01E5427D" w14:textId="77777777" w:rsidR="003F62D5" w:rsidRPr="003F62D5" w:rsidRDefault="003F62D5" w:rsidP="00054992">
      <w:pPr>
        <w:numPr>
          <w:ilvl w:val="1"/>
          <w:numId w:val="140"/>
        </w:numPr>
        <w:spacing w:after="0"/>
      </w:pPr>
      <w:r w:rsidRPr="003F62D5">
        <w:rPr>
          <w:i/>
          <w:iCs/>
        </w:rPr>
        <w:t>If there’s no time</w:t>
      </w:r>
      <w:r w:rsidRPr="003F62D5">
        <w:t xml:space="preserve">, steer to the right to avoid a head-on collision </w:t>
      </w:r>
    </w:p>
    <w:p w14:paraId="7DAB7199" w14:textId="533469B6" w:rsidR="00A53114" w:rsidRPr="00A53114" w:rsidRDefault="00A53114" w:rsidP="00A53114">
      <w:pPr>
        <w:spacing w:after="0"/>
      </w:pPr>
    </w:p>
    <w:p w14:paraId="2034FC11" w14:textId="77777777" w:rsidR="003F62D5" w:rsidRDefault="003F62D5" w:rsidP="003F62D5">
      <w:pPr>
        <w:rPr>
          <w:b/>
          <w:bCs/>
          <w:i/>
          <w:iCs/>
          <w:u w:val="single"/>
        </w:rPr>
      </w:pPr>
    </w:p>
    <w:p w14:paraId="6A827755" w14:textId="1E14D4D0" w:rsidR="003F62D5" w:rsidRPr="003F62D5" w:rsidRDefault="00A53114" w:rsidP="003F62D5">
      <w:pPr>
        <w:spacing w:after="0"/>
      </w:pPr>
      <w:r w:rsidRPr="00A53114">
        <w:rPr>
          <w:b/>
          <w:bCs/>
          <w:i/>
          <w:iCs/>
          <w:u w:val="single"/>
        </w:rPr>
        <w:t>Slide 1</w:t>
      </w:r>
      <w:r>
        <w:rPr>
          <w:b/>
          <w:bCs/>
          <w:i/>
          <w:iCs/>
          <w:u w:val="single"/>
        </w:rPr>
        <w:t>9</w:t>
      </w:r>
      <w:r w:rsidRPr="00A53114">
        <w:rPr>
          <w:b/>
          <w:bCs/>
          <w:i/>
          <w:iCs/>
          <w:u w:val="single"/>
        </w:rPr>
        <w:t>:</w:t>
      </w:r>
      <w:r>
        <w:t xml:space="preserve"> </w:t>
      </w:r>
      <w:r w:rsidR="003F62D5" w:rsidRPr="003F62D5">
        <w:rPr>
          <w:b/>
          <w:bCs/>
        </w:rPr>
        <w:t xml:space="preserve">Avoiding a Stopped or Stationary Vehicle </w:t>
      </w:r>
      <w:r w:rsidR="003F62D5" w:rsidRPr="003F62D5">
        <w:t> </w:t>
      </w:r>
    </w:p>
    <w:p w14:paraId="2A28F443" w14:textId="77777777" w:rsidR="003F62D5" w:rsidRPr="003F62D5" w:rsidRDefault="003F62D5" w:rsidP="00054992">
      <w:pPr>
        <w:numPr>
          <w:ilvl w:val="1"/>
          <w:numId w:val="141"/>
        </w:numPr>
        <w:spacing w:after="0"/>
      </w:pPr>
      <w:r w:rsidRPr="003F62D5">
        <w:t xml:space="preserve">Always look about 12 to 15 seconds ahead of your vehicle so you have enough time to stop and avoid a potentially dangerous situation. </w:t>
      </w:r>
      <w:r w:rsidRPr="003F62D5">
        <w:rPr>
          <w:i/>
          <w:iCs/>
        </w:rPr>
        <w:t>If you can’t stop</w:t>
      </w:r>
      <w:r w:rsidRPr="003F62D5">
        <w:t xml:space="preserve">, slow down and steer to the right, either to the adjacent lane or the shoulder </w:t>
      </w:r>
    </w:p>
    <w:p w14:paraId="002F75E7" w14:textId="77777777" w:rsidR="003F62D5" w:rsidRPr="003F62D5" w:rsidRDefault="003F62D5" w:rsidP="00054992">
      <w:pPr>
        <w:numPr>
          <w:ilvl w:val="1"/>
          <w:numId w:val="141"/>
        </w:numPr>
        <w:spacing w:after="0"/>
      </w:pPr>
      <w:r w:rsidRPr="003F62D5">
        <w:rPr>
          <w:i/>
          <w:iCs/>
        </w:rPr>
        <w:t>On a multi-lane road</w:t>
      </w:r>
      <w:r w:rsidRPr="003F62D5">
        <w:t xml:space="preserve">, steer into the adjacent lane on the left if there’s not another vehicle there already. If you’re in the middle lane, choose to steer into the lane which presents the least danger. Otherwise, evade to the right. It is better to force a vehicle onto the shoulder than to force another vehicle into oncoming traffic. </w:t>
      </w:r>
    </w:p>
    <w:p w14:paraId="37CABDF0" w14:textId="77777777" w:rsidR="003F62D5" w:rsidRPr="003F62D5" w:rsidRDefault="003F62D5" w:rsidP="003F62D5">
      <w:pPr>
        <w:spacing w:after="0"/>
      </w:pPr>
      <w:r w:rsidRPr="003F62D5">
        <w:rPr>
          <w:b/>
          <w:bCs/>
        </w:rPr>
        <w:t xml:space="preserve">Avoiding a Merging Vehicle </w:t>
      </w:r>
      <w:r w:rsidRPr="003F62D5">
        <w:t> </w:t>
      </w:r>
    </w:p>
    <w:p w14:paraId="77E581AB" w14:textId="77777777" w:rsidR="003F62D5" w:rsidRPr="003F62D5" w:rsidRDefault="003F62D5" w:rsidP="00054992">
      <w:pPr>
        <w:numPr>
          <w:ilvl w:val="1"/>
          <w:numId w:val="142"/>
        </w:numPr>
        <w:spacing w:after="0"/>
      </w:pPr>
      <w:r w:rsidRPr="003F62D5">
        <w:t xml:space="preserve">Merging vehicles present another potential danger to drivers already on the road. When another vehicle merges causing an emergency situation, sound your horn to alert the other driver </w:t>
      </w:r>
    </w:p>
    <w:p w14:paraId="3AAC7169" w14:textId="77777777" w:rsidR="003F62D5" w:rsidRPr="003F62D5" w:rsidRDefault="003F62D5" w:rsidP="00054992">
      <w:pPr>
        <w:numPr>
          <w:ilvl w:val="1"/>
          <w:numId w:val="142"/>
        </w:numPr>
        <w:spacing w:after="0"/>
      </w:pPr>
      <w:r w:rsidRPr="003F62D5">
        <w:t xml:space="preserve">If you have time to apply the brakes, let the merging vehicle get in front of you </w:t>
      </w:r>
    </w:p>
    <w:p w14:paraId="04879F64" w14:textId="77777777" w:rsidR="003F62D5" w:rsidRPr="003F62D5" w:rsidRDefault="003F62D5" w:rsidP="00054992">
      <w:pPr>
        <w:numPr>
          <w:ilvl w:val="1"/>
          <w:numId w:val="142"/>
        </w:numPr>
        <w:spacing w:after="0"/>
      </w:pPr>
      <w:r w:rsidRPr="003F62D5">
        <w:t xml:space="preserve">If the adjacent left lane is open, steer into it </w:t>
      </w:r>
    </w:p>
    <w:p w14:paraId="61FA756D" w14:textId="77777777" w:rsidR="003F62D5" w:rsidRPr="003F62D5" w:rsidRDefault="003F62D5" w:rsidP="00054992">
      <w:pPr>
        <w:numPr>
          <w:ilvl w:val="1"/>
          <w:numId w:val="142"/>
        </w:numPr>
        <w:spacing w:after="0"/>
      </w:pPr>
      <w:r w:rsidRPr="003F62D5">
        <w:t xml:space="preserve">Never swerve into the path of oncoming traffic or force another vehicle on your left into oncoming traffic </w:t>
      </w:r>
    </w:p>
    <w:p w14:paraId="5634EF8D" w14:textId="77777777" w:rsidR="003F62D5" w:rsidRPr="003F62D5" w:rsidRDefault="00A53114" w:rsidP="003F62D5">
      <w:pPr>
        <w:spacing w:after="0"/>
      </w:pPr>
      <w:r w:rsidRPr="00A53114">
        <w:rPr>
          <w:b/>
          <w:bCs/>
          <w:i/>
          <w:iCs/>
          <w:u w:val="single"/>
        </w:rPr>
        <w:t xml:space="preserve">Slide </w:t>
      </w:r>
      <w:r>
        <w:rPr>
          <w:b/>
          <w:bCs/>
          <w:i/>
          <w:iCs/>
          <w:u w:val="single"/>
        </w:rPr>
        <w:t>20</w:t>
      </w:r>
      <w:r w:rsidRPr="00A53114">
        <w:rPr>
          <w:b/>
          <w:bCs/>
          <w:i/>
          <w:iCs/>
          <w:u w:val="single"/>
        </w:rPr>
        <w:t>:</w:t>
      </w:r>
      <w:r>
        <w:t xml:space="preserve"> </w:t>
      </w:r>
      <w:r w:rsidR="003F62D5" w:rsidRPr="003F62D5">
        <w:rPr>
          <w:b/>
          <w:bCs/>
        </w:rPr>
        <w:t>Off-Road Recovery</w:t>
      </w:r>
    </w:p>
    <w:p w14:paraId="47D6D328" w14:textId="77777777" w:rsidR="003F62D5" w:rsidRPr="003F62D5" w:rsidRDefault="003F62D5" w:rsidP="00054992">
      <w:pPr>
        <w:pStyle w:val="ListParagraph"/>
        <w:numPr>
          <w:ilvl w:val="0"/>
          <w:numId w:val="143"/>
        </w:numPr>
        <w:spacing w:after="0"/>
      </w:pPr>
      <w:r w:rsidRPr="003F62D5">
        <w:t xml:space="preserve">In many emergencies, the roadside provides the best escape path. The use of the roadside is better than colliding with another vehicle. </w:t>
      </w:r>
    </w:p>
    <w:p w14:paraId="176F84B1" w14:textId="77777777" w:rsidR="003F62D5" w:rsidRPr="003F62D5" w:rsidRDefault="003F62D5" w:rsidP="00054992">
      <w:pPr>
        <w:pStyle w:val="ListParagraph"/>
        <w:numPr>
          <w:ilvl w:val="0"/>
          <w:numId w:val="143"/>
        </w:numPr>
        <w:spacing w:after="0"/>
      </w:pPr>
      <w:r w:rsidRPr="003F62D5">
        <w:t xml:space="preserve">Drivers are often fearful of leaving the roadway. Many fear that an accident/crash will be the result of their using the roadside for an evasive maneuver. The fact is that many of the reported roadside crashes are the result of fatigued or impaired driving. Keep in mind that many evasive maneuvers are successful and are never reported. </w:t>
      </w:r>
    </w:p>
    <w:p w14:paraId="2C424801" w14:textId="77777777" w:rsidR="003F62D5" w:rsidRPr="003F62D5" w:rsidRDefault="003F62D5" w:rsidP="00054992">
      <w:pPr>
        <w:pStyle w:val="ListParagraph"/>
        <w:numPr>
          <w:ilvl w:val="0"/>
          <w:numId w:val="143"/>
        </w:numPr>
        <w:spacing w:after="0"/>
      </w:pPr>
      <w:r w:rsidRPr="003F62D5">
        <w:t xml:space="preserve">Successful off-road recovery often requires leaving the roadway immediately. Too often drivers react too late. Most crashes/accidents that involve off-road recovery are due to incorrect technique. </w:t>
      </w:r>
    </w:p>
    <w:p w14:paraId="05D10FB4" w14:textId="77777777" w:rsidR="003F62D5" w:rsidRPr="003F62D5" w:rsidRDefault="003F62D5" w:rsidP="00054992">
      <w:pPr>
        <w:pStyle w:val="ListParagraph"/>
        <w:numPr>
          <w:ilvl w:val="0"/>
          <w:numId w:val="143"/>
        </w:numPr>
        <w:spacing w:after="0"/>
      </w:pPr>
      <w:r w:rsidRPr="003F62D5">
        <w:t>Off-road recovery is generally safe when the roadside is wide enough to accommodate the vehicle and firm enough to support the vehicle.</w:t>
      </w:r>
    </w:p>
    <w:p w14:paraId="64BB647B" w14:textId="77777777" w:rsidR="003F62D5" w:rsidRDefault="00A53114" w:rsidP="00A53114">
      <w:pPr>
        <w:spacing w:after="0"/>
        <w:rPr>
          <w:b/>
          <w:bCs/>
          <w:i/>
          <w:iCs/>
          <w:u w:val="single"/>
        </w:rPr>
      </w:pPr>
      <w:r w:rsidRPr="00A53114">
        <w:rPr>
          <w:b/>
          <w:bCs/>
          <w:i/>
          <w:iCs/>
          <w:u w:val="single"/>
        </w:rPr>
        <w:t xml:space="preserve">Slide </w:t>
      </w:r>
      <w:r>
        <w:rPr>
          <w:b/>
          <w:bCs/>
          <w:i/>
          <w:iCs/>
          <w:u w:val="single"/>
        </w:rPr>
        <w:t>2</w:t>
      </w:r>
      <w:r w:rsidRPr="00A53114">
        <w:rPr>
          <w:b/>
          <w:bCs/>
          <w:i/>
          <w:iCs/>
          <w:u w:val="single"/>
        </w:rPr>
        <w:t>1:</w:t>
      </w:r>
      <w:r>
        <w:t xml:space="preserve"> </w:t>
      </w:r>
      <w:r w:rsidR="003F62D5" w:rsidRPr="003F62D5">
        <w:rPr>
          <w:b/>
          <w:bCs/>
        </w:rPr>
        <w:t>Off-Road Recovery</w:t>
      </w:r>
      <w:r w:rsidR="003F62D5" w:rsidRPr="00A53114">
        <w:rPr>
          <w:b/>
          <w:bCs/>
          <w:i/>
          <w:iCs/>
          <w:u w:val="single"/>
        </w:rPr>
        <w:t xml:space="preserve"> </w:t>
      </w:r>
    </w:p>
    <w:p w14:paraId="6E268645" w14:textId="77777777" w:rsidR="003F62D5" w:rsidRPr="003F62D5" w:rsidRDefault="003F62D5" w:rsidP="003F62D5">
      <w:pPr>
        <w:spacing w:after="0"/>
      </w:pPr>
      <w:r w:rsidRPr="003F62D5">
        <w:rPr>
          <w:b/>
          <w:bCs/>
        </w:rPr>
        <w:t xml:space="preserve">General Procedures </w:t>
      </w:r>
    </w:p>
    <w:p w14:paraId="56F9F2E9" w14:textId="77777777" w:rsidR="003F62D5" w:rsidRPr="003F62D5" w:rsidRDefault="003F62D5" w:rsidP="00054992">
      <w:pPr>
        <w:pStyle w:val="ListParagraph"/>
        <w:numPr>
          <w:ilvl w:val="0"/>
          <w:numId w:val="144"/>
        </w:numPr>
        <w:spacing w:after="0"/>
      </w:pPr>
      <w:r w:rsidRPr="003F62D5">
        <w:t xml:space="preserve">If you need to leave the road to avoid a collision, brake before turning, reduce speed as much as possible, and use controlled or stab braking to prevent loss of control. If you are operating a vehicle with an ABS, keep braking until a safe speed is achieved. </w:t>
      </w:r>
    </w:p>
    <w:p w14:paraId="4DE8B993" w14:textId="77777777" w:rsidR="003F62D5" w:rsidRPr="003F62D5" w:rsidRDefault="003F62D5" w:rsidP="00054992">
      <w:pPr>
        <w:pStyle w:val="ListParagraph"/>
        <w:numPr>
          <w:ilvl w:val="0"/>
          <w:numId w:val="144"/>
        </w:numPr>
        <w:spacing w:after="0"/>
      </w:pPr>
      <w:r w:rsidRPr="003F62D5">
        <w:t xml:space="preserve">Minimize turning. Keep one set of wheels on the pavement if possible. This will aid in traction and help you maintain control. Maintain as straight a course as possible. Remember, each turn creates the danger of a skid. </w:t>
      </w:r>
    </w:p>
    <w:p w14:paraId="74240993" w14:textId="77777777" w:rsidR="003F62D5" w:rsidRPr="003F62D5" w:rsidRDefault="003F62D5" w:rsidP="00054992">
      <w:pPr>
        <w:pStyle w:val="ListParagraph"/>
        <w:numPr>
          <w:ilvl w:val="0"/>
          <w:numId w:val="144"/>
        </w:numPr>
        <w:spacing w:after="0"/>
      </w:pPr>
      <w:r w:rsidRPr="003F62D5">
        <w:t xml:space="preserve">If the roadside is clear, fight the tendency to return to the roadway. Grasp the steering wheel firmly and concentrate on steering. </w:t>
      </w:r>
    </w:p>
    <w:p w14:paraId="2590500E" w14:textId="77777777" w:rsidR="003F62D5" w:rsidRPr="003F62D5" w:rsidRDefault="003F62D5" w:rsidP="00054992">
      <w:pPr>
        <w:pStyle w:val="ListParagraph"/>
        <w:numPr>
          <w:ilvl w:val="0"/>
          <w:numId w:val="144"/>
        </w:numPr>
        <w:spacing w:after="0"/>
      </w:pPr>
      <w:r w:rsidRPr="003F62D5">
        <w:t xml:space="preserve">Stay on the roadside until your vehicle comes to a complete stop. When the situation has passed, signal and check your mirror before returning to the travel lane. </w:t>
      </w:r>
    </w:p>
    <w:p w14:paraId="2C5BE21C" w14:textId="7C609980" w:rsidR="003F62D5" w:rsidRPr="003F62D5" w:rsidRDefault="003F62D5" w:rsidP="00054992">
      <w:pPr>
        <w:pStyle w:val="ListParagraph"/>
        <w:numPr>
          <w:ilvl w:val="0"/>
          <w:numId w:val="144"/>
        </w:numPr>
        <w:spacing w:after="0"/>
      </w:pPr>
      <w:r w:rsidRPr="003F62D5">
        <w:t>If the roadside is blocked by a parked vehicle, sign, or other obstacle, you’ll need to return to the road more quickly. If this happens, allow your vehicle to slow as much as possible before returning to the road. Then, turn the steering wheel sharply toward the roadway. Attempting a gradual return to the roadway can cause you to lose control of your vehicle. Turning sharply allows you to determine the point of return to the road and allows you to counter</w:t>
      </w:r>
      <w:r>
        <w:t xml:space="preserve"> </w:t>
      </w:r>
      <w:r w:rsidRPr="003F62D5">
        <w:t xml:space="preserve">steer. </w:t>
      </w:r>
    </w:p>
    <w:p w14:paraId="5BFE086A" w14:textId="5D6B1746" w:rsidR="003F62D5" w:rsidRPr="003F62D5" w:rsidRDefault="003F62D5" w:rsidP="00054992">
      <w:pPr>
        <w:pStyle w:val="ListParagraph"/>
        <w:numPr>
          <w:ilvl w:val="0"/>
          <w:numId w:val="144"/>
        </w:numPr>
        <w:spacing w:after="0"/>
      </w:pPr>
      <w:r w:rsidRPr="003F62D5">
        <w:t>Upon returning to the roadway, counter</w:t>
      </w:r>
      <w:r>
        <w:t xml:space="preserve"> </w:t>
      </w:r>
      <w:r w:rsidRPr="003F62D5">
        <w:t>steer. Turn quickly in the direction of the roadway. Turn as soon as the right front wheel (steering axle) rides up onto the surface. Both turning back onto the roadway and counter</w:t>
      </w:r>
      <w:r>
        <w:t xml:space="preserve"> </w:t>
      </w:r>
      <w:r w:rsidRPr="003F62D5">
        <w:t xml:space="preserve">steering should be executed as a single, integrated steering maneuver. </w:t>
      </w:r>
    </w:p>
    <w:p w14:paraId="3B95A5D9" w14:textId="77777777" w:rsidR="003F62D5" w:rsidRPr="003F62D5" w:rsidRDefault="003F62D5" w:rsidP="00054992">
      <w:pPr>
        <w:pStyle w:val="ListParagraph"/>
        <w:numPr>
          <w:ilvl w:val="0"/>
          <w:numId w:val="144"/>
        </w:numPr>
        <w:spacing w:after="0"/>
      </w:pPr>
      <w:r w:rsidRPr="003F62D5">
        <w:t xml:space="preserve">Often, if a truck is too close to the edge of the roadway, the wheels will drop off the pavement. If this happens, avoid immediate return to the roadway. You can maintain control easily with one side of the rig on the pavement. The vehicle may overturn or veer across the roadway if you try to return to the road too quickly. </w:t>
      </w:r>
    </w:p>
    <w:p w14:paraId="7708396A" w14:textId="77777777" w:rsidR="003F62D5" w:rsidRPr="003F62D5" w:rsidRDefault="003F62D5" w:rsidP="00054992">
      <w:pPr>
        <w:pStyle w:val="ListParagraph"/>
        <w:numPr>
          <w:ilvl w:val="0"/>
          <w:numId w:val="144"/>
        </w:numPr>
        <w:spacing w:after="0"/>
      </w:pPr>
      <w:r w:rsidRPr="003F62D5">
        <w:t>When your vehicle’s wheels drop off the pavement, follow the same procedure as off-road recovery.</w:t>
      </w:r>
    </w:p>
    <w:p w14:paraId="2A5981DB" w14:textId="77777777" w:rsidR="003F62D5" w:rsidRPr="003F62D5" w:rsidRDefault="003F62D5" w:rsidP="00A53114">
      <w:pPr>
        <w:spacing w:after="0"/>
      </w:pPr>
    </w:p>
    <w:p w14:paraId="1EFC4151" w14:textId="77777777" w:rsidR="003F62D5" w:rsidRPr="003F62D5" w:rsidRDefault="00A53114" w:rsidP="003F62D5">
      <w:pPr>
        <w:spacing w:after="0"/>
      </w:pPr>
      <w:r w:rsidRPr="00A53114">
        <w:rPr>
          <w:b/>
          <w:bCs/>
          <w:i/>
          <w:iCs/>
          <w:u w:val="single"/>
        </w:rPr>
        <w:t xml:space="preserve">Slide </w:t>
      </w:r>
      <w:r>
        <w:rPr>
          <w:b/>
          <w:bCs/>
          <w:i/>
          <w:iCs/>
          <w:u w:val="single"/>
        </w:rPr>
        <w:t>22</w:t>
      </w:r>
      <w:r w:rsidRPr="00A53114">
        <w:rPr>
          <w:b/>
          <w:bCs/>
          <w:i/>
          <w:iCs/>
          <w:u w:val="single"/>
        </w:rPr>
        <w:t>:</w:t>
      </w:r>
      <w:r>
        <w:t xml:space="preserve"> </w:t>
      </w:r>
      <w:r w:rsidR="003F62D5" w:rsidRPr="003F62D5">
        <w:rPr>
          <w:b/>
          <w:bCs/>
        </w:rPr>
        <w:t>Brake Failure</w:t>
      </w:r>
    </w:p>
    <w:p w14:paraId="4E6271CE" w14:textId="77777777" w:rsidR="003F62D5" w:rsidRPr="003F62D5" w:rsidRDefault="003F62D5" w:rsidP="003F62D5">
      <w:pPr>
        <w:spacing w:after="0"/>
      </w:pPr>
      <w:r w:rsidRPr="003F62D5">
        <w:t xml:space="preserve">A well-maintained brake system rarely fails completely. Despite this, brake failures do occur. The result of brake failure is a vehicle that is not under your control. Like all other emergency situations, keeping your cool is key to bringing your vehicle under control in this situation. </w:t>
      </w:r>
    </w:p>
    <w:p w14:paraId="31B4BA36" w14:textId="77777777" w:rsidR="003F62D5" w:rsidRPr="003F62D5" w:rsidRDefault="003F62D5" w:rsidP="003F62D5">
      <w:pPr>
        <w:spacing w:after="0"/>
      </w:pPr>
      <w:r w:rsidRPr="003F62D5">
        <w:t xml:space="preserve">There are four common causes of brake failure: </w:t>
      </w:r>
    </w:p>
    <w:p w14:paraId="7D58834E" w14:textId="77777777" w:rsidR="003F62D5" w:rsidRPr="003F62D5" w:rsidRDefault="003F62D5" w:rsidP="00054992">
      <w:pPr>
        <w:numPr>
          <w:ilvl w:val="1"/>
          <w:numId w:val="145"/>
        </w:numPr>
        <w:spacing w:after="0"/>
      </w:pPr>
      <w:r w:rsidRPr="003F62D5">
        <w:t xml:space="preserve">Loss of air pressure </w:t>
      </w:r>
    </w:p>
    <w:p w14:paraId="47B2316F" w14:textId="77777777" w:rsidR="003F62D5" w:rsidRPr="003F62D5" w:rsidRDefault="003F62D5" w:rsidP="00054992">
      <w:pPr>
        <w:numPr>
          <w:ilvl w:val="1"/>
          <w:numId w:val="145"/>
        </w:numPr>
        <w:spacing w:after="0"/>
      </w:pPr>
      <w:r w:rsidRPr="003F62D5">
        <w:t xml:space="preserve">Air blockage </w:t>
      </w:r>
    </w:p>
    <w:p w14:paraId="1A1F50F5" w14:textId="77777777" w:rsidR="003F62D5" w:rsidRPr="003F62D5" w:rsidRDefault="003F62D5" w:rsidP="00054992">
      <w:pPr>
        <w:numPr>
          <w:ilvl w:val="1"/>
          <w:numId w:val="145"/>
        </w:numPr>
        <w:spacing w:after="0"/>
      </w:pPr>
      <w:r w:rsidRPr="003F62D5">
        <w:t xml:space="preserve">Brake fade </w:t>
      </w:r>
    </w:p>
    <w:p w14:paraId="3E71947B" w14:textId="77777777" w:rsidR="003F62D5" w:rsidRPr="003F62D5" w:rsidRDefault="003F62D5" w:rsidP="00054992">
      <w:pPr>
        <w:numPr>
          <w:ilvl w:val="1"/>
          <w:numId w:val="145"/>
        </w:numPr>
        <w:spacing w:after="0"/>
      </w:pPr>
      <w:r w:rsidRPr="003F62D5">
        <w:t xml:space="preserve">Mechanical failure </w:t>
      </w:r>
    </w:p>
    <w:p w14:paraId="265A057B" w14:textId="77777777" w:rsidR="003F62D5" w:rsidRPr="003F62D5" w:rsidRDefault="003F62D5" w:rsidP="003F62D5">
      <w:pPr>
        <w:spacing w:after="0"/>
      </w:pPr>
      <w:r w:rsidRPr="003F62D5">
        <w:rPr>
          <w:b/>
          <w:bCs/>
        </w:rPr>
        <w:t xml:space="preserve">Loss of air pressure. </w:t>
      </w:r>
      <w:r w:rsidRPr="003F62D5">
        <w:t>A warning buzzer will sound and/or a light will illuminate on the instrument panel when air pressure is too low. Stop immediately. Continued loss of air pressure could cause your brakes to completely fail. This will lock-up your brakes and not allow your vehicle to move.</w:t>
      </w:r>
    </w:p>
    <w:p w14:paraId="66910E82" w14:textId="77777777" w:rsidR="003F62D5" w:rsidRPr="003F62D5" w:rsidRDefault="003F62D5" w:rsidP="00054992">
      <w:pPr>
        <w:pStyle w:val="ListParagraph"/>
        <w:numPr>
          <w:ilvl w:val="1"/>
          <w:numId w:val="145"/>
        </w:numPr>
        <w:spacing w:after="0"/>
      </w:pPr>
      <w:r w:rsidRPr="003F62D5">
        <w:t xml:space="preserve">Your emergency brakes should apply automatically when air loss reaches a critical level (between 20 to 40 psi). This happens when there is still enough air in the system to stop your vehicle. Do keep in mind that even when everything works as designed, air loss could happen too quickly, and the air could be exhausted before the vehicle is stopped. Also, the independent trailer brake valve won’t activate the trailer brakes, as they also depend on the air system. </w:t>
      </w:r>
    </w:p>
    <w:p w14:paraId="65E66E5C" w14:textId="77777777" w:rsidR="003F62D5" w:rsidRPr="003F62D5" w:rsidRDefault="003F62D5" w:rsidP="00054992">
      <w:pPr>
        <w:pStyle w:val="ListParagraph"/>
        <w:numPr>
          <w:ilvl w:val="1"/>
          <w:numId w:val="145"/>
        </w:numPr>
        <w:spacing w:after="0"/>
      </w:pPr>
      <w:r w:rsidRPr="003F62D5">
        <w:t xml:space="preserve">The brakes will activate automatically on a vehicle equipped with spring-loaded parking brakes when air pressure fails. This will generally bring the vehicle to a stop. </w:t>
      </w:r>
    </w:p>
    <w:p w14:paraId="5424B728" w14:textId="77777777" w:rsidR="003F62D5" w:rsidRPr="003F62D5" w:rsidRDefault="003F62D5" w:rsidP="003F62D5">
      <w:pPr>
        <w:spacing w:after="0"/>
      </w:pPr>
      <w:r w:rsidRPr="003F62D5">
        <w:rPr>
          <w:b/>
          <w:bCs/>
        </w:rPr>
        <w:t xml:space="preserve">Air blockage. </w:t>
      </w:r>
      <w:r w:rsidRPr="003F62D5">
        <w:t xml:space="preserve">A blockage can prevent air from reaching the brakes. This is commonly caused by water freezing in the air system or dirt through the glad hands. </w:t>
      </w:r>
    </w:p>
    <w:p w14:paraId="1F935D6A" w14:textId="77777777" w:rsidR="003F62D5" w:rsidRPr="003F62D5" w:rsidRDefault="003F62D5" w:rsidP="003F62D5">
      <w:pPr>
        <w:spacing w:after="0"/>
      </w:pPr>
      <w:r w:rsidRPr="003F62D5">
        <w:rPr>
          <w:b/>
          <w:bCs/>
        </w:rPr>
        <w:t xml:space="preserve">Brake fade. </w:t>
      </w:r>
      <w:r w:rsidRPr="003F62D5">
        <w:t xml:space="preserve">On long downgrades, brakes may overheat and fade. The brakes will lose their ability to stop wheel rotation. The brakes won’t cool quickly. </w:t>
      </w:r>
    </w:p>
    <w:p w14:paraId="737363DA" w14:textId="77777777" w:rsidR="003F62D5" w:rsidRPr="003F62D5" w:rsidRDefault="003F62D5" w:rsidP="003F62D5">
      <w:pPr>
        <w:spacing w:after="0"/>
      </w:pPr>
      <w:r w:rsidRPr="003F62D5">
        <w:rPr>
          <w:b/>
          <w:bCs/>
        </w:rPr>
        <w:t xml:space="preserve">Mechanical failure. </w:t>
      </w:r>
      <w:r w:rsidRPr="003F62D5">
        <w:t>Brake failure can result from a failure in the mechanical linkage. Rarely are all brakes affected at once. Usually, in this situation, the vehicle can be stopped.</w:t>
      </w:r>
    </w:p>
    <w:p w14:paraId="17E902A2" w14:textId="77777777" w:rsidR="003F62D5" w:rsidRDefault="003F62D5" w:rsidP="00A53114">
      <w:pPr>
        <w:spacing w:after="0"/>
        <w:rPr>
          <w:b/>
          <w:bCs/>
          <w:i/>
          <w:iCs/>
          <w:u w:val="single"/>
        </w:rPr>
      </w:pPr>
    </w:p>
    <w:p w14:paraId="05FA0F7C" w14:textId="77777777" w:rsidR="004D26D0" w:rsidRPr="004D26D0" w:rsidRDefault="00A53114" w:rsidP="004D26D0">
      <w:pPr>
        <w:spacing w:after="0"/>
      </w:pPr>
      <w:r w:rsidRPr="00A53114">
        <w:rPr>
          <w:b/>
          <w:bCs/>
          <w:i/>
          <w:iCs/>
          <w:u w:val="single"/>
        </w:rPr>
        <w:t xml:space="preserve">Slide </w:t>
      </w:r>
      <w:r>
        <w:rPr>
          <w:b/>
          <w:bCs/>
          <w:i/>
          <w:iCs/>
          <w:u w:val="single"/>
        </w:rPr>
        <w:t>23</w:t>
      </w:r>
      <w:r w:rsidRPr="00A53114">
        <w:rPr>
          <w:b/>
          <w:bCs/>
          <w:i/>
          <w:iCs/>
          <w:u w:val="single"/>
        </w:rPr>
        <w:t>:</w:t>
      </w:r>
      <w:r>
        <w:t xml:space="preserve"> </w:t>
      </w:r>
      <w:r w:rsidR="004D26D0" w:rsidRPr="004D26D0">
        <w:rPr>
          <w:b/>
          <w:bCs/>
        </w:rPr>
        <w:t xml:space="preserve">Downgrade Procedures </w:t>
      </w:r>
    </w:p>
    <w:p w14:paraId="6530BA52" w14:textId="77777777" w:rsidR="004D26D0" w:rsidRPr="004D26D0" w:rsidRDefault="004D26D0" w:rsidP="004D26D0">
      <w:pPr>
        <w:spacing w:after="0"/>
      </w:pPr>
      <w:r w:rsidRPr="004D26D0">
        <w:t xml:space="preserve">If your vehicle’s brakes fail on a downgrade, you will have to look outside your vehicle for something to help slow and stop. One option is the use of an escape ramp. Escape ramps are intended to safely stop a runaway vehicle. Escape ramps use a soft material such as gravel or sand to slow and stop a vehicle. </w:t>
      </w:r>
    </w:p>
    <w:p w14:paraId="1968D76C" w14:textId="77777777" w:rsidR="004D26D0" w:rsidRPr="004D26D0" w:rsidRDefault="004D26D0" w:rsidP="004D26D0">
      <w:pPr>
        <w:spacing w:after="0"/>
      </w:pPr>
      <w:r w:rsidRPr="004D26D0">
        <w:t xml:space="preserve">If an escape ramp isn’t available, an open field or side road that is flat or turns uphill are options. </w:t>
      </w:r>
    </w:p>
    <w:p w14:paraId="661D18D5" w14:textId="77777777" w:rsidR="004D26D0" w:rsidRPr="004D26D0" w:rsidRDefault="004D26D0" w:rsidP="004D26D0">
      <w:pPr>
        <w:spacing w:after="0"/>
      </w:pPr>
      <w:r w:rsidRPr="004D26D0">
        <w:t>Make a move to slow your vehicle as soon as you are aware that your brakes aren’t working. The longer you wait, the greater the vehicle’s speed and the harder it is to stop.</w:t>
      </w:r>
    </w:p>
    <w:p w14:paraId="7AB87E36" w14:textId="77777777" w:rsidR="004D26D0" w:rsidRDefault="004D26D0" w:rsidP="004D26D0">
      <w:pPr>
        <w:spacing w:after="0"/>
        <w:rPr>
          <w:b/>
          <w:bCs/>
        </w:rPr>
      </w:pPr>
    </w:p>
    <w:p w14:paraId="054E91FA" w14:textId="0005D491" w:rsidR="004D26D0" w:rsidRPr="004D26D0" w:rsidRDefault="004D26D0" w:rsidP="004D26D0">
      <w:pPr>
        <w:spacing w:after="0"/>
      </w:pPr>
      <w:r w:rsidRPr="004D26D0">
        <w:rPr>
          <w:b/>
          <w:bCs/>
        </w:rPr>
        <w:t xml:space="preserve">Downgrade Procedures </w:t>
      </w:r>
    </w:p>
    <w:p w14:paraId="3242DB32" w14:textId="77777777" w:rsidR="004D26D0" w:rsidRPr="004D26D0" w:rsidRDefault="004D26D0" w:rsidP="004D26D0">
      <w:pPr>
        <w:spacing w:after="0"/>
      </w:pPr>
      <w:r w:rsidRPr="004D26D0">
        <w:t xml:space="preserve">If your vehicle’s brakes fail on a downgrade, you will have to look outside your vehicle for something to help slow and stop. One option is the use of an escape ramp. Escape ramps are intended to safely stop a runaway vehicle. Escape ramps use a soft material such as gravel or sand to slow and stop a vehicle. </w:t>
      </w:r>
    </w:p>
    <w:p w14:paraId="49DFC98E" w14:textId="77777777" w:rsidR="004D26D0" w:rsidRPr="004D26D0" w:rsidRDefault="004D26D0" w:rsidP="004D26D0">
      <w:pPr>
        <w:spacing w:after="0"/>
      </w:pPr>
      <w:r w:rsidRPr="004D26D0">
        <w:t xml:space="preserve">If an escape ramp isn’t available, an open field or side road that is flat or turns uphill are options. </w:t>
      </w:r>
    </w:p>
    <w:p w14:paraId="294435DD" w14:textId="77777777" w:rsidR="004D26D0" w:rsidRPr="004D26D0" w:rsidRDefault="004D26D0" w:rsidP="004D26D0">
      <w:pPr>
        <w:spacing w:after="0"/>
      </w:pPr>
      <w:r w:rsidRPr="004D26D0">
        <w:t>Make a move to slow your vehicle as soon as you are aware that your brakes aren’t working. The longer you wait, the greater the vehicle’s speed and the harder it is to stop.</w:t>
      </w:r>
    </w:p>
    <w:p w14:paraId="112CF239" w14:textId="38D31AA1" w:rsidR="00A53114" w:rsidRPr="00A53114" w:rsidRDefault="00A53114" w:rsidP="00A53114">
      <w:pPr>
        <w:spacing w:after="0"/>
      </w:pPr>
    </w:p>
    <w:p w14:paraId="28618688" w14:textId="77777777" w:rsidR="004D26D0" w:rsidRPr="004D26D0" w:rsidRDefault="00A53114" w:rsidP="004D26D0">
      <w:r w:rsidRPr="00A53114">
        <w:rPr>
          <w:b/>
          <w:bCs/>
          <w:i/>
          <w:iCs/>
          <w:u w:val="single"/>
        </w:rPr>
        <w:t xml:space="preserve">Slide </w:t>
      </w:r>
      <w:r>
        <w:rPr>
          <w:b/>
          <w:bCs/>
          <w:i/>
          <w:iCs/>
          <w:u w:val="single"/>
        </w:rPr>
        <w:t>2</w:t>
      </w:r>
      <w:r w:rsidR="00DD0689">
        <w:rPr>
          <w:b/>
          <w:bCs/>
          <w:i/>
          <w:iCs/>
          <w:u w:val="single"/>
        </w:rPr>
        <w:t>4</w:t>
      </w:r>
      <w:r w:rsidRPr="00A53114">
        <w:rPr>
          <w:b/>
          <w:bCs/>
          <w:i/>
          <w:iCs/>
          <w:u w:val="single"/>
        </w:rPr>
        <w:t>:</w:t>
      </w:r>
      <w:r>
        <w:t xml:space="preserve"> </w:t>
      </w:r>
      <w:r w:rsidR="004D26D0" w:rsidRPr="004D26D0">
        <w:rPr>
          <w:b/>
          <w:bCs/>
        </w:rPr>
        <w:t>Tire Blowouts</w:t>
      </w:r>
    </w:p>
    <w:p w14:paraId="4072E234" w14:textId="77777777" w:rsidR="004D26D0" w:rsidRPr="004D26D0" w:rsidRDefault="004D26D0" w:rsidP="004D26D0">
      <w:pPr>
        <w:spacing w:after="0"/>
      </w:pPr>
      <w:r w:rsidRPr="004D26D0">
        <w:t xml:space="preserve">The term “blowout” refers to a sudden loss of tire inflation. Blowouts can result from worn tires, cracks in the tire casing, or damage from debris, potholes, or nails. Remember, a careful pre-trip inspection can prevent blowouts caused by wear. </w:t>
      </w:r>
    </w:p>
    <w:p w14:paraId="125CB3B8" w14:textId="77777777" w:rsidR="004D26D0" w:rsidRPr="004D26D0" w:rsidRDefault="004D26D0" w:rsidP="00054992">
      <w:pPr>
        <w:pStyle w:val="ListParagraph"/>
        <w:numPr>
          <w:ilvl w:val="0"/>
          <w:numId w:val="147"/>
        </w:numPr>
        <w:spacing w:after="0"/>
      </w:pPr>
      <w:r w:rsidRPr="004D26D0">
        <w:t xml:space="preserve">A blowout of a front tire disrupts steering and can cause the vehicle to veer in the direction of the blowout. With a rear tractor tire blowout, you may feel the rear of the tractor slide from side to side. A trailer tire blowout is harder to detect. You may hear the tire blowing out, see it in your mirrors, or you may experience some difficulties in handling the vehicle. </w:t>
      </w:r>
    </w:p>
    <w:p w14:paraId="0967509F" w14:textId="77777777" w:rsidR="004D26D0" w:rsidRPr="004D26D0" w:rsidRDefault="004D26D0" w:rsidP="00054992">
      <w:pPr>
        <w:pStyle w:val="ListParagraph"/>
        <w:numPr>
          <w:ilvl w:val="0"/>
          <w:numId w:val="147"/>
        </w:numPr>
        <w:spacing w:after="0"/>
      </w:pPr>
      <w:r w:rsidRPr="004D26D0">
        <w:t xml:space="preserve">The sooner you are aware of a tire blowout, the more time you have to react. The major signs of tire failure are sound, vibration, and changes in your truck’s handling. </w:t>
      </w:r>
    </w:p>
    <w:p w14:paraId="5B8C8EC5" w14:textId="77777777" w:rsidR="004D26D0" w:rsidRPr="004D26D0" w:rsidRDefault="004D26D0" w:rsidP="004D26D0">
      <w:pPr>
        <w:spacing w:after="0"/>
      </w:pPr>
      <w:r w:rsidRPr="004D26D0">
        <w:rPr>
          <w:b/>
          <w:bCs/>
        </w:rPr>
        <w:t xml:space="preserve">Sound. </w:t>
      </w:r>
      <w:r w:rsidRPr="004D26D0">
        <w:t xml:space="preserve">The loud bang of a blowout is an easily recognizable sign. Any time you hear a tire blow, assume it is one of your vehicle’s tires. </w:t>
      </w:r>
    </w:p>
    <w:p w14:paraId="3A4DFF72" w14:textId="77777777" w:rsidR="004D26D0" w:rsidRPr="004D26D0" w:rsidRDefault="004D26D0" w:rsidP="004D26D0">
      <w:pPr>
        <w:spacing w:after="0"/>
      </w:pPr>
      <w:r w:rsidRPr="004D26D0">
        <w:rPr>
          <w:b/>
          <w:bCs/>
        </w:rPr>
        <w:t xml:space="preserve">Vibration. </w:t>
      </w:r>
      <w:r w:rsidRPr="004D26D0">
        <w:t xml:space="preserve">If your vehicle thumps or vibrates heavily, it may be a sign that one of the tires has gone flat. </w:t>
      </w:r>
    </w:p>
    <w:p w14:paraId="5D4D971F" w14:textId="77777777" w:rsidR="004D26D0" w:rsidRPr="004D26D0" w:rsidRDefault="004D26D0" w:rsidP="004D26D0">
      <w:pPr>
        <w:spacing w:after="0"/>
      </w:pPr>
      <w:r w:rsidRPr="004D26D0">
        <w:rPr>
          <w:b/>
          <w:bCs/>
        </w:rPr>
        <w:t xml:space="preserve">Handling. </w:t>
      </w:r>
      <w:r w:rsidRPr="004D26D0">
        <w:t>If steering feels heavy, it’s probably a sign that one of the front tires has failed. At times, rear tire failure will cause a vehicle to fishtail or slide back and forth.</w:t>
      </w:r>
    </w:p>
    <w:p w14:paraId="04AB70E2" w14:textId="77777777" w:rsidR="004D26D0" w:rsidRPr="004D26D0" w:rsidRDefault="004D26D0" w:rsidP="004D26D0">
      <w:pPr>
        <w:spacing w:after="0"/>
      </w:pPr>
      <w:r w:rsidRPr="004D26D0">
        <w:t xml:space="preserve">In order to successfully deal with a tire blowout: </w:t>
      </w:r>
    </w:p>
    <w:p w14:paraId="401641CD" w14:textId="77777777" w:rsidR="004D26D0" w:rsidRPr="004D26D0" w:rsidRDefault="004D26D0" w:rsidP="00054992">
      <w:pPr>
        <w:numPr>
          <w:ilvl w:val="1"/>
          <w:numId w:val="146"/>
        </w:numPr>
        <w:spacing w:after="0"/>
      </w:pPr>
      <w:r w:rsidRPr="004D26D0">
        <w:t xml:space="preserve">Stay alert so that you recognize the signs of a tire blow-out </w:t>
      </w:r>
    </w:p>
    <w:p w14:paraId="30E73C0D" w14:textId="77777777" w:rsidR="004D26D0" w:rsidRPr="004D26D0" w:rsidRDefault="004D26D0" w:rsidP="00054992">
      <w:pPr>
        <w:numPr>
          <w:ilvl w:val="1"/>
          <w:numId w:val="146"/>
        </w:numPr>
        <w:spacing w:after="0"/>
      </w:pPr>
      <w:r w:rsidRPr="004D26D0">
        <w:t xml:space="preserve">Grip the steering wheel firmly </w:t>
      </w:r>
    </w:p>
    <w:p w14:paraId="31F78BC0" w14:textId="77777777" w:rsidR="004D26D0" w:rsidRPr="004D26D0" w:rsidRDefault="004D26D0" w:rsidP="00054992">
      <w:pPr>
        <w:numPr>
          <w:ilvl w:val="1"/>
          <w:numId w:val="146"/>
        </w:numPr>
        <w:spacing w:after="0"/>
      </w:pPr>
      <w:r w:rsidRPr="004D26D0">
        <w:t xml:space="preserve">Steer to maintain your position in the driving lane </w:t>
      </w:r>
    </w:p>
    <w:p w14:paraId="00B9141A" w14:textId="77777777" w:rsidR="004D26D0" w:rsidRPr="004D26D0" w:rsidRDefault="004D26D0" w:rsidP="00054992">
      <w:pPr>
        <w:numPr>
          <w:ilvl w:val="1"/>
          <w:numId w:val="146"/>
        </w:numPr>
        <w:spacing w:after="0"/>
      </w:pPr>
      <w:r w:rsidRPr="004D26D0">
        <w:t xml:space="preserve">Accelerate carefully to overcome the drag </w:t>
      </w:r>
    </w:p>
    <w:p w14:paraId="5744EAA2" w14:textId="77777777" w:rsidR="004D26D0" w:rsidRPr="004D26D0" w:rsidRDefault="004D26D0" w:rsidP="00054992">
      <w:pPr>
        <w:numPr>
          <w:ilvl w:val="1"/>
          <w:numId w:val="146"/>
        </w:numPr>
        <w:spacing w:after="0"/>
      </w:pPr>
      <w:r w:rsidRPr="004D26D0">
        <w:t xml:space="preserve">Stay off the brake until your truck slows (unless you’re about to collide with something) </w:t>
      </w:r>
    </w:p>
    <w:p w14:paraId="09EA23BF" w14:textId="77777777" w:rsidR="004D26D0" w:rsidRPr="004D26D0" w:rsidRDefault="004D26D0" w:rsidP="00054992">
      <w:pPr>
        <w:numPr>
          <w:ilvl w:val="1"/>
          <w:numId w:val="146"/>
        </w:numPr>
        <w:spacing w:after="0"/>
      </w:pPr>
      <w:r w:rsidRPr="004D26D0">
        <w:t xml:space="preserve">Pull off the road safely and stop as soon as speed and traffic conditions allow it </w:t>
      </w:r>
    </w:p>
    <w:p w14:paraId="5926CC3E" w14:textId="7669FBA0" w:rsidR="00A53114" w:rsidRPr="00A53114" w:rsidRDefault="00A53114" w:rsidP="00A53114">
      <w:pPr>
        <w:spacing w:after="0"/>
      </w:pPr>
    </w:p>
    <w:p w14:paraId="4D74CB47" w14:textId="77777777" w:rsidR="004D26D0" w:rsidRPr="004D26D0" w:rsidRDefault="00A53114" w:rsidP="004D26D0">
      <w:r w:rsidRPr="00A53114">
        <w:rPr>
          <w:b/>
          <w:bCs/>
          <w:i/>
          <w:iCs/>
          <w:u w:val="single"/>
        </w:rPr>
        <w:t xml:space="preserve">Slide </w:t>
      </w:r>
      <w:r>
        <w:rPr>
          <w:b/>
          <w:bCs/>
          <w:i/>
          <w:iCs/>
          <w:u w:val="single"/>
        </w:rPr>
        <w:t>2</w:t>
      </w:r>
      <w:r w:rsidR="00DD0689">
        <w:rPr>
          <w:b/>
          <w:bCs/>
          <w:i/>
          <w:iCs/>
          <w:u w:val="single"/>
        </w:rPr>
        <w:t>5</w:t>
      </w:r>
      <w:r w:rsidRPr="00A53114">
        <w:rPr>
          <w:b/>
          <w:bCs/>
          <w:i/>
          <w:iCs/>
          <w:u w:val="single"/>
        </w:rPr>
        <w:t>:</w:t>
      </w:r>
      <w:r>
        <w:t xml:space="preserve"> </w:t>
      </w:r>
      <w:r w:rsidR="004D26D0" w:rsidRPr="004D26D0">
        <w:rPr>
          <w:b/>
          <w:bCs/>
        </w:rPr>
        <w:t>Hydroplaning</w:t>
      </w:r>
    </w:p>
    <w:p w14:paraId="14A74913" w14:textId="77777777" w:rsidR="004D26D0" w:rsidRPr="004D26D0" w:rsidRDefault="004D26D0" w:rsidP="004D26D0">
      <w:pPr>
        <w:spacing w:after="0"/>
      </w:pPr>
      <w:r w:rsidRPr="004D26D0">
        <w:t xml:space="preserve">A heavy rain that causes water to stand on the roadway can cause a vehicle to hydroplane. Hydroplaning occurs when tires lose traction (contact with the road) and skim along the water’s surface, thus causing dangerous loss of directional control. </w:t>
      </w:r>
    </w:p>
    <w:p w14:paraId="70AB0F0D" w14:textId="77777777" w:rsidR="004D26D0" w:rsidRPr="004D26D0" w:rsidRDefault="004D26D0" w:rsidP="004D26D0">
      <w:pPr>
        <w:spacing w:after="0"/>
      </w:pPr>
      <w:r w:rsidRPr="004D26D0">
        <w:t xml:space="preserve">The faster a vehicle travels on standing water, the greater the chance of hydroplaning. This is because traction is only present when a vehicle’s tires have contact with the road. If the tires are riding on a wall of water, they lose traction. </w:t>
      </w:r>
    </w:p>
    <w:p w14:paraId="6D6D6BEB" w14:textId="77777777" w:rsidR="004D26D0" w:rsidRPr="004D26D0" w:rsidRDefault="004D26D0" w:rsidP="004D26D0">
      <w:pPr>
        <w:spacing w:after="0"/>
      </w:pPr>
      <w:r w:rsidRPr="004D26D0">
        <w:t xml:space="preserve">The best way to prevent hydroplaning is by slowing down. </w:t>
      </w:r>
    </w:p>
    <w:p w14:paraId="19D1FC80" w14:textId="77777777" w:rsidR="004D26D0" w:rsidRPr="004D26D0" w:rsidRDefault="004D26D0" w:rsidP="004D26D0">
      <w:pPr>
        <w:spacing w:after="0"/>
      </w:pPr>
      <w:r w:rsidRPr="004D26D0">
        <w:t>Should your vehicle begin to hydroplane, don’t make sharp or sudden turns or apply the brakes hard. Slow down until contact with road surface is reestablished.</w:t>
      </w:r>
    </w:p>
    <w:p w14:paraId="41194A27" w14:textId="77777777" w:rsidR="004D26D0" w:rsidRDefault="004D26D0" w:rsidP="00A53114">
      <w:pPr>
        <w:spacing w:after="0"/>
        <w:rPr>
          <w:b/>
          <w:bCs/>
          <w:i/>
          <w:iCs/>
          <w:u w:val="single"/>
        </w:rPr>
      </w:pPr>
    </w:p>
    <w:p w14:paraId="15366C32" w14:textId="77777777" w:rsidR="004D26D0" w:rsidRDefault="00A53114" w:rsidP="00A53114">
      <w:pPr>
        <w:spacing w:after="0"/>
        <w:rPr>
          <w:b/>
          <w:bCs/>
          <w:i/>
          <w:iCs/>
          <w:u w:val="single"/>
        </w:rPr>
      </w:pPr>
      <w:r w:rsidRPr="00A53114">
        <w:rPr>
          <w:b/>
          <w:bCs/>
          <w:i/>
          <w:iCs/>
          <w:u w:val="single"/>
        </w:rPr>
        <w:t xml:space="preserve">Slide </w:t>
      </w:r>
      <w:r>
        <w:rPr>
          <w:b/>
          <w:bCs/>
          <w:i/>
          <w:iCs/>
          <w:u w:val="single"/>
        </w:rPr>
        <w:t>2</w:t>
      </w:r>
      <w:r w:rsidR="00DD0689">
        <w:rPr>
          <w:b/>
          <w:bCs/>
          <w:i/>
          <w:iCs/>
          <w:u w:val="single"/>
        </w:rPr>
        <w:t>6</w:t>
      </w:r>
      <w:r w:rsidRPr="00A53114">
        <w:rPr>
          <w:b/>
          <w:bCs/>
          <w:i/>
          <w:iCs/>
          <w:u w:val="single"/>
        </w:rPr>
        <w:t>:</w:t>
      </w:r>
      <w:r>
        <w:t xml:space="preserve"> </w:t>
      </w:r>
      <w:r w:rsidR="004D26D0" w:rsidRPr="004D26D0">
        <w:rPr>
          <w:b/>
          <w:bCs/>
        </w:rPr>
        <w:t>Railroad-Highway Grade Crossings</w:t>
      </w:r>
      <w:r w:rsidR="004D26D0" w:rsidRPr="004D26D0">
        <w:rPr>
          <w:b/>
          <w:bCs/>
          <w:i/>
          <w:iCs/>
          <w:u w:val="single"/>
        </w:rPr>
        <w:t xml:space="preserve"> </w:t>
      </w:r>
    </w:p>
    <w:p w14:paraId="2189EA2F" w14:textId="77777777" w:rsidR="004D26D0" w:rsidRPr="004D26D0" w:rsidRDefault="004D26D0" w:rsidP="004D26D0">
      <w:pPr>
        <w:spacing w:after="0"/>
      </w:pPr>
      <w:r w:rsidRPr="004D26D0">
        <w:t xml:space="preserve">With over 200,000 highway-rail grade crossings in the United States, every driver must know how to cross railroad tracks safely. That is especially true for drivers of long, heavy vehicles like tractor-trailer combinations. </w:t>
      </w:r>
    </w:p>
    <w:p w14:paraId="599145C0" w14:textId="77777777" w:rsidR="004D26D0" w:rsidRDefault="004D26D0" w:rsidP="00A53114">
      <w:pPr>
        <w:spacing w:after="0"/>
        <w:rPr>
          <w:b/>
          <w:bCs/>
          <w:i/>
          <w:iCs/>
          <w:u w:val="single"/>
        </w:rPr>
      </w:pPr>
    </w:p>
    <w:p w14:paraId="72F67693" w14:textId="77777777" w:rsidR="004D26D0" w:rsidRPr="004D26D0" w:rsidRDefault="00A53114" w:rsidP="004D26D0">
      <w:r w:rsidRPr="00A53114">
        <w:rPr>
          <w:b/>
          <w:bCs/>
          <w:i/>
          <w:iCs/>
          <w:u w:val="single"/>
        </w:rPr>
        <w:t xml:space="preserve">Slide </w:t>
      </w:r>
      <w:r>
        <w:rPr>
          <w:b/>
          <w:bCs/>
          <w:i/>
          <w:iCs/>
          <w:u w:val="single"/>
        </w:rPr>
        <w:t>2</w:t>
      </w:r>
      <w:r w:rsidR="00DD0689">
        <w:rPr>
          <w:b/>
          <w:bCs/>
          <w:i/>
          <w:iCs/>
          <w:u w:val="single"/>
        </w:rPr>
        <w:t>7</w:t>
      </w:r>
      <w:r w:rsidRPr="00A53114">
        <w:rPr>
          <w:b/>
          <w:bCs/>
          <w:i/>
          <w:iCs/>
          <w:u w:val="single"/>
        </w:rPr>
        <w:t>:</w:t>
      </w:r>
      <w:r>
        <w:t xml:space="preserve"> </w:t>
      </w:r>
      <w:r w:rsidR="004D26D0" w:rsidRPr="004D26D0">
        <w:t xml:space="preserve">A highway-rail grade crossing is the area where a roadway (highway, road, street) crosses a railway at the same level at the crossing point (as opposed to grade-separated overpasses or underpasses). </w:t>
      </w:r>
    </w:p>
    <w:p w14:paraId="742FEAB2" w14:textId="77777777" w:rsidR="004D26D0" w:rsidRPr="004D26D0" w:rsidRDefault="004D26D0" w:rsidP="004D26D0">
      <w:pPr>
        <w:spacing w:after="0"/>
      </w:pPr>
      <w:r w:rsidRPr="004D26D0">
        <w:t>Highway-rail grade crossing regulations for commercial motor vehicles (CMVs) are addressed in Part 392 of the Federal Motor Carrier Safety Regulations (FMCSRs).</w:t>
      </w:r>
    </w:p>
    <w:p w14:paraId="6D4BB442" w14:textId="77777777" w:rsidR="004D26D0" w:rsidRPr="004D26D0" w:rsidRDefault="004D26D0" w:rsidP="004D26D0">
      <w:pPr>
        <w:spacing w:after="0"/>
      </w:pPr>
      <w:r w:rsidRPr="004D26D0">
        <w:t xml:space="preserve">Section 392.10 requires that certain types of CMVs stop within 50 feet of, and no closer than 15 feet, to the railroad tracks. CMVs that must stop include: </w:t>
      </w:r>
    </w:p>
    <w:p w14:paraId="0C4F4316" w14:textId="77777777" w:rsidR="004D26D0" w:rsidRPr="004D26D0" w:rsidRDefault="004D26D0" w:rsidP="00054992">
      <w:pPr>
        <w:numPr>
          <w:ilvl w:val="1"/>
          <w:numId w:val="148"/>
        </w:numPr>
        <w:spacing w:after="0"/>
      </w:pPr>
      <w:r w:rsidRPr="004D26D0">
        <w:t>Buses transporting passengers</w:t>
      </w:r>
    </w:p>
    <w:p w14:paraId="57CD6740" w14:textId="77777777" w:rsidR="004D26D0" w:rsidRPr="004D26D0" w:rsidRDefault="004D26D0" w:rsidP="00054992">
      <w:pPr>
        <w:numPr>
          <w:ilvl w:val="1"/>
          <w:numId w:val="148"/>
        </w:numPr>
        <w:spacing w:after="0"/>
      </w:pPr>
      <w:r w:rsidRPr="004D26D0">
        <w:t xml:space="preserve">CMVs transporting any quantity of a </w:t>
      </w:r>
      <w:proofErr w:type="gramStart"/>
      <w:r w:rsidRPr="004D26D0">
        <w:t>Division</w:t>
      </w:r>
      <w:proofErr w:type="gramEnd"/>
      <w:r w:rsidRPr="004D26D0">
        <w:t xml:space="preserve"> 2.3 chlorine   </w:t>
      </w:r>
    </w:p>
    <w:p w14:paraId="7DFEEE4B" w14:textId="77777777" w:rsidR="004D26D0" w:rsidRPr="004D26D0" w:rsidRDefault="004D26D0" w:rsidP="00054992">
      <w:pPr>
        <w:numPr>
          <w:ilvl w:val="1"/>
          <w:numId w:val="148"/>
        </w:numPr>
        <w:spacing w:after="0"/>
      </w:pPr>
      <w:r w:rsidRPr="004D26D0">
        <w:t>CMVs required to be marked or placarded with one of the following classifications:</w:t>
      </w:r>
    </w:p>
    <w:p w14:paraId="3808B09A" w14:textId="77777777" w:rsidR="004D26D0" w:rsidRPr="004D26D0" w:rsidRDefault="004D26D0" w:rsidP="00054992">
      <w:pPr>
        <w:numPr>
          <w:ilvl w:val="2"/>
          <w:numId w:val="148"/>
        </w:numPr>
        <w:spacing w:after="0"/>
      </w:pPr>
      <w:r w:rsidRPr="004D26D0">
        <w:t>Division 1.1</w:t>
      </w:r>
    </w:p>
    <w:p w14:paraId="406BD970" w14:textId="77777777" w:rsidR="004D26D0" w:rsidRPr="004D26D0" w:rsidRDefault="004D26D0" w:rsidP="00054992">
      <w:pPr>
        <w:numPr>
          <w:ilvl w:val="2"/>
          <w:numId w:val="148"/>
        </w:numPr>
        <w:spacing w:after="0"/>
      </w:pPr>
      <w:r w:rsidRPr="004D26D0">
        <w:t>Division 1.2 or Division 1.3</w:t>
      </w:r>
    </w:p>
    <w:p w14:paraId="04818132" w14:textId="77777777" w:rsidR="004D26D0" w:rsidRPr="004D26D0" w:rsidRDefault="004D26D0" w:rsidP="00054992">
      <w:pPr>
        <w:numPr>
          <w:ilvl w:val="2"/>
          <w:numId w:val="148"/>
        </w:numPr>
        <w:spacing w:after="0"/>
      </w:pPr>
      <w:r w:rsidRPr="004D26D0">
        <w:t xml:space="preserve">Division 2.3 Poison gas </w:t>
      </w:r>
    </w:p>
    <w:p w14:paraId="77461707" w14:textId="77777777" w:rsidR="004D26D0" w:rsidRPr="004D26D0" w:rsidRDefault="004D26D0" w:rsidP="00054992">
      <w:pPr>
        <w:numPr>
          <w:ilvl w:val="2"/>
          <w:numId w:val="148"/>
        </w:numPr>
        <w:spacing w:after="0"/>
      </w:pPr>
      <w:r w:rsidRPr="004D26D0">
        <w:t>Division 4.3</w:t>
      </w:r>
    </w:p>
    <w:p w14:paraId="56EE6CC4" w14:textId="77777777" w:rsidR="004D26D0" w:rsidRPr="004D26D0" w:rsidRDefault="004D26D0" w:rsidP="00054992">
      <w:pPr>
        <w:numPr>
          <w:ilvl w:val="2"/>
          <w:numId w:val="148"/>
        </w:numPr>
        <w:spacing w:after="0"/>
      </w:pPr>
      <w:r w:rsidRPr="004D26D0">
        <w:t>Class 7</w:t>
      </w:r>
    </w:p>
    <w:p w14:paraId="13CF738C" w14:textId="77777777" w:rsidR="004D26D0" w:rsidRPr="004D26D0" w:rsidRDefault="004D26D0" w:rsidP="00054992">
      <w:pPr>
        <w:numPr>
          <w:ilvl w:val="2"/>
          <w:numId w:val="148"/>
        </w:numPr>
        <w:spacing w:after="0"/>
      </w:pPr>
      <w:r w:rsidRPr="004D26D0">
        <w:t>Class 3 Flammable</w:t>
      </w:r>
    </w:p>
    <w:p w14:paraId="18907B42" w14:textId="77777777" w:rsidR="004D26D0" w:rsidRPr="004D26D0" w:rsidRDefault="004D26D0" w:rsidP="00054992">
      <w:pPr>
        <w:numPr>
          <w:ilvl w:val="2"/>
          <w:numId w:val="148"/>
        </w:numPr>
        <w:spacing w:after="0"/>
      </w:pPr>
      <w:r w:rsidRPr="004D26D0">
        <w:t>Division 5.1</w:t>
      </w:r>
    </w:p>
    <w:p w14:paraId="79D54BB2" w14:textId="77777777" w:rsidR="004D26D0" w:rsidRPr="004D26D0" w:rsidRDefault="004D26D0" w:rsidP="00054992">
      <w:pPr>
        <w:numPr>
          <w:ilvl w:val="2"/>
          <w:numId w:val="148"/>
        </w:numPr>
        <w:spacing w:after="0"/>
      </w:pPr>
      <w:r w:rsidRPr="004D26D0">
        <w:t>Division 2.2</w:t>
      </w:r>
    </w:p>
    <w:p w14:paraId="06C5D8C3" w14:textId="77777777" w:rsidR="004D26D0" w:rsidRPr="004D26D0" w:rsidRDefault="004D26D0" w:rsidP="00054992">
      <w:pPr>
        <w:numPr>
          <w:ilvl w:val="2"/>
          <w:numId w:val="148"/>
        </w:numPr>
        <w:spacing w:after="0"/>
      </w:pPr>
      <w:r w:rsidRPr="004D26D0">
        <w:t>Division 2.3 Chlorine</w:t>
      </w:r>
    </w:p>
    <w:p w14:paraId="6F19764C" w14:textId="77777777" w:rsidR="004D26D0" w:rsidRPr="004D26D0" w:rsidRDefault="004D26D0" w:rsidP="00054992">
      <w:pPr>
        <w:numPr>
          <w:ilvl w:val="2"/>
          <w:numId w:val="148"/>
        </w:numPr>
        <w:spacing w:after="0"/>
      </w:pPr>
      <w:r w:rsidRPr="004D26D0">
        <w:t>Division 6.1 Poison</w:t>
      </w:r>
    </w:p>
    <w:p w14:paraId="3EDC2A0F" w14:textId="77777777" w:rsidR="004D26D0" w:rsidRPr="004D26D0" w:rsidRDefault="004D26D0" w:rsidP="00054992">
      <w:pPr>
        <w:numPr>
          <w:ilvl w:val="2"/>
          <w:numId w:val="148"/>
        </w:numPr>
        <w:spacing w:after="0"/>
      </w:pPr>
      <w:r w:rsidRPr="004D26D0">
        <w:t>Division 2.2 Oxygen</w:t>
      </w:r>
    </w:p>
    <w:p w14:paraId="1F466362" w14:textId="77777777" w:rsidR="004D26D0" w:rsidRPr="004D26D0" w:rsidRDefault="004D26D0" w:rsidP="00054992">
      <w:pPr>
        <w:numPr>
          <w:ilvl w:val="2"/>
          <w:numId w:val="148"/>
        </w:numPr>
        <w:spacing w:after="0"/>
      </w:pPr>
      <w:r w:rsidRPr="004D26D0">
        <w:t>Division 2.1</w:t>
      </w:r>
    </w:p>
    <w:p w14:paraId="6A5F6996" w14:textId="77777777" w:rsidR="004D26D0" w:rsidRPr="004D26D0" w:rsidRDefault="004D26D0" w:rsidP="00054992">
      <w:pPr>
        <w:numPr>
          <w:ilvl w:val="2"/>
          <w:numId w:val="148"/>
        </w:numPr>
        <w:spacing w:after="0"/>
      </w:pPr>
      <w:r w:rsidRPr="004D26D0">
        <w:t>Class 3 Combustible liquid</w:t>
      </w:r>
    </w:p>
    <w:p w14:paraId="6962882A" w14:textId="77777777" w:rsidR="004D26D0" w:rsidRPr="004D26D0" w:rsidRDefault="004D26D0" w:rsidP="00054992">
      <w:pPr>
        <w:numPr>
          <w:ilvl w:val="2"/>
          <w:numId w:val="148"/>
        </w:numPr>
        <w:spacing w:after="0"/>
      </w:pPr>
      <w:r w:rsidRPr="004D26D0">
        <w:t>Division 4.1</w:t>
      </w:r>
    </w:p>
    <w:p w14:paraId="040EA9F3" w14:textId="77777777" w:rsidR="004D26D0" w:rsidRPr="004D26D0" w:rsidRDefault="004D26D0" w:rsidP="00054992">
      <w:pPr>
        <w:numPr>
          <w:ilvl w:val="2"/>
          <w:numId w:val="148"/>
        </w:numPr>
        <w:spacing w:after="0"/>
      </w:pPr>
      <w:r w:rsidRPr="004D26D0">
        <w:t>Division 5.1</w:t>
      </w:r>
    </w:p>
    <w:p w14:paraId="419A77F7" w14:textId="77777777" w:rsidR="004D26D0" w:rsidRPr="004D26D0" w:rsidRDefault="004D26D0" w:rsidP="00054992">
      <w:pPr>
        <w:numPr>
          <w:ilvl w:val="2"/>
          <w:numId w:val="148"/>
        </w:numPr>
        <w:spacing w:after="0"/>
      </w:pPr>
      <w:r w:rsidRPr="004D26D0">
        <w:t>Division 5.2</w:t>
      </w:r>
    </w:p>
    <w:p w14:paraId="5DF90A68" w14:textId="77777777" w:rsidR="004D26D0" w:rsidRPr="004D26D0" w:rsidRDefault="004D26D0" w:rsidP="00054992">
      <w:pPr>
        <w:numPr>
          <w:ilvl w:val="2"/>
          <w:numId w:val="148"/>
        </w:numPr>
        <w:spacing w:after="0"/>
      </w:pPr>
      <w:r w:rsidRPr="004D26D0">
        <w:t xml:space="preserve">Class 8 </w:t>
      </w:r>
    </w:p>
    <w:p w14:paraId="36112328" w14:textId="77777777" w:rsidR="004D26D0" w:rsidRPr="004D26D0" w:rsidRDefault="004D26D0" w:rsidP="00054992">
      <w:pPr>
        <w:numPr>
          <w:ilvl w:val="2"/>
          <w:numId w:val="148"/>
        </w:numPr>
        <w:spacing w:after="0"/>
      </w:pPr>
      <w:r w:rsidRPr="004D26D0">
        <w:t>Division 1.4</w:t>
      </w:r>
    </w:p>
    <w:p w14:paraId="4A7E742C" w14:textId="77777777" w:rsidR="004D26D0" w:rsidRPr="004D26D0" w:rsidRDefault="004D26D0" w:rsidP="00054992">
      <w:pPr>
        <w:numPr>
          <w:ilvl w:val="1"/>
          <w:numId w:val="148"/>
        </w:numPr>
        <w:spacing w:after="0"/>
      </w:pPr>
      <w:r w:rsidRPr="004D26D0">
        <w:t>Cargo tank CMVs, whether loaded or empty, used for the transportation of any hazardous material </w:t>
      </w:r>
    </w:p>
    <w:p w14:paraId="703B9020" w14:textId="77777777" w:rsidR="004D26D0" w:rsidRPr="004D26D0" w:rsidRDefault="004D26D0" w:rsidP="00054992">
      <w:pPr>
        <w:numPr>
          <w:ilvl w:val="1"/>
          <w:numId w:val="148"/>
        </w:numPr>
        <w:spacing w:after="0"/>
      </w:pPr>
      <w:r w:rsidRPr="004D26D0">
        <w:t>Cargo tank CMVs transporting commodities under specific circumstances (see Sec. 392.10)</w:t>
      </w:r>
    </w:p>
    <w:p w14:paraId="11EDF45C" w14:textId="101DE51E" w:rsidR="004D26D0" w:rsidRPr="004D26D0" w:rsidRDefault="004D26D0" w:rsidP="004D26D0">
      <w:r w:rsidRPr="004D26D0">
        <w:rPr>
          <w:b/>
          <w:bCs/>
          <w:i/>
          <w:iCs/>
          <w:u w:val="single"/>
        </w:rPr>
        <w:t xml:space="preserve"> </w:t>
      </w:r>
      <w:r w:rsidR="00A53114" w:rsidRPr="00A53114">
        <w:rPr>
          <w:b/>
          <w:bCs/>
          <w:i/>
          <w:iCs/>
          <w:u w:val="single"/>
        </w:rPr>
        <w:t xml:space="preserve">Slide </w:t>
      </w:r>
      <w:r w:rsidR="00A53114">
        <w:rPr>
          <w:b/>
          <w:bCs/>
          <w:i/>
          <w:iCs/>
          <w:u w:val="single"/>
        </w:rPr>
        <w:t>2</w:t>
      </w:r>
      <w:r w:rsidR="00DD0689">
        <w:rPr>
          <w:b/>
          <w:bCs/>
          <w:i/>
          <w:iCs/>
          <w:u w:val="single"/>
        </w:rPr>
        <w:t>8</w:t>
      </w:r>
      <w:r w:rsidR="00A53114" w:rsidRPr="00A53114">
        <w:rPr>
          <w:b/>
          <w:bCs/>
          <w:i/>
          <w:iCs/>
          <w:u w:val="single"/>
        </w:rPr>
        <w:t>:</w:t>
      </w:r>
      <w:r w:rsidR="00A53114">
        <w:t xml:space="preserve"> </w:t>
      </w:r>
      <w:r w:rsidRPr="004D26D0">
        <w:t xml:space="preserve">When at a railroad crossing, you must listen and look in each direction along the tracks for an approaching train and make certain a train is not approaching. Do not shift gears when crossing the tracks. Shifting gears with a manual transmission while going across this raised surface may cause the vehicle to stall on the tracks. </w:t>
      </w:r>
    </w:p>
    <w:p w14:paraId="4F4815EC" w14:textId="77777777" w:rsidR="004D26D0" w:rsidRPr="004D26D0" w:rsidRDefault="00A53114" w:rsidP="004D26D0">
      <w:pPr>
        <w:spacing w:after="0"/>
      </w:pPr>
      <w:r w:rsidRPr="00A53114">
        <w:rPr>
          <w:b/>
          <w:bCs/>
          <w:i/>
          <w:iCs/>
          <w:u w:val="single"/>
        </w:rPr>
        <w:t xml:space="preserve">Slide </w:t>
      </w:r>
      <w:r>
        <w:rPr>
          <w:b/>
          <w:bCs/>
          <w:i/>
          <w:iCs/>
          <w:u w:val="single"/>
        </w:rPr>
        <w:t>2</w:t>
      </w:r>
      <w:r w:rsidR="00DD0689">
        <w:rPr>
          <w:b/>
          <w:bCs/>
          <w:i/>
          <w:iCs/>
          <w:u w:val="single"/>
        </w:rPr>
        <w:t>9</w:t>
      </w:r>
      <w:r w:rsidRPr="00A53114">
        <w:rPr>
          <w:b/>
          <w:bCs/>
          <w:i/>
          <w:iCs/>
          <w:u w:val="single"/>
        </w:rPr>
        <w:t>:</w:t>
      </w:r>
      <w:r>
        <w:t xml:space="preserve"> </w:t>
      </w:r>
      <w:r w:rsidR="004D26D0" w:rsidRPr="004D26D0">
        <w:t xml:space="preserve">There are also certain instances when stopping at railroad tracks </w:t>
      </w:r>
      <w:r w:rsidR="004D26D0" w:rsidRPr="004D26D0">
        <w:rPr>
          <w:b/>
          <w:bCs/>
        </w:rPr>
        <w:t xml:space="preserve">is not </w:t>
      </w:r>
      <w:r w:rsidR="004D26D0" w:rsidRPr="004D26D0">
        <w:t xml:space="preserve">required. This includes: </w:t>
      </w:r>
    </w:p>
    <w:p w14:paraId="1B7DCBD7" w14:textId="77777777" w:rsidR="004D26D0" w:rsidRPr="004D26D0" w:rsidRDefault="004D26D0" w:rsidP="00054992">
      <w:pPr>
        <w:numPr>
          <w:ilvl w:val="1"/>
          <w:numId w:val="149"/>
        </w:numPr>
        <w:spacing w:after="0"/>
      </w:pPr>
      <w:r w:rsidRPr="004D26D0">
        <w:t xml:space="preserve">A streetcar crossing, or railroad tracks used exclusively for industrial switching purposes, within a business district, as defined in Sec. 390.5 of the FMCSRs </w:t>
      </w:r>
    </w:p>
    <w:p w14:paraId="4401A70F" w14:textId="77777777" w:rsidR="004D26D0" w:rsidRPr="004D26D0" w:rsidRDefault="004D26D0" w:rsidP="00054992">
      <w:pPr>
        <w:numPr>
          <w:ilvl w:val="1"/>
          <w:numId w:val="149"/>
        </w:numPr>
        <w:spacing w:after="0"/>
      </w:pPr>
      <w:r w:rsidRPr="004D26D0">
        <w:t xml:space="preserve">A railroad grade crossing when a police officer or crossing flagger directs traffic to proceed </w:t>
      </w:r>
    </w:p>
    <w:p w14:paraId="0E72CDE2" w14:textId="77777777" w:rsidR="004D26D0" w:rsidRPr="004D26D0" w:rsidRDefault="004D26D0" w:rsidP="00054992">
      <w:pPr>
        <w:numPr>
          <w:ilvl w:val="1"/>
          <w:numId w:val="149"/>
        </w:numPr>
        <w:spacing w:after="0"/>
      </w:pPr>
      <w:r w:rsidRPr="004D26D0">
        <w:t xml:space="preserve">A railroad grade crossing controlled by a functioning highway traffic signal transmitting a green indication which, under local law, permits the CMV to proceed across the railroad tracks without slowing or stopping </w:t>
      </w:r>
    </w:p>
    <w:p w14:paraId="65510C00" w14:textId="77777777" w:rsidR="004D26D0" w:rsidRPr="004D26D0" w:rsidRDefault="004D26D0" w:rsidP="00054992">
      <w:pPr>
        <w:numPr>
          <w:ilvl w:val="1"/>
          <w:numId w:val="149"/>
        </w:numPr>
        <w:spacing w:after="0"/>
      </w:pPr>
      <w:r w:rsidRPr="004D26D0">
        <w:t xml:space="preserve">An abandoned railroad grade crossing which is marked with a sign indicating that the rail line is abandoned </w:t>
      </w:r>
    </w:p>
    <w:p w14:paraId="71463EFA" w14:textId="77777777" w:rsidR="004D26D0" w:rsidRPr="004D26D0" w:rsidRDefault="004D26D0" w:rsidP="00054992">
      <w:pPr>
        <w:numPr>
          <w:ilvl w:val="1"/>
          <w:numId w:val="149"/>
        </w:numPr>
        <w:spacing w:after="0"/>
      </w:pPr>
      <w:r w:rsidRPr="004D26D0">
        <w:t xml:space="preserve">An industrial or spur line railroad grade crossing marked with a sign reading “Exempt” </w:t>
      </w:r>
    </w:p>
    <w:p w14:paraId="00EC9F5D" w14:textId="2EEAFB00" w:rsidR="00A53114" w:rsidRPr="00A53114" w:rsidRDefault="00A53114" w:rsidP="00A53114">
      <w:pPr>
        <w:spacing w:after="0"/>
      </w:pPr>
    </w:p>
    <w:p w14:paraId="1695DD89" w14:textId="77777777" w:rsidR="004D26D0" w:rsidRPr="004D26D0" w:rsidRDefault="00A53114" w:rsidP="004D26D0">
      <w:pPr>
        <w:spacing w:after="0"/>
      </w:pPr>
      <w:r w:rsidRPr="00A53114">
        <w:rPr>
          <w:b/>
          <w:bCs/>
          <w:i/>
          <w:iCs/>
          <w:u w:val="single"/>
        </w:rPr>
        <w:t xml:space="preserve">Slide </w:t>
      </w:r>
      <w:r>
        <w:rPr>
          <w:b/>
          <w:bCs/>
          <w:i/>
          <w:iCs/>
          <w:u w:val="single"/>
        </w:rPr>
        <w:t>30:</w:t>
      </w:r>
      <w:r>
        <w:t xml:space="preserve"> </w:t>
      </w:r>
      <w:r w:rsidR="004D26D0" w:rsidRPr="004D26D0">
        <w:t xml:space="preserve">If the CMV is not required to stop, Sec. 392.11 of the FMCSRs requires that the vehicle travel at a rate of speed that is slow enough to stop before reaching the tracks. </w:t>
      </w:r>
    </w:p>
    <w:p w14:paraId="0E609D20" w14:textId="77777777" w:rsidR="004D26D0" w:rsidRPr="004D26D0" w:rsidRDefault="004D26D0" w:rsidP="004D26D0">
      <w:pPr>
        <w:spacing w:after="0"/>
      </w:pPr>
      <w:r w:rsidRPr="004D26D0">
        <w:t xml:space="preserve">Your CMV may not cross the tracks until you are certain the crossing is clear. </w:t>
      </w:r>
    </w:p>
    <w:p w14:paraId="2B788BA0" w14:textId="77777777" w:rsidR="004D26D0" w:rsidRPr="004D26D0" w:rsidRDefault="004D26D0" w:rsidP="004D26D0">
      <w:pPr>
        <w:spacing w:after="0"/>
      </w:pPr>
      <w:r w:rsidRPr="004D26D0">
        <w:t xml:space="preserve">Also, Sec. 392.12 of the FMCSRs states that you must ensure that you have sufficient space to drive completely through a highway-rail grade crossing without stopping. </w:t>
      </w:r>
    </w:p>
    <w:p w14:paraId="180C2631" w14:textId="77777777" w:rsidR="004D26D0" w:rsidRDefault="004D26D0" w:rsidP="004D26D0">
      <w:pPr>
        <w:spacing w:after="0"/>
        <w:rPr>
          <w:b/>
          <w:bCs/>
        </w:rPr>
      </w:pPr>
    </w:p>
    <w:p w14:paraId="4A91390A" w14:textId="0AE89797" w:rsidR="004D26D0" w:rsidRPr="004D26D0" w:rsidRDefault="004D26D0" w:rsidP="004D26D0">
      <w:pPr>
        <w:spacing w:after="0"/>
      </w:pPr>
      <w:r w:rsidRPr="004D26D0">
        <w:rPr>
          <w:b/>
          <w:bCs/>
        </w:rPr>
        <w:t>Driver Disqualification</w:t>
      </w:r>
    </w:p>
    <w:p w14:paraId="40460C26" w14:textId="77777777" w:rsidR="004D26D0" w:rsidRPr="004D26D0" w:rsidRDefault="004D26D0" w:rsidP="004D26D0">
      <w:pPr>
        <w:spacing w:after="0"/>
      </w:pPr>
      <w:r w:rsidRPr="004D26D0">
        <w:t xml:space="preserve">A conviction for any one of the following six highway-rail grade crossing offenses while operating a CMV requiring a commercial driver’s license will disqualify you from operating a CMV. </w:t>
      </w:r>
    </w:p>
    <w:p w14:paraId="5A4CEDA3" w14:textId="77777777" w:rsidR="004D26D0" w:rsidRPr="004D26D0" w:rsidRDefault="004D26D0" w:rsidP="00054992">
      <w:pPr>
        <w:numPr>
          <w:ilvl w:val="1"/>
          <w:numId w:val="150"/>
        </w:numPr>
        <w:spacing w:after="0"/>
      </w:pPr>
      <w:r w:rsidRPr="004D26D0">
        <w:t xml:space="preserve">Failing to slow down (if you are not required to stop at all times) and checking that the tracks are clear of an approaching train </w:t>
      </w:r>
    </w:p>
    <w:p w14:paraId="54456C44" w14:textId="77777777" w:rsidR="004D26D0" w:rsidRPr="004D26D0" w:rsidRDefault="004D26D0" w:rsidP="00054992">
      <w:pPr>
        <w:numPr>
          <w:ilvl w:val="1"/>
          <w:numId w:val="150"/>
        </w:numPr>
        <w:spacing w:after="0"/>
      </w:pPr>
      <w:r w:rsidRPr="004D26D0">
        <w:t xml:space="preserve">Failing to stop (if you are not required to stop at all times) before reaching the crossing if the tracks are not clear </w:t>
      </w:r>
    </w:p>
    <w:p w14:paraId="065755AE" w14:textId="77777777" w:rsidR="004D26D0" w:rsidRPr="004D26D0" w:rsidRDefault="004D26D0" w:rsidP="00054992">
      <w:pPr>
        <w:numPr>
          <w:ilvl w:val="1"/>
          <w:numId w:val="150"/>
        </w:numPr>
        <w:spacing w:after="0"/>
      </w:pPr>
      <w:r w:rsidRPr="004D26D0">
        <w:t xml:space="preserve">Failing to stop (if you are required to stop at all times) before driving onto the crossing </w:t>
      </w:r>
    </w:p>
    <w:p w14:paraId="5F7EBA0B" w14:textId="77777777" w:rsidR="004D26D0" w:rsidRPr="004D26D0" w:rsidRDefault="004D26D0" w:rsidP="00054992">
      <w:pPr>
        <w:numPr>
          <w:ilvl w:val="1"/>
          <w:numId w:val="150"/>
        </w:numPr>
        <w:spacing w:after="0"/>
      </w:pPr>
      <w:r w:rsidRPr="004D26D0">
        <w:t xml:space="preserve">Failing to have sufficient space to drive completely through the crossing without stopping </w:t>
      </w:r>
    </w:p>
    <w:p w14:paraId="1BB41CED" w14:textId="77777777" w:rsidR="004D26D0" w:rsidRPr="004D26D0" w:rsidRDefault="004D26D0" w:rsidP="00054992">
      <w:pPr>
        <w:numPr>
          <w:ilvl w:val="1"/>
          <w:numId w:val="150"/>
        </w:numPr>
        <w:spacing w:after="0"/>
      </w:pPr>
      <w:r w:rsidRPr="004D26D0">
        <w:t xml:space="preserve">Failing to obey a traffic control device or the directions of an enforcement officer at the crossing </w:t>
      </w:r>
    </w:p>
    <w:p w14:paraId="67C67D46" w14:textId="77777777" w:rsidR="004D26D0" w:rsidRPr="004D26D0" w:rsidRDefault="004D26D0" w:rsidP="00054992">
      <w:pPr>
        <w:numPr>
          <w:ilvl w:val="1"/>
          <w:numId w:val="150"/>
        </w:numPr>
        <w:spacing w:after="0"/>
      </w:pPr>
      <w:r w:rsidRPr="004D26D0">
        <w:t>Failing to negotiate a crossing because of insufficient undercarriage clearance  </w:t>
      </w:r>
    </w:p>
    <w:p w14:paraId="44C0C3B7" w14:textId="77777777" w:rsidR="004D26D0" w:rsidRPr="004D26D0" w:rsidRDefault="004D26D0" w:rsidP="004D26D0">
      <w:pPr>
        <w:spacing w:after="0"/>
      </w:pPr>
      <w:r w:rsidRPr="004D26D0">
        <w:t xml:space="preserve">The disqualification period ranges from 60 days for the first conviction to one year for three or more convictions in a three-year period. </w:t>
      </w:r>
    </w:p>
    <w:p w14:paraId="223400F4" w14:textId="77777777" w:rsidR="004D26D0" w:rsidRDefault="004D26D0" w:rsidP="00A53114">
      <w:pPr>
        <w:spacing w:after="0"/>
        <w:rPr>
          <w:b/>
          <w:bCs/>
          <w:i/>
          <w:iCs/>
          <w:u w:val="single"/>
        </w:rPr>
      </w:pPr>
    </w:p>
    <w:p w14:paraId="798FF8F3" w14:textId="77777777" w:rsidR="004D26D0" w:rsidRPr="004D26D0" w:rsidRDefault="00A53114" w:rsidP="004D26D0">
      <w:pPr>
        <w:spacing w:after="0"/>
      </w:pPr>
      <w:r w:rsidRPr="00A53114">
        <w:rPr>
          <w:b/>
          <w:bCs/>
          <w:i/>
          <w:iCs/>
          <w:u w:val="single"/>
        </w:rPr>
        <w:t xml:space="preserve">Slide </w:t>
      </w:r>
      <w:r>
        <w:rPr>
          <w:b/>
          <w:bCs/>
          <w:i/>
          <w:iCs/>
          <w:u w:val="single"/>
        </w:rPr>
        <w:t>3</w:t>
      </w:r>
      <w:r w:rsidR="00DD0689">
        <w:rPr>
          <w:b/>
          <w:bCs/>
          <w:i/>
          <w:iCs/>
          <w:u w:val="single"/>
        </w:rPr>
        <w:t>1</w:t>
      </w:r>
      <w:r>
        <w:rPr>
          <w:b/>
          <w:bCs/>
          <w:i/>
          <w:iCs/>
          <w:u w:val="single"/>
        </w:rPr>
        <w:t>:</w:t>
      </w:r>
      <w:r>
        <w:t xml:space="preserve"> </w:t>
      </w:r>
      <w:r w:rsidR="004D26D0" w:rsidRPr="004D26D0">
        <w:rPr>
          <w:b/>
          <w:bCs/>
        </w:rPr>
        <w:t>Signs and Signals</w:t>
      </w:r>
    </w:p>
    <w:p w14:paraId="234E68EE" w14:textId="77777777" w:rsidR="004D26D0" w:rsidRPr="004D26D0" w:rsidRDefault="004D26D0" w:rsidP="004D26D0">
      <w:pPr>
        <w:spacing w:after="0"/>
      </w:pPr>
      <w:r w:rsidRPr="004D26D0">
        <w:t xml:space="preserve">It is important to know and understand the various signs and signals that are posted to alert you to an upcoming crossing. </w:t>
      </w:r>
    </w:p>
    <w:p w14:paraId="6DE464AD" w14:textId="121C469C" w:rsidR="00A53114" w:rsidRPr="00A53114" w:rsidRDefault="00A53114" w:rsidP="00A53114">
      <w:pPr>
        <w:spacing w:after="0"/>
      </w:pPr>
    </w:p>
    <w:p w14:paraId="425BAB14" w14:textId="77777777" w:rsidR="004D26D0" w:rsidRPr="004D26D0" w:rsidRDefault="00A53114" w:rsidP="004D26D0">
      <w:r w:rsidRPr="00A53114">
        <w:rPr>
          <w:b/>
          <w:bCs/>
          <w:i/>
          <w:iCs/>
          <w:u w:val="single"/>
        </w:rPr>
        <w:t xml:space="preserve">Slide </w:t>
      </w:r>
      <w:r>
        <w:rPr>
          <w:b/>
          <w:bCs/>
          <w:i/>
          <w:iCs/>
          <w:u w:val="single"/>
        </w:rPr>
        <w:t>3</w:t>
      </w:r>
      <w:r w:rsidR="00DD0689">
        <w:rPr>
          <w:b/>
          <w:bCs/>
          <w:i/>
          <w:iCs/>
          <w:u w:val="single"/>
        </w:rPr>
        <w:t>2</w:t>
      </w:r>
      <w:r>
        <w:rPr>
          <w:b/>
          <w:bCs/>
          <w:i/>
          <w:iCs/>
          <w:u w:val="single"/>
        </w:rPr>
        <w:t>:</w:t>
      </w:r>
      <w:r>
        <w:t xml:space="preserve"> </w:t>
      </w:r>
      <w:r w:rsidR="004D26D0" w:rsidRPr="004D26D0">
        <w:rPr>
          <w:b/>
          <w:bCs/>
        </w:rPr>
        <w:t>Signs</w:t>
      </w:r>
    </w:p>
    <w:p w14:paraId="51BF00F2" w14:textId="77777777" w:rsidR="004D26D0" w:rsidRPr="004D26D0" w:rsidRDefault="004D26D0" w:rsidP="004D26D0">
      <w:pPr>
        <w:spacing w:after="0"/>
      </w:pPr>
      <w:r w:rsidRPr="004D26D0">
        <w:t xml:space="preserve">Signs are </w:t>
      </w:r>
      <w:r w:rsidRPr="004D26D0">
        <w:rPr>
          <w:b/>
          <w:bCs/>
        </w:rPr>
        <w:t xml:space="preserve">passive </w:t>
      </w:r>
      <w:r w:rsidRPr="004D26D0">
        <w:t xml:space="preserve">warning devices. They are not electronic and do not give notice of the approach of a train. Passive devices are intended to direct the driver’s attention to the crossing, so the driver may exercise caution. </w:t>
      </w:r>
    </w:p>
    <w:p w14:paraId="27942639" w14:textId="77777777" w:rsidR="004D26D0" w:rsidRPr="004D26D0" w:rsidRDefault="004D26D0" w:rsidP="004D26D0">
      <w:pPr>
        <w:spacing w:after="0"/>
      </w:pPr>
      <w:r w:rsidRPr="004D26D0">
        <w:rPr>
          <w:b/>
          <w:bCs/>
        </w:rPr>
        <w:t xml:space="preserve">Advance warning sign. </w:t>
      </w:r>
      <w:r w:rsidRPr="004D26D0">
        <w:t xml:space="preserve">An advance warning sign is a round, yellow warning sign with a black “X” and “RR.” These signs are located alongside the highway in advance of the crossing and serve to alert motorists to the crossing. </w:t>
      </w:r>
    </w:p>
    <w:p w14:paraId="798B182B" w14:textId="77777777" w:rsidR="004D26D0" w:rsidRPr="004D26D0" w:rsidRDefault="004D26D0" w:rsidP="004D26D0">
      <w:pPr>
        <w:spacing w:after="0"/>
      </w:pPr>
      <w:r w:rsidRPr="004D26D0">
        <w:t xml:space="preserve">The advance warning sign is usually the first sign you see when approaching a highway-rail grade crossing. </w:t>
      </w:r>
    </w:p>
    <w:p w14:paraId="682B240D" w14:textId="77777777" w:rsidR="004D26D0" w:rsidRPr="004D26D0" w:rsidRDefault="004D26D0" w:rsidP="004D26D0">
      <w:pPr>
        <w:spacing w:after="0"/>
      </w:pPr>
      <w:r w:rsidRPr="004D26D0">
        <w:rPr>
          <w:b/>
          <w:bCs/>
        </w:rPr>
        <w:t xml:space="preserve">Pavement marking. </w:t>
      </w:r>
      <w:r w:rsidRPr="004D26D0">
        <w:t xml:space="preserve">The white letters “R&amp;R” can be set into the surface of, applied to, or attached to, the pavement in advance of a crossing, to advise, warn, or guide traffic. </w:t>
      </w:r>
    </w:p>
    <w:p w14:paraId="5A12FF6E" w14:textId="77777777" w:rsidR="004D26D0" w:rsidRPr="004D26D0" w:rsidRDefault="004D26D0" w:rsidP="004D26D0">
      <w:pPr>
        <w:spacing w:after="0"/>
      </w:pPr>
      <w:r w:rsidRPr="004D26D0">
        <w:rPr>
          <w:b/>
          <w:bCs/>
        </w:rPr>
        <w:t xml:space="preserve">Crossbuck sign. </w:t>
      </w:r>
      <w:r w:rsidRPr="004D26D0">
        <w:t xml:space="preserve">A crossbuck sign is one of the oldest warning devices. It is a white, regulatory, X-shaped sign with the words “Railroad Crossing” in black lettering. It is located alongside the highway prior to the railroad tracks. </w:t>
      </w:r>
    </w:p>
    <w:p w14:paraId="25DE10B4" w14:textId="77777777" w:rsidR="004D26D0" w:rsidRPr="004D26D0" w:rsidRDefault="004D26D0" w:rsidP="004D26D0">
      <w:pPr>
        <w:spacing w:after="0"/>
      </w:pPr>
      <w:r w:rsidRPr="004D26D0">
        <w:t xml:space="preserve">In most cases, the crossbuck sign is installed on the right-hand side of a public roadway on each approach to the highway-rail grade crossing. A crossbuck sign is a passive yield sign and is considered the same as a “Yield” sign. The crossbuck sign is required at all public highway-rail grade crossings. </w:t>
      </w:r>
    </w:p>
    <w:p w14:paraId="533398E4" w14:textId="77777777" w:rsidR="004D26D0" w:rsidRPr="004D26D0" w:rsidRDefault="004D26D0" w:rsidP="004D26D0">
      <w:pPr>
        <w:spacing w:after="0"/>
      </w:pPr>
      <w:r w:rsidRPr="004D26D0">
        <w:rPr>
          <w:b/>
          <w:bCs/>
        </w:rPr>
        <w:t xml:space="preserve">Number sign. </w:t>
      </w:r>
      <w:r w:rsidRPr="004D26D0">
        <w:t xml:space="preserve">At multiple-track crossings, a sign indicating the number of tracks will be on the post below the crossbuck. </w:t>
      </w:r>
    </w:p>
    <w:p w14:paraId="7D7D31F3" w14:textId="77777777" w:rsidR="004D26D0" w:rsidRPr="004D26D0" w:rsidRDefault="004D26D0" w:rsidP="004D26D0">
      <w:pPr>
        <w:spacing w:after="0"/>
      </w:pPr>
      <w:r w:rsidRPr="004D26D0">
        <w:rPr>
          <w:b/>
          <w:bCs/>
        </w:rPr>
        <w:t xml:space="preserve">Stop sign. </w:t>
      </w:r>
      <w:r w:rsidRPr="004D26D0">
        <w:t xml:space="preserve">A standard, red regulatory stop sign with lettering is intended for use where motor vehicle traffic is required to stop. This sign can be added to the crossing, requiring all vehicles to come to a complete stop before crossing the railroad tracks. </w:t>
      </w:r>
    </w:p>
    <w:p w14:paraId="46F23049" w14:textId="77777777" w:rsidR="004D26D0" w:rsidRPr="004D26D0" w:rsidRDefault="004D26D0" w:rsidP="004D26D0">
      <w:pPr>
        <w:spacing w:after="0"/>
      </w:pPr>
      <w:r w:rsidRPr="004D26D0">
        <w:rPr>
          <w:b/>
          <w:bCs/>
        </w:rPr>
        <w:t xml:space="preserve">Yield sign. </w:t>
      </w:r>
      <w:r w:rsidRPr="004D26D0">
        <w:t xml:space="preserve">The yield sign assigns right-of-way. Vehicles controlled by a yield sign need to avoid interference with other vehicles, including trains, which are given the right-of-way. </w:t>
      </w:r>
    </w:p>
    <w:p w14:paraId="543347D8" w14:textId="77777777" w:rsidR="004D26D0" w:rsidRPr="004D26D0" w:rsidRDefault="004D26D0" w:rsidP="004D26D0">
      <w:pPr>
        <w:spacing w:after="0"/>
      </w:pPr>
      <w:r w:rsidRPr="004D26D0">
        <w:rPr>
          <w:b/>
          <w:bCs/>
        </w:rPr>
        <w:t xml:space="preserve">Exempt sign. </w:t>
      </w:r>
      <w:r w:rsidRPr="004D26D0">
        <w:t xml:space="preserve">This sign is placed in advance of and at crossings authorized by state law or regulation to inform placarded hazardous materials vehicles, buses, and other highway users that a stop is not required, except when a signal, train crew member, or uniformed police officer indicates that a train, locomotive, or other railroad equipment is approaching the crossing. </w:t>
      </w:r>
    </w:p>
    <w:p w14:paraId="4E5815D1" w14:textId="77777777" w:rsidR="004D26D0" w:rsidRPr="004D26D0" w:rsidRDefault="004D26D0" w:rsidP="004D26D0">
      <w:pPr>
        <w:spacing w:after="0"/>
      </w:pPr>
      <w:r w:rsidRPr="004D26D0">
        <w:rPr>
          <w:b/>
          <w:bCs/>
        </w:rPr>
        <w:t xml:space="preserve">Do not stop on tracks sign. </w:t>
      </w:r>
      <w:r w:rsidRPr="004D26D0">
        <w:t xml:space="preserve">This sign is a black and white regulatory sign placed at a crossing when an engineering study or experience determines there is a high potential for vehicles stopping on the tracks. </w:t>
      </w:r>
    </w:p>
    <w:p w14:paraId="2449BF6E" w14:textId="77777777" w:rsidR="004D26D0" w:rsidRPr="004D26D0" w:rsidRDefault="004D26D0" w:rsidP="004D26D0">
      <w:pPr>
        <w:spacing w:after="0"/>
      </w:pPr>
      <w:r w:rsidRPr="004D26D0">
        <w:rPr>
          <w:b/>
          <w:bCs/>
        </w:rPr>
        <w:t xml:space="preserve">Tracks out of service sign. </w:t>
      </w:r>
      <w:r w:rsidRPr="004D26D0">
        <w:t xml:space="preserve">This sign is for use at a crossing in lieu of the crossbuck when a railroad track has been abandoned or its use discontinued. </w:t>
      </w:r>
    </w:p>
    <w:p w14:paraId="3C41A3E5" w14:textId="77777777" w:rsidR="004D26D0" w:rsidRPr="004D26D0" w:rsidRDefault="004D26D0" w:rsidP="004D26D0">
      <w:pPr>
        <w:spacing w:after="0"/>
      </w:pPr>
      <w:r w:rsidRPr="004D26D0">
        <w:rPr>
          <w:b/>
          <w:bCs/>
        </w:rPr>
        <w:t xml:space="preserve">Parallel track sign. </w:t>
      </w:r>
      <w:r w:rsidRPr="004D26D0">
        <w:t xml:space="preserve">This sign is a diamond-shaped yellow advance warning sign located on a roadway parallel to the railroad tracks, indicating the road ahead will cross the tracks. This sign is intended to warn motorists making a turn that there is a highway-rail grade crossing immediately after the turn. </w:t>
      </w:r>
    </w:p>
    <w:p w14:paraId="3D39663A" w14:textId="135D0EC3" w:rsidR="004D26D0" w:rsidRDefault="004D26D0" w:rsidP="004D26D0">
      <w:pPr>
        <w:spacing w:after="0"/>
      </w:pPr>
      <w:r w:rsidRPr="004D26D0">
        <w:rPr>
          <w:b/>
          <w:bCs/>
        </w:rPr>
        <w:t xml:space="preserve">Low ground clearance sign. </w:t>
      </w:r>
      <w:r w:rsidRPr="004D26D0">
        <w:t xml:space="preserve">The low ground clearance sign is of particular importance to truck drivers. It’s used at railroad grade crossings where conditions are sufficiently abrupt to create hang-up of long wheelbase vehicles or trailers with low ground clearance. </w:t>
      </w:r>
    </w:p>
    <w:p w14:paraId="740BFCD8" w14:textId="77777777" w:rsidR="004D26D0" w:rsidRPr="004D26D0" w:rsidRDefault="004D26D0" w:rsidP="004D26D0">
      <w:pPr>
        <w:spacing w:after="0"/>
      </w:pPr>
    </w:p>
    <w:p w14:paraId="2724233E" w14:textId="77777777" w:rsidR="004D26D0" w:rsidRPr="004D26D0" w:rsidRDefault="00A53114" w:rsidP="004D26D0">
      <w:r w:rsidRPr="00A53114">
        <w:rPr>
          <w:b/>
          <w:bCs/>
          <w:i/>
          <w:iCs/>
          <w:u w:val="single"/>
        </w:rPr>
        <w:t xml:space="preserve">Slide </w:t>
      </w:r>
      <w:r>
        <w:rPr>
          <w:b/>
          <w:bCs/>
          <w:i/>
          <w:iCs/>
          <w:u w:val="single"/>
        </w:rPr>
        <w:t>3</w:t>
      </w:r>
      <w:r w:rsidR="00DD0689">
        <w:rPr>
          <w:b/>
          <w:bCs/>
          <w:i/>
          <w:iCs/>
          <w:u w:val="single"/>
        </w:rPr>
        <w:t>3</w:t>
      </w:r>
      <w:r>
        <w:rPr>
          <w:b/>
          <w:bCs/>
          <w:i/>
          <w:iCs/>
          <w:u w:val="single"/>
        </w:rPr>
        <w:t>:</w:t>
      </w:r>
      <w:r>
        <w:t xml:space="preserve"> </w:t>
      </w:r>
      <w:r w:rsidR="004D26D0" w:rsidRPr="004D26D0">
        <w:rPr>
          <w:b/>
          <w:bCs/>
        </w:rPr>
        <w:t>Signals</w:t>
      </w:r>
    </w:p>
    <w:p w14:paraId="3068BFA4" w14:textId="77777777" w:rsidR="004D26D0" w:rsidRPr="004D26D0" w:rsidRDefault="004D26D0" w:rsidP="004D26D0">
      <w:pPr>
        <w:spacing w:after="0"/>
      </w:pPr>
      <w:r w:rsidRPr="004D26D0">
        <w:t xml:space="preserve">Signals are </w:t>
      </w:r>
      <w:r w:rsidRPr="004D26D0">
        <w:rPr>
          <w:b/>
          <w:bCs/>
        </w:rPr>
        <w:t xml:space="preserve">active </w:t>
      </w:r>
      <w:r w:rsidRPr="004D26D0">
        <w:t xml:space="preserve">warning devices. They activate automatically when a train approaches a highway-rail grade crossing and offer the greatest amount of protection against incident. </w:t>
      </w:r>
    </w:p>
    <w:p w14:paraId="3D8CC04F" w14:textId="77777777" w:rsidR="004D26D0" w:rsidRPr="004D26D0" w:rsidRDefault="004D26D0" w:rsidP="004D26D0">
      <w:pPr>
        <w:spacing w:after="0"/>
      </w:pPr>
      <w:r w:rsidRPr="004D26D0">
        <w:rPr>
          <w:b/>
          <w:bCs/>
        </w:rPr>
        <w:t xml:space="preserve">Standard gate. </w:t>
      </w:r>
      <w:r w:rsidRPr="004D26D0">
        <w:t xml:space="preserve">A standard gate assembly is an active traffic control device used with flashing lights and normally accompanied by a crossbuck sign, flashing light signals, and other passive warning signs. It consists of a drive mechanism and a fully reflectorized red and white striped gate arm with lights, which in the down position extend across the approaching lanes of highway traffic about four feet above the top of the pavement. The flashing light signal may be supported on the same post with the gate mechanism or separately mounted. </w:t>
      </w:r>
    </w:p>
    <w:p w14:paraId="5BBA6659" w14:textId="77777777" w:rsidR="004D26D0" w:rsidRPr="004D26D0" w:rsidRDefault="004D26D0" w:rsidP="004D26D0">
      <w:pPr>
        <w:spacing w:after="0"/>
      </w:pPr>
      <w:r w:rsidRPr="004D26D0">
        <w:t xml:space="preserve">When no train is approaching or occupying the crossing, the gate arm is in an upright, vertical position. In a normal sequence of operation, the flashing light signals and the lights on the gate arm in its normal upright position are activated immediately upon detection of a train. The gate arm is designed to start its downward motion not less than three seconds after the signal lights start to operate, reach its horizontal position before the arrival of any train, and remain in that position as long as the train occupies the crossing. When the train clears the crossing, and no other train is approaching, the gate arm ascends to its upright position. </w:t>
      </w:r>
    </w:p>
    <w:p w14:paraId="18F54165" w14:textId="77777777" w:rsidR="004D26D0" w:rsidRPr="004D26D0" w:rsidRDefault="004D26D0" w:rsidP="004D26D0">
      <w:pPr>
        <w:spacing w:after="0"/>
      </w:pPr>
      <w:r w:rsidRPr="004D26D0">
        <w:rPr>
          <w:b/>
          <w:bCs/>
        </w:rPr>
        <w:t xml:space="preserve">Standard bell. </w:t>
      </w:r>
      <w:r w:rsidRPr="004D26D0">
        <w:t xml:space="preserve">A standard bell is a device which, when activated, provides an audible warning. It may be used with flashing light signals and gates and is most effective as a warning to pedestrians and bicyclists. </w:t>
      </w:r>
    </w:p>
    <w:p w14:paraId="13DA8A19" w14:textId="77777777" w:rsidR="004D26D0" w:rsidRPr="004D26D0" w:rsidRDefault="004D26D0" w:rsidP="004D26D0">
      <w:pPr>
        <w:spacing w:after="0"/>
      </w:pPr>
      <w:r w:rsidRPr="004D26D0">
        <w:t>A standard bell is designed to ring loudly when a train is approaching, to warn people in the surrounding area. When used, the bell is usually mounted on top of one of the signal support masts. The bell is usually activated whenever the flashing light signals are operating.</w:t>
      </w:r>
    </w:p>
    <w:p w14:paraId="41F0A2B8" w14:textId="77777777" w:rsidR="004D26D0" w:rsidRPr="004D26D0" w:rsidRDefault="004D26D0" w:rsidP="004D26D0">
      <w:pPr>
        <w:spacing w:after="0"/>
      </w:pPr>
      <w:r w:rsidRPr="004D26D0">
        <w:rPr>
          <w:b/>
          <w:bCs/>
        </w:rPr>
        <w:t xml:space="preserve">Flashing light signal. </w:t>
      </w:r>
      <w:r w:rsidRPr="004D26D0">
        <w:t xml:space="preserve">A flashing light signal is a device installed on a standard mast which, when activated, displays red lights flashing alternately. Flashing light signals activate upon the approach or presence of a train at a highway-rail grade crossing and require a complete stop by the highway user. </w:t>
      </w:r>
    </w:p>
    <w:p w14:paraId="479F4B2E" w14:textId="77777777" w:rsidR="004D26D0" w:rsidRPr="004D26D0" w:rsidRDefault="004D26D0" w:rsidP="004D26D0">
      <w:pPr>
        <w:spacing w:after="0"/>
      </w:pPr>
      <w:r w:rsidRPr="004D26D0">
        <w:t xml:space="preserve">Flashing light signals are mandatory with gates. When both are activated, the gate arm light nearest the tip will be illuminated continuously and the other two lights shall flash alternately in unison with the flashing light signals. The typical flashing light signal assembly on a side-of-the-roadway location includes a standard crossbuck sign and, where there is more than one track, an auxiliary “number of tracks” sign, all of which indicate a highway-rail grade crossing ahead. A bell may be included in the assembly and operated in conjunction with the flashing lights. </w:t>
      </w:r>
    </w:p>
    <w:p w14:paraId="4513F17D" w14:textId="77777777" w:rsidR="004D26D0" w:rsidRPr="004D26D0" w:rsidRDefault="004D26D0" w:rsidP="004D26D0">
      <w:pPr>
        <w:spacing w:after="0"/>
      </w:pPr>
      <w:r w:rsidRPr="004D26D0">
        <w:t xml:space="preserve">Flashing light signals are found at all types of public highway-rail grade crossings. They normally are placed to the right of the approaching highway traffic on all roadway approaches to a crossing. </w:t>
      </w:r>
    </w:p>
    <w:p w14:paraId="3CFE15B8" w14:textId="292410B8" w:rsidR="00A53114" w:rsidRPr="00A53114" w:rsidRDefault="00A53114" w:rsidP="00A53114">
      <w:pPr>
        <w:spacing w:after="0"/>
      </w:pPr>
    </w:p>
    <w:p w14:paraId="6DB21A22" w14:textId="77777777" w:rsidR="004D26D0" w:rsidRPr="004D26D0" w:rsidRDefault="00A53114" w:rsidP="004D26D0">
      <w:pPr>
        <w:spacing w:after="0"/>
      </w:pPr>
      <w:r w:rsidRPr="00A53114">
        <w:rPr>
          <w:b/>
          <w:bCs/>
          <w:i/>
          <w:iCs/>
          <w:u w:val="single"/>
        </w:rPr>
        <w:t xml:space="preserve">Slide </w:t>
      </w:r>
      <w:r>
        <w:rPr>
          <w:b/>
          <w:bCs/>
          <w:i/>
          <w:iCs/>
          <w:u w:val="single"/>
        </w:rPr>
        <w:t>3</w:t>
      </w:r>
      <w:r w:rsidR="00DD0689">
        <w:rPr>
          <w:b/>
          <w:bCs/>
          <w:i/>
          <w:iCs/>
          <w:u w:val="single"/>
        </w:rPr>
        <w:t>4</w:t>
      </w:r>
      <w:r>
        <w:rPr>
          <w:b/>
          <w:bCs/>
          <w:i/>
          <w:iCs/>
          <w:u w:val="single"/>
        </w:rPr>
        <w:t>:</w:t>
      </w:r>
      <w:r>
        <w:t xml:space="preserve"> </w:t>
      </w:r>
      <w:r w:rsidR="004D26D0" w:rsidRPr="004D26D0">
        <w:rPr>
          <w:b/>
          <w:bCs/>
        </w:rPr>
        <w:t>Safety Tips</w:t>
      </w:r>
    </w:p>
    <w:p w14:paraId="64A17CEA" w14:textId="77777777" w:rsidR="004D26D0" w:rsidRPr="004D26D0" w:rsidRDefault="004D26D0" w:rsidP="00054992">
      <w:pPr>
        <w:pStyle w:val="ListParagraph"/>
        <w:numPr>
          <w:ilvl w:val="0"/>
          <w:numId w:val="151"/>
        </w:numPr>
        <w:spacing w:after="0"/>
      </w:pPr>
      <w:r w:rsidRPr="004D26D0">
        <w:t xml:space="preserve">Trains have the right of way 100 percent of the time. On a level road, with good surface conditions, it takes about 14 seconds for an 80,000 pound 53-foot rig to cross a single track, and more than 15 seconds to cross a double track. </w:t>
      </w:r>
    </w:p>
    <w:p w14:paraId="224212DF" w14:textId="77777777" w:rsidR="004D26D0" w:rsidRPr="004D26D0" w:rsidRDefault="004D26D0" w:rsidP="00054992">
      <w:pPr>
        <w:pStyle w:val="ListParagraph"/>
        <w:numPr>
          <w:ilvl w:val="0"/>
          <w:numId w:val="151"/>
        </w:numPr>
        <w:spacing w:after="0"/>
      </w:pPr>
      <w:r w:rsidRPr="004D26D0">
        <w:t xml:space="preserve">Anytime a railroad crosses a highway, the potential for disaster exists. At these crossings, you need to be alert, and always expect a train. </w:t>
      </w:r>
    </w:p>
    <w:p w14:paraId="5BDAC422" w14:textId="77777777" w:rsidR="004D26D0" w:rsidRPr="004D26D0" w:rsidRDefault="004D26D0" w:rsidP="00054992">
      <w:pPr>
        <w:pStyle w:val="ListParagraph"/>
        <w:numPr>
          <w:ilvl w:val="0"/>
          <w:numId w:val="151"/>
        </w:numPr>
        <w:spacing w:after="0"/>
      </w:pPr>
      <w:r w:rsidRPr="004D26D0">
        <w:t xml:space="preserve">As you approach a railroad crossing, slow down and look as far down the tracks as you can in both directions. If your visibility is limited for any reason, slow down enough that you could make a complete stop before reaching the tracks if you needed to. </w:t>
      </w:r>
    </w:p>
    <w:p w14:paraId="72A3455C" w14:textId="77777777" w:rsidR="004D26D0" w:rsidRPr="004D26D0" w:rsidRDefault="004D26D0" w:rsidP="00054992">
      <w:pPr>
        <w:pStyle w:val="ListParagraph"/>
        <w:numPr>
          <w:ilvl w:val="0"/>
          <w:numId w:val="151"/>
        </w:numPr>
        <w:spacing w:after="0"/>
      </w:pPr>
      <w:r w:rsidRPr="004D26D0">
        <w:t xml:space="preserve">Shift into the gear you want to use to cross the tracks before you reach them. You should </w:t>
      </w:r>
      <w:r w:rsidRPr="004D26D0">
        <w:rPr>
          <w:i/>
          <w:iCs/>
        </w:rPr>
        <w:t xml:space="preserve">never </w:t>
      </w:r>
      <w:r w:rsidRPr="004D26D0">
        <w:t xml:space="preserve">shift gears while you’re crossing. You don’t want to miss a gear and stall your truck in the middle of the tracks. </w:t>
      </w:r>
    </w:p>
    <w:p w14:paraId="7CA8C1AB" w14:textId="77777777" w:rsidR="004D26D0" w:rsidRPr="004D26D0" w:rsidRDefault="004D26D0" w:rsidP="00054992">
      <w:pPr>
        <w:pStyle w:val="ListParagraph"/>
        <w:numPr>
          <w:ilvl w:val="0"/>
          <w:numId w:val="151"/>
        </w:numPr>
        <w:spacing w:after="0"/>
      </w:pPr>
      <w:r w:rsidRPr="004D26D0">
        <w:t xml:space="preserve">It’s also a good idea to lower your windows and listen for a train before crossing over the tracks. </w:t>
      </w:r>
    </w:p>
    <w:p w14:paraId="7A93FD32" w14:textId="639EC7ED" w:rsidR="00A53114" w:rsidRDefault="00A53114" w:rsidP="00A53114">
      <w:pPr>
        <w:spacing w:after="0"/>
      </w:pPr>
    </w:p>
    <w:p w14:paraId="5D68C03E" w14:textId="16A3DFA5" w:rsidR="004D26D0" w:rsidRDefault="004D26D0" w:rsidP="00A53114">
      <w:pPr>
        <w:spacing w:after="0"/>
      </w:pPr>
    </w:p>
    <w:p w14:paraId="27C77D9B" w14:textId="77777777" w:rsidR="004D26D0" w:rsidRPr="00A53114" w:rsidRDefault="004D26D0" w:rsidP="00A53114">
      <w:pPr>
        <w:spacing w:after="0"/>
      </w:pPr>
    </w:p>
    <w:p w14:paraId="731BEFBD" w14:textId="77777777" w:rsidR="004D26D0" w:rsidRPr="004D26D0" w:rsidRDefault="00A53114" w:rsidP="004D26D0">
      <w:r w:rsidRPr="00A53114">
        <w:rPr>
          <w:b/>
          <w:bCs/>
          <w:i/>
          <w:iCs/>
          <w:u w:val="single"/>
        </w:rPr>
        <w:t xml:space="preserve">Slide </w:t>
      </w:r>
      <w:r>
        <w:rPr>
          <w:b/>
          <w:bCs/>
          <w:i/>
          <w:iCs/>
          <w:u w:val="single"/>
        </w:rPr>
        <w:t>3</w:t>
      </w:r>
      <w:r w:rsidR="00DD0689">
        <w:rPr>
          <w:b/>
          <w:bCs/>
          <w:i/>
          <w:iCs/>
          <w:u w:val="single"/>
        </w:rPr>
        <w:t>5</w:t>
      </w:r>
      <w:r>
        <w:rPr>
          <w:b/>
          <w:bCs/>
          <w:i/>
          <w:iCs/>
          <w:u w:val="single"/>
        </w:rPr>
        <w:t>:</w:t>
      </w:r>
      <w:r>
        <w:t xml:space="preserve"> </w:t>
      </w:r>
      <w:r w:rsidR="004D26D0" w:rsidRPr="004D26D0">
        <w:rPr>
          <w:b/>
          <w:bCs/>
        </w:rPr>
        <w:t>Stuck on the Tracks</w:t>
      </w:r>
    </w:p>
    <w:p w14:paraId="11C9154E" w14:textId="77777777" w:rsidR="004D26D0" w:rsidRPr="004D26D0" w:rsidRDefault="004D26D0" w:rsidP="004D26D0">
      <w:pPr>
        <w:spacing w:after="0"/>
      </w:pPr>
      <w:r w:rsidRPr="004D26D0">
        <w:t xml:space="preserve">If you get stuck on the tracks, you should follow these steps: </w:t>
      </w:r>
    </w:p>
    <w:p w14:paraId="6A431DB0" w14:textId="77777777" w:rsidR="004D26D0" w:rsidRPr="004D26D0" w:rsidRDefault="004D26D0" w:rsidP="00054992">
      <w:pPr>
        <w:numPr>
          <w:ilvl w:val="1"/>
          <w:numId w:val="152"/>
        </w:numPr>
        <w:spacing w:after="0"/>
      </w:pPr>
      <w:r w:rsidRPr="004D26D0">
        <w:t xml:space="preserve">Get out of the vehicle immediately. Take your cell phone. Move far away from the vehicle to avoid being near the point of impact. </w:t>
      </w:r>
    </w:p>
    <w:p w14:paraId="4F57D00A" w14:textId="27BD1FF5" w:rsidR="0095637E" w:rsidRDefault="004D26D0" w:rsidP="0095637E">
      <w:pPr>
        <w:spacing w:after="0"/>
      </w:pPr>
      <w:r w:rsidRPr="004D26D0">
        <w:t xml:space="preserve">Look for an emergency telephone number posted at the crossing and call it. If there is no posted emergency number, call 911 immediately. Give your exact location, using </w:t>
      </w:r>
      <w:r w:rsidR="0095637E" w:rsidRPr="0095637E">
        <w:t>landmarks and the Department of Transportation (DOT) number from the crossing.</w:t>
      </w:r>
    </w:p>
    <w:p w14:paraId="5F2AAE5B" w14:textId="77777777" w:rsidR="0095637E" w:rsidRDefault="0095637E" w:rsidP="0095637E">
      <w:pPr>
        <w:spacing w:after="0"/>
      </w:pPr>
    </w:p>
    <w:p w14:paraId="11DA8DF0" w14:textId="77777777" w:rsidR="0095637E" w:rsidRDefault="0095637E" w:rsidP="0095637E">
      <w:pPr>
        <w:spacing w:after="0"/>
        <w:rPr>
          <w:b/>
          <w:bCs/>
          <w:sz w:val="28"/>
          <w:szCs w:val="28"/>
        </w:rPr>
      </w:pPr>
    </w:p>
    <w:p w14:paraId="49E69E38" w14:textId="77777777" w:rsidR="0095637E" w:rsidRDefault="0095637E" w:rsidP="0095637E">
      <w:pPr>
        <w:spacing w:after="0"/>
        <w:rPr>
          <w:b/>
          <w:bCs/>
          <w:sz w:val="28"/>
          <w:szCs w:val="28"/>
        </w:rPr>
      </w:pPr>
    </w:p>
    <w:p w14:paraId="433336B2" w14:textId="77777777" w:rsidR="0095637E" w:rsidRDefault="0095637E" w:rsidP="0095637E">
      <w:pPr>
        <w:spacing w:after="0"/>
        <w:rPr>
          <w:b/>
          <w:bCs/>
          <w:sz w:val="28"/>
          <w:szCs w:val="28"/>
        </w:rPr>
      </w:pPr>
    </w:p>
    <w:p w14:paraId="320BBF31" w14:textId="77777777" w:rsidR="0095637E" w:rsidRDefault="0095637E" w:rsidP="0095637E">
      <w:pPr>
        <w:spacing w:after="0"/>
        <w:rPr>
          <w:b/>
          <w:bCs/>
          <w:sz w:val="28"/>
          <w:szCs w:val="28"/>
        </w:rPr>
      </w:pPr>
    </w:p>
    <w:p w14:paraId="682872D1" w14:textId="77777777" w:rsidR="0095637E" w:rsidRDefault="0095637E" w:rsidP="0095637E">
      <w:pPr>
        <w:spacing w:after="0"/>
        <w:rPr>
          <w:b/>
          <w:bCs/>
          <w:sz w:val="28"/>
          <w:szCs w:val="28"/>
        </w:rPr>
      </w:pPr>
    </w:p>
    <w:p w14:paraId="3FE713CD" w14:textId="77777777" w:rsidR="0095637E" w:rsidRDefault="0095637E" w:rsidP="0095637E">
      <w:pPr>
        <w:spacing w:after="0"/>
        <w:rPr>
          <w:b/>
          <w:bCs/>
          <w:sz w:val="28"/>
          <w:szCs w:val="28"/>
        </w:rPr>
      </w:pPr>
    </w:p>
    <w:p w14:paraId="60C6697F" w14:textId="77777777" w:rsidR="0095637E" w:rsidRDefault="0095637E" w:rsidP="0095637E">
      <w:pPr>
        <w:spacing w:after="0"/>
        <w:rPr>
          <w:b/>
          <w:bCs/>
          <w:sz w:val="28"/>
          <w:szCs w:val="28"/>
        </w:rPr>
      </w:pPr>
    </w:p>
    <w:p w14:paraId="01859EF5" w14:textId="77777777" w:rsidR="0095637E" w:rsidRDefault="0095637E" w:rsidP="0095637E">
      <w:pPr>
        <w:spacing w:after="0"/>
        <w:rPr>
          <w:b/>
          <w:bCs/>
          <w:sz w:val="28"/>
          <w:szCs w:val="28"/>
        </w:rPr>
      </w:pPr>
    </w:p>
    <w:p w14:paraId="0DE1B364" w14:textId="77777777" w:rsidR="0095637E" w:rsidRDefault="0095637E" w:rsidP="0095637E">
      <w:pPr>
        <w:spacing w:after="0"/>
        <w:rPr>
          <w:b/>
          <w:bCs/>
          <w:sz w:val="28"/>
          <w:szCs w:val="28"/>
        </w:rPr>
      </w:pPr>
    </w:p>
    <w:p w14:paraId="25DE3F82" w14:textId="77777777" w:rsidR="0095637E" w:rsidRDefault="0095637E" w:rsidP="0095637E">
      <w:pPr>
        <w:spacing w:after="0"/>
        <w:rPr>
          <w:b/>
          <w:bCs/>
          <w:sz w:val="28"/>
          <w:szCs w:val="28"/>
        </w:rPr>
      </w:pPr>
    </w:p>
    <w:p w14:paraId="10B71526" w14:textId="77777777" w:rsidR="0095637E" w:rsidRDefault="0095637E" w:rsidP="0095637E">
      <w:pPr>
        <w:spacing w:after="0"/>
        <w:rPr>
          <w:b/>
          <w:bCs/>
          <w:sz w:val="28"/>
          <w:szCs w:val="28"/>
        </w:rPr>
      </w:pPr>
    </w:p>
    <w:p w14:paraId="20EDCADD" w14:textId="77777777" w:rsidR="0095637E" w:rsidRDefault="0095637E" w:rsidP="0095637E">
      <w:pPr>
        <w:spacing w:after="0"/>
        <w:rPr>
          <w:b/>
          <w:bCs/>
          <w:sz w:val="28"/>
          <w:szCs w:val="28"/>
        </w:rPr>
      </w:pPr>
    </w:p>
    <w:p w14:paraId="6B8A1962" w14:textId="77777777" w:rsidR="0095637E" w:rsidRDefault="0095637E" w:rsidP="0095637E">
      <w:pPr>
        <w:spacing w:after="0"/>
        <w:rPr>
          <w:b/>
          <w:bCs/>
          <w:sz w:val="28"/>
          <w:szCs w:val="28"/>
        </w:rPr>
      </w:pPr>
    </w:p>
    <w:p w14:paraId="17738E7D" w14:textId="77777777" w:rsidR="0095637E" w:rsidRDefault="0095637E" w:rsidP="0095637E">
      <w:pPr>
        <w:spacing w:after="0"/>
        <w:rPr>
          <w:b/>
          <w:bCs/>
          <w:sz w:val="28"/>
          <w:szCs w:val="28"/>
        </w:rPr>
      </w:pPr>
    </w:p>
    <w:p w14:paraId="4B58EBD1" w14:textId="77777777" w:rsidR="0095637E" w:rsidRDefault="0095637E" w:rsidP="0095637E">
      <w:pPr>
        <w:spacing w:after="0"/>
        <w:rPr>
          <w:b/>
          <w:bCs/>
          <w:sz w:val="28"/>
          <w:szCs w:val="28"/>
        </w:rPr>
      </w:pPr>
    </w:p>
    <w:p w14:paraId="2E1D9966" w14:textId="77777777" w:rsidR="0095637E" w:rsidRDefault="0095637E" w:rsidP="0095637E">
      <w:pPr>
        <w:spacing w:after="0"/>
        <w:rPr>
          <w:b/>
          <w:bCs/>
          <w:sz w:val="28"/>
          <w:szCs w:val="28"/>
        </w:rPr>
      </w:pPr>
    </w:p>
    <w:p w14:paraId="56A5C95F" w14:textId="77777777" w:rsidR="0095637E" w:rsidRDefault="0095637E" w:rsidP="0095637E">
      <w:pPr>
        <w:spacing w:after="0"/>
        <w:rPr>
          <w:b/>
          <w:bCs/>
          <w:sz w:val="28"/>
          <w:szCs w:val="28"/>
        </w:rPr>
      </w:pPr>
    </w:p>
    <w:p w14:paraId="60ECD906" w14:textId="77777777" w:rsidR="0095637E" w:rsidRDefault="0095637E" w:rsidP="0095637E">
      <w:pPr>
        <w:spacing w:after="0"/>
        <w:rPr>
          <w:b/>
          <w:bCs/>
          <w:sz w:val="28"/>
          <w:szCs w:val="28"/>
        </w:rPr>
      </w:pPr>
    </w:p>
    <w:p w14:paraId="5B551D55" w14:textId="77777777" w:rsidR="0095637E" w:rsidRDefault="0095637E" w:rsidP="0095637E">
      <w:pPr>
        <w:spacing w:after="0"/>
        <w:rPr>
          <w:b/>
          <w:bCs/>
          <w:sz w:val="28"/>
          <w:szCs w:val="28"/>
        </w:rPr>
      </w:pPr>
    </w:p>
    <w:p w14:paraId="73C8AFE7" w14:textId="77777777" w:rsidR="0095637E" w:rsidRDefault="0095637E" w:rsidP="0095637E">
      <w:pPr>
        <w:spacing w:after="0"/>
        <w:rPr>
          <w:b/>
          <w:bCs/>
          <w:sz w:val="28"/>
          <w:szCs w:val="28"/>
        </w:rPr>
      </w:pPr>
    </w:p>
    <w:p w14:paraId="2E6B5176" w14:textId="77777777" w:rsidR="0095637E" w:rsidRDefault="0095637E" w:rsidP="0095637E">
      <w:pPr>
        <w:spacing w:after="0"/>
        <w:rPr>
          <w:b/>
          <w:bCs/>
          <w:sz w:val="28"/>
          <w:szCs w:val="28"/>
        </w:rPr>
      </w:pPr>
    </w:p>
    <w:p w14:paraId="15B91DE2" w14:textId="77777777" w:rsidR="0095637E" w:rsidRDefault="0095637E" w:rsidP="0095637E">
      <w:pPr>
        <w:spacing w:after="0"/>
        <w:rPr>
          <w:b/>
          <w:bCs/>
          <w:sz w:val="28"/>
          <w:szCs w:val="28"/>
        </w:rPr>
      </w:pPr>
    </w:p>
    <w:p w14:paraId="40CD2C02" w14:textId="77777777" w:rsidR="0095637E" w:rsidRDefault="0095637E" w:rsidP="0095637E">
      <w:pPr>
        <w:spacing w:after="0"/>
        <w:rPr>
          <w:b/>
          <w:bCs/>
          <w:sz w:val="28"/>
          <w:szCs w:val="28"/>
        </w:rPr>
      </w:pPr>
    </w:p>
    <w:p w14:paraId="0E1E8903" w14:textId="77777777" w:rsidR="0095637E" w:rsidRDefault="0095637E" w:rsidP="0095637E">
      <w:pPr>
        <w:spacing w:after="0"/>
        <w:rPr>
          <w:b/>
          <w:bCs/>
          <w:sz w:val="28"/>
          <w:szCs w:val="28"/>
        </w:rPr>
      </w:pPr>
    </w:p>
    <w:p w14:paraId="39643A17" w14:textId="77777777" w:rsidR="0095637E" w:rsidRDefault="0095637E" w:rsidP="0095637E">
      <w:pPr>
        <w:spacing w:after="0"/>
        <w:rPr>
          <w:b/>
          <w:bCs/>
          <w:sz w:val="28"/>
          <w:szCs w:val="28"/>
        </w:rPr>
      </w:pPr>
    </w:p>
    <w:p w14:paraId="31246651" w14:textId="77777777" w:rsidR="0095637E" w:rsidRDefault="0095637E" w:rsidP="0095637E">
      <w:pPr>
        <w:spacing w:after="0"/>
        <w:rPr>
          <w:b/>
          <w:bCs/>
          <w:sz w:val="28"/>
          <w:szCs w:val="28"/>
        </w:rPr>
      </w:pPr>
    </w:p>
    <w:p w14:paraId="382ABAE9" w14:textId="77777777" w:rsidR="0095637E" w:rsidRDefault="0095637E" w:rsidP="0095637E">
      <w:pPr>
        <w:spacing w:after="0"/>
        <w:rPr>
          <w:b/>
          <w:bCs/>
          <w:sz w:val="28"/>
          <w:szCs w:val="28"/>
        </w:rPr>
      </w:pPr>
    </w:p>
    <w:p w14:paraId="7B3C3E10" w14:textId="77777777" w:rsidR="0095637E" w:rsidRDefault="0095637E" w:rsidP="0095637E">
      <w:pPr>
        <w:spacing w:after="0"/>
        <w:rPr>
          <w:b/>
          <w:bCs/>
          <w:sz w:val="28"/>
          <w:szCs w:val="28"/>
        </w:rPr>
      </w:pPr>
    </w:p>
    <w:p w14:paraId="0A9E2ECF" w14:textId="7D308777" w:rsidR="0095637E" w:rsidRPr="0095637E" w:rsidRDefault="00B35812" w:rsidP="0095637E">
      <w:pPr>
        <w:rPr>
          <w:b/>
          <w:bCs/>
          <w:sz w:val="28"/>
          <w:szCs w:val="28"/>
        </w:rPr>
      </w:pPr>
      <w:r>
        <w:rPr>
          <w:b/>
          <w:bCs/>
          <w:sz w:val="28"/>
          <w:szCs w:val="28"/>
        </w:rPr>
        <w:t>4</w:t>
      </w:r>
      <w:r w:rsidR="0095637E" w:rsidRPr="00A53114">
        <w:rPr>
          <w:b/>
          <w:bCs/>
          <w:sz w:val="28"/>
          <w:szCs w:val="28"/>
        </w:rPr>
        <w:t xml:space="preserve"> – </w:t>
      </w:r>
      <w:r w:rsidR="0095637E" w:rsidRPr="0095637E">
        <w:rPr>
          <w:b/>
          <w:bCs/>
          <w:sz w:val="28"/>
          <w:szCs w:val="28"/>
        </w:rPr>
        <w:t>Vehicle Systems and Reporting Malfunctions</w:t>
      </w:r>
    </w:p>
    <w:p w14:paraId="15107214" w14:textId="5125EDAA" w:rsidR="0095637E" w:rsidRDefault="0095637E" w:rsidP="0095637E">
      <w:pPr>
        <w:spacing w:after="0"/>
      </w:pPr>
      <w:r>
        <w:t>ELDT – CDL class B</w:t>
      </w:r>
    </w:p>
    <w:p w14:paraId="371B645B" w14:textId="30E5C97B" w:rsidR="0095637E" w:rsidRDefault="0095637E" w:rsidP="0095637E">
      <w:pPr>
        <w:spacing w:after="0"/>
      </w:pPr>
    </w:p>
    <w:p w14:paraId="5FFEBC24" w14:textId="77777777" w:rsidR="00B35812" w:rsidRDefault="00B35812" w:rsidP="0095637E">
      <w:pPr>
        <w:spacing w:after="0"/>
        <w:rPr>
          <w:b/>
          <w:bCs/>
          <w:i/>
          <w:iCs/>
          <w:u w:val="single"/>
        </w:rPr>
      </w:pPr>
    </w:p>
    <w:p w14:paraId="241904F9" w14:textId="77777777" w:rsidR="00B35812" w:rsidRPr="00B35812" w:rsidRDefault="0095637E" w:rsidP="00B35812">
      <w:pPr>
        <w:spacing w:after="0"/>
      </w:pPr>
      <w:r w:rsidRPr="0095637E">
        <w:rPr>
          <w:b/>
          <w:bCs/>
          <w:i/>
          <w:iCs/>
          <w:u w:val="single"/>
        </w:rPr>
        <w:t>Slide 1:</w:t>
      </w:r>
      <w:r>
        <w:t xml:space="preserve"> </w:t>
      </w:r>
      <w:r w:rsidR="00B35812" w:rsidRPr="00B35812">
        <w:t>Identification and Diagnosis of Malfunctions</w:t>
      </w:r>
    </w:p>
    <w:p w14:paraId="2AE163E5" w14:textId="77777777" w:rsidR="00B35812" w:rsidRPr="00B35812" w:rsidRDefault="00B35812" w:rsidP="00B35812">
      <w:pPr>
        <w:spacing w:after="0"/>
      </w:pPr>
      <w:r w:rsidRPr="00B35812">
        <w:t xml:space="preserve">As with any CMV is made up of many parts. Though these parts have individual jobs or functions, they work together to effectively and efficiently operate the Vehicle. Having a general understanding of the basics of vehicle construction and vehicle systems as well as the importance of diagnosing and reporting vehicle malfunctions will help you maintain a safe vehicle. </w:t>
      </w:r>
    </w:p>
    <w:p w14:paraId="7A6F4607" w14:textId="6EE080EC" w:rsidR="0095637E" w:rsidRDefault="0095637E" w:rsidP="0095637E">
      <w:pPr>
        <w:spacing w:after="0"/>
      </w:pPr>
    </w:p>
    <w:p w14:paraId="5D58C133" w14:textId="77777777" w:rsidR="00B35812" w:rsidRPr="00B35812" w:rsidRDefault="0095637E" w:rsidP="00B35812">
      <w:pPr>
        <w:spacing w:after="0"/>
      </w:pPr>
      <w:r w:rsidRPr="0095637E">
        <w:rPr>
          <w:b/>
          <w:bCs/>
          <w:i/>
          <w:iCs/>
          <w:u w:val="single"/>
        </w:rPr>
        <w:t xml:space="preserve">Slide </w:t>
      </w:r>
      <w:r>
        <w:rPr>
          <w:b/>
          <w:bCs/>
          <w:i/>
          <w:iCs/>
          <w:u w:val="single"/>
        </w:rPr>
        <w:t>2</w:t>
      </w:r>
      <w:r w:rsidRPr="0095637E">
        <w:rPr>
          <w:b/>
          <w:bCs/>
          <w:i/>
          <w:iCs/>
          <w:u w:val="single"/>
        </w:rPr>
        <w:t>:</w:t>
      </w:r>
      <w:r>
        <w:t xml:space="preserve"> </w:t>
      </w:r>
      <w:r w:rsidR="00B35812" w:rsidRPr="00B35812">
        <w:rPr>
          <w:b/>
          <w:bCs/>
        </w:rPr>
        <w:t>Frame </w:t>
      </w:r>
    </w:p>
    <w:p w14:paraId="30F8AE79" w14:textId="77777777" w:rsidR="00B35812" w:rsidRPr="00B35812" w:rsidRDefault="00B35812" w:rsidP="00054992">
      <w:pPr>
        <w:pStyle w:val="ListParagraph"/>
        <w:numPr>
          <w:ilvl w:val="0"/>
          <w:numId w:val="153"/>
        </w:numPr>
        <w:spacing w:after="0"/>
      </w:pPr>
      <w:r w:rsidRPr="00B35812">
        <w:t xml:space="preserve">The frame is the structure around which the vehicle is assembled. It is the vehicle’s foundation. The frame includes left and right-side frame rails and cross members connecting the frame rails. This provides strength and support to the frame. The frame is connected directly or indirectly to all parts of the truck. </w:t>
      </w:r>
    </w:p>
    <w:p w14:paraId="4F4A35D7" w14:textId="671FA71C" w:rsidR="00B35812" w:rsidRPr="00B35812" w:rsidRDefault="00B35812" w:rsidP="00054992">
      <w:pPr>
        <w:pStyle w:val="ListParagraph"/>
        <w:numPr>
          <w:ilvl w:val="0"/>
          <w:numId w:val="153"/>
        </w:numPr>
        <w:spacing w:after="0"/>
      </w:pPr>
      <w:r w:rsidRPr="00B35812">
        <w:t xml:space="preserve">The engine is secured to the frame by engine mounts. </w:t>
      </w:r>
      <w:r w:rsidRPr="00B35812">
        <w:rPr>
          <w:b/>
          <w:bCs/>
        </w:rPr>
        <w:t xml:space="preserve">Axles </w:t>
      </w:r>
      <w:r w:rsidRPr="00B35812">
        <w:t xml:space="preserve">and wheels are connected to the suspension system through the frame. </w:t>
      </w:r>
    </w:p>
    <w:p w14:paraId="6D0069CC" w14:textId="77777777" w:rsidR="00B35812" w:rsidRPr="00B35812" w:rsidRDefault="00B35812" w:rsidP="00054992">
      <w:pPr>
        <w:pStyle w:val="ListParagraph"/>
        <w:numPr>
          <w:ilvl w:val="0"/>
          <w:numId w:val="153"/>
        </w:numPr>
        <w:spacing w:after="0"/>
      </w:pPr>
      <w:r w:rsidRPr="00B35812">
        <w:t xml:space="preserve">Some types of vehicles, including many cargo tanks and van trailers, do not have a frame. In this case, the exterior of the vehicle carries the vehicle’s weight. </w:t>
      </w:r>
    </w:p>
    <w:p w14:paraId="1AB75639" w14:textId="43E79824" w:rsidR="0095637E" w:rsidRDefault="0095637E" w:rsidP="0095637E">
      <w:pPr>
        <w:spacing w:after="0"/>
      </w:pPr>
    </w:p>
    <w:p w14:paraId="59ED0B02" w14:textId="77777777" w:rsidR="00B35812" w:rsidRPr="00B35812" w:rsidRDefault="0095637E" w:rsidP="00B35812">
      <w:r w:rsidRPr="0095637E">
        <w:rPr>
          <w:b/>
          <w:bCs/>
          <w:i/>
          <w:iCs/>
          <w:u w:val="single"/>
        </w:rPr>
        <w:t xml:space="preserve">Slide </w:t>
      </w:r>
      <w:r>
        <w:rPr>
          <w:b/>
          <w:bCs/>
          <w:i/>
          <w:iCs/>
          <w:u w:val="single"/>
        </w:rPr>
        <w:t>3</w:t>
      </w:r>
      <w:r w:rsidRPr="0095637E">
        <w:rPr>
          <w:b/>
          <w:bCs/>
          <w:i/>
          <w:iCs/>
          <w:u w:val="single"/>
        </w:rPr>
        <w:t>:</w:t>
      </w:r>
      <w:r>
        <w:t xml:space="preserve"> </w:t>
      </w:r>
      <w:r w:rsidR="00B35812" w:rsidRPr="00B35812">
        <w:rPr>
          <w:b/>
          <w:bCs/>
        </w:rPr>
        <w:t>Suspension system</w:t>
      </w:r>
    </w:p>
    <w:p w14:paraId="75CC1EA9" w14:textId="77777777" w:rsidR="00B35812" w:rsidRPr="00B35812" w:rsidRDefault="00B35812" w:rsidP="00B35812">
      <w:pPr>
        <w:spacing w:after="0"/>
      </w:pPr>
      <w:r w:rsidRPr="00B35812">
        <w:t xml:space="preserve">The suspension system supports the body and frame of the truck. It is made up of springs, air bags, torque arms, and mounting brackets or hangers. The front and rear axles are attached to the suspension system and the frame rests on it. </w:t>
      </w:r>
    </w:p>
    <w:p w14:paraId="6327A174" w14:textId="77777777" w:rsidR="00B35812" w:rsidRDefault="00B35812" w:rsidP="00B35812">
      <w:pPr>
        <w:spacing w:after="0"/>
      </w:pPr>
    </w:p>
    <w:p w14:paraId="32C12D3C" w14:textId="3E15BE05" w:rsidR="00B35812" w:rsidRPr="00B35812" w:rsidRDefault="00B35812" w:rsidP="00B35812">
      <w:pPr>
        <w:spacing w:after="0"/>
      </w:pPr>
      <w:r w:rsidRPr="00B35812">
        <w:t xml:space="preserve">The suspension system allows the axles to move up and down in response to ground changes without seriously affecting the load. Securing the suspension system at points spread throughout the frame allows the stress of road shocks to be distributed evenly throughout the frame. </w:t>
      </w:r>
    </w:p>
    <w:p w14:paraId="2DC1DD28" w14:textId="77777777" w:rsidR="00B35812" w:rsidRDefault="00B35812" w:rsidP="00B35812">
      <w:pPr>
        <w:spacing w:after="0"/>
      </w:pPr>
    </w:p>
    <w:p w14:paraId="37F129BE" w14:textId="0269BE9A" w:rsidR="00B35812" w:rsidRPr="00B35812" w:rsidRDefault="00B35812" w:rsidP="00B35812">
      <w:pPr>
        <w:spacing w:after="0"/>
      </w:pPr>
      <w:r w:rsidRPr="00B35812">
        <w:t>The strength and durability of the system is determined by the size and weight of the vehicle as well as the size and weight of the cargo being hauled.  </w:t>
      </w:r>
    </w:p>
    <w:p w14:paraId="39DB3AC9" w14:textId="77777777" w:rsidR="00B35812" w:rsidRPr="00B35812" w:rsidRDefault="00B35812" w:rsidP="00B35812">
      <w:pPr>
        <w:spacing w:after="0"/>
      </w:pPr>
      <w:r w:rsidRPr="00B35812">
        <w:t xml:space="preserve">Characteristics necessary for a good suspension system include: </w:t>
      </w:r>
    </w:p>
    <w:p w14:paraId="2A6B05EA" w14:textId="77777777" w:rsidR="00B35812" w:rsidRPr="00B35812" w:rsidRDefault="00B35812" w:rsidP="00054992">
      <w:pPr>
        <w:numPr>
          <w:ilvl w:val="1"/>
          <w:numId w:val="154"/>
        </w:numPr>
        <w:spacing w:after="0"/>
      </w:pPr>
      <w:r w:rsidRPr="00B35812">
        <w:t xml:space="preserve">Capacity to support the load </w:t>
      </w:r>
    </w:p>
    <w:p w14:paraId="66CEB421" w14:textId="77777777" w:rsidR="00B35812" w:rsidRPr="00B35812" w:rsidRDefault="00B35812" w:rsidP="00054992">
      <w:pPr>
        <w:numPr>
          <w:ilvl w:val="1"/>
          <w:numId w:val="154"/>
        </w:numPr>
        <w:spacing w:after="0"/>
      </w:pPr>
      <w:r w:rsidRPr="00B35812">
        <w:t xml:space="preserve">Ability to transmit full brake effort to the chassis frame </w:t>
      </w:r>
    </w:p>
    <w:p w14:paraId="22E132D4" w14:textId="77777777" w:rsidR="00B35812" w:rsidRPr="00B35812" w:rsidRDefault="00B35812" w:rsidP="00054992">
      <w:pPr>
        <w:numPr>
          <w:ilvl w:val="1"/>
          <w:numId w:val="154"/>
        </w:numPr>
        <w:spacing w:after="0"/>
      </w:pPr>
      <w:r w:rsidRPr="00B35812">
        <w:t xml:space="preserve">A cushioned ride for the driver and cargo (laden or unladen) </w:t>
      </w:r>
    </w:p>
    <w:p w14:paraId="3467A484" w14:textId="77777777" w:rsidR="00B35812" w:rsidRPr="00B35812" w:rsidRDefault="00B35812" w:rsidP="00054992">
      <w:pPr>
        <w:numPr>
          <w:ilvl w:val="1"/>
          <w:numId w:val="154"/>
        </w:numPr>
        <w:spacing w:after="0"/>
      </w:pPr>
      <w:r w:rsidRPr="00B35812">
        <w:t xml:space="preserve">Secure axles to assure correct driveline alignment </w:t>
      </w:r>
    </w:p>
    <w:p w14:paraId="071F29F5" w14:textId="77777777" w:rsidR="00B35812" w:rsidRPr="00B35812" w:rsidRDefault="00B35812" w:rsidP="00054992">
      <w:pPr>
        <w:numPr>
          <w:ilvl w:val="1"/>
          <w:numId w:val="154"/>
        </w:numPr>
        <w:spacing w:after="0"/>
      </w:pPr>
      <w:r w:rsidRPr="00B35812">
        <w:t>Easy maintenance and lightweight parts </w:t>
      </w:r>
    </w:p>
    <w:p w14:paraId="519952DA" w14:textId="77777777" w:rsidR="00B35812" w:rsidRPr="00B35812" w:rsidRDefault="00B35812" w:rsidP="00B35812">
      <w:pPr>
        <w:spacing w:after="0"/>
      </w:pPr>
      <w:r w:rsidRPr="00B35812">
        <w:t xml:space="preserve">There are two main types of suspension systems, leaf spring and air bag suspension systems: </w:t>
      </w:r>
    </w:p>
    <w:p w14:paraId="2CFE86B7" w14:textId="77777777" w:rsidR="00B35812" w:rsidRDefault="00B35812" w:rsidP="00B35812">
      <w:pPr>
        <w:spacing w:after="0"/>
        <w:rPr>
          <w:b/>
          <w:bCs/>
        </w:rPr>
      </w:pPr>
    </w:p>
    <w:p w14:paraId="020C4D8A" w14:textId="014E1EC1" w:rsidR="00B35812" w:rsidRPr="00B35812" w:rsidRDefault="00B35812" w:rsidP="00B35812">
      <w:pPr>
        <w:spacing w:after="0"/>
      </w:pPr>
      <w:r w:rsidRPr="00B35812">
        <w:rPr>
          <w:b/>
          <w:bCs/>
        </w:rPr>
        <w:t xml:space="preserve">Leaf spring suspension </w:t>
      </w:r>
      <w:r w:rsidRPr="00B35812">
        <w:t>systems use metal strips of different lengths that are connected and attached to the spring mounts or hangers.  </w:t>
      </w:r>
    </w:p>
    <w:p w14:paraId="27152B4C" w14:textId="77777777" w:rsidR="00B35812" w:rsidRDefault="00B35812" w:rsidP="00B35812">
      <w:pPr>
        <w:spacing w:after="0"/>
        <w:rPr>
          <w:b/>
          <w:bCs/>
        </w:rPr>
      </w:pPr>
    </w:p>
    <w:p w14:paraId="2D076088" w14:textId="3B82E197" w:rsidR="00B35812" w:rsidRPr="00B35812" w:rsidRDefault="00B35812" w:rsidP="00B35812">
      <w:pPr>
        <w:spacing w:after="0"/>
      </w:pPr>
      <w:r w:rsidRPr="00B35812">
        <w:rPr>
          <w:b/>
          <w:bCs/>
        </w:rPr>
        <w:t xml:space="preserve">Air-ride suspension </w:t>
      </w:r>
      <w:r w:rsidRPr="00B35812">
        <w:t xml:space="preserve">is made up of a spring hanger with a pivot point, a suspension arm (called a control arm or tracking arm) or spring, and an air bag. </w:t>
      </w:r>
    </w:p>
    <w:p w14:paraId="6CE2CCCA" w14:textId="77777777" w:rsidR="00B35812" w:rsidRDefault="00B35812" w:rsidP="00B35812">
      <w:pPr>
        <w:spacing w:after="0"/>
      </w:pPr>
    </w:p>
    <w:p w14:paraId="0F0EFA22" w14:textId="722ABEB3" w:rsidR="00B35812" w:rsidRPr="00B35812" w:rsidRDefault="00B35812" w:rsidP="00B35812">
      <w:pPr>
        <w:spacing w:after="0"/>
      </w:pPr>
      <w:r w:rsidRPr="00B35812">
        <w:t xml:space="preserve">This system is most often used on trailers and truck tractors. This type of system provides a smooth ride whether the vehicle is loaded or empty. </w:t>
      </w:r>
    </w:p>
    <w:p w14:paraId="4C9EA1B9" w14:textId="77777777" w:rsidR="00B35812" w:rsidRPr="00B35812" w:rsidRDefault="00B35812" w:rsidP="00B35812">
      <w:pPr>
        <w:spacing w:after="0"/>
      </w:pPr>
      <w:r w:rsidRPr="00B35812">
        <w:t xml:space="preserve">As the vehicle’s wheels move over uneven surfaces, shock absorbers reduce the motion of the vehicle body. They are used in air bag suspension systems and most leaf spring suspension systems. </w:t>
      </w:r>
    </w:p>
    <w:p w14:paraId="06B0E14C" w14:textId="77777777" w:rsidR="00B35812" w:rsidRDefault="00B35812" w:rsidP="00B35812">
      <w:pPr>
        <w:spacing w:after="0"/>
      </w:pPr>
      <w:r w:rsidRPr="00B35812">
        <w:t xml:space="preserve">A broken or faulty suspension can, among other things, allow sudden shifts in cargo or steering, which can lead to an accident. </w:t>
      </w:r>
    </w:p>
    <w:p w14:paraId="7CAF18F6" w14:textId="53D753A6" w:rsidR="00B35812" w:rsidRPr="00B35812" w:rsidRDefault="00B35812" w:rsidP="00B35812">
      <w:pPr>
        <w:spacing w:after="0"/>
      </w:pPr>
      <w:r w:rsidRPr="00B35812">
        <w:t xml:space="preserve">When inspecting the suspension, check for: </w:t>
      </w:r>
    </w:p>
    <w:p w14:paraId="645D7EA4" w14:textId="30E12844" w:rsidR="00B35812" w:rsidRPr="00B35812" w:rsidRDefault="00B35812" w:rsidP="00054992">
      <w:pPr>
        <w:pStyle w:val="ListParagraph"/>
        <w:numPr>
          <w:ilvl w:val="0"/>
          <w:numId w:val="154"/>
        </w:numPr>
        <w:spacing w:after="0"/>
      </w:pPr>
      <w:r w:rsidRPr="00B35812">
        <w:t>Cracked, loose, or broken spring hangers</w:t>
      </w:r>
    </w:p>
    <w:p w14:paraId="71D03B5B" w14:textId="631A7A06" w:rsidR="00B35812" w:rsidRPr="00B35812" w:rsidRDefault="00B35812" w:rsidP="00054992">
      <w:pPr>
        <w:pStyle w:val="ListParagraph"/>
        <w:numPr>
          <w:ilvl w:val="0"/>
          <w:numId w:val="154"/>
        </w:numPr>
        <w:spacing w:after="0"/>
      </w:pPr>
      <w:r w:rsidRPr="00B35812">
        <w:t>Cracked, loose, or damaged torque rods</w:t>
      </w:r>
    </w:p>
    <w:p w14:paraId="5C8213D5" w14:textId="2AA46055" w:rsidR="00B35812" w:rsidRPr="00B35812" w:rsidRDefault="00B35812" w:rsidP="00054992">
      <w:pPr>
        <w:pStyle w:val="ListParagraph"/>
        <w:numPr>
          <w:ilvl w:val="0"/>
          <w:numId w:val="154"/>
        </w:numPr>
        <w:spacing w:after="0"/>
      </w:pPr>
      <w:r w:rsidRPr="00B35812">
        <w:t>Cracked, loose, or damaged U-bolts</w:t>
      </w:r>
    </w:p>
    <w:p w14:paraId="053FC34D" w14:textId="7254BDC1" w:rsidR="00B35812" w:rsidRPr="00B35812" w:rsidRDefault="00B35812" w:rsidP="00054992">
      <w:pPr>
        <w:pStyle w:val="ListParagraph"/>
        <w:numPr>
          <w:ilvl w:val="0"/>
          <w:numId w:val="154"/>
        </w:numPr>
        <w:spacing w:after="0"/>
      </w:pPr>
      <w:r w:rsidRPr="00B35812">
        <w:t>Missing, misaligned, or broken leaves in any leaf spring</w:t>
      </w:r>
    </w:p>
    <w:p w14:paraId="7A340A2E" w14:textId="13879075" w:rsidR="00B35812" w:rsidRPr="00B35812" w:rsidRDefault="00B35812" w:rsidP="00054992">
      <w:pPr>
        <w:pStyle w:val="ListParagraph"/>
        <w:numPr>
          <w:ilvl w:val="0"/>
          <w:numId w:val="154"/>
        </w:numPr>
        <w:spacing w:after="0"/>
      </w:pPr>
      <w:r w:rsidRPr="00B35812">
        <w:t>Damaged air bags</w:t>
      </w:r>
    </w:p>
    <w:p w14:paraId="3977832B" w14:textId="73F8117E" w:rsidR="00B35812" w:rsidRPr="00B35812" w:rsidRDefault="00B35812" w:rsidP="00054992">
      <w:pPr>
        <w:pStyle w:val="ListParagraph"/>
        <w:numPr>
          <w:ilvl w:val="0"/>
          <w:numId w:val="154"/>
        </w:numPr>
        <w:spacing w:after="0"/>
      </w:pPr>
      <w:r w:rsidRPr="00B35812">
        <w:t>Loose or damaged air bag mounts</w:t>
      </w:r>
    </w:p>
    <w:p w14:paraId="38EFD739" w14:textId="15F516ED" w:rsidR="00B35812" w:rsidRPr="00B35812" w:rsidRDefault="00B35812" w:rsidP="00054992">
      <w:pPr>
        <w:pStyle w:val="ListParagraph"/>
        <w:numPr>
          <w:ilvl w:val="0"/>
          <w:numId w:val="154"/>
        </w:numPr>
        <w:spacing w:after="0"/>
      </w:pPr>
      <w:r w:rsidRPr="00B35812">
        <w:t xml:space="preserve">Shock absorber leaks </w:t>
      </w:r>
    </w:p>
    <w:p w14:paraId="64206DF0" w14:textId="327C6CBF" w:rsidR="00B35812" w:rsidRPr="00B35812" w:rsidRDefault="00B35812" w:rsidP="00054992">
      <w:pPr>
        <w:pStyle w:val="ListParagraph"/>
        <w:numPr>
          <w:ilvl w:val="0"/>
          <w:numId w:val="154"/>
        </w:numPr>
        <w:spacing w:after="0"/>
      </w:pPr>
      <w:r w:rsidRPr="00B35812">
        <w:t>Loose, cracked, broken, or missing frame members.</w:t>
      </w:r>
    </w:p>
    <w:p w14:paraId="2EAF6794" w14:textId="77777777" w:rsidR="00B35812" w:rsidRDefault="00B35812" w:rsidP="0095637E">
      <w:pPr>
        <w:spacing w:after="0"/>
        <w:rPr>
          <w:b/>
          <w:bCs/>
          <w:i/>
          <w:iCs/>
          <w:u w:val="single"/>
        </w:rPr>
      </w:pPr>
    </w:p>
    <w:p w14:paraId="1732E6E5" w14:textId="77777777" w:rsidR="00B35812" w:rsidRPr="00B35812" w:rsidRDefault="0095637E" w:rsidP="00B35812">
      <w:r w:rsidRPr="0095637E">
        <w:rPr>
          <w:b/>
          <w:bCs/>
          <w:i/>
          <w:iCs/>
          <w:u w:val="single"/>
        </w:rPr>
        <w:t xml:space="preserve">Slide </w:t>
      </w:r>
      <w:r>
        <w:rPr>
          <w:b/>
          <w:bCs/>
          <w:i/>
          <w:iCs/>
          <w:u w:val="single"/>
        </w:rPr>
        <w:t>4</w:t>
      </w:r>
      <w:r w:rsidRPr="0095637E">
        <w:rPr>
          <w:b/>
          <w:bCs/>
          <w:i/>
          <w:iCs/>
          <w:u w:val="single"/>
        </w:rPr>
        <w:t>:</w:t>
      </w:r>
      <w:r>
        <w:t xml:space="preserve"> </w:t>
      </w:r>
      <w:r w:rsidR="00B35812" w:rsidRPr="00B35812">
        <w:rPr>
          <w:b/>
          <w:bCs/>
        </w:rPr>
        <w:t>Axles</w:t>
      </w:r>
    </w:p>
    <w:p w14:paraId="16D0A88D" w14:textId="77777777" w:rsidR="00B35812" w:rsidRPr="00B35812" w:rsidRDefault="00B35812" w:rsidP="00054992">
      <w:pPr>
        <w:pStyle w:val="ListParagraph"/>
        <w:numPr>
          <w:ilvl w:val="0"/>
          <w:numId w:val="155"/>
        </w:numPr>
        <w:spacing w:after="0"/>
      </w:pPr>
      <w:r w:rsidRPr="00B35812">
        <w:t xml:space="preserve">In general, the axles connect the wheels to the rest of the vehicle and help support the weight of the vehicle and its cargo. Individual axles perform specific functions. </w:t>
      </w:r>
    </w:p>
    <w:p w14:paraId="5DDED607" w14:textId="77777777" w:rsidR="00B35812" w:rsidRPr="00B35812" w:rsidRDefault="00B35812" w:rsidP="00054992">
      <w:pPr>
        <w:pStyle w:val="ListParagraph"/>
        <w:numPr>
          <w:ilvl w:val="0"/>
          <w:numId w:val="155"/>
        </w:numPr>
        <w:spacing w:after="0"/>
      </w:pPr>
      <w:r w:rsidRPr="00B35812">
        <w:t xml:space="preserve">The </w:t>
      </w:r>
      <w:r w:rsidRPr="00B35812">
        <w:rPr>
          <w:b/>
          <w:bCs/>
        </w:rPr>
        <w:t xml:space="preserve">front tractor axle </w:t>
      </w:r>
      <w:r w:rsidRPr="00B35812">
        <w:t xml:space="preserve">is the steering axle. It connects the steering mechanism and brakes. </w:t>
      </w:r>
    </w:p>
    <w:p w14:paraId="48C5BC35" w14:textId="77777777" w:rsidR="00B35812" w:rsidRPr="00B35812" w:rsidRDefault="00B35812" w:rsidP="00054992">
      <w:pPr>
        <w:pStyle w:val="ListParagraph"/>
        <w:numPr>
          <w:ilvl w:val="0"/>
          <w:numId w:val="155"/>
        </w:numPr>
        <w:spacing w:after="0"/>
      </w:pPr>
      <w:r w:rsidRPr="00B35812">
        <w:rPr>
          <w:b/>
          <w:bCs/>
        </w:rPr>
        <w:t xml:space="preserve">Rear tractor axles </w:t>
      </w:r>
      <w:r w:rsidRPr="00B35812">
        <w:t xml:space="preserve">are the power or drive axles. They transfer power from the engine and </w:t>
      </w:r>
      <w:r w:rsidRPr="00B35812">
        <w:rPr>
          <w:b/>
          <w:bCs/>
        </w:rPr>
        <w:t xml:space="preserve">drive train </w:t>
      </w:r>
      <w:r w:rsidRPr="00B35812">
        <w:t xml:space="preserve">to the wheels and serve as the connecting point for the brakes. </w:t>
      </w:r>
    </w:p>
    <w:p w14:paraId="64D22C25" w14:textId="77777777" w:rsidR="00B35812" w:rsidRPr="00B35812" w:rsidRDefault="00B35812" w:rsidP="00054992">
      <w:pPr>
        <w:pStyle w:val="ListParagraph"/>
        <w:numPr>
          <w:ilvl w:val="0"/>
          <w:numId w:val="155"/>
        </w:numPr>
        <w:spacing w:after="0"/>
      </w:pPr>
      <w:r w:rsidRPr="00B35812">
        <w:t xml:space="preserve">Axles fall into two types or categories, dead axles and live axles. </w:t>
      </w:r>
    </w:p>
    <w:p w14:paraId="6DF4810C" w14:textId="77777777" w:rsidR="00B35812" w:rsidRPr="00B35812" w:rsidRDefault="00B35812" w:rsidP="00054992">
      <w:pPr>
        <w:pStyle w:val="ListParagraph"/>
        <w:numPr>
          <w:ilvl w:val="0"/>
          <w:numId w:val="155"/>
        </w:numPr>
        <w:spacing w:after="0"/>
      </w:pPr>
      <w:r w:rsidRPr="00B35812">
        <w:rPr>
          <w:b/>
          <w:bCs/>
        </w:rPr>
        <w:t xml:space="preserve">Dead axles </w:t>
      </w:r>
      <w:r w:rsidRPr="00B35812">
        <w:t xml:space="preserve">do not transmit power. They are used to support the load. </w:t>
      </w:r>
    </w:p>
    <w:p w14:paraId="5807A1FE" w14:textId="77777777" w:rsidR="00B35812" w:rsidRPr="00B35812" w:rsidRDefault="00B35812" w:rsidP="00054992">
      <w:pPr>
        <w:pStyle w:val="ListParagraph"/>
        <w:numPr>
          <w:ilvl w:val="0"/>
          <w:numId w:val="155"/>
        </w:numPr>
        <w:spacing w:after="0"/>
      </w:pPr>
      <w:r w:rsidRPr="00B35812">
        <w:rPr>
          <w:b/>
          <w:bCs/>
        </w:rPr>
        <w:t xml:space="preserve">Live axles </w:t>
      </w:r>
      <w:r w:rsidRPr="00B35812">
        <w:t xml:space="preserve">transmit power from the drive shaft to the wheels through a differential gear housing. The live axle(s) contain the necessary components to transmit power to the wheels. </w:t>
      </w:r>
    </w:p>
    <w:p w14:paraId="16E30F16" w14:textId="37DE7832" w:rsidR="0095637E" w:rsidRDefault="0095637E" w:rsidP="0095637E">
      <w:pPr>
        <w:spacing w:after="0"/>
      </w:pPr>
    </w:p>
    <w:p w14:paraId="055DD2CB" w14:textId="77777777" w:rsidR="00B35812" w:rsidRPr="00B35812" w:rsidRDefault="0095637E" w:rsidP="00B35812">
      <w:pPr>
        <w:spacing w:after="0"/>
      </w:pPr>
      <w:r w:rsidRPr="0095637E">
        <w:rPr>
          <w:b/>
          <w:bCs/>
          <w:i/>
          <w:iCs/>
          <w:u w:val="single"/>
        </w:rPr>
        <w:t xml:space="preserve">Slide </w:t>
      </w:r>
      <w:r>
        <w:rPr>
          <w:b/>
          <w:bCs/>
          <w:i/>
          <w:iCs/>
          <w:u w:val="single"/>
        </w:rPr>
        <w:t>5</w:t>
      </w:r>
      <w:r w:rsidRPr="0095637E">
        <w:rPr>
          <w:b/>
          <w:bCs/>
          <w:i/>
          <w:iCs/>
          <w:u w:val="single"/>
        </w:rPr>
        <w:t>:</w:t>
      </w:r>
      <w:r>
        <w:t xml:space="preserve"> </w:t>
      </w:r>
      <w:r w:rsidR="00B35812" w:rsidRPr="00B35812">
        <w:rPr>
          <w:b/>
          <w:bCs/>
        </w:rPr>
        <w:t>Engine</w:t>
      </w:r>
    </w:p>
    <w:p w14:paraId="7B6C719C" w14:textId="77777777" w:rsidR="00B35812" w:rsidRPr="00B35812" w:rsidRDefault="00B35812" w:rsidP="00B35812">
      <w:pPr>
        <w:spacing w:after="0"/>
      </w:pPr>
      <w:r w:rsidRPr="00B35812">
        <w:t xml:space="preserve">The engine supplies the vehicle’s power. Engines are primarily fueled by diesel or gasoline, but some modern trucks use propane and natural gas, as well. </w:t>
      </w:r>
    </w:p>
    <w:p w14:paraId="0A4F72E6" w14:textId="77777777" w:rsidR="00B35812" w:rsidRPr="00B35812" w:rsidRDefault="00B35812" w:rsidP="00B35812">
      <w:pPr>
        <w:spacing w:after="0"/>
      </w:pPr>
      <w:r w:rsidRPr="00B35812">
        <w:t>The engine on a truck-tractor is an internal combustion engine. This means the engine burns fuel within closed chambers inside the engine. The enclosed chambers are called cylinders. It is within the cylinders where the power comes from to operate the vehicle.  </w:t>
      </w:r>
    </w:p>
    <w:p w14:paraId="24F79389" w14:textId="77777777" w:rsidR="00B35812" w:rsidRPr="00B35812" w:rsidRDefault="00B35812" w:rsidP="00B35812">
      <w:pPr>
        <w:spacing w:after="0"/>
      </w:pPr>
      <w:r w:rsidRPr="00B35812">
        <w:t>The engine’s parts include:  </w:t>
      </w:r>
    </w:p>
    <w:p w14:paraId="48E3A82A" w14:textId="77777777" w:rsidR="00B35812" w:rsidRPr="00B35812" w:rsidRDefault="00B35812" w:rsidP="00054992">
      <w:pPr>
        <w:numPr>
          <w:ilvl w:val="1"/>
          <w:numId w:val="156"/>
        </w:numPr>
        <w:spacing w:after="0"/>
      </w:pPr>
      <w:r w:rsidRPr="00B35812">
        <w:t>Engine block</w:t>
      </w:r>
    </w:p>
    <w:p w14:paraId="60B73257" w14:textId="77777777" w:rsidR="00B35812" w:rsidRPr="00B35812" w:rsidRDefault="00B35812" w:rsidP="00054992">
      <w:pPr>
        <w:numPr>
          <w:ilvl w:val="1"/>
          <w:numId w:val="156"/>
        </w:numPr>
        <w:spacing w:after="0"/>
      </w:pPr>
      <w:r w:rsidRPr="00B35812">
        <w:t>Cylinders</w:t>
      </w:r>
    </w:p>
    <w:p w14:paraId="6F1320B3" w14:textId="77777777" w:rsidR="00B35812" w:rsidRPr="00B35812" w:rsidRDefault="00B35812" w:rsidP="00054992">
      <w:pPr>
        <w:numPr>
          <w:ilvl w:val="1"/>
          <w:numId w:val="156"/>
        </w:numPr>
        <w:spacing w:after="0"/>
      </w:pPr>
      <w:r w:rsidRPr="00B35812">
        <w:t>Valves and injectors</w:t>
      </w:r>
    </w:p>
    <w:p w14:paraId="4BDA5ED9" w14:textId="77777777" w:rsidR="00B35812" w:rsidRPr="00B35812" w:rsidRDefault="00B35812" w:rsidP="00054992">
      <w:pPr>
        <w:numPr>
          <w:ilvl w:val="1"/>
          <w:numId w:val="156"/>
        </w:numPr>
        <w:spacing w:after="0"/>
      </w:pPr>
      <w:r w:rsidRPr="00B35812">
        <w:t>Pistons</w:t>
      </w:r>
    </w:p>
    <w:p w14:paraId="1375935C" w14:textId="77777777" w:rsidR="00B35812" w:rsidRPr="00B35812" w:rsidRDefault="00B35812" w:rsidP="00054992">
      <w:pPr>
        <w:numPr>
          <w:ilvl w:val="1"/>
          <w:numId w:val="156"/>
        </w:numPr>
        <w:spacing w:after="0"/>
      </w:pPr>
      <w:r w:rsidRPr="00B35812">
        <w:t>Connecting rods</w:t>
      </w:r>
    </w:p>
    <w:p w14:paraId="20A2F2D0" w14:textId="77777777" w:rsidR="00B35812" w:rsidRPr="00B35812" w:rsidRDefault="00B35812" w:rsidP="00054992">
      <w:pPr>
        <w:numPr>
          <w:ilvl w:val="1"/>
          <w:numId w:val="156"/>
        </w:numPr>
        <w:spacing w:after="0"/>
      </w:pPr>
      <w:r w:rsidRPr="00B35812">
        <w:t>Crank shaft</w:t>
      </w:r>
    </w:p>
    <w:p w14:paraId="6CC6F938" w14:textId="77777777" w:rsidR="00B35812" w:rsidRDefault="00B35812" w:rsidP="0095637E">
      <w:pPr>
        <w:spacing w:after="0"/>
        <w:rPr>
          <w:b/>
          <w:bCs/>
          <w:i/>
          <w:iCs/>
          <w:u w:val="single"/>
        </w:rPr>
      </w:pPr>
    </w:p>
    <w:p w14:paraId="697723D6" w14:textId="77777777" w:rsidR="00B35812" w:rsidRPr="00B35812" w:rsidRDefault="0095637E" w:rsidP="00B35812">
      <w:pPr>
        <w:spacing w:after="0"/>
      </w:pPr>
      <w:r w:rsidRPr="0095637E">
        <w:rPr>
          <w:b/>
          <w:bCs/>
          <w:i/>
          <w:iCs/>
          <w:u w:val="single"/>
        </w:rPr>
        <w:t xml:space="preserve">Slide </w:t>
      </w:r>
      <w:r>
        <w:rPr>
          <w:b/>
          <w:bCs/>
          <w:i/>
          <w:iCs/>
          <w:u w:val="single"/>
        </w:rPr>
        <w:t>6</w:t>
      </w:r>
      <w:r w:rsidRPr="0095637E">
        <w:rPr>
          <w:b/>
          <w:bCs/>
          <w:i/>
          <w:iCs/>
          <w:u w:val="single"/>
        </w:rPr>
        <w:t>:</w:t>
      </w:r>
      <w:r>
        <w:t xml:space="preserve"> </w:t>
      </w:r>
      <w:r w:rsidR="00B35812" w:rsidRPr="00B35812">
        <w:rPr>
          <w:b/>
          <w:bCs/>
        </w:rPr>
        <w:t>Fuel System</w:t>
      </w:r>
    </w:p>
    <w:p w14:paraId="1AA6A8F4" w14:textId="77777777" w:rsidR="00B35812" w:rsidRPr="00B35812" w:rsidRDefault="00B35812" w:rsidP="00054992">
      <w:pPr>
        <w:pStyle w:val="ListParagraph"/>
        <w:numPr>
          <w:ilvl w:val="0"/>
          <w:numId w:val="158"/>
        </w:numPr>
        <w:spacing w:after="0"/>
      </w:pPr>
      <w:r w:rsidRPr="00B35812">
        <w:t xml:space="preserve">The fuel system provides fuel for engine operation. It controls the amount of fuel sent to the engine and determines when the fuel is injected into the cylinders. </w:t>
      </w:r>
    </w:p>
    <w:p w14:paraId="06AC54D0" w14:textId="77777777" w:rsidR="00B35812" w:rsidRPr="00B35812" w:rsidRDefault="00B35812" w:rsidP="00054992">
      <w:pPr>
        <w:pStyle w:val="ListParagraph"/>
        <w:numPr>
          <w:ilvl w:val="0"/>
          <w:numId w:val="158"/>
        </w:numPr>
        <w:spacing w:after="0"/>
      </w:pPr>
      <w:r w:rsidRPr="00B35812">
        <w:t>The fuel pump draws fuel from the fuel tanks through the fuel lines and fuel filters to the fuel injectors. The fuel injectors are operated by an injector pump and spray a fine mist of fuel into the engine cylinders.  </w:t>
      </w:r>
    </w:p>
    <w:p w14:paraId="1C3E5D92" w14:textId="77777777" w:rsidR="00B35812" w:rsidRPr="00B35812" w:rsidRDefault="00B35812" w:rsidP="00054992">
      <w:pPr>
        <w:pStyle w:val="ListParagraph"/>
        <w:numPr>
          <w:ilvl w:val="0"/>
          <w:numId w:val="158"/>
        </w:numPr>
        <w:spacing w:after="0"/>
      </w:pPr>
      <w:r w:rsidRPr="00B35812">
        <w:t xml:space="preserve">Cleanliness is very important when it comes to the fuel system. Even the smallest amount of dirt or debris can damage the engine. A properly operating fuel system will eliminate many impurities, but it is also important that you use great care when fueling your vehicle. </w:t>
      </w:r>
    </w:p>
    <w:p w14:paraId="1F9871BF" w14:textId="77777777" w:rsidR="00B35812" w:rsidRPr="00B35812" w:rsidRDefault="00B35812" w:rsidP="00054992">
      <w:pPr>
        <w:pStyle w:val="ListParagraph"/>
        <w:numPr>
          <w:ilvl w:val="0"/>
          <w:numId w:val="158"/>
        </w:numPr>
        <w:spacing w:after="0"/>
      </w:pPr>
      <w:r w:rsidRPr="00B35812">
        <w:t xml:space="preserve">The </w:t>
      </w:r>
      <w:r w:rsidRPr="00B35812">
        <w:rPr>
          <w:b/>
          <w:bCs/>
        </w:rPr>
        <w:t xml:space="preserve">fuel tank </w:t>
      </w:r>
      <w:r w:rsidRPr="00B35812">
        <w:t xml:space="preserve">is where the fuel is held. There may be one or two fuel tanks depending on the size and type of vehicle. Additional tanks may carry fuel for heaters and reefers. </w:t>
      </w:r>
    </w:p>
    <w:p w14:paraId="36507FB5" w14:textId="77777777" w:rsidR="00B35812" w:rsidRPr="00B35812" w:rsidRDefault="00B35812" w:rsidP="00054992">
      <w:pPr>
        <w:pStyle w:val="ListParagraph"/>
        <w:numPr>
          <w:ilvl w:val="0"/>
          <w:numId w:val="158"/>
        </w:numPr>
        <w:spacing w:after="0"/>
      </w:pPr>
      <w:r w:rsidRPr="00B35812">
        <w:t xml:space="preserve">A series of </w:t>
      </w:r>
      <w:r w:rsidRPr="00B35812">
        <w:rPr>
          <w:b/>
          <w:bCs/>
        </w:rPr>
        <w:t xml:space="preserve">filters </w:t>
      </w:r>
      <w:r w:rsidRPr="00B35812">
        <w:t>clean the fuel throughout the fuel system. These filters remove dirt, water, and rust from the fuel system.  </w:t>
      </w:r>
    </w:p>
    <w:p w14:paraId="49401BFE" w14:textId="77777777" w:rsidR="00B35812" w:rsidRPr="00B35812" w:rsidRDefault="00B35812" w:rsidP="00B35812">
      <w:pPr>
        <w:spacing w:after="0"/>
      </w:pPr>
      <w:r w:rsidRPr="00B35812">
        <w:rPr>
          <w:b/>
          <w:bCs/>
        </w:rPr>
        <w:t>Fuel system heaters</w:t>
      </w:r>
      <w:r w:rsidRPr="00B35812">
        <w:t xml:space="preserve"> are especially important for vehicles operated in cold weather. In general, there are three types of heaters: </w:t>
      </w:r>
    </w:p>
    <w:p w14:paraId="3B7EC5ED" w14:textId="77777777" w:rsidR="00B35812" w:rsidRPr="00B35812" w:rsidRDefault="00B35812" w:rsidP="00054992">
      <w:pPr>
        <w:numPr>
          <w:ilvl w:val="1"/>
          <w:numId w:val="157"/>
        </w:numPr>
        <w:spacing w:after="0"/>
      </w:pPr>
      <w:r w:rsidRPr="00B35812">
        <w:t xml:space="preserve">In-tank units, which heat fuel in the tank </w:t>
      </w:r>
    </w:p>
    <w:p w14:paraId="097BE919" w14:textId="77777777" w:rsidR="00B35812" w:rsidRPr="00B35812" w:rsidRDefault="00B35812" w:rsidP="00054992">
      <w:pPr>
        <w:numPr>
          <w:ilvl w:val="1"/>
          <w:numId w:val="157"/>
        </w:numPr>
        <w:spacing w:after="0"/>
      </w:pPr>
      <w:r w:rsidRPr="00B35812">
        <w:t xml:space="preserve">In-line units, which heat fuel when it is going from the tank to the injector system </w:t>
      </w:r>
    </w:p>
    <w:p w14:paraId="71AA08F2" w14:textId="77777777" w:rsidR="00B35812" w:rsidRPr="00B35812" w:rsidRDefault="00B35812" w:rsidP="00054992">
      <w:pPr>
        <w:numPr>
          <w:ilvl w:val="1"/>
          <w:numId w:val="157"/>
        </w:numPr>
        <w:spacing w:after="0"/>
      </w:pPr>
      <w:r w:rsidRPr="00B35812">
        <w:t xml:space="preserve">Filter heaters, which help heat the fuel as it passes through the fuel filter </w:t>
      </w:r>
    </w:p>
    <w:p w14:paraId="232613D7" w14:textId="77777777" w:rsidR="00B35812" w:rsidRPr="00B35812" w:rsidRDefault="00B35812" w:rsidP="00B35812">
      <w:pPr>
        <w:spacing w:after="0"/>
      </w:pPr>
      <w:r w:rsidRPr="00B35812">
        <w:t xml:space="preserve">Some diesel trucks do not have fuel heaters. In very large engines, some of the fuel that goes through the engine is not actually burned but is returned to the fuel tanks by way of a fuel return line. This process of the fuel returning to the tank heats the fuel and some companies count on this as their “fuel heating” system. </w:t>
      </w:r>
    </w:p>
    <w:p w14:paraId="69C9772C" w14:textId="77777777" w:rsidR="00B35812" w:rsidRDefault="00B35812" w:rsidP="0095637E">
      <w:pPr>
        <w:spacing w:after="0"/>
        <w:rPr>
          <w:b/>
          <w:bCs/>
          <w:i/>
          <w:iCs/>
          <w:u w:val="single"/>
        </w:rPr>
      </w:pPr>
    </w:p>
    <w:p w14:paraId="46358420" w14:textId="77777777" w:rsidR="00B35812" w:rsidRPr="00B35812" w:rsidRDefault="0095637E" w:rsidP="00B35812">
      <w:pPr>
        <w:spacing w:after="0"/>
      </w:pPr>
      <w:r w:rsidRPr="0095637E">
        <w:rPr>
          <w:b/>
          <w:bCs/>
          <w:i/>
          <w:iCs/>
          <w:u w:val="single"/>
        </w:rPr>
        <w:t xml:space="preserve">Slide </w:t>
      </w:r>
      <w:r>
        <w:rPr>
          <w:b/>
          <w:bCs/>
          <w:i/>
          <w:iCs/>
          <w:u w:val="single"/>
        </w:rPr>
        <w:t>7</w:t>
      </w:r>
      <w:r w:rsidRPr="0095637E">
        <w:rPr>
          <w:b/>
          <w:bCs/>
          <w:i/>
          <w:iCs/>
          <w:u w:val="single"/>
        </w:rPr>
        <w:t>:</w:t>
      </w:r>
      <w:r>
        <w:t xml:space="preserve"> </w:t>
      </w:r>
      <w:r w:rsidR="00B35812" w:rsidRPr="00B35812">
        <w:rPr>
          <w:b/>
          <w:bCs/>
        </w:rPr>
        <w:t>Lubrication System</w:t>
      </w:r>
    </w:p>
    <w:p w14:paraId="0E1AA8C1" w14:textId="77777777" w:rsidR="00B35812" w:rsidRPr="00B35812" w:rsidRDefault="00B35812" w:rsidP="00B35812">
      <w:pPr>
        <w:spacing w:after="0"/>
      </w:pPr>
      <w:r w:rsidRPr="00B35812">
        <w:t xml:space="preserve">The lubrication system has three purposes: </w:t>
      </w:r>
    </w:p>
    <w:p w14:paraId="2FC8A185" w14:textId="77777777" w:rsidR="00B35812" w:rsidRPr="00B35812" w:rsidRDefault="00B35812" w:rsidP="00054992">
      <w:pPr>
        <w:numPr>
          <w:ilvl w:val="1"/>
          <w:numId w:val="159"/>
        </w:numPr>
        <w:spacing w:after="0"/>
      </w:pPr>
      <w:r w:rsidRPr="00B35812">
        <w:rPr>
          <w:b/>
          <w:bCs/>
        </w:rPr>
        <w:t>It lubricates the engine</w:t>
      </w:r>
      <w:r w:rsidRPr="00B35812">
        <w:t xml:space="preserve">. The lubrication system delivers clean oil to parts of the engine. This allows the engine parts to move without rubbing together (friction). This increases engine efficiency and prevents damage. </w:t>
      </w:r>
    </w:p>
    <w:p w14:paraId="3EE94801" w14:textId="77777777" w:rsidR="00B35812" w:rsidRPr="00B35812" w:rsidRDefault="00B35812" w:rsidP="00054992">
      <w:pPr>
        <w:numPr>
          <w:ilvl w:val="1"/>
          <w:numId w:val="159"/>
        </w:numPr>
        <w:spacing w:after="0"/>
      </w:pPr>
      <w:r w:rsidRPr="00B35812">
        <w:rPr>
          <w:b/>
          <w:bCs/>
        </w:rPr>
        <w:t>It cools the engine</w:t>
      </w:r>
      <w:r w:rsidRPr="00B35812">
        <w:t xml:space="preserve">. The moving parts of the engine create a great deal of heat. Oil flowing through the engine absorbs some of this heat and removes it from the engine, keeping engine temperature at a safe level. </w:t>
      </w:r>
    </w:p>
    <w:p w14:paraId="167C1C4B" w14:textId="77777777" w:rsidR="00B35812" w:rsidRPr="00B35812" w:rsidRDefault="00B35812" w:rsidP="00054992">
      <w:pPr>
        <w:numPr>
          <w:ilvl w:val="1"/>
          <w:numId w:val="159"/>
        </w:numPr>
        <w:spacing w:after="0"/>
      </w:pPr>
      <w:r w:rsidRPr="00B35812">
        <w:rPr>
          <w:b/>
          <w:bCs/>
        </w:rPr>
        <w:t xml:space="preserve">It cleans the engine. </w:t>
      </w:r>
      <w:r w:rsidRPr="00B35812">
        <w:t xml:space="preserve">Oil helps keep the engine clean. As it travels through the engine it picks up dirt and other particles that can damage the engine. These particles are filtered out of the engine. Oil also prevents rust and corrosion by coating surfaces that do not move within the engine. </w:t>
      </w:r>
    </w:p>
    <w:p w14:paraId="32561920" w14:textId="77777777" w:rsidR="00B35812" w:rsidRPr="00B35812" w:rsidRDefault="00B35812" w:rsidP="00B35812">
      <w:pPr>
        <w:spacing w:after="0"/>
      </w:pPr>
      <w:r w:rsidRPr="00B35812">
        <w:rPr>
          <w:b/>
          <w:bCs/>
        </w:rPr>
        <w:t>Maintaining the Lubrication System</w:t>
      </w:r>
      <w:r w:rsidRPr="00B35812">
        <w:t xml:space="preserve">  </w:t>
      </w:r>
    </w:p>
    <w:p w14:paraId="2C0EBD17" w14:textId="77777777" w:rsidR="00B35812" w:rsidRPr="00B35812" w:rsidRDefault="00B35812" w:rsidP="00054992">
      <w:pPr>
        <w:pStyle w:val="ListParagraph"/>
        <w:numPr>
          <w:ilvl w:val="0"/>
          <w:numId w:val="162"/>
        </w:numPr>
        <w:spacing w:after="0"/>
      </w:pPr>
      <w:r w:rsidRPr="00B35812">
        <w:t xml:space="preserve">Proper preventive maintenance can go a long way in making sure your vehicle’s engine operates efficiently and effectively. It is important that the oil is changed on a regular basis according to the vehicle manufacturer’s recommendations. </w:t>
      </w:r>
    </w:p>
    <w:p w14:paraId="4C78D460" w14:textId="77777777" w:rsidR="00B35812" w:rsidRPr="00B35812" w:rsidRDefault="00B35812" w:rsidP="00054992">
      <w:pPr>
        <w:pStyle w:val="ListParagraph"/>
        <w:numPr>
          <w:ilvl w:val="0"/>
          <w:numId w:val="162"/>
        </w:numPr>
        <w:spacing w:after="0"/>
      </w:pPr>
      <w:r w:rsidRPr="00B35812">
        <w:t xml:space="preserve">As part of the oil change, the condition of the oil filter should be assessed. The oil filter is where the dirt and other contaminants that the oil removes from the engine are deposited. A clean oil filter allows clean oil to flow through the engine more freely. </w:t>
      </w:r>
    </w:p>
    <w:p w14:paraId="5278497B" w14:textId="77777777" w:rsidR="00B35812" w:rsidRPr="00B35812" w:rsidRDefault="00B35812" w:rsidP="00054992">
      <w:pPr>
        <w:pStyle w:val="ListParagraph"/>
        <w:numPr>
          <w:ilvl w:val="0"/>
          <w:numId w:val="162"/>
        </w:numPr>
        <w:spacing w:after="0"/>
      </w:pPr>
      <w:r w:rsidRPr="00B35812">
        <w:t>It is also important to check the oil level in the engine on a daily basis. This can be done by using the dipstick. The dipstick is found at the side of the engine.  </w:t>
      </w:r>
    </w:p>
    <w:p w14:paraId="6BA7CF05" w14:textId="77777777" w:rsidR="00B35812" w:rsidRPr="00B35812" w:rsidRDefault="00B35812" w:rsidP="00B35812">
      <w:pPr>
        <w:spacing w:after="0"/>
      </w:pPr>
      <w:r w:rsidRPr="00B35812">
        <w:t xml:space="preserve">To measure the engine’s oil level: </w:t>
      </w:r>
    </w:p>
    <w:p w14:paraId="1FBDDCC4" w14:textId="77777777" w:rsidR="00B35812" w:rsidRPr="00B35812" w:rsidRDefault="00B35812" w:rsidP="00054992">
      <w:pPr>
        <w:numPr>
          <w:ilvl w:val="1"/>
          <w:numId w:val="160"/>
        </w:numPr>
        <w:spacing w:after="0"/>
      </w:pPr>
      <w:r w:rsidRPr="00B35812">
        <w:t>Turn off the engine and wait a minute or two for the oil to settle</w:t>
      </w:r>
    </w:p>
    <w:p w14:paraId="51CB1F0C" w14:textId="77777777" w:rsidR="00B35812" w:rsidRPr="00B35812" w:rsidRDefault="00B35812" w:rsidP="00054992">
      <w:pPr>
        <w:numPr>
          <w:ilvl w:val="1"/>
          <w:numId w:val="160"/>
        </w:numPr>
        <w:spacing w:after="0"/>
      </w:pPr>
      <w:r w:rsidRPr="00B35812">
        <w:t>Put on gloves (the engine may be hot, and you need to protect your hands)</w:t>
      </w:r>
    </w:p>
    <w:p w14:paraId="7872F303" w14:textId="77777777" w:rsidR="00B35812" w:rsidRPr="00B35812" w:rsidRDefault="00B35812" w:rsidP="00054992">
      <w:pPr>
        <w:numPr>
          <w:ilvl w:val="1"/>
          <w:numId w:val="160"/>
        </w:numPr>
        <w:spacing w:after="0"/>
      </w:pPr>
      <w:r w:rsidRPr="00B35812">
        <w:t xml:space="preserve">Remove the dipstick and wipe it off with a rag </w:t>
      </w:r>
    </w:p>
    <w:p w14:paraId="6CE1AA41" w14:textId="77777777" w:rsidR="00B35812" w:rsidRPr="00B35812" w:rsidRDefault="00B35812" w:rsidP="00054992">
      <w:pPr>
        <w:numPr>
          <w:ilvl w:val="1"/>
          <w:numId w:val="160"/>
        </w:numPr>
        <w:spacing w:after="0"/>
      </w:pPr>
      <w:r w:rsidRPr="00B35812">
        <w:t xml:space="preserve">Reinsert the clean dipstick </w:t>
      </w:r>
    </w:p>
    <w:p w14:paraId="284D7CAC" w14:textId="77777777" w:rsidR="00B35812" w:rsidRPr="00B35812" w:rsidRDefault="00B35812" w:rsidP="00054992">
      <w:pPr>
        <w:numPr>
          <w:ilvl w:val="1"/>
          <w:numId w:val="160"/>
        </w:numPr>
        <w:spacing w:after="0"/>
      </w:pPr>
      <w:r w:rsidRPr="00B35812">
        <w:t>Remove the dipstick and verify that the oil level is between the full and “low,” or “add oil” lines</w:t>
      </w:r>
    </w:p>
    <w:p w14:paraId="0C6FB570" w14:textId="4091F97F" w:rsidR="00B35812" w:rsidRPr="00B35812" w:rsidRDefault="00B35812" w:rsidP="00B35812">
      <w:pPr>
        <w:spacing w:after="0"/>
      </w:pPr>
      <w:r w:rsidRPr="00B35812">
        <w:t> </w:t>
      </w:r>
    </w:p>
    <w:p w14:paraId="3490440F" w14:textId="77777777" w:rsidR="00B35812" w:rsidRPr="00B35812" w:rsidRDefault="00B35812" w:rsidP="00B35812">
      <w:pPr>
        <w:spacing w:after="0"/>
      </w:pPr>
      <w:r w:rsidRPr="00B35812">
        <w:t xml:space="preserve">At this point, you should be able to determine the level of the oil in the engine, which is measured in gallons. If the reading isn’t clear, wipe off the dipstick, reinsert, remove, and read again. </w:t>
      </w:r>
    </w:p>
    <w:p w14:paraId="1D8FBA09" w14:textId="77777777" w:rsidR="00B35812" w:rsidRPr="00B35812" w:rsidRDefault="00B35812" w:rsidP="00B35812">
      <w:pPr>
        <w:spacing w:after="0"/>
      </w:pPr>
      <w:r w:rsidRPr="00B35812">
        <w:t xml:space="preserve">If the dipstick reads “low” or “add oil,” do so before operating the vehicle again. </w:t>
      </w:r>
    </w:p>
    <w:p w14:paraId="564806F7" w14:textId="77777777" w:rsidR="00B35812" w:rsidRDefault="00B35812" w:rsidP="00B35812">
      <w:pPr>
        <w:spacing w:after="0"/>
        <w:rPr>
          <w:b/>
          <w:bCs/>
        </w:rPr>
      </w:pPr>
    </w:p>
    <w:p w14:paraId="2DE0A2CB" w14:textId="00E11750" w:rsidR="00B35812" w:rsidRPr="00B35812" w:rsidRDefault="00B35812" w:rsidP="00B35812">
      <w:pPr>
        <w:pStyle w:val="Heading1"/>
      </w:pPr>
      <w:r w:rsidRPr="00B35812">
        <w:t xml:space="preserve">Oil Filter System </w:t>
      </w:r>
    </w:p>
    <w:p w14:paraId="1DD21014" w14:textId="77777777" w:rsidR="00B35812" w:rsidRPr="00B35812" w:rsidRDefault="00B35812" w:rsidP="00B35812">
      <w:pPr>
        <w:spacing w:after="0"/>
      </w:pPr>
      <w:r w:rsidRPr="00B35812">
        <w:t xml:space="preserve">The oil filter can help prolong the life of the engine by removing contaminants as oil passes through. </w:t>
      </w:r>
    </w:p>
    <w:p w14:paraId="1EBF89F0" w14:textId="77777777" w:rsidR="00B35812" w:rsidRPr="00B35812" w:rsidRDefault="00B35812" w:rsidP="00B35812">
      <w:pPr>
        <w:spacing w:after="0"/>
      </w:pPr>
      <w:r w:rsidRPr="00B35812">
        <w:t> </w:t>
      </w:r>
    </w:p>
    <w:p w14:paraId="351B7848" w14:textId="77777777" w:rsidR="00B35812" w:rsidRPr="00B35812" w:rsidRDefault="00B35812" w:rsidP="00B35812">
      <w:pPr>
        <w:spacing w:after="0"/>
      </w:pPr>
      <w:r w:rsidRPr="00B35812">
        <w:t>There are three types of oil filter systems:  </w:t>
      </w:r>
    </w:p>
    <w:p w14:paraId="79E22F8E" w14:textId="77777777" w:rsidR="00B35812" w:rsidRPr="00B35812" w:rsidRDefault="00B35812" w:rsidP="00054992">
      <w:pPr>
        <w:numPr>
          <w:ilvl w:val="1"/>
          <w:numId w:val="161"/>
        </w:numPr>
        <w:spacing w:after="0"/>
      </w:pPr>
      <w:r w:rsidRPr="00B35812">
        <w:t xml:space="preserve">Full flow systems </w:t>
      </w:r>
    </w:p>
    <w:p w14:paraId="75474CC6" w14:textId="77777777" w:rsidR="00B35812" w:rsidRPr="00B35812" w:rsidRDefault="00B35812" w:rsidP="00054992">
      <w:pPr>
        <w:numPr>
          <w:ilvl w:val="1"/>
          <w:numId w:val="161"/>
        </w:numPr>
        <w:spacing w:after="0"/>
      </w:pPr>
      <w:r w:rsidRPr="00B35812">
        <w:t xml:space="preserve">Bypass systems </w:t>
      </w:r>
    </w:p>
    <w:p w14:paraId="4B59413D" w14:textId="77777777" w:rsidR="00B35812" w:rsidRPr="00B35812" w:rsidRDefault="00B35812" w:rsidP="00054992">
      <w:pPr>
        <w:numPr>
          <w:ilvl w:val="1"/>
          <w:numId w:val="161"/>
        </w:numPr>
        <w:spacing w:after="0"/>
      </w:pPr>
      <w:r w:rsidRPr="00B35812">
        <w:t>Combination bypass/full flow systems</w:t>
      </w:r>
    </w:p>
    <w:p w14:paraId="3A289DFF" w14:textId="77777777" w:rsidR="00B35812" w:rsidRPr="00B35812" w:rsidRDefault="00B35812" w:rsidP="00B35812">
      <w:pPr>
        <w:spacing w:after="0"/>
      </w:pPr>
      <w:r w:rsidRPr="00B35812">
        <w:t> </w:t>
      </w:r>
    </w:p>
    <w:p w14:paraId="43421B80" w14:textId="77777777" w:rsidR="00B35812" w:rsidRPr="00B35812" w:rsidRDefault="00B35812" w:rsidP="00054992">
      <w:pPr>
        <w:pStyle w:val="ListParagraph"/>
        <w:numPr>
          <w:ilvl w:val="0"/>
          <w:numId w:val="163"/>
        </w:numPr>
        <w:spacing w:after="0"/>
      </w:pPr>
      <w:r w:rsidRPr="00B35812">
        <w:t xml:space="preserve">In a </w:t>
      </w:r>
      <w:r w:rsidRPr="00B35812">
        <w:rPr>
          <w:b/>
          <w:bCs/>
        </w:rPr>
        <w:t>full-flow system</w:t>
      </w:r>
      <w:r w:rsidRPr="00B35812">
        <w:t xml:space="preserve">, all of the oil the oil pump is pumping is passing through the oil filter and going to the engine’s lubrication system. </w:t>
      </w:r>
    </w:p>
    <w:p w14:paraId="5A25CB80" w14:textId="77777777" w:rsidR="00B35812" w:rsidRPr="00B35812" w:rsidRDefault="00B35812" w:rsidP="00054992">
      <w:pPr>
        <w:pStyle w:val="ListParagraph"/>
        <w:numPr>
          <w:ilvl w:val="0"/>
          <w:numId w:val="163"/>
        </w:numPr>
        <w:spacing w:after="0"/>
      </w:pPr>
      <w:r w:rsidRPr="00B35812">
        <w:t xml:space="preserve">In a </w:t>
      </w:r>
      <w:r w:rsidRPr="00B35812">
        <w:rPr>
          <w:b/>
          <w:bCs/>
        </w:rPr>
        <w:t>bypass system</w:t>
      </w:r>
      <w:r w:rsidRPr="00B35812">
        <w:t xml:space="preserve">, a certain percentage of the oil from the oil pump is sent to the filter and then returned to the oil sump (the bottom of the engine), rather than going to the engine’s lubrication system. The oil not diverted to the oil filter is sent to the engine. </w:t>
      </w:r>
    </w:p>
    <w:p w14:paraId="76FCCAB5" w14:textId="77777777" w:rsidR="00B35812" w:rsidRPr="00B35812" w:rsidRDefault="00B35812" w:rsidP="00054992">
      <w:pPr>
        <w:pStyle w:val="ListParagraph"/>
        <w:numPr>
          <w:ilvl w:val="0"/>
          <w:numId w:val="163"/>
        </w:numPr>
        <w:spacing w:after="0"/>
      </w:pPr>
      <w:r w:rsidRPr="00B35812">
        <w:t xml:space="preserve">In a </w:t>
      </w:r>
      <w:r w:rsidRPr="00B35812">
        <w:rPr>
          <w:b/>
          <w:bCs/>
        </w:rPr>
        <w:t>combination system</w:t>
      </w:r>
      <w:r w:rsidRPr="00B35812">
        <w:t xml:space="preserve">, the oil first runs through a full-flow oil filter, then a portion of the oil is diverted through a bypass system for additional filtering. The oil not diverted to the bypass filter is sent directly to the engine’s lubrication system. </w:t>
      </w:r>
    </w:p>
    <w:p w14:paraId="1C2A60FE" w14:textId="5AF98075" w:rsidR="0095637E" w:rsidRDefault="0095637E" w:rsidP="0095637E">
      <w:pPr>
        <w:spacing w:after="0"/>
      </w:pPr>
    </w:p>
    <w:p w14:paraId="2F2DF0B9" w14:textId="77777777" w:rsidR="00B35812" w:rsidRPr="00B35812" w:rsidRDefault="0095637E" w:rsidP="00B35812">
      <w:pPr>
        <w:spacing w:after="0"/>
      </w:pPr>
      <w:r w:rsidRPr="0095637E">
        <w:rPr>
          <w:b/>
          <w:bCs/>
          <w:i/>
          <w:iCs/>
          <w:u w:val="single"/>
        </w:rPr>
        <w:t>Slide</w:t>
      </w:r>
      <w:r>
        <w:rPr>
          <w:b/>
          <w:bCs/>
          <w:i/>
          <w:iCs/>
          <w:u w:val="single"/>
        </w:rPr>
        <w:t xml:space="preserve"> 8</w:t>
      </w:r>
      <w:r w:rsidRPr="0095637E">
        <w:rPr>
          <w:b/>
          <w:bCs/>
          <w:i/>
          <w:iCs/>
          <w:u w:val="single"/>
        </w:rPr>
        <w:t>:</w:t>
      </w:r>
      <w:r>
        <w:t xml:space="preserve"> </w:t>
      </w:r>
      <w:r w:rsidR="00B35812" w:rsidRPr="00B35812">
        <w:rPr>
          <w:b/>
          <w:bCs/>
        </w:rPr>
        <w:t>Coupling System</w:t>
      </w:r>
    </w:p>
    <w:p w14:paraId="1078C4EC" w14:textId="77777777" w:rsidR="00B35812" w:rsidRPr="00B35812" w:rsidRDefault="00B35812" w:rsidP="00054992">
      <w:pPr>
        <w:pStyle w:val="ListParagraph"/>
        <w:numPr>
          <w:ilvl w:val="0"/>
          <w:numId w:val="165"/>
        </w:numPr>
        <w:spacing w:after="0"/>
      </w:pPr>
      <w:r w:rsidRPr="00B35812">
        <w:t xml:space="preserve">The coupling system is what connects the tractor and trailer. Two main components make up the coupling system, the fifth wheel and kingpin. </w:t>
      </w:r>
    </w:p>
    <w:p w14:paraId="042751CD" w14:textId="77777777" w:rsidR="00B35812" w:rsidRPr="00B35812" w:rsidRDefault="00B35812" w:rsidP="00054992">
      <w:pPr>
        <w:pStyle w:val="ListParagraph"/>
        <w:numPr>
          <w:ilvl w:val="0"/>
          <w:numId w:val="165"/>
        </w:numPr>
        <w:spacing w:after="0"/>
      </w:pPr>
      <w:r w:rsidRPr="00B35812">
        <w:t>Landing gear supports the front-end load weight of the trailer when uncoupled. Landing gear is usually cranked up or down. Landing gear has either wheels or skid feet attached to the bottom.  </w:t>
      </w:r>
    </w:p>
    <w:p w14:paraId="7379E48F" w14:textId="77777777" w:rsidR="00B35812" w:rsidRPr="00B35812" w:rsidRDefault="00B35812" w:rsidP="00B35812">
      <w:pPr>
        <w:spacing w:after="0"/>
      </w:pPr>
      <w:r w:rsidRPr="00B35812">
        <w:rPr>
          <w:b/>
          <w:bCs/>
        </w:rPr>
        <w:t xml:space="preserve">Fifth Wheel </w:t>
      </w:r>
    </w:p>
    <w:p w14:paraId="26423FE8" w14:textId="77777777" w:rsidR="00B35812" w:rsidRPr="00B35812" w:rsidRDefault="00B35812" w:rsidP="00B35812">
      <w:pPr>
        <w:spacing w:after="0"/>
      </w:pPr>
      <w:r w:rsidRPr="00B35812">
        <w:t xml:space="preserve">The fifth wheel is a </w:t>
      </w:r>
      <w:r w:rsidRPr="00B35812">
        <w:rPr>
          <w:b/>
          <w:bCs/>
        </w:rPr>
        <w:t xml:space="preserve">coupling device </w:t>
      </w:r>
      <w:r w:rsidRPr="00B35812">
        <w:t xml:space="preserve">located on the tractor’s rear frame. It is used to join (couple) the front end of the trailer to the tractor. The fifth wheel is a flat, rounded plate with a V-shaped notch in the rear. The kingpin, which is located on the trailer, fits into the fifth wheel, allowing the tractor to pull the trailer. </w:t>
      </w:r>
    </w:p>
    <w:p w14:paraId="569A67CB" w14:textId="77777777" w:rsidR="00B35812" w:rsidRPr="00B35812" w:rsidRDefault="00B35812" w:rsidP="00B35812">
      <w:pPr>
        <w:spacing w:after="0"/>
      </w:pPr>
      <w:r w:rsidRPr="00B35812">
        <w:t> </w:t>
      </w:r>
    </w:p>
    <w:p w14:paraId="60FD7D01" w14:textId="77777777" w:rsidR="00B35812" w:rsidRDefault="00B35812" w:rsidP="00B35812">
      <w:pPr>
        <w:spacing w:after="0"/>
      </w:pPr>
    </w:p>
    <w:p w14:paraId="7036F25B" w14:textId="77777777" w:rsidR="00B35812" w:rsidRDefault="00B35812" w:rsidP="00B35812">
      <w:pPr>
        <w:spacing w:after="0"/>
      </w:pPr>
    </w:p>
    <w:p w14:paraId="20822393" w14:textId="77777777" w:rsidR="00B35812" w:rsidRDefault="00B35812" w:rsidP="00B35812">
      <w:pPr>
        <w:spacing w:after="0"/>
      </w:pPr>
    </w:p>
    <w:p w14:paraId="7C8CBFA4" w14:textId="06FC84DF" w:rsidR="00B35812" w:rsidRPr="00B35812" w:rsidRDefault="00B35812" w:rsidP="00B35812">
      <w:pPr>
        <w:spacing w:after="0"/>
      </w:pPr>
      <w:r w:rsidRPr="00B35812">
        <w:t>There are several types of fifth wheels including fixed-mount and sliding/adjustable.</w:t>
      </w:r>
    </w:p>
    <w:p w14:paraId="3EA1022C" w14:textId="77777777" w:rsidR="00B35812" w:rsidRPr="00B35812" w:rsidRDefault="00B35812" w:rsidP="00B35812">
      <w:pPr>
        <w:spacing w:after="0"/>
      </w:pPr>
      <w:r w:rsidRPr="00B35812">
        <w:t> </w:t>
      </w:r>
    </w:p>
    <w:p w14:paraId="41DD14BF" w14:textId="77777777" w:rsidR="00B35812" w:rsidRPr="00B35812" w:rsidRDefault="00B35812" w:rsidP="00054992">
      <w:pPr>
        <w:numPr>
          <w:ilvl w:val="1"/>
          <w:numId w:val="164"/>
        </w:numPr>
        <w:spacing w:after="0"/>
      </w:pPr>
      <w:r w:rsidRPr="00B35812">
        <w:rPr>
          <w:b/>
          <w:bCs/>
        </w:rPr>
        <w:t xml:space="preserve">Fixed-mount. </w:t>
      </w:r>
      <w:r w:rsidRPr="00B35812">
        <w:t>The fixed-mount fifth wheel is secured in a fixed position behind the cab and has three parts — the baseplate, bracket subassemblies, and frame mounting members.</w:t>
      </w:r>
    </w:p>
    <w:p w14:paraId="5971B728" w14:textId="77777777" w:rsidR="00B35812" w:rsidRPr="00B35812" w:rsidRDefault="00B35812" w:rsidP="00054992">
      <w:pPr>
        <w:numPr>
          <w:ilvl w:val="2"/>
          <w:numId w:val="164"/>
        </w:numPr>
        <w:spacing w:after="0"/>
      </w:pPr>
      <w:r w:rsidRPr="00B35812">
        <w:rPr>
          <w:b/>
          <w:bCs/>
        </w:rPr>
        <w:t xml:space="preserve">Baseplate. </w:t>
      </w:r>
      <w:r w:rsidRPr="00B35812">
        <w:t xml:space="preserve">The baseplate includes the locking mechanism. It also takes on the majority of the stress of coupling. </w:t>
      </w:r>
    </w:p>
    <w:p w14:paraId="7A8C5637" w14:textId="77777777" w:rsidR="00B35812" w:rsidRPr="00B35812" w:rsidRDefault="00B35812" w:rsidP="00054992">
      <w:pPr>
        <w:numPr>
          <w:ilvl w:val="2"/>
          <w:numId w:val="164"/>
        </w:numPr>
        <w:spacing w:after="0"/>
      </w:pPr>
      <w:r w:rsidRPr="00B35812">
        <w:rPr>
          <w:b/>
          <w:bCs/>
        </w:rPr>
        <w:t xml:space="preserve">Bracket subassemblies. </w:t>
      </w:r>
      <w:r w:rsidRPr="00B35812">
        <w:t xml:space="preserve">The bracket subassemblies keep the baseplate in place. </w:t>
      </w:r>
    </w:p>
    <w:p w14:paraId="74D47044" w14:textId="77777777" w:rsidR="00B35812" w:rsidRPr="00B35812" w:rsidRDefault="00B35812" w:rsidP="00054992">
      <w:pPr>
        <w:numPr>
          <w:ilvl w:val="2"/>
          <w:numId w:val="164"/>
        </w:numPr>
        <w:spacing w:after="0"/>
      </w:pPr>
      <w:r w:rsidRPr="00B35812">
        <w:rPr>
          <w:b/>
          <w:bCs/>
        </w:rPr>
        <w:t xml:space="preserve">Frame mounting. </w:t>
      </w:r>
      <w:r w:rsidRPr="00B35812">
        <w:t>The frame mounting members are structural steel angles bolted to the fifth wheel.</w:t>
      </w:r>
    </w:p>
    <w:p w14:paraId="14E3DD50" w14:textId="77777777" w:rsidR="00B35812" w:rsidRPr="00B35812" w:rsidRDefault="00B35812" w:rsidP="00054992">
      <w:pPr>
        <w:numPr>
          <w:ilvl w:val="1"/>
          <w:numId w:val="164"/>
        </w:numPr>
        <w:spacing w:after="0"/>
      </w:pPr>
      <w:r w:rsidRPr="00B35812">
        <w:rPr>
          <w:b/>
          <w:bCs/>
        </w:rPr>
        <w:t xml:space="preserve">Sliding/adjustable. </w:t>
      </w:r>
      <w:r w:rsidRPr="00B35812">
        <w:t xml:space="preserve">The sliding or adjustable fifth wheel slides backward and forward to accommodate different types of loads. The sliding fifth wheel may be locked into place with pins that fit into holes in the slider track or by a plunger that fits into a row of slotted holes. </w:t>
      </w:r>
    </w:p>
    <w:p w14:paraId="04ADFC3D" w14:textId="77777777" w:rsidR="00B35812" w:rsidRPr="00B35812" w:rsidRDefault="00B35812" w:rsidP="00B35812">
      <w:pPr>
        <w:spacing w:after="0"/>
      </w:pPr>
      <w:r w:rsidRPr="00B35812">
        <w:t> </w:t>
      </w:r>
    </w:p>
    <w:p w14:paraId="21B27027" w14:textId="77777777" w:rsidR="00B35812" w:rsidRPr="00B35812" w:rsidRDefault="00B35812" w:rsidP="00B35812">
      <w:pPr>
        <w:spacing w:after="0"/>
      </w:pPr>
      <w:r w:rsidRPr="00B35812">
        <w:t xml:space="preserve">Adjustment of a sliding fifth wheel may be done by hand or by a control in the cab. When adjusted by hand, the driver manually moves the pins or plunger and adjusts the fifth wheel by moving the tractor forward or backward. When adjusted from the cab, activating a switch unlocks the locking device. The driver then sets the trailer brakes and moves the tractor forward and backward until the fifth wheel is in the correct position. </w:t>
      </w:r>
    </w:p>
    <w:p w14:paraId="5585404A" w14:textId="77777777" w:rsidR="00B35812" w:rsidRPr="00B35812" w:rsidRDefault="00B35812" w:rsidP="00B35812">
      <w:pPr>
        <w:spacing w:after="0"/>
      </w:pPr>
      <w:r w:rsidRPr="00B35812">
        <w:t> </w:t>
      </w:r>
    </w:p>
    <w:p w14:paraId="74003298" w14:textId="77777777" w:rsidR="00B35812" w:rsidRPr="00B35812" w:rsidRDefault="00B35812" w:rsidP="00B35812">
      <w:pPr>
        <w:spacing w:after="0"/>
      </w:pPr>
      <w:r w:rsidRPr="00B35812">
        <w:t xml:space="preserve">Proper maintenance of the fifth wheel is important. Check the fifth wheel for cracks, breaks, and security. Make sure the fifth wheel has the right amount of grease, so it functions properly. </w:t>
      </w:r>
    </w:p>
    <w:p w14:paraId="46A1D7A5" w14:textId="77777777" w:rsidR="00B35812" w:rsidRPr="00B35812" w:rsidRDefault="00B35812" w:rsidP="00B35812">
      <w:pPr>
        <w:spacing w:after="0"/>
      </w:pPr>
      <w:r w:rsidRPr="00B35812">
        <w:t>Missing U-bolts, cracked or broken welds, or other defects in fifth wheel mounting devices should be repaired or replaced.  </w:t>
      </w:r>
    </w:p>
    <w:p w14:paraId="5CF889AB" w14:textId="77777777" w:rsidR="00B35812" w:rsidRDefault="00B35812" w:rsidP="00B35812">
      <w:pPr>
        <w:spacing w:after="0"/>
        <w:rPr>
          <w:b/>
          <w:bCs/>
        </w:rPr>
      </w:pPr>
    </w:p>
    <w:p w14:paraId="49DABA78" w14:textId="44647565" w:rsidR="00B35812" w:rsidRPr="00B35812" w:rsidRDefault="00B35812" w:rsidP="00B35812">
      <w:pPr>
        <w:spacing w:after="0"/>
      </w:pPr>
      <w:r w:rsidRPr="00B35812">
        <w:rPr>
          <w:b/>
          <w:bCs/>
        </w:rPr>
        <w:t xml:space="preserve">Kingpin </w:t>
      </w:r>
    </w:p>
    <w:p w14:paraId="67306C27" w14:textId="77777777" w:rsidR="00B35812" w:rsidRPr="00B35812" w:rsidRDefault="00B35812" w:rsidP="00B35812">
      <w:pPr>
        <w:spacing w:after="0"/>
      </w:pPr>
      <w:r w:rsidRPr="00B35812">
        <w:t xml:space="preserve">The kingpin is attached to the upper fifth wheel plate, under the front of the trailer. It is a two-inch steel pin that attaches to the fifth wheel to couple the tractor to the trailer. Check the kingpin for excessive cracks, bending, or wear. </w:t>
      </w:r>
    </w:p>
    <w:p w14:paraId="62A386F1" w14:textId="77777777" w:rsidR="00B35812" w:rsidRDefault="00B35812" w:rsidP="0095637E">
      <w:pPr>
        <w:spacing w:after="0"/>
        <w:rPr>
          <w:b/>
          <w:bCs/>
          <w:i/>
          <w:iCs/>
          <w:u w:val="single"/>
        </w:rPr>
      </w:pPr>
    </w:p>
    <w:p w14:paraId="3D41AEA3" w14:textId="77777777" w:rsidR="00B35812" w:rsidRPr="00B35812" w:rsidRDefault="0095637E" w:rsidP="00B35812">
      <w:r w:rsidRPr="00B35812">
        <w:rPr>
          <w:b/>
          <w:bCs/>
          <w:i/>
          <w:iCs/>
          <w:u w:val="single"/>
        </w:rPr>
        <w:t xml:space="preserve">Slide </w:t>
      </w:r>
      <w:r w:rsidRPr="00B35812">
        <w:rPr>
          <w:b/>
          <w:bCs/>
          <w:i/>
          <w:iCs/>
          <w:u w:val="single"/>
        </w:rPr>
        <w:t>9</w:t>
      </w:r>
      <w:r w:rsidRPr="00B35812">
        <w:rPr>
          <w:b/>
          <w:bCs/>
          <w:i/>
          <w:iCs/>
          <w:u w:val="single"/>
        </w:rPr>
        <w:t>:</w:t>
      </w:r>
      <w:r>
        <w:t xml:space="preserve"> </w:t>
      </w:r>
      <w:r w:rsidR="00B35812" w:rsidRPr="00B35812">
        <w:rPr>
          <w:b/>
          <w:bCs/>
        </w:rPr>
        <w:t>Cooling System</w:t>
      </w:r>
    </w:p>
    <w:p w14:paraId="1BD58479" w14:textId="77777777" w:rsidR="00B35812" w:rsidRPr="00B35812" w:rsidRDefault="00B35812" w:rsidP="00054992">
      <w:pPr>
        <w:pStyle w:val="ListParagraph"/>
        <w:numPr>
          <w:ilvl w:val="0"/>
          <w:numId w:val="166"/>
        </w:numPr>
        <w:spacing w:after="0"/>
      </w:pPr>
      <w:r w:rsidRPr="00B35812">
        <w:t xml:space="preserve">Though heat is important to engine operation, too much heat can damage an engine. The cooling system lowers the heat level of an operating engine. </w:t>
      </w:r>
    </w:p>
    <w:p w14:paraId="6947E6F4" w14:textId="77777777" w:rsidR="00B35812" w:rsidRPr="00B35812" w:rsidRDefault="00B35812" w:rsidP="00054992">
      <w:pPr>
        <w:pStyle w:val="ListParagraph"/>
        <w:numPr>
          <w:ilvl w:val="0"/>
          <w:numId w:val="166"/>
        </w:numPr>
        <w:spacing w:after="0"/>
      </w:pPr>
      <w:r w:rsidRPr="00B35812">
        <w:t>Coolant (a combination of water and antifreeze) is stored in the radiator</w:t>
      </w:r>
      <w:r w:rsidRPr="00B35812">
        <w:rPr>
          <w:b/>
          <w:bCs/>
        </w:rPr>
        <w:t xml:space="preserve"> </w:t>
      </w:r>
      <w:r w:rsidRPr="00B35812">
        <w:t>and circulated through engine water jackets by the water pump. At this point, the coolant is collecting some of the engine’s heat and then returns to the radiator. In the radiator, the heated coolant travels through tubes which cool the coolant. The cooled coolant then recirculates, repeating the process.  </w:t>
      </w:r>
    </w:p>
    <w:p w14:paraId="0674060C" w14:textId="77777777" w:rsidR="00B35812" w:rsidRPr="00B35812" w:rsidRDefault="00B35812" w:rsidP="00054992">
      <w:pPr>
        <w:pStyle w:val="ListParagraph"/>
        <w:numPr>
          <w:ilvl w:val="0"/>
          <w:numId w:val="166"/>
        </w:numPr>
        <w:spacing w:after="0"/>
      </w:pPr>
      <w:r w:rsidRPr="00B35812">
        <w:t xml:space="preserve">Always follow the engine manufacturer’s requirements for selecting coolant. Make sure the radiator is filled with the proper amount of coolant. Too much or too little coolant can damage the engine. The climate the vehicle will be operating in will determine the level of coolant antifreeze protection necessary. It is not uncommon for vehicles that operate in extreme northern climates to use coolant that will not freeze until the temperature reaches 40° below zero Fahrenheit. </w:t>
      </w:r>
    </w:p>
    <w:p w14:paraId="3C234BD8" w14:textId="77777777" w:rsidR="00B35812" w:rsidRDefault="00B35812" w:rsidP="0095637E">
      <w:pPr>
        <w:spacing w:after="0"/>
        <w:rPr>
          <w:b/>
          <w:bCs/>
          <w:i/>
          <w:iCs/>
          <w:u w:val="single"/>
        </w:rPr>
      </w:pPr>
    </w:p>
    <w:p w14:paraId="34A93772" w14:textId="77777777" w:rsidR="00B35812" w:rsidRPr="00B35812" w:rsidRDefault="0095637E" w:rsidP="00B35812">
      <w:pPr>
        <w:spacing w:after="0"/>
      </w:pPr>
      <w:r w:rsidRPr="0095637E">
        <w:rPr>
          <w:b/>
          <w:bCs/>
          <w:i/>
          <w:iCs/>
          <w:u w:val="single"/>
        </w:rPr>
        <w:t>Slide 1</w:t>
      </w:r>
      <w:r>
        <w:rPr>
          <w:b/>
          <w:bCs/>
          <w:i/>
          <w:iCs/>
          <w:u w:val="single"/>
        </w:rPr>
        <w:t>0</w:t>
      </w:r>
      <w:r w:rsidRPr="0095637E">
        <w:rPr>
          <w:b/>
          <w:bCs/>
          <w:i/>
          <w:iCs/>
          <w:u w:val="single"/>
        </w:rPr>
        <w:t>:</w:t>
      </w:r>
      <w:r>
        <w:t xml:space="preserve"> </w:t>
      </w:r>
      <w:r w:rsidR="00B35812" w:rsidRPr="00B35812">
        <w:rPr>
          <w:b/>
          <w:bCs/>
        </w:rPr>
        <w:t xml:space="preserve">Electrical System </w:t>
      </w:r>
    </w:p>
    <w:p w14:paraId="5AC0D439" w14:textId="77777777" w:rsidR="00B35812" w:rsidRPr="00B35812" w:rsidRDefault="00B35812" w:rsidP="00B35812">
      <w:pPr>
        <w:spacing w:after="0"/>
      </w:pPr>
      <w:r w:rsidRPr="00B35812">
        <w:t xml:space="preserve">The electrical system serves many purposes. It is used to crank or start the engine and operate the vehicle’s electrical equipment including lights and instruments. </w:t>
      </w:r>
    </w:p>
    <w:p w14:paraId="329A774F" w14:textId="77777777" w:rsidR="00B35812" w:rsidRPr="00B35812" w:rsidRDefault="00B35812" w:rsidP="00B35812">
      <w:pPr>
        <w:spacing w:after="0"/>
      </w:pPr>
      <w:r w:rsidRPr="00B35812">
        <w:t xml:space="preserve">The electrical system is comprised of four parts (circuits); charging, cranking, ignition, and lighting and accessory. </w:t>
      </w:r>
    </w:p>
    <w:p w14:paraId="6ADFDB0D" w14:textId="77777777" w:rsidR="00B35812" w:rsidRPr="00B35812" w:rsidRDefault="00B35812" w:rsidP="00B35812">
      <w:pPr>
        <w:spacing w:after="0"/>
      </w:pPr>
      <w:r w:rsidRPr="00B35812">
        <w:rPr>
          <w:b/>
          <w:bCs/>
        </w:rPr>
        <w:t xml:space="preserve">Charging Circuit </w:t>
      </w:r>
    </w:p>
    <w:p w14:paraId="28E37B42" w14:textId="77777777" w:rsidR="00B35812" w:rsidRPr="00B35812" w:rsidRDefault="00B35812" w:rsidP="00B35812">
      <w:pPr>
        <w:spacing w:after="0"/>
      </w:pPr>
      <w:r w:rsidRPr="00B35812">
        <w:t xml:space="preserve">The charging circuit produces electricity. This keeps the battery charged and runs the electrical circuits. The charging circuit is comprised of the following major parts: </w:t>
      </w:r>
    </w:p>
    <w:p w14:paraId="39FC5E6E" w14:textId="77777777" w:rsidR="00B35812" w:rsidRPr="00B35812" w:rsidRDefault="00B35812" w:rsidP="00B35812">
      <w:pPr>
        <w:spacing w:after="0"/>
      </w:pPr>
      <w:r w:rsidRPr="00B35812">
        <w:t> </w:t>
      </w:r>
    </w:p>
    <w:p w14:paraId="21BF786E" w14:textId="77777777" w:rsidR="00B35812" w:rsidRPr="00B35812" w:rsidRDefault="00B35812" w:rsidP="00B35812">
      <w:pPr>
        <w:spacing w:after="0"/>
      </w:pPr>
      <w:r w:rsidRPr="00B35812">
        <w:rPr>
          <w:b/>
          <w:bCs/>
        </w:rPr>
        <w:t xml:space="preserve">Battery. </w:t>
      </w:r>
      <w:r w:rsidRPr="00B35812">
        <w:t xml:space="preserve">The battery is an electrochemical device for storing and supplying electrical energy. The battery’s energy is what activates the starter. </w:t>
      </w:r>
    </w:p>
    <w:p w14:paraId="3514BEDB" w14:textId="77777777" w:rsidR="00B35812" w:rsidRDefault="00B35812" w:rsidP="00B35812">
      <w:pPr>
        <w:spacing w:after="0"/>
        <w:rPr>
          <w:b/>
          <w:bCs/>
        </w:rPr>
      </w:pPr>
    </w:p>
    <w:p w14:paraId="497BDEF7" w14:textId="4D3CEB1E" w:rsidR="00B35812" w:rsidRPr="00B35812" w:rsidRDefault="00B35812" w:rsidP="00B35812">
      <w:pPr>
        <w:spacing w:after="0"/>
      </w:pPr>
      <w:r w:rsidRPr="00B35812">
        <w:rPr>
          <w:b/>
          <w:bCs/>
        </w:rPr>
        <w:t xml:space="preserve">Alternator or generator. </w:t>
      </w:r>
      <w:r w:rsidRPr="00B35812">
        <w:t xml:space="preserve">Most vehicles on the road today are equipped with an alternator, but some still use a generator. These devices are responsible for recharging the battery. When the engine is running, the alternator creates electricity. Most of the electricity the vehicle needs </w:t>
      </w:r>
      <w:proofErr w:type="gramStart"/>
      <w:r w:rsidRPr="00B35812">
        <w:t>is</w:t>
      </w:r>
      <w:proofErr w:type="gramEnd"/>
      <w:r w:rsidRPr="00B35812">
        <w:t xml:space="preserve"> supplied by the alternator. </w:t>
      </w:r>
    </w:p>
    <w:p w14:paraId="01E3A4E3" w14:textId="77777777" w:rsidR="00B35812" w:rsidRDefault="00B35812" w:rsidP="00B35812">
      <w:pPr>
        <w:spacing w:after="0"/>
        <w:rPr>
          <w:b/>
          <w:bCs/>
        </w:rPr>
      </w:pPr>
    </w:p>
    <w:p w14:paraId="30257CC1" w14:textId="77EAB30B" w:rsidR="00B35812" w:rsidRPr="00B35812" w:rsidRDefault="00B35812" w:rsidP="00B35812">
      <w:pPr>
        <w:spacing w:after="0"/>
      </w:pPr>
      <w:r w:rsidRPr="00B35812">
        <w:rPr>
          <w:b/>
          <w:bCs/>
        </w:rPr>
        <w:t xml:space="preserve">Ammeter. </w:t>
      </w:r>
      <w:r w:rsidRPr="00B35812">
        <w:t xml:space="preserve">An ammeter is a gauge on the vehicle’s instrument panel that shows the amount of current flowing from the alternator. It shows whether the battery is being charged or is discharging. </w:t>
      </w:r>
    </w:p>
    <w:p w14:paraId="4FFB470E" w14:textId="77777777" w:rsidR="00B35812" w:rsidRDefault="00B35812" w:rsidP="00B35812">
      <w:pPr>
        <w:spacing w:after="0"/>
        <w:rPr>
          <w:b/>
          <w:bCs/>
        </w:rPr>
      </w:pPr>
    </w:p>
    <w:p w14:paraId="292FB57B" w14:textId="15393D8F" w:rsidR="00B35812" w:rsidRPr="00B35812" w:rsidRDefault="00B35812" w:rsidP="00B35812">
      <w:pPr>
        <w:spacing w:after="0"/>
      </w:pPr>
      <w:r w:rsidRPr="00B35812">
        <w:rPr>
          <w:b/>
          <w:bCs/>
        </w:rPr>
        <w:t xml:space="preserve">Voltmeter. </w:t>
      </w:r>
      <w:r w:rsidRPr="00B35812">
        <w:t xml:space="preserve">The voltmeter is another gauge on the vehicle’s instrument panel. It shows if the electrical system is charging properly. </w:t>
      </w:r>
    </w:p>
    <w:p w14:paraId="717950AC" w14:textId="77777777" w:rsidR="00B35812" w:rsidRDefault="00B35812" w:rsidP="00B35812">
      <w:pPr>
        <w:spacing w:after="0"/>
        <w:rPr>
          <w:b/>
          <w:bCs/>
        </w:rPr>
      </w:pPr>
    </w:p>
    <w:p w14:paraId="26520075" w14:textId="75E1C617" w:rsidR="00B35812" w:rsidRPr="00B35812" w:rsidRDefault="00B35812" w:rsidP="00B35812">
      <w:pPr>
        <w:spacing w:after="0"/>
      </w:pPr>
      <w:r w:rsidRPr="00B35812">
        <w:rPr>
          <w:b/>
          <w:bCs/>
        </w:rPr>
        <w:t xml:space="preserve">Voltage regulator. </w:t>
      </w:r>
      <w:r w:rsidRPr="00B35812">
        <w:t xml:space="preserve">The voltage regulator is the device that controls the voltage output of the alternator or generator. The voltage regulator keeps the electrical system voltage from getting too high. If the voltage is too high, the battery and other components could overcharge, and damage could occur. </w:t>
      </w:r>
    </w:p>
    <w:p w14:paraId="50060C4F" w14:textId="77777777" w:rsidR="00B35812" w:rsidRDefault="00B35812" w:rsidP="0095637E">
      <w:pPr>
        <w:spacing w:after="0"/>
        <w:rPr>
          <w:b/>
          <w:bCs/>
          <w:i/>
          <w:iCs/>
          <w:u w:val="single"/>
        </w:rPr>
      </w:pPr>
    </w:p>
    <w:p w14:paraId="1D69802E" w14:textId="77777777" w:rsidR="00B35812" w:rsidRPr="00B35812" w:rsidRDefault="0095637E" w:rsidP="00054992">
      <w:pPr>
        <w:pStyle w:val="ListParagraph"/>
        <w:numPr>
          <w:ilvl w:val="0"/>
          <w:numId w:val="167"/>
        </w:numPr>
      </w:pPr>
      <w:r w:rsidRPr="00B35812">
        <w:rPr>
          <w:b/>
          <w:bCs/>
          <w:i/>
          <w:iCs/>
          <w:u w:val="single"/>
        </w:rPr>
        <w:t>Slide 1</w:t>
      </w:r>
      <w:r w:rsidRPr="00B35812">
        <w:rPr>
          <w:b/>
          <w:bCs/>
          <w:i/>
          <w:iCs/>
          <w:u w:val="single"/>
        </w:rPr>
        <w:t>1</w:t>
      </w:r>
      <w:r w:rsidRPr="00B35812">
        <w:rPr>
          <w:b/>
          <w:bCs/>
          <w:i/>
          <w:iCs/>
          <w:u w:val="single"/>
        </w:rPr>
        <w:t>:</w:t>
      </w:r>
      <w:r>
        <w:t xml:space="preserve"> </w:t>
      </w:r>
      <w:r w:rsidR="00B35812" w:rsidRPr="00B35812">
        <w:rPr>
          <w:b/>
          <w:bCs/>
        </w:rPr>
        <w:t>Drive Train</w:t>
      </w:r>
    </w:p>
    <w:p w14:paraId="73671DE1" w14:textId="77777777" w:rsidR="00B35812" w:rsidRPr="00B35812" w:rsidRDefault="00B35812" w:rsidP="00054992">
      <w:pPr>
        <w:pStyle w:val="ListParagraph"/>
        <w:numPr>
          <w:ilvl w:val="0"/>
          <w:numId w:val="167"/>
        </w:numPr>
        <w:spacing w:after="0"/>
      </w:pPr>
      <w:r w:rsidRPr="00B35812">
        <w:t xml:space="preserve">The drive train is a series of connected mechanical parts which take the power generated by the engine and applies it to the tractor’s drive wheels. </w:t>
      </w:r>
    </w:p>
    <w:p w14:paraId="55F23148" w14:textId="77777777" w:rsidR="00B35812" w:rsidRPr="00B35812" w:rsidRDefault="00B35812" w:rsidP="00054992">
      <w:pPr>
        <w:pStyle w:val="ListParagraph"/>
        <w:numPr>
          <w:ilvl w:val="0"/>
          <w:numId w:val="167"/>
        </w:numPr>
        <w:spacing w:after="0"/>
      </w:pPr>
      <w:r w:rsidRPr="00B35812">
        <w:t xml:space="preserve">The drive wheels are normally the rear-most axle or axles. However, in some cases all axles on the vehicle may be receiving engine power, such as in the case of a four-by-four or six-by-six tractor. </w:t>
      </w:r>
    </w:p>
    <w:p w14:paraId="47596A67" w14:textId="77777777" w:rsidR="00B35812" w:rsidRPr="00B35812" w:rsidRDefault="00B35812" w:rsidP="00054992">
      <w:pPr>
        <w:pStyle w:val="ListParagraph"/>
        <w:numPr>
          <w:ilvl w:val="0"/>
          <w:numId w:val="167"/>
        </w:numPr>
        <w:spacing w:after="0"/>
      </w:pPr>
      <w:r w:rsidRPr="00B35812">
        <w:t>When expressing which wheels receive engine power, the first number is how many “axle ends” or “wheels” the vehicle has, the second is how many of those axle ends can receive engine power. Most tractors have either a three-axle six</w:t>
      </w:r>
      <w:r w:rsidRPr="00B35812">
        <w:noBreakHyphen/>
        <w:t xml:space="preserve">by-four configuration (six axles ends, with the rear four being the drive wheels) or a two-axle four-by-two configuration (four axle ends, the rear two of which receive engine power). A six-by-six would be a three-axle truck (six axle ends) and all six axle ends can receive engine power. </w:t>
      </w:r>
    </w:p>
    <w:p w14:paraId="4C53C3B0" w14:textId="77777777" w:rsidR="00B35812" w:rsidRPr="00B35812" w:rsidRDefault="00B35812" w:rsidP="00054992">
      <w:pPr>
        <w:pStyle w:val="ListParagraph"/>
        <w:numPr>
          <w:ilvl w:val="0"/>
          <w:numId w:val="167"/>
        </w:numPr>
        <w:spacing w:after="0"/>
      </w:pPr>
      <w:r w:rsidRPr="00B35812">
        <w:t xml:space="preserve">The drive train is comprised of the clutch, transmission, drive shaft, universal joints, and differential. These parts modify the engine torque (the rotational force generated by the engine’s crankshaft) into power that can be used to move the vehicle down the road. A serious defect in any of these parts could cause a breakdown or accident. </w:t>
      </w:r>
    </w:p>
    <w:p w14:paraId="0F6540D0" w14:textId="77777777" w:rsidR="00B35812" w:rsidRDefault="00B35812" w:rsidP="0095637E">
      <w:pPr>
        <w:spacing w:after="0"/>
        <w:rPr>
          <w:b/>
          <w:bCs/>
          <w:i/>
          <w:iCs/>
          <w:u w:val="single"/>
        </w:rPr>
      </w:pPr>
    </w:p>
    <w:p w14:paraId="4D4BCC58" w14:textId="77777777" w:rsidR="00B35812" w:rsidRPr="00B35812" w:rsidRDefault="0095637E" w:rsidP="00B35812">
      <w:pPr>
        <w:spacing w:after="0"/>
      </w:pPr>
      <w:r w:rsidRPr="0095637E">
        <w:rPr>
          <w:b/>
          <w:bCs/>
          <w:i/>
          <w:iCs/>
          <w:u w:val="single"/>
        </w:rPr>
        <w:t>Slide 1</w:t>
      </w:r>
      <w:r>
        <w:rPr>
          <w:b/>
          <w:bCs/>
          <w:i/>
          <w:iCs/>
          <w:u w:val="single"/>
        </w:rPr>
        <w:t>2</w:t>
      </w:r>
      <w:r w:rsidRPr="0095637E">
        <w:rPr>
          <w:b/>
          <w:bCs/>
          <w:i/>
          <w:iCs/>
          <w:u w:val="single"/>
        </w:rPr>
        <w:t>:</w:t>
      </w:r>
      <w:r>
        <w:t xml:space="preserve"> </w:t>
      </w:r>
      <w:r w:rsidR="00B35812" w:rsidRPr="00B35812">
        <w:rPr>
          <w:b/>
          <w:bCs/>
        </w:rPr>
        <w:t xml:space="preserve">Clutch </w:t>
      </w:r>
    </w:p>
    <w:p w14:paraId="6FEB2F79" w14:textId="77777777" w:rsidR="00B35812" w:rsidRPr="00B35812" w:rsidRDefault="00B35812" w:rsidP="00B35812">
      <w:pPr>
        <w:spacing w:after="0"/>
      </w:pPr>
      <w:r w:rsidRPr="00B35812">
        <w:t xml:space="preserve">The clutch is the part of the power train that allows the driver to connect or disconnect the engine from the power train. The clutch allows the driver to stop without stalling the engine and shift gears. The clutch is composed of six major parts: </w:t>
      </w:r>
    </w:p>
    <w:p w14:paraId="2C891731" w14:textId="77777777" w:rsidR="00B35812" w:rsidRPr="00B35812" w:rsidRDefault="00B35812" w:rsidP="00B35812">
      <w:pPr>
        <w:spacing w:after="0"/>
      </w:pPr>
      <w:r w:rsidRPr="00B35812">
        <w:t> </w:t>
      </w:r>
    </w:p>
    <w:p w14:paraId="224B6B60" w14:textId="77777777" w:rsidR="00B35812" w:rsidRPr="00B35812" w:rsidRDefault="00B35812" w:rsidP="00054992">
      <w:pPr>
        <w:numPr>
          <w:ilvl w:val="1"/>
          <w:numId w:val="168"/>
        </w:numPr>
        <w:spacing w:after="0"/>
      </w:pPr>
      <w:r w:rsidRPr="00B35812">
        <w:t xml:space="preserve">Clutch housing </w:t>
      </w:r>
    </w:p>
    <w:p w14:paraId="4262FAAC" w14:textId="77777777" w:rsidR="00B35812" w:rsidRPr="00B35812" w:rsidRDefault="00B35812" w:rsidP="00054992">
      <w:pPr>
        <w:numPr>
          <w:ilvl w:val="1"/>
          <w:numId w:val="168"/>
        </w:numPr>
        <w:spacing w:after="0"/>
      </w:pPr>
      <w:r w:rsidRPr="00B35812">
        <w:t xml:space="preserve">Flywheel </w:t>
      </w:r>
    </w:p>
    <w:p w14:paraId="6A37662F" w14:textId="77777777" w:rsidR="00B35812" w:rsidRPr="00B35812" w:rsidRDefault="00B35812" w:rsidP="00054992">
      <w:pPr>
        <w:numPr>
          <w:ilvl w:val="1"/>
          <w:numId w:val="168"/>
        </w:numPr>
        <w:spacing w:after="0"/>
      </w:pPr>
      <w:r w:rsidRPr="00B35812">
        <w:t xml:space="preserve">Clutch disc(s) </w:t>
      </w:r>
    </w:p>
    <w:p w14:paraId="6A5800C6" w14:textId="77777777" w:rsidR="00B35812" w:rsidRPr="00B35812" w:rsidRDefault="00B35812" w:rsidP="00054992">
      <w:pPr>
        <w:numPr>
          <w:ilvl w:val="1"/>
          <w:numId w:val="168"/>
        </w:numPr>
        <w:spacing w:after="0"/>
      </w:pPr>
      <w:r w:rsidRPr="00B35812">
        <w:t xml:space="preserve">Pressure plate </w:t>
      </w:r>
    </w:p>
    <w:p w14:paraId="4D2294C1" w14:textId="77777777" w:rsidR="00B35812" w:rsidRPr="00B35812" w:rsidRDefault="00B35812" w:rsidP="00054992">
      <w:pPr>
        <w:numPr>
          <w:ilvl w:val="1"/>
          <w:numId w:val="168"/>
        </w:numPr>
        <w:spacing w:after="0"/>
      </w:pPr>
      <w:r w:rsidRPr="00B35812">
        <w:t xml:space="preserve">Release assembly </w:t>
      </w:r>
    </w:p>
    <w:p w14:paraId="42B18E60" w14:textId="77777777" w:rsidR="00B35812" w:rsidRPr="00B35812" w:rsidRDefault="00B35812" w:rsidP="00054992">
      <w:pPr>
        <w:numPr>
          <w:ilvl w:val="1"/>
          <w:numId w:val="168"/>
        </w:numPr>
        <w:spacing w:after="0"/>
      </w:pPr>
      <w:r w:rsidRPr="00B35812">
        <w:t>Clutch brake</w:t>
      </w:r>
    </w:p>
    <w:p w14:paraId="30AFBFAF" w14:textId="77777777" w:rsidR="00B35812" w:rsidRPr="00B35812" w:rsidRDefault="00B35812" w:rsidP="00054992">
      <w:pPr>
        <w:numPr>
          <w:ilvl w:val="1"/>
          <w:numId w:val="168"/>
        </w:numPr>
        <w:spacing w:after="0"/>
      </w:pPr>
      <w:r w:rsidRPr="00B35812">
        <w:t>Controls (clutch pedal and linkage)  </w:t>
      </w:r>
    </w:p>
    <w:p w14:paraId="61596900" w14:textId="77777777" w:rsidR="00B35812" w:rsidRPr="00B35812" w:rsidRDefault="00B35812" w:rsidP="00B35812">
      <w:pPr>
        <w:spacing w:after="0"/>
      </w:pPr>
      <w:r w:rsidRPr="00B35812">
        <w:t xml:space="preserve">In most trucks the clutch has three main components — one plate is squeezed tightly between two other plates. The plate in the middle is the driven member (clutch disc), which is connected to the shaft leading to the transmission. The other two plates are driving members which are connected directly to the engine. A strong spring or springs force the two driving members together. This tightens their grip on the middle plate until they all turn as one unit. </w:t>
      </w:r>
    </w:p>
    <w:p w14:paraId="3E1E0954" w14:textId="77777777" w:rsidR="00B35812" w:rsidRPr="00B35812" w:rsidRDefault="00B35812" w:rsidP="00B35812">
      <w:pPr>
        <w:spacing w:after="0"/>
      </w:pPr>
      <w:r w:rsidRPr="00B35812">
        <w:t> </w:t>
      </w:r>
    </w:p>
    <w:p w14:paraId="2158BDAD" w14:textId="77777777" w:rsidR="00B35812" w:rsidRPr="00B35812" w:rsidRDefault="00B35812" w:rsidP="00054992">
      <w:pPr>
        <w:pStyle w:val="ListParagraph"/>
        <w:numPr>
          <w:ilvl w:val="0"/>
          <w:numId w:val="169"/>
        </w:numPr>
        <w:spacing w:after="0"/>
      </w:pPr>
      <w:r w:rsidRPr="00B35812">
        <w:t xml:space="preserve">The engine </w:t>
      </w:r>
      <w:r w:rsidRPr="00B35812">
        <w:rPr>
          <w:b/>
          <w:bCs/>
        </w:rPr>
        <w:t xml:space="preserve">flywheel </w:t>
      </w:r>
      <w:r w:rsidRPr="00B35812">
        <w:t xml:space="preserve">is used for the first driving member. It has a smooth surface where the pressure plate pushes up against it. </w:t>
      </w:r>
    </w:p>
    <w:p w14:paraId="64714760" w14:textId="77777777" w:rsidR="00B35812" w:rsidRPr="00B35812" w:rsidRDefault="00B35812" w:rsidP="00054992">
      <w:pPr>
        <w:pStyle w:val="ListParagraph"/>
        <w:numPr>
          <w:ilvl w:val="0"/>
          <w:numId w:val="169"/>
        </w:numPr>
        <w:spacing w:after="0"/>
      </w:pPr>
      <w:r w:rsidRPr="00B35812">
        <w:t xml:space="preserve">The other driving member is called the </w:t>
      </w:r>
      <w:r w:rsidRPr="00B35812">
        <w:rPr>
          <w:b/>
          <w:bCs/>
        </w:rPr>
        <w:t>pressure plate</w:t>
      </w:r>
      <w:r w:rsidRPr="00B35812">
        <w:t xml:space="preserve">. It is a heavy steel ring which is smooth on one side. It is fastened to the cover, which is bolted to the flywheel, so they all turn together. It is fastened so it can slide back and forth when the clutch pedal is pushed and released. </w:t>
      </w:r>
    </w:p>
    <w:p w14:paraId="68CC0A2F" w14:textId="77777777" w:rsidR="00B35812" w:rsidRPr="00B35812" w:rsidRDefault="00B35812" w:rsidP="00054992">
      <w:pPr>
        <w:pStyle w:val="ListParagraph"/>
        <w:numPr>
          <w:ilvl w:val="0"/>
          <w:numId w:val="169"/>
        </w:numPr>
        <w:spacing w:after="0"/>
      </w:pPr>
      <w:r w:rsidRPr="00B35812">
        <w:t xml:space="preserve">The </w:t>
      </w:r>
      <w:r w:rsidRPr="00B35812">
        <w:rPr>
          <w:b/>
          <w:bCs/>
        </w:rPr>
        <w:t xml:space="preserve">clutch disc </w:t>
      </w:r>
      <w:r w:rsidRPr="00B35812">
        <w:t xml:space="preserve">or clutch plate is a flat disk of steel with friction facing on each side. The plate is fastened by splines to a shaft going to the transmission. It fits into grooves on the transmission input shaft, so the clutch disc and the transmission input shaft turn together. </w:t>
      </w:r>
    </w:p>
    <w:p w14:paraId="76AFA4E2" w14:textId="77777777" w:rsidR="00B35812" w:rsidRPr="00B35812" w:rsidRDefault="00B35812" w:rsidP="00054992">
      <w:pPr>
        <w:pStyle w:val="ListParagraph"/>
        <w:numPr>
          <w:ilvl w:val="0"/>
          <w:numId w:val="169"/>
        </w:numPr>
        <w:spacing w:after="0"/>
      </w:pPr>
      <w:r w:rsidRPr="00B35812">
        <w:t xml:space="preserve">When the </w:t>
      </w:r>
      <w:r w:rsidRPr="00B35812">
        <w:rPr>
          <w:b/>
          <w:bCs/>
        </w:rPr>
        <w:t xml:space="preserve">pressure plate </w:t>
      </w:r>
      <w:r w:rsidRPr="00B35812">
        <w:t>moves forward (the clutch pedal is released), the clutch disc is trapped between the flywheel and the pressure plate, allowing the engine power to turn the transmission input shaft.  </w:t>
      </w:r>
    </w:p>
    <w:p w14:paraId="4B555CF3" w14:textId="77777777" w:rsidR="00B35812" w:rsidRPr="00B35812" w:rsidRDefault="00B35812" w:rsidP="00054992">
      <w:pPr>
        <w:pStyle w:val="ListParagraph"/>
        <w:numPr>
          <w:ilvl w:val="0"/>
          <w:numId w:val="169"/>
        </w:numPr>
        <w:spacing w:after="0"/>
      </w:pPr>
      <w:r w:rsidRPr="00B35812">
        <w:t xml:space="preserve">When the clutch pedal is pushed, the pressure plate is pulled away from the flywheel and clutch disc, allowing the clutch disc to “free wheel.” When this happens, the engine power is not being sent into the transmission. </w:t>
      </w:r>
    </w:p>
    <w:p w14:paraId="24DBB104" w14:textId="77777777" w:rsidR="00B35812" w:rsidRPr="00B35812" w:rsidRDefault="00B35812" w:rsidP="00054992">
      <w:pPr>
        <w:pStyle w:val="ListParagraph"/>
        <w:numPr>
          <w:ilvl w:val="0"/>
          <w:numId w:val="169"/>
        </w:numPr>
        <w:spacing w:after="0"/>
      </w:pPr>
      <w:r w:rsidRPr="00B35812">
        <w:t xml:space="preserve">To stop the clutch plate from spinning free and put the transmission into gear when stopped, the driver must push the pedal all the way to the floor and activate the “clutch brake.” The </w:t>
      </w:r>
      <w:r w:rsidRPr="00B35812">
        <w:rPr>
          <w:b/>
          <w:bCs/>
        </w:rPr>
        <w:t xml:space="preserve">clutch brake </w:t>
      </w:r>
      <w:r w:rsidRPr="00B35812">
        <w:t xml:space="preserve">uses friction to stop the clutch plate and transmission input shaft from freewheeling, allowing the driver to put the truck into gear without having to grind or force the gears together. </w:t>
      </w:r>
    </w:p>
    <w:p w14:paraId="1B22BF05" w14:textId="77777777" w:rsidR="00B35812" w:rsidRPr="00B35812" w:rsidRDefault="00B35812" w:rsidP="00054992">
      <w:pPr>
        <w:pStyle w:val="ListParagraph"/>
        <w:numPr>
          <w:ilvl w:val="0"/>
          <w:numId w:val="169"/>
        </w:numPr>
        <w:spacing w:after="0"/>
      </w:pPr>
      <w:r w:rsidRPr="00B35812">
        <w:t xml:space="preserve">To avoid damaging the clutch brake, the clutch should only be depressed halfway (just far enough to get the clutch to disengage) when the vehicle is moving. The only time it should be pushed all the way to the floor is when the vehicle is stopped, and the driver needs to put the vehicle into gear. </w:t>
      </w:r>
    </w:p>
    <w:p w14:paraId="6D9A097D" w14:textId="77777777" w:rsidR="00B35812" w:rsidRPr="00B35812" w:rsidRDefault="0095637E" w:rsidP="00B35812">
      <w:pPr>
        <w:spacing w:after="0"/>
      </w:pPr>
      <w:r w:rsidRPr="0095637E">
        <w:rPr>
          <w:b/>
          <w:bCs/>
          <w:i/>
          <w:iCs/>
          <w:u w:val="single"/>
        </w:rPr>
        <w:t>Slide 1</w:t>
      </w:r>
      <w:r>
        <w:rPr>
          <w:b/>
          <w:bCs/>
          <w:i/>
          <w:iCs/>
          <w:u w:val="single"/>
        </w:rPr>
        <w:t>3</w:t>
      </w:r>
      <w:r w:rsidRPr="0095637E">
        <w:rPr>
          <w:b/>
          <w:bCs/>
          <w:i/>
          <w:iCs/>
          <w:u w:val="single"/>
        </w:rPr>
        <w:t>:</w:t>
      </w:r>
      <w:r>
        <w:t xml:space="preserve"> </w:t>
      </w:r>
      <w:r w:rsidR="00B35812" w:rsidRPr="00B35812">
        <w:rPr>
          <w:b/>
          <w:bCs/>
        </w:rPr>
        <w:t xml:space="preserve">Transmission </w:t>
      </w:r>
    </w:p>
    <w:p w14:paraId="496AF1B4" w14:textId="77777777" w:rsidR="00B35812" w:rsidRPr="00B35812" w:rsidRDefault="00B35812" w:rsidP="00054992">
      <w:pPr>
        <w:pStyle w:val="ListParagraph"/>
        <w:numPr>
          <w:ilvl w:val="0"/>
          <w:numId w:val="170"/>
        </w:numPr>
        <w:spacing w:after="0"/>
      </w:pPr>
      <w:r w:rsidRPr="00B35812">
        <w:t xml:space="preserve">The transmission is basically a box/case of various sized gears. It is located behind the clutch and is fastened to the clutch housing. </w:t>
      </w:r>
    </w:p>
    <w:p w14:paraId="26C75272" w14:textId="77777777" w:rsidR="00B35812" w:rsidRPr="00B35812" w:rsidRDefault="00B35812" w:rsidP="00054992">
      <w:pPr>
        <w:pStyle w:val="ListParagraph"/>
        <w:numPr>
          <w:ilvl w:val="0"/>
          <w:numId w:val="170"/>
        </w:numPr>
        <w:spacing w:after="0"/>
      </w:pPr>
      <w:r w:rsidRPr="00B35812">
        <w:t xml:space="preserve">The transmission adjusts the power generated by the engine. This provides the correct speed and torque needed. It transmits this power from the engine to the drive or powered axle(s) in order to propel the vehicle. </w:t>
      </w:r>
    </w:p>
    <w:p w14:paraId="47B2A0E7" w14:textId="77777777" w:rsidR="00B35812" w:rsidRPr="00B35812" w:rsidRDefault="00B35812" w:rsidP="00054992">
      <w:pPr>
        <w:pStyle w:val="ListParagraph"/>
        <w:numPr>
          <w:ilvl w:val="0"/>
          <w:numId w:val="170"/>
        </w:numPr>
        <w:spacing w:after="0"/>
      </w:pPr>
      <w:r w:rsidRPr="00B35812">
        <w:t xml:space="preserve">The transmission’s gears control the speed of the vehicle. Though the engine only operates at a certain rpm range, the gears allow the vehicle to move at different speeds. </w:t>
      </w:r>
    </w:p>
    <w:p w14:paraId="2AD38E51" w14:textId="77777777" w:rsidR="00B35812" w:rsidRPr="00B35812" w:rsidRDefault="00B35812" w:rsidP="00054992">
      <w:pPr>
        <w:pStyle w:val="ListParagraph"/>
        <w:numPr>
          <w:ilvl w:val="0"/>
          <w:numId w:val="170"/>
        </w:numPr>
        <w:spacing w:after="0"/>
      </w:pPr>
      <w:r w:rsidRPr="00B35812">
        <w:t>Another property of the transmission is torque. This is what makes something rotate. The torque of the gears in a transmission is related to the amount of power a vehicle exhibits. The gears let the driver vary the force (torque) that the engine delivers to the wheels.</w:t>
      </w:r>
    </w:p>
    <w:p w14:paraId="11078F72" w14:textId="77777777" w:rsidR="00B35812" w:rsidRPr="00B35812" w:rsidRDefault="00B35812" w:rsidP="00054992">
      <w:pPr>
        <w:pStyle w:val="ListParagraph"/>
        <w:numPr>
          <w:ilvl w:val="0"/>
          <w:numId w:val="170"/>
        </w:numPr>
        <w:spacing w:after="0"/>
      </w:pPr>
      <w:r w:rsidRPr="00B35812">
        <w:t xml:space="preserve">By manipulating the gears in the transmission, you can change the ratio between the engine and the rear wheels to produce more speed or torque as needed. </w:t>
      </w:r>
    </w:p>
    <w:p w14:paraId="6A16CFF8" w14:textId="77777777" w:rsidR="00B35812" w:rsidRPr="00B35812" w:rsidRDefault="00B35812" w:rsidP="00054992">
      <w:pPr>
        <w:pStyle w:val="ListParagraph"/>
        <w:numPr>
          <w:ilvl w:val="0"/>
          <w:numId w:val="170"/>
        </w:numPr>
        <w:spacing w:after="0"/>
      </w:pPr>
      <w:r w:rsidRPr="00B35812">
        <w:t xml:space="preserve">When inspecting the vehicle, check the transmission for leaks or other damage. Also, if the transmission requires transmission fluid, make sure it is at the appropriate level. </w:t>
      </w:r>
    </w:p>
    <w:p w14:paraId="6FC7EB60" w14:textId="77777777" w:rsidR="00B35812" w:rsidRDefault="00B35812" w:rsidP="0095637E">
      <w:pPr>
        <w:spacing w:after="0"/>
        <w:rPr>
          <w:b/>
          <w:bCs/>
          <w:i/>
          <w:iCs/>
          <w:u w:val="single"/>
        </w:rPr>
      </w:pPr>
    </w:p>
    <w:p w14:paraId="631B601E" w14:textId="77777777" w:rsidR="004B61C3" w:rsidRPr="004B61C3" w:rsidRDefault="0095637E" w:rsidP="004B61C3">
      <w:pPr>
        <w:spacing w:after="0"/>
      </w:pPr>
      <w:r w:rsidRPr="0095637E">
        <w:rPr>
          <w:b/>
          <w:bCs/>
          <w:i/>
          <w:iCs/>
          <w:u w:val="single"/>
        </w:rPr>
        <w:t>Slide 1</w:t>
      </w:r>
      <w:r>
        <w:rPr>
          <w:b/>
          <w:bCs/>
          <w:i/>
          <w:iCs/>
          <w:u w:val="single"/>
        </w:rPr>
        <w:t>4</w:t>
      </w:r>
      <w:r w:rsidRPr="0095637E">
        <w:rPr>
          <w:b/>
          <w:bCs/>
          <w:i/>
          <w:iCs/>
          <w:u w:val="single"/>
        </w:rPr>
        <w:t>:</w:t>
      </w:r>
      <w:r>
        <w:t xml:space="preserve"> </w:t>
      </w:r>
      <w:r w:rsidR="004B61C3" w:rsidRPr="004B61C3">
        <w:rPr>
          <w:b/>
          <w:bCs/>
        </w:rPr>
        <w:t>Drive Shaft and Universal Joints  </w:t>
      </w:r>
    </w:p>
    <w:p w14:paraId="2C433FEF" w14:textId="77777777" w:rsidR="004B61C3" w:rsidRPr="004B61C3" w:rsidRDefault="004B61C3" w:rsidP="00054992">
      <w:pPr>
        <w:pStyle w:val="ListParagraph"/>
        <w:numPr>
          <w:ilvl w:val="0"/>
          <w:numId w:val="171"/>
        </w:numPr>
        <w:spacing w:after="0"/>
      </w:pPr>
      <w:r w:rsidRPr="004B61C3">
        <w:t xml:space="preserve">Behind the transmission is a propeller which runs to the rear of the vehicle. This is called the </w:t>
      </w:r>
      <w:r w:rsidRPr="004B61C3">
        <w:rPr>
          <w:b/>
          <w:bCs/>
        </w:rPr>
        <w:t>drive shaft</w:t>
      </w:r>
      <w:r w:rsidRPr="004B61C3">
        <w:t xml:space="preserve">. The drive shaft is a hollow shaft that connects the transmission to the rear of the vehicle. </w:t>
      </w:r>
    </w:p>
    <w:p w14:paraId="2AF86FEB" w14:textId="77777777" w:rsidR="004B61C3" w:rsidRPr="004B61C3" w:rsidRDefault="004B61C3" w:rsidP="00054992">
      <w:pPr>
        <w:pStyle w:val="ListParagraph"/>
        <w:numPr>
          <w:ilvl w:val="0"/>
          <w:numId w:val="171"/>
        </w:numPr>
        <w:spacing w:after="0"/>
      </w:pPr>
      <w:r w:rsidRPr="004B61C3">
        <w:t xml:space="preserve">At the front and rear of the shaft are </w:t>
      </w:r>
      <w:r w:rsidRPr="004B61C3">
        <w:rPr>
          <w:b/>
          <w:bCs/>
        </w:rPr>
        <w:t>universal joints</w:t>
      </w:r>
      <w:r w:rsidRPr="004B61C3">
        <w:t xml:space="preserve">. They are (in most cases) made up of two U-shaped pieces at right angles to each other and fastened together by a cross having arms of equal length. </w:t>
      </w:r>
    </w:p>
    <w:p w14:paraId="17EA57C6" w14:textId="77777777" w:rsidR="004B61C3" w:rsidRPr="004B61C3" w:rsidRDefault="004B61C3" w:rsidP="00054992">
      <w:pPr>
        <w:pStyle w:val="ListParagraph"/>
        <w:numPr>
          <w:ilvl w:val="0"/>
          <w:numId w:val="171"/>
        </w:numPr>
        <w:spacing w:after="0"/>
      </w:pPr>
      <w:r w:rsidRPr="004B61C3">
        <w:t xml:space="preserve">The drive shaft transfers the twisting motion of the engine to the rear axle. The universal joints connect the shaft to the transmission and the rear axle. </w:t>
      </w:r>
    </w:p>
    <w:p w14:paraId="143612C3" w14:textId="77777777" w:rsidR="004B61C3" w:rsidRPr="004B61C3" w:rsidRDefault="004B61C3" w:rsidP="00054992">
      <w:pPr>
        <w:pStyle w:val="ListParagraph"/>
        <w:numPr>
          <w:ilvl w:val="0"/>
          <w:numId w:val="171"/>
        </w:numPr>
        <w:spacing w:after="0"/>
      </w:pPr>
      <w:r w:rsidRPr="004B61C3">
        <w:t xml:space="preserve">The U-shaped pieces pivot on the arms of the cross. Since there are two pivots, the two shafts can be at an angle to one another and still turn around and transmit power. They do not have to be in a straight line. This is important because they become somewhat misaligned with each bump in the road. The rear axle moves up and down with the wheels, while the transmission moves very little as it is fastened to the frame. The universal joints allow the drive shaft to keep on turning smoothly even though its two ends are not always directly in line with each other. </w:t>
      </w:r>
    </w:p>
    <w:p w14:paraId="797A6F6B" w14:textId="77777777" w:rsidR="004B61C3" w:rsidRPr="004B61C3" w:rsidRDefault="004B61C3" w:rsidP="00054992">
      <w:pPr>
        <w:pStyle w:val="ListParagraph"/>
        <w:numPr>
          <w:ilvl w:val="0"/>
          <w:numId w:val="171"/>
        </w:numPr>
        <w:spacing w:after="0"/>
      </w:pPr>
      <w:r w:rsidRPr="004B61C3">
        <w:t>A drive shaft is normally made up of two shafts, with a “spline” connecting the two halves. The spline area allows the drive shaft to become shorter or longer as the vehicle’s drive axle(s) move up and down when going over bumps. When inspecting the vehicle, check the drive shaft for bending or other damage.  </w:t>
      </w:r>
    </w:p>
    <w:p w14:paraId="69115EFE" w14:textId="77777777" w:rsidR="004B61C3" w:rsidRPr="004B61C3" w:rsidRDefault="004B61C3" w:rsidP="00054992">
      <w:pPr>
        <w:pStyle w:val="ListParagraph"/>
        <w:numPr>
          <w:ilvl w:val="0"/>
          <w:numId w:val="171"/>
        </w:numPr>
        <w:spacing w:after="0"/>
      </w:pPr>
      <w:r w:rsidRPr="004B61C3">
        <w:rPr>
          <w:b/>
          <w:bCs/>
        </w:rPr>
        <w:t xml:space="preserve">Differential </w:t>
      </w:r>
    </w:p>
    <w:p w14:paraId="5A7631AE" w14:textId="77777777" w:rsidR="004B61C3" w:rsidRPr="004B61C3" w:rsidRDefault="004B61C3" w:rsidP="00054992">
      <w:pPr>
        <w:pStyle w:val="ListParagraph"/>
        <w:numPr>
          <w:ilvl w:val="0"/>
          <w:numId w:val="171"/>
        </w:numPr>
        <w:spacing w:after="0"/>
      </w:pPr>
      <w:r w:rsidRPr="004B61C3">
        <w:t xml:space="preserve">The </w:t>
      </w:r>
      <w:r w:rsidRPr="004B61C3">
        <w:rPr>
          <w:b/>
          <w:bCs/>
        </w:rPr>
        <w:t xml:space="preserve">differential </w:t>
      </w:r>
      <w:r w:rsidRPr="004B61C3">
        <w:t>is the part of the drive train that transfers the driveline power from the drive shaft to the wheels and it splits the drive axle in half, allowing one wheel to turn at a different rate of speed than another. This helps a vehicle when turning. When performing a turn, the outside wheel must rotate faster than the inside wheel, so your right wheel is actually turning at a different speed than your left wheel. When inspecting the vehicle, check the differential for excessive wear.</w:t>
      </w:r>
    </w:p>
    <w:p w14:paraId="3A18BD63" w14:textId="77777777" w:rsidR="004B61C3" w:rsidRDefault="004B61C3" w:rsidP="0095637E">
      <w:pPr>
        <w:spacing w:after="0"/>
        <w:rPr>
          <w:b/>
          <w:bCs/>
          <w:i/>
          <w:iCs/>
          <w:u w:val="single"/>
        </w:rPr>
      </w:pPr>
    </w:p>
    <w:p w14:paraId="75A23790" w14:textId="77777777" w:rsidR="004B61C3" w:rsidRDefault="004B61C3" w:rsidP="0095637E">
      <w:pPr>
        <w:spacing w:after="0"/>
        <w:rPr>
          <w:b/>
          <w:bCs/>
          <w:i/>
          <w:iCs/>
          <w:u w:val="single"/>
        </w:rPr>
      </w:pPr>
    </w:p>
    <w:p w14:paraId="11E7E03D" w14:textId="77777777" w:rsidR="004B61C3" w:rsidRPr="004B61C3" w:rsidRDefault="0095637E" w:rsidP="004B61C3">
      <w:pPr>
        <w:spacing w:after="0"/>
      </w:pPr>
      <w:r w:rsidRPr="0095637E">
        <w:rPr>
          <w:b/>
          <w:bCs/>
          <w:i/>
          <w:iCs/>
          <w:u w:val="single"/>
        </w:rPr>
        <w:t>Slide 1</w:t>
      </w:r>
      <w:r>
        <w:rPr>
          <w:b/>
          <w:bCs/>
          <w:i/>
          <w:iCs/>
          <w:u w:val="single"/>
        </w:rPr>
        <w:t>5</w:t>
      </w:r>
      <w:r w:rsidRPr="0095637E">
        <w:rPr>
          <w:b/>
          <w:bCs/>
          <w:i/>
          <w:iCs/>
          <w:u w:val="single"/>
        </w:rPr>
        <w:t>:</w:t>
      </w:r>
      <w:r>
        <w:t xml:space="preserve"> </w:t>
      </w:r>
      <w:r w:rsidR="004B61C3" w:rsidRPr="004B61C3">
        <w:rPr>
          <w:b/>
          <w:bCs/>
        </w:rPr>
        <w:t>Brake System</w:t>
      </w:r>
    </w:p>
    <w:p w14:paraId="07923A18" w14:textId="77777777" w:rsidR="004B61C3" w:rsidRPr="004B61C3" w:rsidRDefault="004B61C3" w:rsidP="004B61C3">
      <w:pPr>
        <w:spacing w:after="0"/>
      </w:pPr>
      <w:r w:rsidRPr="004B61C3">
        <w:t xml:space="preserve">The brake system is what slows down and stops a vehicle. It is made up of three major elements: service, emergency, and parking brakes. </w:t>
      </w:r>
    </w:p>
    <w:p w14:paraId="0FCB5DA8" w14:textId="77777777" w:rsidR="004B61C3" w:rsidRPr="004B61C3" w:rsidRDefault="004B61C3" w:rsidP="004B61C3">
      <w:pPr>
        <w:spacing w:after="0"/>
      </w:pPr>
      <w:r w:rsidRPr="004B61C3">
        <w:t> </w:t>
      </w:r>
    </w:p>
    <w:p w14:paraId="07D49EC7" w14:textId="77777777" w:rsidR="004B61C3" w:rsidRPr="004B61C3" w:rsidRDefault="004B61C3" w:rsidP="004B61C3">
      <w:pPr>
        <w:spacing w:after="0"/>
      </w:pPr>
      <w:r w:rsidRPr="004B61C3">
        <w:rPr>
          <w:b/>
          <w:bCs/>
        </w:rPr>
        <w:t xml:space="preserve">Service brakes </w:t>
      </w:r>
      <w:r w:rsidRPr="004B61C3">
        <w:t xml:space="preserve">slow down and stop the vehicle. The service brakes are regulated by the driver by using the foot treadle and trolley valves. There are two types of service brakes — drum and disc. </w:t>
      </w:r>
    </w:p>
    <w:p w14:paraId="02DBEC6E" w14:textId="77777777" w:rsidR="004B61C3" w:rsidRPr="004B61C3" w:rsidRDefault="004B61C3" w:rsidP="004B61C3">
      <w:pPr>
        <w:spacing w:after="0"/>
      </w:pPr>
      <w:r w:rsidRPr="004B61C3">
        <w:t> </w:t>
      </w:r>
    </w:p>
    <w:p w14:paraId="4A09DD1B" w14:textId="77777777" w:rsidR="004B61C3" w:rsidRPr="004B61C3" w:rsidRDefault="004B61C3" w:rsidP="00054992">
      <w:pPr>
        <w:numPr>
          <w:ilvl w:val="1"/>
          <w:numId w:val="172"/>
        </w:numPr>
        <w:spacing w:after="0"/>
      </w:pPr>
      <w:r w:rsidRPr="004B61C3">
        <w:rPr>
          <w:b/>
          <w:bCs/>
        </w:rPr>
        <w:t xml:space="preserve">Drum brakes. </w:t>
      </w:r>
      <w:r w:rsidRPr="004B61C3">
        <w:t xml:space="preserve">This metal cylinder looks like a drum that is bolted to each end of an axle. The braking mechanism is located inside the drum. To stop, the brake shoes and linings are forced/pushed against the inside of the drum. This causes friction which slows the vehicle and creates heat. When too much heat is created, the brake drum softens and stretches, resulting in the loss of braking power, making it harder, and in some cases, impossible to stop. </w:t>
      </w:r>
    </w:p>
    <w:p w14:paraId="77743A18" w14:textId="77777777" w:rsidR="004B61C3" w:rsidRPr="004B61C3" w:rsidRDefault="004B61C3" w:rsidP="00054992">
      <w:pPr>
        <w:numPr>
          <w:ilvl w:val="1"/>
          <w:numId w:val="172"/>
        </w:numPr>
        <w:spacing w:after="0"/>
      </w:pPr>
      <w:r w:rsidRPr="004B61C3">
        <w:rPr>
          <w:b/>
          <w:bCs/>
        </w:rPr>
        <w:t xml:space="preserve">Disc brakes. </w:t>
      </w:r>
      <w:r w:rsidRPr="004B61C3">
        <w:t xml:space="preserve">Disc brake systems have a fixed disc attached to the inside of the wheel which rotates with the wheel. To stop, the pads and linings are squeezed against the side of the disc which creates friction to stop the vehicle. </w:t>
      </w:r>
    </w:p>
    <w:p w14:paraId="40E5933E" w14:textId="77777777" w:rsidR="004B61C3" w:rsidRPr="004B61C3" w:rsidRDefault="004B61C3" w:rsidP="004B61C3">
      <w:pPr>
        <w:spacing w:after="0"/>
      </w:pPr>
      <w:r w:rsidRPr="004B61C3">
        <w:t> </w:t>
      </w:r>
    </w:p>
    <w:p w14:paraId="424E9A59" w14:textId="77777777" w:rsidR="004B61C3" w:rsidRPr="004B61C3" w:rsidRDefault="004B61C3" w:rsidP="004B61C3">
      <w:pPr>
        <w:spacing w:after="0"/>
      </w:pPr>
      <w:r w:rsidRPr="004B61C3">
        <w:rPr>
          <w:b/>
          <w:bCs/>
        </w:rPr>
        <w:t xml:space="preserve">Emergency brakes </w:t>
      </w:r>
      <w:r w:rsidRPr="004B61C3">
        <w:t>slow down and stop the vehicle when there is a failure in the air system. The red, eight-sided button on the dash controls the emergency brakes on the trailer. The tractor parking brake system doubles as the tractor’s emergency brakes and are controlled by the yellow, diamond</w:t>
      </w:r>
      <w:r w:rsidRPr="004B61C3">
        <w:noBreakHyphen/>
        <w:t xml:space="preserve">shaped button. </w:t>
      </w:r>
    </w:p>
    <w:p w14:paraId="5C842697" w14:textId="77777777" w:rsidR="004B61C3" w:rsidRPr="004B61C3" w:rsidRDefault="004B61C3" w:rsidP="004B61C3">
      <w:pPr>
        <w:spacing w:after="0"/>
      </w:pPr>
      <w:r w:rsidRPr="004B61C3">
        <w:rPr>
          <w:b/>
          <w:bCs/>
        </w:rPr>
        <w:t xml:space="preserve">Parking brakes </w:t>
      </w:r>
      <w:r w:rsidRPr="004B61C3">
        <w:t>prevent vehicle movement when parked. The yellow, diamond</w:t>
      </w:r>
      <w:r w:rsidRPr="004B61C3">
        <w:noBreakHyphen/>
        <w:t>shaped button on the dash controls the parking brakes.  </w:t>
      </w:r>
    </w:p>
    <w:p w14:paraId="54C95C06" w14:textId="77777777" w:rsidR="004B61C3" w:rsidRPr="004B61C3" w:rsidRDefault="004B61C3" w:rsidP="004B61C3">
      <w:pPr>
        <w:spacing w:after="0"/>
      </w:pPr>
      <w:r w:rsidRPr="004B61C3">
        <w:t xml:space="preserve">The emergency and parking brakes in air brake-equipped vehicles use spring </w:t>
      </w:r>
      <w:proofErr w:type="spellStart"/>
      <w:r w:rsidRPr="004B61C3">
        <w:t>brake</w:t>
      </w:r>
      <w:proofErr w:type="spellEnd"/>
      <w:r w:rsidRPr="004B61C3">
        <w:t xml:space="preserve"> chambers. These chambers will not allow the brake to release if there is not enough pressure in the brake system and will cause the brakes to apply if pressure to them is lost (such as the driver applies the parking brake, which drains the air out of them) or falls to low (such as due to a leak). </w:t>
      </w:r>
    </w:p>
    <w:p w14:paraId="43CFFFEC" w14:textId="4BDC44F8" w:rsidR="0095637E" w:rsidRDefault="0095637E" w:rsidP="0095637E">
      <w:pPr>
        <w:spacing w:after="0"/>
      </w:pPr>
    </w:p>
    <w:p w14:paraId="6C0FCC4C" w14:textId="66B02F2B" w:rsidR="004B61C3" w:rsidRPr="004B61C3" w:rsidRDefault="0095637E" w:rsidP="004B61C3">
      <w:pPr>
        <w:spacing w:after="0"/>
      </w:pPr>
      <w:r w:rsidRPr="0095637E">
        <w:rPr>
          <w:b/>
          <w:bCs/>
          <w:i/>
          <w:iCs/>
          <w:u w:val="single"/>
        </w:rPr>
        <w:t>Slide 1</w:t>
      </w:r>
      <w:r>
        <w:rPr>
          <w:b/>
          <w:bCs/>
          <w:i/>
          <w:iCs/>
          <w:u w:val="single"/>
        </w:rPr>
        <w:t>6</w:t>
      </w:r>
      <w:r w:rsidRPr="0095637E">
        <w:rPr>
          <w:b/>
          <w:bCs/>
          <w:i/>
          <w:iCs/>
          <w:u w:val="single"/>
        </w:rPr>
        <w:t>:</w:t>
      </w:r>
      <w:r>
        <w:t xml:space="preserve"> </w:t>
      </w:r>
      <w:r w:rsidR="004B61C3" w:rsidRPr="004B61C3">
        <w:rPr>
          <w:b/>
          <w:bCs/>
        </w:rPr>
        <w:t xml:space="preserve">Wheels </w:t>
      </w:r>
      <w:r w:rsidR="004B61C3">
        <w:rPr>
          <w:b/>
          <w:bCs/>
        </w:rPr>
        <w:t>&amp; Tires</w:t>
      </w:r>
    </w:p>
    <w:p w14:paraId="351D6F54" w14:textId="77777777" w:rsidR="004B61C3" w:rsidRPr="004B61C3" w:rsidRDefault="004B61C3" w:rsidP="004B61C3">
      <w:pPr>
        <w:spacing w:after="0"/>
      </w:pPr>
      <w:r w:rsidRPr="004B61C3">
        <w:t>There are the two types of wheels found on most trucks: </w:t>
      </w:r>
    </w:p>
    <w:p w14:paraId="4544BCC3" w14:textId="77777777" w:rsidR="004B61C3" w:rsidRPr="004B61C3" w:rsidRDefault="004B61C3" w:rsidP="00054992">
      <w:pPr>
        <w:numPr>
          <w:ilvl w:val="1"/>
          <w:numId w:val="173"/>
        </w:numPr>
        <w:spacing w:after="0"/>
      </w:pPr>
      <w:r w:rsidRPr="004B61C3">
        <w:rPr>
          <w:b/>
          <w:bCs/>
        </w:rPr>
        <w:t xml:space="preserve">Spoke wheels </w:t>
      </w:r>
      <w:r w:rsidRPr="004B61C3">
        <w:t xml:space="preserve">are made up of two pieces. One piece is the spokes. The spokes are attached to the hub. The second piece is the rim. Spoke wheels are heavier and more difficult to align and balance. </w:t>
      </w:r>
    </w:p>
    <w:p w14:paraId="790A571C" w14:textId="77777777" w:rsidR="004B61C3" w:rsidRPr="004B61C3" w:rsidRDefault="004B61C3" w:rsidP="00054992">
      <w:pPr>
        <w:numPr>
          <w:ilvl w:val="1"/>
          <w:numId w:val="173"/>
        </w:numPr>
        <w:spacing w:after="0"/>
      </w:pPr>
      <w:r w:rsidRPr="004B61C3">
        <w:rPr>
          <w:b/>
          <w:bCs/>
        </w:rPr>
        <w:t xml:space="preserve">Disc wheels </w:t>
      </w:r>
      <w:r w:rsidRPr="004B61C3">
        <w:t xml:space="preserve">are made of aluminum or steel. They are easier to align because they are fastened to the hub using lug studs that are on the hub and lug holes in the rim (much like a car wheel). </w:t>
      </w:r>
    </w:p>
    <w:p w14:paraId="1CBCB7F2" w14:textId="77777777" w:rsidR="004B61C3" w:rsidRPr="004B61C3" w:rsidRDefault="004B61C3" w:rsidP="004B61C3">
      <w:pPr>
        <w:spacing w:after="0"/>
      </w:pPr>
      <w:r w:rsidRPr="004B61C3">
        <w:t> </w:t>
      </w:r>
    </w:p>
    <w:p w14:paraId="0EE9929D" w14:textId="77777777" w:rsidR="004B61C3" w:rsidRPr="004B61C3" w:rsidRDefault="004B61C3" w:rsidP="004B61C3">
      <w:pPr>
        <w:spacing w:after="0"/>
      </w:pPr>
      <w:r w:rsidRPr="004B61C3">
        <w:t>There are two types of wheel mounting systems used on most trucks: </w:t>
      </w:r>
    </w:p>
    <w:p w14:paraId="31AA4064" w14:textId="77777777" w:rsidR="004B61C3" w:rsidRPr="004B61C3" w:rsidRDefault="004B61C3" w:rsidP="00054992">
      <w:pPr>
        <w:numPr>
          <w:ilvl w:val="1"/>
          <w:numId w:val="174"/>
        </w:numPr>
        <w:spacing w:after="0"/>
      </w:pPr>
      <w:r w:rsidRPr="004B61C3">
        <w:rPr>
          <w:b/>
          <w:bCs/>
        </w:rPr>
        <w:t xml:space="preserve">Stud piloted </w:t>
      </w:r>
      <w:r w:rsidRPr="004B61C3">
        <w:t xml:space="preserve">mounting systems use the studs on the wheel hub to guide and center the wheel. </w:t>
      </w:r>
    </w:p>
    <w:p w14:paraId="6B750E5F" w14:textId="77777777" w:rsidR="004B61C3" w:rsidRPr="004B61C3" w:rsidRDefault="004B61C3" w:rsidP="00054992">
      <w:pPr>
        <w:numPr>
          <w:ilvl w:val="1"/>
          <w:numId w:val="174"/>
        </w:numPr>
        <w:spacing w:after="0"/>
      </w:pPr>
      <w:r w:rsidRPr="004B61C3">
        <w:rPr>
          <w:b/>
          <w:bCs/>
        </w:rPr>
        <w:t xml:space="preserve">Hub piloted </w:t>
      </w:r>
      <w:r w:rsidRPr="004B61C3">
        <w:t>mounting systems use the wheel hub to guide and center the wheel.  </w:t>
      </w:r>
    </w:p>
    <w:p w14:paraId="04B54EBF" w14:textId="77777777" w:rsidR="004B61C3" w:rsidRPr="004B61C3" w:rsidRDefault="004B61C3" w:rsidP="004B61C3">
      <w:pPr>
        <w:spacing w:after="0"/>
      </w:pPr>
      <w:r w:rsidRPr="004B61C3">
        <w:t> </w:t>
      </w:r>
    </w:p>
    <w:p w14:paraId="3A9AAF28" w14:textId="77777777" w:rsidR="004B61C3" w:rsidRPr="004B61C3" w:rsidRDefault="004B61C3" w:rsidP="004B61C3">
      <w:pPr>
        <w:spacing w:after="0"/>
      </w:pPr>
      <w:r w:rsidRPr="004B61C3">
        <w:t>The wheels are fastened by either ball-seat nuts or flange nuts.</w:t>
      </w:r>
    </w:p>
    <w:p w14:paraId="37B5EB90" w14:textId="77777777" w:rsidR="004B61C3" w:rsidRDefault="004B61C3" w:rsidP="0095637E">
      <w:pPr>
        <w:spacing w:after="0"/>
        <w:rPr>
          <w:b/>
          <w:bCs/>
          <w:i/>
          <w:iCs/>
          <w:u w:val="single"/>
        </w:rPr>
      </w:pPr>
    </w:p>
    <w:p w14:paraId="5B02F06D" w14:textId="77777777" w:rsidR="004B61C3" w:rsidRPr="004B61C3" w:rsidRDefault="0095637E" w:rsidP="004B61C3">
      <w:pPr>
        <w:spacing w:after="0"/>
      </w:pPr>
      <w:r w:rsidRPr="0095637E">
        <w:rPr>
          <w:b/>
          <w:bCs/>
          <w:i/>
          <w:iCs/>
          <w:u w:val="single"/>
        </w:rPr>
        <w:t>Slide 1</w:t>
      </w:r>
      <w:r>
        <w:rPr>
          <w:b/>
          <w:bCs/>
          <w:i/>
          <w:iCs/>
          <w:u w:val="single"/>
        </w:rPr>
        <w:t>7</w:t>
      </w:r>
      <w:r w:rsidRPr="0095637E">
        <w:rPr>
          <w:b/>
          <w:bCs/>
          <w:i/>
          <w:iCs/>
          <w:u w:val="single"/>
        </w:rPr>
        <w:t>:</w:t>
      </w:r>
      <w:r>
        <w:t xml:space="preserve"> </w:t>
      </w:r>
      <w:r w:rsidR="004B61C3" w:rsidRPr="004B61C3">
        <w:rPr>
          <w:b/>
          <w:bCs/>
        </w:rPr>
        <w:t xml:space="preserve">Tires </w:t>
      </w:r>
    </w:p>
    <w:p w14:paraId="1ACE7C96" w14:textId="77777777" w:rsidR="004B61C3" w:rsidRPr="004B61C3" w:rsidRDefault="004B61C3" w:rsidP="004B61C3">
      <w:pPr>
        <w:spacing w:after="0"/>
      </w:pPr>
      <w:r w:rsidRPr="004B61C3">
        <w:t>There are three types of tires used on most trucks: </w:t>
      </w:r>
    </w:p>
    <w:p w14:paraId="7E8E4B0C" w14:textId="77777777" w:rsidR="004B61C3" w:rsidRPr="004B61C3" w:rsidRDefault="004B61C3" w:rsidP="00054992">
      <w:pPr>
        <w:numPr>
          <w:ilvl w:val="1"/>
          <w:numId w:val="175"/>
        </w:numPr>
        <w:spacing w:after="0"/>
      </w:pPr>
      <w:r w:rsidRPr="004B61C3">
        <w:rPr>
          <w:b/>
          <w:bCs/>
        </w:rPr>
        <w:t xml:space="preserve">Radial tires. </w:t>
      </w:r>
      <w:r w:rsidRPr="004B61C3">
        <w:t xml:space="preserve">The body ply cords on radial tires run around the tire perpendicular to the tread. Radial tires also have belt plies that run circumferentially around the tire, under the tread. This type of tire construction allows for better traction and fuel mileage. </w:t>
      </w:r>
    </w:p>
    <w:p w14:paraId="33E21348" w14:textId="77777777" w:rsidR="004B61C3" w:rsidRPr="004B61C3" w:rsidRDefault="004B61C3" w:rsidP="004B61C3">
      <w:pPr>
        <w:spacing w:after="0"/>
      </w:pPr>
      <w:r w:rsidRPr="004B61C3">
        <w:t xml:space="preserve">The tread on radial tires lasts 40 to 100 percent longer than other types of tires because when the surface area of radials comes in contact with the road, they have greater traction while creating less friction and less heat. This gives your vehicle greater fuel mileage and better performance. </w:t>
      </w:r>
    </w:p>
    <w:p w14:paraId="030A77D1" w14:textId="77777777" w:rsidR="004B61C3" w:rsidRPr="004B61C3" w:rsidRDefault="004B61C3" w:rsidP="00054992">
      <w:pPr>
        <w:numPr>
          <w:ilvl w:val="1"/>
          <w:numId w:val="176"/>
        </w:numPr>
        <w:spacing w:after="0"/>
      </w:pPr>
      <w:r w:rsidRPr="004B61C3">
        <w:rPr>
          <w:b/>
          <w:bCs/>
        </w:rPr>
        <w:t xml:space="preserve">Bias ply tires. </w:t>
      </w:r>
      <w:r w:rsidRPr="004B61C3">
        <w:t xml:space="preserve">The body ply cords on bias ply tires run diagonal across the tire. The tire may also have breakers or narrow plies under the tread. While bias ply tires wear faster than radial tires and reduce the vehicle’s fuel mileage, they are a tougher tire and are used in special applications where tire damage or wear from severe service are a concern. </w:t>
      </w:r>
    </w:p>
    <w:p w14:paraId="43A34B6B" w14:textId="77777777" w:rsidR="004B61C3" w:rsidRPr="004B61C3" w:rsidRDefault="004B61C3" w:rsidP="00054992">
      <w:pPr>
        <w:numPr>
          <w:ilvl w:val="1"/>
          <w:numId w:val="176"/>
        </w:numPr>
        <w:spacing w:after="0"/>
      </w:pPr>
      <w:r w:rsidRPr="004B61C3">
        <w:rPr>
          <w:b/>
          <w:bCs/>
        </w:rPr>
        <w:t xml:space="preserve">Belted bias tires. </w:t>
      </w:r>
      <w:r w:rsidRPr="004B61C3">
        <w:t xml:space="preserve">The body ply cords on belted bias tires run diagonal across the tread and belted plies run circumferentially around the tire under the tread. The belts on this tire are of heavier construction. </w:t>
      </w:r>
    </w:p>
    <w:p w14:paraId="334620DC" w14:textId="6A910E14" w:rsidR="0095637E" w:rsidRDefault="0095637E" w:rsidP="0095637E">
      <w:pPr>
        <w:spacing w:after="0"/>
      </w:pPr>
    </w:p>
    <w:p w14:paraId="18A0F5FC" w14:textId="77777777" w:rsidR="004B61C3" w:rsidRPr="004B61C3" w:rsidRDefault="0095637E" w:rsidP="004B61C3">
      <w:pPr>
        <w:spacing w:after="0"/>
      </w:pPr>
      <w:r w:rsidRPr="0095637E">
        <w:rPr>
          <w:b/>
          <w:bCs/>
          <w:i/>
          <w:iCs/>
          <w:u w:val="single"/>
        </w:rPr>
        <w:t>Slide 1</w:t>
      </w:r>
      <w:r>
        <w:rPr>
          <w:b/>
          <w:bCs/>
          <w:i/>
          <w:iCs/>
          <w:u w:val="single"/>
        </w:rPr>
        <w:t>8</w:t>
      </w:r>
      <w:r w:rsidRPr="0095637E">
        <w:rPr>
          <w:b/>
          <w:bCs/>
          <w:i/>
          <w:iCs/>
          <w:u w:val="single"/>
        </w:rPr>
        <w:t>:</w:t>
      </w:r>
      <w:r>
        <w:t xml:space="preserve"> </w:t>
      </w:r>
      <w:r w:rsidR="004B61C3" w:rsidRPr="004B61C3">
        <w:rPr>
          <w:b/>
          <w:bCs/>
        </w:rPr>
        <w:t>Proper Tire Inflation and Care</w:t>
      </w:r>
    </w:p>
    <w:p w14:paraId="7209947E" w14:textId="77777777" w:rsidR="004B61C3" w:rsidRPr="004B61C3" w:rsidRDefault="004B61C3" w:rsidP="004B61C3">
      <w:pPr>
        <w:spacing w:after="0"/>
      </w:pPr>
      <w:r w:rsidRPr="004B61C3">
        <w:t xml:space="preserve">Proper tire inflation has many benefits including increased fuel efficiency, a smoother ride, and a reduced chance of blow out or tire fire. Inspect your tires often and check the pressure with a tire gauge. Refer to the manufacturer’s specifications for correct pressure. </w:t>
      </w:r>
    </w:p>
    <w:p w14:paraId="74929EB4" w14:textId="77777777" w:rsidR="004B61C3" w:rsidRPr="004B61C3" w:rsidRDefault="004B61C3" w:rsidP="004B61C3">
      <w:pPr>
        <w:spacing w:after="0"/>
      </w:pPr>
      <w:r w:rsidRPr="004B61C3">
        <w:t> </w:t>
      </w:r>
    </w:p>
    <w:p w14:paraId="37DF6630" w14:textId="77777777" w:rsidR="004B61C3" w:rsidRPr="004B61C3" w:rsidRDefault="004B61C3" w:rsidP="004B61C3">
      <w:pPr>
        <w:spacing w:after="0"/>
      </w:pPr>
      <w:r w:rsidRPr="004B61C3">
        <w:t xml:space="preserve">When inflating a tire, keep in mind the maximum pressure for the load you are carrying, making sure you do not exceed the rim or wheel rating. </w:t>
      </w:r>
    </w:p>
    <w:p w14:paraId="10601097" w14:textId="77777777" w:rsidR="004B61C3" w:rsidRPr="004B61C3" w:rsidRDefault="004B61C3" w:rsidP="004B61C3">
      <w:pPr>
        <w:spacing w:after="0"/>
      </w:pPr>
      <w:r w:rsidRPr="004B61C3">
        <w:t> </w:t>
      </w:r>
    </w:p>
    <w:p w14:paraId="50691977" w14:textId="77777777" w:rsidR="004B61C3" w:rsidRPr="004B61C3" w:rsidRDefault="004B61C3" w:rsidP="004B61C3">
      <w:pPr>
        <w:spacing w:after="0"/>
      </w:pPr>
      <w:r w:rsidRPr="004B61C3">
        <w:t xml:space="preserve">During regular operation of your vehicle, the pressure of the tires should increase, as the tires get warmer. Expect increases of 10-15 psi. Greater increases, which can create an abnormal amount of heat, may indicate under inflation, excessive speed, and/or incorrect tire size. If this happens, you should stop, investigate, and correct the problem. </w:t>
      </w:r>
    </w:p>
    <w:p w14:paraId="6B02D54D" w14:textId="77777777" w:rsidR="004B61C3" w:rsidRPr="004B61C3" w:rsidRDefault="004B61C3" w:rsidP="004B61C3">
      <w:pPr>
        <w:spacing w:after="0"/>
      </w:pPr>
      <w:r w:rsidRPr="004B61C3">
        <w:t> </w:t>
      </w:r>
    </w:p>
    <w:p w14:paraId="66BDDA77" w14:textId="77777777" w:rsidR="004B61C3" w:rsidRPr="004B61C3" w:rsidRDefault="004B61C3" w:rsidP="004B61C3">
      <w:pPr>
        <w:spacing w:after="0"/>
      </w:pPr>
      <w:r w:rsidRPr="004B61C3">
        <w:rPr>
          <w:b/>
          <w:bCs/>
        </w:rPr>
        <w:t xml:space="preserve">Underinflation </w:t>
      </w:r>
      <w:r w:rsidRPr="004B61C3">
        <w:t>— When a tire is underinflated, the following can happen: </w:t>
      </w:r>
    </w:p>
    <w:p w14:paraId="1C72EBDD" w14:textId="77777777" w:rsidR="004B61C3" w:rsidRPr="004B61C3" w:rsidRDefault="004B61C3" w:rsidP="00054992">
      <w:pPr>
        <w:numPr>
          <w:ilvl w:val="1"/>
          <w:numId w:val="177"/>
        </w:numPr>
        <w:spacing w:after="0"/>
      </w:pPr>
      <w:r w:rsidRPr="004B61C3">
        <w:t xml:space="preserve">The tread wears down more quickly </w:t>
      </w:r>
    </w:p>
    <w:p w14:paraId="7FCF2E96" w14:textId="77777777" w:rsidR="004B61C3" w:rsidRPr="004B61C3" w:rsidRDefault="004B61C3" w:rsidP="00054992">
      <w:pPr>
        <w:numPr>
          <w:ilvl w:val="1"/>
          <w:numId w:val="177"/>
        </w:numPr>
        <w:spacing w:after="0"/>
      </w:pPr>
      <w:r w:rsidRPr="004B61C3">
        <w:t xml:space="preserve">The temperature within the tire increases, possibly causing the separation of the tread from the body or belt ply </w:t>
      </w:r>
    </w:p>
    <w:p w14:paraId="4A3B1E43" w14:textId="77777777" w:rsidR="004B61C3" w:rsidRPr="004B61C3" w:rsidRDefault="004B61C3" w:rsidP="00054992">
      <w:pPr>
        <w:numPr>
          <w:ilvl w:val="1"/>
          <w:numId w:val="177"/>
        </w:numPr>
        <w:spacing w:after="0"/>
      </w:pPr>
      <w:r w:rsidRPr="004B61C3">
        <w:t xml:space="preserve">Deflation can occur, weakening the tire’s body cords, potentially causing a blowout </w:t>
      </w:r>
    </w:p>
    <w:p w14:paraId="28685167" w14:textId="69E1E6F6" w:rsidR="004B61C3" w:rsidRPr="004B61C3" w:rsidRDefault="004B61C3" w:rsidP="004B61C3">
      <w:pPr>
        <w:spacing w:after="0"/>
      </w:pPr>
      <w:r w:rsidRPr="004B61C3">
        <w:t> If you operate duals and one is underinflated (or flat) a fire can start. This occurs because:</w:t>
      </w:r>
    </w:p>
    <w:p w14:paraId="45079716" w14:textId="77777777" w:rsidR="004B61C3" w:rsidRPr="004B61C3" w:rsidRDefault="004B61C3" w:rsidP="00054992">
      <w:pPr>
        <w:numPr>
          <w:ilvl w:val="1"/>
          <w:numId w:val="178"/>
        </w:numPr>
        <w:spacing w:after="0"/>
      </w:pPr>
      <w:r w:rsidRPr="004B61C3">
        <w:t xml:space="preserve">The flat tire flexes into the other tire and/or </w:t>
      </w:r>
    </w:p>
    <w:p w14:paraId="4F3C0973" w14:textId="77777777" w:rsidR="004B61C3" w:rsidRPr="004B61C3" w:rsidRDefault="004B61C3" w:rsidP="00054992">
      <w:pPr>
        <w:numPr>
          <w:ilvl w:val="1"/>
          <w:numId w:val="178"/>
        </w:numPr>
        <w:spacing w:after="0"/>
      </w:pPr>
      <w:r w:rsidRPr="004B61C3">
        <w:t>The remaining tire is carrying the load intended for two tires</w:t>
      </w:r>
    </w:p>
    <w:p w14:paraId="4D434E2E" w14:textId="77777777" w:rsidR="004B61C3" w:rsidRPr="004B61C3" w:rsidRDefault="004B61C3" w:rsidP="004B61C3">
      <w:pPr>
        <w:spacing w:after="0"/>
      </w:pPr>
      <w:r w:rsidRPr="004B61C3">
        <w:t> </w:t>
      </w:r>
    </w:p>
    <w:p w14:paraId="2A1B068A" w14:textId="77777777" w:rsidR="004B61C3" w:rsidRPr="004B61C3" w:rsidRDefault="004B61C3" w:rsidP="004B61C3">
      <w:pPr>
        <w:spacing w:after="0"/>
      </w:pPr>
      <w:r w:rsidRPr="004B61C3">
        <w:rPr>
          <w:b/>
          <w:bCs/>
        </w:rPr>
        <w:t xml:space="preserve">Overinflation. </w:t>
      </w:r>
      <w:r w:rsidRPr="004B61C3">
        <w:t xml:space="preserve">An overinflated tire becomes rigid, making it easier for the tire to be cut or punctured by objects on the road. Overinflation also makes the ride less smooth, as the tires are unable to absorb shock. </w:t>
      </w:r>
    </w:p>
    <w:p w14:paraId="69D6AF14" w14:textId="77777777" w:rsidR="004B61C3" w:rsidRPr="004B61C3" w:rsidRDefault="004B61C3" w:rsidP="004B61C3">
      <w:pPr>
        <w:spacing w:after="0"/>
      </w:pPr>
      <w:r w:rsidRPr="004B61C3">
        <w:rPr>
          <w:b/>
          <w:bCs/>
        </w:rPr>
        <w:t xml:space="preserve">Tire care. </w:t>
      </w:r>
      <w:r w:rsidRPr="004B61C3">
        <w:t xml:space="preserve">Tires should be rotated periodically based on manufacturer recommendations. This will help in evenly distributing wear. </w:t>
      </w:r>
    </w:p>
    <w:p w14:paraId="6C076F06" w14:textId="77777777" w:rsidR="004B61C3" w:rsidRPr="004B61C3" w:rsidRDefault="004B61C3" w:rsidP="004B61C3">
      <w:pPr>
        <w:spacing w:after="0"/>
      </w:pPr>
      <w:r w:rsidRPr="004B61C3">
        <w:t>As well as being a good, safe practice, inspecting tires is required by the Federal Motor Carrier Safety Regulations (FMCSRs). Section 392.7 states a driver must be satisfied that certain vehicle parts and accessories are in good working condition prior to driving the vehicle. This includes tires.  </w:t>
      </w:r>
    </w:p>
    <w:p w14:paraId="743B346F" w14:textId="77777777" w:rsidR="004B61C3" w:rsidRPr="004B61C3" w:rsidRDefault="004B61C3" w:rsidP="004B61C3">
      <w:pPr>
        <w:spacing w:after="0"/>
      </w:pPr>
      <w:r w:rsidRPr="004B61C3">
        <w:t xml:space="preserve">Appropriate tire condition and tread depth is also addressed in the FMCSRs. Section 393.75 states you may not drive your vehicle if a tire has any of the defects listed below: </w:t>
      </w:r>
    </w:p>
    <w:p w14:paraId="1E577EE3" w14:textId="77777777" w:rsidR="004B61C3" w:rsidRPr="004B61C3" w:rsidRDefault="004B61C3" w:rsidP="00054992">
      <w:pPr>
        <w:numPr>
          <w:ilvl w:val="1"/>
          <w:numId w:val="179"/>
        </w:numPr>
        <w:spacing w:after="0"/>
      </w:pPr>
      <w:r w:rsidRPr="004B61C3">
        <w:t xml:space="preserve">Body ply or belt material exposed through the tread or sidewall </w:t>
      </w:r>
    </w:p>
    <w:p w14:paraId="1DAB87FC" w14:textId="77777777" w:rsidR="004B61C3" w:rsidRPr="004B61C3" w:rsidRDefault="004B61C3" w:rsidP="00054992">
      <w:pPr>
        <w:numPr>
          <w:ilvl w:val="1"/>
          <w:numId w:val="179"/>
        </w:numPr>
        <w:spacing w:after="0"/>
      </w:pPr>
      <w:r w:rsidRPr="004B61C3">
        <w:t xml:space="preserve">Any tread or sidewall separation </w:t>
      </w:r>
    </w:p>
    <w:p w14:paraId="588C86E4" w14:textId="77777777" w:rsidR="004B61C3" w:rsidRPr="004B61C3" w:rsidRDefault="004B61C3" w:rsidP="00054992">
      <w:pPr>
        <w:numPr>
          <w:ilvl w:val="1"/>
          <w:numId w:val="179"/>
        </w:numPr>
        <w:spacing w:after="0"/>
      </w:pPr>
      <w:r w:rsidRPr="004B61C3">
        <w:t xml:space="preserve">The tire is flat or has an audible leak, or </w:t>
      </w:r>
    </w:p>
    <w:p w14:paraId="221FC973" w14:textId="77777777" w:rsidR="004B61C3" w:rsidRPr="004B61C3" w:rsidRDefault="004B61C3" w:rsidP="00054992">
      <w:pPr>
        <w:numPr>
          <w:ilvl w:val="1"/>
          <w:numId w:val="179"/>
        </w:numPr>
        <w:spacing w:after="0"/>
      </w:pPr>
      <w:r w:rsidRPr="004B61C3">
        <w:t xml:space="preserve">The tire has a cut that exposes the ply or belt material </w:t>
      </w:r>
    </w:p>
    <w:p w14:paraId="387FF47B" w14:textId="77777777" w:rsidR="004B61C3" w:rsidRPr="004B61C3" w:rsidRDefault="004B61C3" w:rsidP="004B61C3">
      <w:pPr>
        <w:spacing w:after="0"/>
      </w:pPr>
      <w:r w:rsidRPr="004B61C3">
        <w:t> </w:t>
      </w:r>
    </w:p>
    <w:p w14:paraId="1FD2D2E6" w14:textId="77777777" w:rsidR="004B61C3" w:rsidRPr="004B61C3" w:rsidRDefault="004B61C3" w:rsidP="004B61C3">
      <w:pPr>
        <w:spacing w:after="0"/>
      </w:pPr>
      <w:r w:rsidRPr="004B61C3">
        <w:t>Section 393.75 also states any tire on the front wheels must have a tread groove pattern depth of at least 4/32 of an inch when measured at any point on a major tread groove. All other tires must have a tread groove pattern depth of at least 2/32 of an inch when measured in a major tread groove.</w:t>
      </w:r>
    </w:p>
    <w:p w14:paraId="75F18E94" w14:textId="77777777" w:rsidR="004B61C3" w:rsidRPr="004B61C3" w:rsidRDefault="004B61C3" w:rsidP="004B61C3">
      <w:pPr>
        <w:spacing w:after="0"/>
      </w:pPr>
      <w:r w:rsidRPr="004B61C3">
        <w:t> </w:t>
      </w:r>
    </w:p>
    <w:p w14:paraId="4EF7B97A" w14:textId="77777777" w:rsidR="004B61C3" w:rsidRPr="004B61C3" w:rsidRDefault="004B61C3" w:rsidP="004B61C3">
      <w:pPr>
        <w:spacing w:after="0"/>
      </w:pPr>
      <w:r w:rsidRPr="004B61C3">
        <w:rPr>
          <w:b/>
          <w:bCs/>
        </w:rPr>
        <w:t>Matching and spacing of duals</w:t>
      </w:r>
      <w:r w:rsidRPr="004B61C3">
        <w:t xml:space="preserve">—If two tires of differing diameters are positioned together, the larger tire will begin to overheat and bulge out at the sides due to taking on more of the load. The smaller tire will wear irregularly because it doesn’t have proper contact with the road, possibly causing the tread to separate. If the larger tire bulges too far, it will begin to touch the other tire, increasing friction and heat between the two, which can cause a blowout in one or both of the tires. </w:t>
      </w:r>
    </w:p>
    <w:p w14:paraId="109364F3" w14:textId="77777777" w:rsidR="004B61C3" w:rsidRPr="004B61C3" w:rsidRDefault="004B61C3" w:rsidP="004B61C3">
      <w:pPr>
        <w:spacing w:after="0"/>
      </w:pPr>
      <w:r w:rsidRPr="004B61C3">
        <w:t xml:space="preserve">To be on the safe side, allow no more than ¼ inch difference between the diameters, no matter what the tire size. Also keep the spacing between the tires at the recommended distance to prevent the tires from touching — creating a heat build-up. </w:t>
      </w:r>
    </w:p>
    <w:p w14:paraId="24675EA8" w14:textId="019479C6" w:rsidR="0095637E" w:rsidRDefault="0095637E" w:rsidP="0095637E">
      <w:pPr>
        <w:spacing w:after="0"/>
      </w:pPr>
    </w:p>
    <w:p w14:paraId="55CB6911" w14:textId="77777777" w:rsidR="004B61C3" w:rsidRPr="004B61C3" w:rsidRDefault="0095637E" w:rsidP="004B61C3">
      <w:pPr>
        <w:spacing w:after="0"/>
      </w:pPr>
      <w:r w:rsidRPr="0095637E">
        <w:rPr>
          <w:b/>
          <w:bCs/>
          <w:i/>
          <w:iCs/>
          <w:u w:val="single"/>
        </w:rPr>
        <w:t>Slide 1</w:t>
      </w:r>
      <w:r>
        <w:rPr>
          <w:b/>
          <w:bCs/>
          <w:i/>
          <w:iCs/>
          <w:u w:val="single"/>
        </w:rPr>
        <w:t>9</w:t>
      </w:r>
      <w:r w:rsidRPr="0095637E">
        <w:rPr>
          <w:b/>
          <w:bCs/>
          <w:i/>
          <w:iCs/>
          <w:u w:val="single"/>
        </w:rPr>
        <w:t>:</w:t>
      </w:r>
      <w:r>
        <w:t xml:space="preserve"> </w:t>
      </w:r>
      <w:r w:rsidR="004B61C3" w:rsidRPr="004B61C3">
        <w:rPr>
          <w:b/>
          <w:bCs/>
        </w:rPr>
        <w:t>Steering System</w:t>
      </w:r>
    </w:p>
    <w:p w14:paraId="778A9D98" w14:textId="77777777" w:rsidR="004B61C3" w:rsidRPr="004B61C3" w:rsidRDefault="004B61C3" w:rsidP="004B61C3">
      <w:pPr>
        <w:spacing w:after="0"/>
      </w:pPr>
      <w:r w:rsidRPr="004B61C3">
        <w:t>The steering system is what gives you directional control of your vehicle. The components that make up the steering system include:  </w:t>
      </w:r>
    </w:p>
    <w:p w14:paraId="1BCCCA0E" w14:textId="77777777" w:rsidR="004B61C3" w:rsidRPr="004B61C3" w:rsidRDefault="004B61C3" w:rsidP="00054992">
      <w:pPr>
        <w:numPr>
          <w:ilvl w:val="1"/>
          <w:numId w:val="180"/>
        </w:numPr>
        <w:spacing w:after="0"/>
      </w:pPr>
      <w:r w:rsidRPr="004B61C3">
        <w:rPr>
          <w:b/>
          <w:bCs/>
        </w:rPr>
        <w:t xml:space="preserve">Steering wheel. </w:t>
      </w:r>
      <w:r w:rsidRPr="004B61C3">
        <w:t xml:space="preserve">The steering wheel controls the direction of the vehicle. It is connected to and turns the steering shaft. </w:t>
      </w:r>
    </w:p>
    <w:p w14:paraId="1A703C0D" w14:textId="77777777" w:rsidR="004B61C3" w:rsidRPr="004B61C3" w:rsidRDefault="004B61C3" w:rsidP="00054992">
      <w:pPr>
        <w:numPr>
          <w:ilvl w:val="1"/>
          <w:numId w:val="180"/>
        </w:numPr>
        <w:spacing w:after="0"/>
      </w:pPr>
      <w:r w:rsidRPr="004B61C3">
        <w:rPr>
          <w:b/>
          <w:bCs/>
        </w:rPr>
        <w:t xml:space="preserve">Steering shaft. </w:t>
      </w:r>
      <w:r w:rsidRPr="004B61C3">
        <w:t xml:space="preserve">The steering shaft connects the steering wheel to the steering gear box. </w:t>
      </w:r>
    </w:p>
    <w:p w14:paraId="5EBC84B4" w14:textId="77777777" w:rsidR="004B61C3" w:rsidRPr="004B61C3" w:rsidRDefault="004B61C3" w:rsidP="00054992">
      <w:pPr>
        <w:numPr>
          <w:ilvl w:val="1"/>
          <w:numId w:val="180"/>
        </w:numPr>
        <w:spacing w:after="0"/>
      </w:pPr>
      <w:r w:rsidRPr="004B61C3">
        <w:rPr>
          <w:b/>
          <w:bCs/>
        </w:rPr>
        <w:t xml:space="preserve">Gear box. </w:t>
      </w:r>
      <w:r w:rsidRPr="004B61C3">
        <w:t xml:space="preserve">The gear box transfers the turning of the steering shaft to the Pitman arm. </w:t>
      </w:r>
    </w:p>
    <w:p w14:paraId="013BE043" w14:textId="77777777" w:rsidR="004B61C3" w:rsidRPr="004B61C3" w:rsidRDefault="004B61C3" w:rsidP="00054992">
      <w:pPr>
        <w:numPr>
          <w:ilvl w:val="1"/>
          <w:numId w:val="180"/>
        </w:numPr>
        <w:spacing w:after="0"/>
      </w:pPr>
      <w:r w:rsidRPr="004B61C3">
        <w:rPr>
          <w:b/>
          <w:bCs/>
        </w:rPr>
        <w:t xml:space="preserve">Pitman arm. </w:t>
      </w:r>
      <w:r w:rsidRPr="004B61C3">
        <w:t xml:space="preserve">This component is connected to the steering gear box and moves the drag link. </w:t>
      </w:r>
    </w:p>
    <w:p w14:paraId="711708E8" w14:textId="77777777" w:rsidR="004B61C3" w:rsidRPr="004B61C3" w:rsidRDefault="004B61C3" w:rsidP="00054992">
      <w:pPr>
        <w:numPr>
          <w:ilvl w:val="1"/>
          <w:numId w:val="180"/>
        </w:numPr>
        <w:spacing w:after="0"/>
      </w:pPr>
      <w:r w:rsidRPr="004B61C3">
        <w:rPr>
          <w:b/>
          <w:bCs/>
        </w:rPr>
        <w:t xml:space="preserve">Drag link. </w:t>
      </w:r>
      <w:r w:rsidRPr="004B61C3">
        <w:t xml:space="preserve">The drag link transfers movement from the Pitman arm to the left steering arm. </w:t>
      </w:r>
    </w:p>
    <w:p w14:paraId="1BBDB0AF" w14:textId="77777777" w:rsidR="004B61C3" w:rsidRPr="004B61C3" w:rsidRDefault="004B61C3" w:rsidP="00054992">
      <w:pPr>
        <w:numPr>
          <w:ilvl w:val="1"/>
          <w:numId w:val="180"/>
        </w:numPr>
        <w:spacing w:after="0"/>
      </w:pPr>
      <w:r w:rsidRPr="004B61C3">
        <w:rPr>
          <w:b/>
          <w:bCs/>
        </w:rPr>
        <w:t xml:space="preserve">Steering arm. </w:t>
      </w:r>
      <w:r w:rsidRPr="004B61C3">
        <w:t xml:space="preserve">The right side attaches the tie rod to the wheels, the left side attaches to the drag link. </w:t>
      </w:r>
    </w:p>
    <w:p w14:paraId="572FE717" w14:textId="77777777" w:rsidR="004B61C3" w:rsidRPr="004B61C3" w:rsidRDefault="004B61C3" w:rsidP="00054992">
      <w:pPr>
        <w:numPr>
          <w:ilvl w:val="1"/>
          <w:numId w:val="180"/>
        </w:numPr>
        <w:spacing w:after="0"/>
      </w:pPr>
      <w:r w:rsidRPr="004B61C3">
        <w:rPr>
          <w:b/>
          <w:bCs/>
        </w:rPr>
        <w:t xml:space="preserve">Tie rod. </w:t>
      </w:r>
      <w:r w:rsidRPr="004B61C3">
        <w:t xml:space="preserve">The tie rod connects the front wheels to together and adjusts their operating angle. </w:t>
      </w:r>
    </w:p>
    <w:p w14:paraId="63C13C10" w14:textId="77777777" w:rsidR="004B61C3" w:rsidRPr="004B61C3" w:rsidRDefault="004B61C3" w:rsidP="004B61C3">
      <w:pPr>
        <w:spacing w:after="0"/>
      </w:pPr>
      <w:r w:rsidRPr="004B61C3">
        <w:t> </w:t>
      </w:r>
    </w:p>
    <w:p w14:paraId="072A226F" w14:textId="77777777" w:rsidR="004B61C3" w:rsidRPr="004B61C3" w:rsidRDefault="004B61C3" w:rsidP="004B61C3">
      <w:pPr>
        <w:spacing w:after="0"/>
      </w:pPr>
      <w:r w:rsidRPr="004B61C3">
        <w:t>All of the parts listed must be correctly aligned. Incorrect alignment can cause difficulty in steering and improper tire wear.</w:t>
      </w:r>
    </w:p>
    <w:p w14:paraId="499FFB8B" w14:textId="77777777" w:rsidR="004B61C3" w:rsidRDefault="004B61C3" w:rsidP="0095637E">
      <w:pPr>
        <w:spacing w:after="0"/>
        <w:rPr>
          <w:b/>
          <w:bCs/>
          <w:i/>
          <w:iCs/>
          <w:u w:val="single"/>
        </w:rPr>
      </w:pPr>
    </w:p>
    <w:p w14:paraId="7886F763" w14:textId="77777777" w:rsidR="004B61C3" w:rsidRDefault="004B61C3" w:rsidP="004B61C3">
      <w:pPr>
        <w:rPr>
          <w:b/>
          <w:bCs/>
          <w:i/>
          <w:iCs/>
          <w:u w:val="single"/>
        </w:rPr>
      </w:pPr>
    </w:p>
    <w:p w14:paraId="251612A5" w14:textId="77777777" w:rsidR="004B61C3" w:rsidRDefault="004B61C3" w:rsidP="004B61C3">
      <w:pPr>
        <w:rPr>
          <w:b/>
          <w:bCs/>
          <w:i/>
          <w:iCs/>
          <w:u w:val="single"/>
        </w:rPr>
      </w:pPr>
    </w:p>
    <w:p w14:paraId="06C35AB3" w14:textId="6CCD8FE4" w:rsidR="004B61C3" w:rsidRPr="004B61C3" w:rsidRDefault="0095637E" w:rsidP="004B61C3">
      <w:pPr>
        <w:spacing w:after="0"/>
      </w:pPr>
      <w:r w:rsidRPr="0095637E">
        <w:rPr>
          <w:b/>
          <w:bCs/>
          <w:i/>
          <w:iCs/>
          <w:u w:val="single"/>
        </w:rPr>
        <w:t xml:space="preserve">Slide </w:t>
      </w:r>
      <w:r>
        <w:rPr>
          <w:b/>
          <w:bCs/>
          <w:i/>
          <w:iCs/>
          <w:u w:val="single"/>
        </w:rPr>
        <w:t>20</w:t>
      </w:r>
      <w:r w:rsidRPr="0095637E">
        <w:rPr>
          <w:b/>
          <w:bCs/>
          <w:i/>
          <w:iCs/>
          <w:u w:val="single"/>
        </w:rPr>
        <w:t>:</w:t>
      </w:r>
      <w:r>
        <w:t xml:space="preserve"> </w:t>
      </w:r>
      <w:r w:rsidR="004B61C3" w:rsidRPr="004B61C3">
        <w:rPr>
          <w:b/>
          <w:bCs/>
        </w:rPr>
        <w:t>Diagnosing Malfunctions</w:t>
      </w:r>
    </w:p>
    <w:p w14:paraId="0F7B2D44" w14:textId="77777777" w:rsidR="004B61C3" w:rsidRPr="004B61C3" w:rsidRDefault="004B61C3" w:rsidP="004B61C3">
      <w:pPr>
        <w:spacing w:after="0"/>
      </w:pPr>
      <w:r w:rsidRPr="004B61C3">
        <w:t xml:space="preserve">You should be aware of your vehicle’s condition at all times. Your ability to spot a potential problem can help in diagnosing a vehicle malfunction. As well as being alert for warning lights and alarms, pay attention to your senses. Sights, sounds, smells, and/or the feel of the vehicle can indicate a potential problem. Report to your company anything that doesn’t seem quite right, and have it checked out. </w:t>
      </w:r>
    </w:p>
    <w:p w14:paraId="038451F0" w14:textId="77777777" w:rsidR="004B61C3" w:rsidRPr="004B61C3" w:rsidRDefault="004B61C3" w:rsidP="00054992">
      <w:pPr>
        <w:pStyle w:val="ListParagraph"/>
        <w:numPr>
          <w:ilvl w:val="0"/>
          <w:numId w:val="181"/>
        </w:numPr>
        <w:spacing w:after="0"/>
      </w:pPr>
      <w:r w:rsidRPr="004B61C3">
        <w:rPr>
          <w:b/>
          <w:bCs/>
        </w:rPr>
        <w:t xml:space="preserve">Sight. </w:t>
      </w:r>
      <w:r w:rsidRPr="004B61C3">
        <w:t xml:space="preserve">Look at your vehicle’s gauges. Know what the proper readings are and what readings indicate a potential problem. Watch for defects in all vehicle components when performing vehicle inspections. </w:t>
      </w:r>
    </w:p>
    <w:p w14:paraId="06481B90" w14:textId="77777777" w:rsidR="004B61C3" w:rsidRPr="004B61C3" w:rsidRDefault="004B61C3" w:rsidP="00054992">
      <w:pPr>
        <w:pStyle w:val="ListParagraph"/>
        <w:numPr>
          <w:ilvl w:val="0"/>
          <w:numId w:val="181"/>
        </w:numPr>
        <w:spacing w:after="0"/>
      </w:pPr>
      <w:r w:rsidRPr="004B61C3">
        <w:rPr>
          <w:b/>
          <w:bCs/>
        </w:rPr>
        <w:t xml:space="preserve">Sound. </w:t>
      </w:r>
      <w:r w:rsidRPr="004B61C3">
        <w:t xml:space="preserve">Listen for unusual or abnormal equipment sounds. Squeaks, squeals, thumps, and rattles can be the first sign of vehicle malfunction. </w:t>
      </w:r>
    </w:p>
    <w:p w14:paraId="17561FB5" w14:textId="77777777" w:rsidR="004B61C3" w:rsidRPr="004B61C3" w:rsidRDefault="004B61C3" w:rsidP="00054992">
      <w:pPr>
        <w:pStyle w:val="ListParagraph"/>
        <w:numPr>
          <w:ilvl w:val="0"/>
          <w:numId w:val="181"/>
        </w:numPr>
        <w:spacing w:after="0"/>
      </w:pPr>
      <w:r w:rsidRPr="004B61C3">
        <w:rPr>
          <w:b/>
          <w:bCs/>
        </w:rPr>
        <w:t xml:space="preserve">Smell. </w:t>
      </w:r>
      <w:r w:rsidRPr="004B61C3">
        <w:t xml:space="preserve">Be aware of unusual smells including burning rubber, hot oil, or fuel. </w:t>
      </w:r>
    </w:p>
    <w:p w14:paraId="5E0B25AA" w14:textId="77777777" w:rsidR="004B61C3" w:rsidRPr="004B61C3" w:rsidRDefault="004B61C3" w:rsidP="00054992">
      <w:pPr>
        <w:pStyle w:val="ListParagraph"/>
        <w:numPr>
          <w:ilvl w:val="0"/>
          <w:numId w:val="181"/>
        </w:numPr>
        <w:spacing w:after="0"/>
      </w:pPr>
      <w:r w:rsidRPr="004B61C3">
        <w:rPr>
          <w:b/>
          <w:bCs/>
        </w:rPr>
        <w:t xml:space="preserve">Feel. </w:t>
      </w:r>
      <w:r w:rsidRPr="004B61C3">
        <w:t xml:space="preserve">Be aware of vibration, swaying, or other movement that isn’t normal for your vehicle. </w:t>
      </w:r>
    </w:p>
    <w:p w14:paraId="6CB0CC76" w14:textId="77777777" w:rsidR="004B61C3" w:rsidRPr="004B61C3" w:rsidRDefault="004B61C3" w:rsidP="00054992">
      <w:pPr>
        <w:pStyle w:val="ListParagraph"/>
        <w:numPr>
          <w:ilvl w:val="0"/>
          <w:numId w:val="181"/>
        </w:numPr>
        <w:spacing w:after="0"/>
      </w:pPr>
      <w:r w:rsidRPr="004B61C3">
        <w:t xml:space="preserve">In many cases, a vehicle will give you clues that there could be a problem. Some things to watch for that may signal a possible problem include inconsistent/erratic gauge readings, unusual sounds (rattling, whining, grinding), or a sharp drop in fuel mileage. </w:t>
      </w:r>
    </w:p>
    <w:p w14:paraId="55A0C5AC" w14:textId="77777777" w:rsidR="004B61C3" w:rsidRPr="004B61C3" w:rsidRDefault="004B61C3" w:rsidP="00054992">
      <w:pPr>
        <w:pStyle w:val="ListParagraph"/>
        <w:numPr>
          <w:ilvl w:val="0"/>
          <w:numId w:val="181"/>
        </w:numPr>
        <w:spacing w:after="0"/>
      </w:pPr>
      <w:r w:rsidRPr="004B61C3">
        <w:t>If you notice a problem, stop your vehicle as soon as practical. If you can, try to identify the source of the problem. If the problem is one you can fix based on your knowledge/experience and company policy, do so. If you cannot fix it, report it to your company. Make sure you include a description of what you observed and how the vehicle acted/responded. Get mechanical help as soon as possible.</w:t>
      </w:r>
    </w:p>
    <w:p w14:paraId="152174E4" w14:textId="77777777" w:rsidR="004B61C3" w:rsidRPr="004B61C3" w:rsidRDefault="0095637E" w:rsidP="004B61C3">
      <w:pPr>
        <w:spacing w:after="0"/>
      </w:pPr>
      <w:r w:rsidRPr="0095637E">
        <w:rPr>
          <w:b/>
          <w:bCs/>
          <w:i/>
          <w:iCs/>
          <w:u w:val="single"/>
        </w:rPr>
        <w:t xml:space="preserve">Slide </w:t>
      </w:r>
      <w:r>
        <w:rPr>
          <w:b/>
          <w:bCs/>
          <w:i/>
          <w:iCs/>
          <w:u w:val="single"/>
        </w:rPr>
        <w:t>2</w:t>
      </w:r>
      <w:r>
        <w:rPr>
          <w:b/>
          <w:bCs/>
          <w:i/>
          <w:iCs/>
          <w:u w:val="single"/>
        </w:rPr>
        <w:t>1</w:t>
      </w:r>
      <w:r w:rsidRPr="0095637E">
        <w:rPr>
          <w:b/>
          <w:bCs/>
          <w:i/>
          <w:iCs/>
          <w:u w:val="single"/>
        </w:rPr>
        <w:t>:</w:t>
      </w:r>
      <w:r>
        <w:t xml:space="preserve"> </w:t>
      </w:r>
      <w:r w:rsidR="004B61C3" w:rsidRPr="004B61C3">
        <w:rPr>
          <w:b/>
          <w:bCs/>
        </w:rPr>
        <w:t>Roadside Inspection Basics</w:t>
      </w:r>
    </w:p>
    <w:p w14:paraId="3F8E0C1F" w14:textId="77777777" w:rsidR="004B61C3" w:rsidRPr="004B61C3" w:rsidRDefault="004B61C3" w:rsidP="004B61C3">
      <w:pPr>
        <w:spacing w:after="0"/>
      </w:pPr>
      <w:r w:rsidRPr="004B61C3">
        <w:t xml:space="preserve">Roadside inspections are conducted by law enforcement officers that are trained and certified by the Commercial Vehicle Safety Alliance (CVSA). </w:t>
      </w:r>
    </w:p>
    <w:p w14:paraId="4773CB11" w14:textId="77777777" w:rsidR="004B61C3" w:rsidRPr="004B61C3" w:rsidRDefault="004B61C3" w:rsidP="004B61C3">
      <w:pPr>
        <w:spacing w:after="0"/>
      </w:pPr>
      <w:r w:rsidRPr="004B61C3">
        <w:t xml:space="preserve">Typically, these inspections are conducted at weigh stations, roadside, or at a motor carrier. The selection of drivers and vehicles to be inspected as well as the inspection procedures that must be followed are specific and uniform across North America. In other words, a roadside inspection in Vermont should be conducted in the same way as an inspection in New Mexico. </w:t>
      </w:r>
    </w:p>
    <w:p w14:paraId="1E7A2964" w14:textId="77777777" w:rsidR="004B61C3" w:rsidRDefault="004B61C3" w:rsidP="004B61C3">
      <w:pPr>
        <w:spacing w:after="0"/>
        <w:rPr>
          <w:b/>
          <w:bCs/>
        </w:rPr>
      </w:pPr>
    </w:p>
    <w:p w14:paraId="53E7EA54" w14:textId="4F9EE9BF" w:rsidR="004B61C3" w:rsidRPr="004B61C3" w:rsidRDefault="004B61C3" w:rsidP="004B61C3">
      <w:pPr>
        <w:pStyle w:val="Heading1"/>
      </w:pPr>
      <w:r w:rsidRPr="004B61C3">
        <w:t>Types of Inspections</w:t>
      </w:r>
    </w:p>
    <w:p w14:paraId="03157428" w14:textId="77777777" w:rsidR="004B61C3" w:rsidRPr="004B61C3" w:rsidRDefault="004B61C3" w:rsidP="004B61C3">
      <w:pPr>
        <w:spacing w:after="0"/>
      </w:pPr>
      <w:r w:rsidRPr="004B61C3">
        <w:t>There are eight different levels of inspection you may be subject to:</w:t>
      </w:r>
    </w:p>
    <w:p w14:paraId="6915DBA0" w14:textId="77777777" w:rsidR="004B61C3" w:rsidRPr="004B61C3" w:rsidRDefault="004B61C3" w:rsidP="004B61C3">
      <w:pPr>
        <w:spacing w:after="0"/>
      </w:pPr>
      <w:r w:rsidRPr="004B61C3">
        <w:t> </w:t>
      </w:r>
    </w:p>
    <w:p w14:paraId="069772B5" w14:textId="77777777" w:rsidR="004B61C3" w:rsidRPr="004B61C3" w:rsidRDefault="004B61C3" w:rsidP="004B61C3">
      <w:pPr>
        <w:spacing w:after="0"/>
      </w:pPr>
      <w:r w:rsidRPr="004B61C3">
        <w:rPr>
          <w:b/>
          <w:bCs/>
        </w:rPr>
        <w:t>Level I</w:t>
      </w:r>
      <w:r w:rsidRPr="004B61C3">
        <w:t xml:space="preserve">, which is a complete inspection of the driver and vehicle, is the most thorough. First, the inspector will conduct a basic interview with you, asking you questions about your trip. He or she will review your driver’s license and record of duty status and ask for your vehicle’s periodic inspection documentation as well as other paperwork related to your trip. </w:t>
      </w:r>
    </w:p>
    <w:p w14:paraId="7B182B3E" w14:textId="77777777" w:rsidR="004B61C3" w:rsidRPr="004B61C3" w:rsidRDefault="004B61C3" w:rsidP="004B61C3">
      <w:pPr>
        <w:spacing w:after="0"/>
      </w:pPr>
      <w:r w:rsidRPr="004B61C3">
        <w:t xml:space="preserve">The inspector will then conduct a thorough inspection of your vehicle. He or she will look around and under your vehicle, inspecting certain vehicle components. </w:t>
      </w:r>
    </w:p>
    <w:p w14:paraId="693FF124" w14:textId="77777777" w:rsidR="004B61C3" w:rsidRPr="004B61C3" w:rsidRDefault="004B61C3" w:rsidP="004B61C3">
      <w:pPr>
        <w:spacing w:after="0"/>
      </w:pPr>
      <w:r w:rsidRPr="004B61C3">
        <w:t>A Level I inspection can take as long as an hour to complete.  </w:t>
      </w:r>
    </w:p>
    <w:p w14:paraId="5512E996" w14:textId="77777777" w:rsidR="004B61C3" w:rsidRPr="004B61C3" w:rsidRDefault="004B61C3" w:rsidP="004B61C3">
      <w:pPr>
        <w:spacing w:after="0"/>
      </w:pPr>
      <w:r w:rsidRPr="004B61C3">
        <w:rPr>
          <w:b/>
          <w:bCs/>
        </w:rPr>
        <w:t xml:space="preserve">Level II </w:t>
      </w:r>
      <w:r w:rsidRPr="004B61C3">
        <w:t xml:space="preserve">is like the Level I, except the officer won’t get under the vehicle. Level II inspections typically happen during bad weather, at portable inspection sites, during traffic stops, or when conducting a </w:t>
      </w:r>
      <w:proofErr w:type="gramStart"/>
      <w:r w:rsidRPr="004B61C3">
        <w:t>Level</w:t>
      </w:r>
      <w:proofErr w:type="gramEnd"/>
      <w:r w:rsidRPr="004B61C3">
        <w:t xml:space="preserve"> I inspection is not practical. This inspection usually lasts about 30 minutes.</w:t>
      </w:r>
    </w:p>
    <w:p w14:paraId="519814D4" w14:textId="77777777" w:rsidR="004B61C3" w:rsidRPr="004B61C3" w:rsidRDefault="004B61C3" w:rsidP="004B61C3">
      <w:pPr>
        <w:spacing w:after="0"/>
      </w:pPr>
      <w:r w:rsidRPr="004B61C3">
        <w:t> </w:t>
      </w:r>
    </w:p>
    <w:p w14:paraId="5263F416" w14:textId="77777777" w:rsidR="004B61C3" w:rsidRPr="004B61C3" w:rsidRDefault="004B61C3" w:rsidP="004B61C3">
      <w:pPr>
        <w:spacing w:after="0"/>
      </w:pPr>
      <w:r w:rsidRPr="004B61C3">
        <w:rPr>
          <w:b/>
          <w:bCs/>
        </w:rPr>
        <w:t xml:space="preserve">Level III </w:t>
      </w:r>
      <w:r w:rsidRPr="004B61C3">
        <w:t xml:space="preserve">is an examination of driver documents and credentials only, including your: </w:t>
      </w:r>
    </w:p>
    <w:p w14:paraId="5F97DF7C" w14:textId="77777777" w:rsidR="004B61C3" w:rsidRPr="004B61C3" w:rsidRDefault="004B61C3" w:rsidP="00054992">
      <w:pPr>
        <w:numPr>
          <w:ilvl w:val="1"/>
          <w:numId w:val="182"/>
        </w:numPr>
        <w:spacing w:after="0"/>
      </w:pPr>
      <w:r w:rsidRPr="004B61C3">
        <w:t xml:space="preserve">Commercial driver’s license (CDL) </w:t>
      </w:r>
    </w:p>
    <w:p w14:paraId="60657CAD" w14:textId="77777777" w:rsidR="004B61C3" w:rsidRPr="004B61C3" w:rsidRDefault="004B61C3" w:rsidP="00054992">
      <w:pPr>
        <w:numPr>
          <w:ilvl w:val="1"/>
          <w:numId w:val="182"/>
        </w:numPr>
        <w:spacing w:after="0"/>
      </w:pPr>
      <w:r w:rsidRPr="004B61C3">
        <w:t xml:space="preserve">Record of duty status </w:t>
      </w:r>
    </w:p>
    <w:p w14:paraId="306CD084" w14:textId="77777777" w:rsidR="004B61C3" w:rsidRPr="004B61C3" w:rsidRDefault="004B61C3" w:rsidP="00054992">
      <w:pPr>
        <w:numPr>
          <w:ilvl w:val="1"/>
          <w:numId w:val="182"/>
        </w:numPr>
        <w:spacing w:after="0"/>
      </w:pPr>
      <w:r w:rsidRPr="004B61C3">
        <w:t xml:space="preserve">Shipping papers </w:t>
      </w:r>
    </w:p>
    <w:p w14:paraId="59881F5C" w14:textId="77777777" w:rsidR="004B61C3" w:rsidRPr="004B61C3" w:rsidRDefault="004B61C3" w:rsidP="00054992">
      <w:pPr>
        <w:numPr>
          <w:ilvl w:val="1"/>
          <w:numId w:val="182"/>
        </w:numPr>
        <w:spacing w:after="0"/>
      </w:pPr>
      <w:r w:rsidRPr="004B61C3">
        <w:t xml:space="preserve">Vehicle “cab card” (vehicle’s registration) and fuel license (paper or electronic) </w:t>
      </w:r>
    </w:p>
    <w:p w14:paraId="5627EA3B" w14:textId="77777777" w:rsidR="004B61C3" w:rsidRPr="004B61C3" w:rsidRDefault="004B61C3" w:rsidP="00054992">
      <w:pPr>
        <w:numPr>
          <w:ilvl w:val="1"/>
          <w:numId w:val="182"/>
        </w:numPr>
        <w:spacing w:after="0"/>
      </w:pPr>
      <w:r w:rsidRPr="004B61C3">
        <w:t xml:space="preserve">Annual vehicle inspection documentation </w:t>
      </w:r>
    </w:p>
    <w:p w14:paraId="5451C328" w14:textId="77777777" w:rsidR="004B61C3" w:rsidRPr="004B61C3" w:rsidRDefault="004B61C3" w:rsidP="004B61C3">
      <w:pPr>
        <w:spacing w:after="0"/>
      </w:pPr>
      <w:r w:rsidRPr="004B61C3">
        <w:t> </w:t>
      </w:r>
    </w:p>
    <w:p w14:paraId="5FB8BAAF" w14:textId="77777777" w:rsidR="004B61C3" w:rsidRPr="004B61C3" w:rsidRDefault="004B61C3" w:rsidP="004B61C3">
      <w:pPr>
        <w:spacing w:after="0"/>
      </w:pPr>
      <w:r w:rsidRPr="004B61C3">
        <w:rPr>
          <w:b/>
          <w:bCs/>
        </w:rPr>
        <w:t xml:space="preserve">Level IV </w:t>
      </w:r>
      <w:r w:rsidRPr="004B61C3">
        <w:t xml:space="preserve">inspections are usually a onetime check of a specific piece of equipment, like air brakes or leaf springs. During a Level IV Inspection, officers are collecting data on specific equipment for a scientific study or as part of a special enforcement activity. </w:t>
      </w:r>
    </w:p>
    <w:p w14:paraId="4CDEADA8" w14:textId="77777777" w:rsidR="004B61C3" w:rsidRPr="004B61C3" w:rsidRDefault="004B61C3" w:rsidP="004B61C3">
      <w:pPr>
        <w:spacing w:after="0"/>
      </w:pPr>
      <w:r w:rsidRPr="004B61C3">
        <w:t> </w:t>
      </w:r>
    </w:p>
    <w:p w14:paraId="15B8D6F5" w14:textId="77777777" w:rsidR="004B61C3" w:rsidRPr="004B61C3" w:rsidRDefault="004B61C3" w:rsidP="004B61C3">
      <w:pPr>
        <w:spacing w:after="0"/>
      </w:pPr>
      <w:r w:rsidRPr="004B61C3">
        <w:rPr>
          <w:b/>
          <w:bCs/>
        </w:rPr>
        <w:t xml:space="preserve">Level V </w:t>
      </w:r>
      <w:r w:rsidRPr="004B61C3">
        <w:t xml:space="preserve">inspections are focused on your vehicle. It’s the same process as the vehicle portion of a Level I Inspection. Level V Inspections are often completed at your carrier’s terminal as part of a compliance review or after a crash when the driver is not available for various reasons. </w:t>
      </w:r>
    </w:p>
    <w:p w14:paraId="6F1B2F12" w14:textId="77777777" w:rsidR="004B61C3" w:rsidRPr="004B61C3" w:rsidRDefault="004B61C3" w:rsidP="004B61C3">
      <w:pPr>
        <w:spacing w:after="0"/>
      </w:pPr>
      <w:r w:rsidRPr="004B61C3">
        <w:t> </w:t>
      </w:r>
    </w:p>
    <w:p w14:paraId="00E9BCFB" w14:textId="77777777" w:rsidR="004B61C3" w:rsidRPr="004B61C3" w:rsidRDefault="004B61C3" w:rsidP="004B61C3">
      <w:pPr>
        <w:spacing w:after="0"/>
      </w:pPr>
      <w:r w:rsidRPr="004B61C3">
        <w:rPr>
          <w:b/>
          <w:bCs/>
        </w:rPr>
        <w:t xml:space="preserve">Level VI </w:t>
      </w:r>
      <w:r w:rsidRPr="004B61C3">
        <w:t>inspections check vehicles hauling highway route-controlled quantities of radioactive materials. While it’s a higher inspection standard than a Level I inspection, it affects far fewer drivers. If you haul highway route</w:t>
      </w:r>
      <w:r w:rsidRPr="004B61C3">
        <w:noBreakHyphen/>
        <w:t xml:space="preserve">controlled quantities of radioactive material, consult your carrier for more information about this type of inspection. </w:t>
      </w:r>
    </w:p>
    <w:p w14:paraId="22038AFA" w14:textId="77777777" w:rsidR="004B61C3" w:rsidRPr="004B61C3" w:rsidRDefault="004B61C3" w:rsidP="004B61C3">
      <w:pPr>
        <w:spacing w:after="0"/>
      </w:pPr>
      <w:r w:rsidRPr="004B61C3">
        <w:t> </w:t>
      </w:r>
    </w:p>
    <w:p w14:paraId="7CF76F96" w14:textId="77777777" w:rsidR="004B61C3" w:rsidRPr="004B61C3" w:rsidRDefault="004B61C3" w:rsidP="004B61C3">
      <w:pPr>
        <w:spacing w:after="0"/>
      </w:pPr>
      <w:r w:rsidRPr="004B61C3">
        <w:rPr>
          <w:b/>
          <w:bCs/>
        </w:rPr>
        <w:t xml:space="preserve">Level VII </w:t>
      </w:r>
      <w:r w:rsidRPr="004B61C3">
        <w:t xml:space="preserve">inspections are conducted when the requirements of the other levels of inspection do not apply. They may be directed at school buses, taxis, shuttles, and other intrastate/intra-provincial operations. Training and other details are determined by the jurisdiction. </w:t>
      </w:r>
    </w:p>
    <w:p w14:paraId="3B80BFDF" w14:textId="77777777" w:rsidR="004B61C3" w:rsidRPr="004B61C3" w:rsidRDefault="004B61C3" w:rsidP="004B61C3">
      <w:pPr>
        <w:spacing w:after="0"/>
      </w:pPr>
      <w:r w:rsidRPr="004B61C3">
        <w:t> </w:t>
      </w:r>
    </w:p>
    <w:p w14:paraId="554D9F4F" w14:textId="77777777" w:rsidR="004B61C3" w:rsidRPr="004B61C3" w:rsidRDefault="004B61C3" w:rsidP="004B61C3">
      <w:pPr>
        <w:spacing w:after="0"/>
      </w:pPr>
      <w:r w:rsidRPr="004B61C3">
        <w:rPr>
          <w:b/>
          <w:bCs/>
        </w:rPr>
        <w:t xml:space="preserve">Level VIII </w:t>
      </w:r>
      <w:r w:rsidRPr="004B61C3">
        <w:t xml:space="preserve">inspections occur while your vehicle is in motion. It is an electronic inspection of the driver and vehicle as it rolls through the inspection facility. There is no direct interaction with an enforcement officer. </w:t>
      </w:r>
    </w:p>
    <w:p w14:paraId="005052E3" w14:textId="77777777" w:rsidR="004B61C3" w:rsidRDefault="004B61C3" w:rsidP="004B61C3">
      <w:pPr>
        <w:rPr>
          <w:b/>
          <w:bCs/>
          <w:i/>
          <w:iCs/>
          <w:u w:val="single"/>
        </w:rPr>
      </w:pPr>
    </w:p>
    <w:p w14:paraId="54D8F267" w14:textId="601B6043" w:rsidR="004B61C3" w:rsidRPr="004B61C3" w:rsidRDefault="0095637E" w:rsidP="004B61C3">
      <w:pPr>
        <w:spacing w:after="0"/>
      </w:pPr>
      <w:r w:rsidRPr="0095637E">
        <w:rPr>
          <w:b/>
          <w:bCs/>
          <w:i/>
          <w:iCs/>
          <w:u w:val="single"/>
        </w:rPr>
        <w:t xml:space="preserve">Slide </w:t>
      </w:r>
      <w:r w:rsidR="004B61C3">
        <w:rPr>
          <w:b/>
          <w:bCs/>
          <w:i/>
          <w:iCs/>
          <w:u w:val="single"/>
        </w:rPr>
        <w:t>22</w:t>
      </w:r>
      <w:r w:rsidRPr="0095637E">
        <w:rPr>
          <w:b/>
          <w:bCs/>
          <w:i/>
          <w:iCs/>
          <w:u w:val="single"/>
        </w:rPr>
        <w:t>:</w:t>
      </w:r>
      <w:r>
        <w:t xml:space="preserve"> </w:t>
      </w:r>
      <w:r w:rsidR="004B61C3" w:rsidRPr="004B61C3">
        <w:rPr>
          <w:b/>
          <w:bCs/>
        </w:rPr>
        <w:t>The Roadside Inspection Process</w:t>
      </w:r>
    </w:p>
    <w:p w14:paraId="21D83E59" w14:textId="77777777" w:rsidR="004B61C3" w:rsidRPr="004B61C3" w:rsidRDefault="004B61C3" w:rsidP="004B61C3">
      <w:pPr>
        <w:spacing w:after="0"/>
      </w:pPr>
      <w:r w:rsidRPr="004B61C3">
        <w:t xml:space="preserve">Roadside inspections will focus primarily on three separate components— the driver, the vehicle, and required documentation. If you are chosen for an inspection, the inspector will greet you by introducing himself or herself and explaining the type of inspection he or she intends on completing. </w:t>
      </w:r>
    </w:p>
    <w:p w14:paraId="7FDCA981" w14:textId="77777777" w:rsidR="004B61C3" w:rsidRPr="004B61C3" w:rsidRDefault="004B61C3" w:rsidP="004B61C3">
      <w:pPr>
        <w:spacing w:after="0"/>
      </w:pPr>
      <w:r w:rsidRPr="004B61C3">
        <w:rPr>
          <w:b/>
          <w:bCs/>
        </w:rPr>
        <w:t>Driver</w:t>
      </w:r>
    </w:p>
    <w:p w14:paraId="4F5FBD83" w14:textId="77777777" w:rsidR="004B61C3" w:rsidRPr="004B61C3" w:rsidRDefault="004B61C3" w:rsidP="004B61C3">
      <w:pPr>
        <w:spacing w:after="0"/>
      </w:pPr>
      <w:r w:rsidRPr="004B61C3">
        <w:t xml:space="preserve">Whenever you are the focus of an inspection, be prepared to hand over documents and credentials. The officer will request a current driver’s license. </w:t>
      </w:r>
    </w:p>
    <w:p w14:paraId="26F629FA" w14:textId="77777777" w:rsidR="004B61C3" w:rsidRPr="004B61C3" w:rsidRDefault="004B61C3" w:rsidP="004B61C3">
      <w:pPr>
        <w:spacing w:after="0"/>
      </w:pPr>
      <w:r w:rsidRPr="004B61C3">
        <w:t xml:space="preserve">The inspector will verify your record of duty status. He or she will review your vehicle’s periodic inspection documentation as well as other paperwork related to your trip. Continue to follow the inspector’s directions throughout the process. </w:t>
      </w:r>
    </w:p>
    <w:p w14:paraId="4CB51810" w14:textId="77777777" w:rsidR="004B61C3" w:rsidRPr="004B61C3" w:rsidRDefault="004B61C3" w:rsidP="004B61C3">
      <w:pPr>
        <w:spacing w:after="0"/>
      </w:pPr>
      <w:r w:rsidRPr="004B61C3">
        <w:t>A driver can be placed out of service for some of the following reasons:</w:t>
      </w:r>
    </w:p>
    <w:p w14:paraId="5A68F926" w14:textId="77777777" w:rsidR="004B61C3" w:rsidRPr="004B61C3" w:rsidRDefault="004B61C3" w:rsidP="00054992">
      <w:pPr>
        <w:numPr>
          <w:ilvl w:val="1"/>
          <w:numId w:val="183"/>
        </w:numPr>
        <w:spacing w:after="0"/>
      </w:pPr>
      <w:r w:rsidRPr="004B61C3">
        <w:t>Hours-of-service violations</w:t>
      </w:r>
    </w:p>
    <w:p w14:paraId="082B10C2" w14:textId="77777777" w:rsidR="004B61C3" w:rsidRPr="004B61C3" w:rsidRDefault="004B61C3" w:rsidP="00054992">
      <w:pPr>
        <w:numPr>
          <w:ilvl w:val="2"/>
          <w:numId w:val="183"/>
        </w:numPr>
        <w:spacing w:after="0"/>
      </w:pPr>
      <w:r w:rsidRPr="004B61C3">
        <w:t>Operating over hours</w:t>
      </w:r>
    </w:p>
    <w:p w14:paraId="772E8FCE" w14:textId="77777777" w:rsidR="004B61C3" w:rsidRPr="004B61C3" w:rsidRDefault="004B61C3" w:rsidP="00054992">
      <w:pPr>
        <w:numPr>
          <w:ilvl w:val="2"/>
          <w:numId w:val="183"/>
        </w:numPr>
        <w:spacing w:after="0"/>
      </w:pPr>
      <w:r w:rsidRPr="004B61C3">
        <w:t>Keeping a false record of duty status</w:t>
      </w:r>
    </w:p>
    <w:p w14:paraId="504FCDEB" w14:textId="77777777" w:rsidR="004B61C3" w:rsidRPr="004B61C3" w:rsidRDefault="004B61C3" w:rsidP="00054992">
      <w:pPr>
        <w:numPr>
          <w:ilvl w:val="2"/>
          <w:numId w:val="183"/>
        </w:numPr>
        <w:spacing w:after="0"/>
      </w:pPr>
      <w:r w:rsidRPr="004B61C3">
        <w:t>Having the incorrect type of record of duty status</w:t>
      </w:r>
    </w:p>
    <w:p w14:paraId="209B826B" w14:textId="77777777" w:rsidR="004B61C3" w:rsidRPr="004B61C3" w:rsidRDefault="004B61C3" w:rsidP="00054992">
      <w:pPr>
        <w:numPr>
          <w:ilvl w:val="2"/>
          <w:numId w:val="183"/>
        </w:numPr>
        <w:spacing w:after="0"/>
      </w:pPr>
      <w:r w:rsidRPr="004B61C3">
        <w:t>Operating without a record of duty status when required</w:t>
      </w:r>
    </w:p>
    <w:p w14:paraId="08E718BE" w14:textId="77777777" w:rsidR="004B61C3" w:rsidRPr="004B61C3" w:rsidRDefault="004B61C3" w:rsidP="00054992">
      <w:pPr>
        <w:numPr>
          <w:ilvl w:val="1"/>
          <w:numId w:val="183"/>
        </w:numPr>
        <w:spacing w:after="0"/>
      </w:pPr>
      <w:r w:rsidRPr="004B61C3">
        <w:t>Driving while sick or fatigued</w:t>
      </w:r>
    </w:p>
    <w:p w14:paraId="24ACEAA5" w14:textId="77777777" w:rsidR="004B61C3" w:rsidRPr="004B61C3" w:rsidRDefault="004B61C3" w:rsidP="00054992">
      <w:pPr>
        <w:numPr>
          <w:ilvl w:val="1"/>
          <w:numId w:val="183"/>
        </w:numPr>
        <w:spacing w:after="0"/>
      </w:pPr>
      <w:r w:rsidRPr="004B61C3">
        <w:t>Driving with an invalid license</w:t>
      </w:r>
    </w:p>
    <w:p w14:paraId="18B28992" w14:textId="77777777" w:rsidR="004B61C3" w:rsidRPr="004B61C3" w:rsidRDefault="004B61C3" w:rsidP="00054992">
      <w:pPr>
        <w:numPr>
          <w:ilvl w:val="1"/>
          <w:numId w:val="183"/>
        </w:numPr>
        <w:spacing w:after="0"/>
      </w:pPr>
      <w:r w:rsidRPr="004B61C3">
        <w:t>Driving while under the influence of alcohol or drugs</w:t>
      </w:r>
    </w:p>
    <w:p w14:paraId="14546069" w14:textId="77777777" w:rsidR="004B61C3" w:rsidRPr="004B61C3" w:rsidRDefault="004B61C3" w:rsidP="00054992">
      <w:pPr>
        <w:numPr>
          <w:ilvl w:val="1"/>
          <w:numId w:val="183"/>
        </w:numPr>
        <w:spacing w:after="0"/>
      </w:pPr>
      <w:r w:rsidRPr="004B61C3">
        <w:t>Not being medically qualified</w:t>
      </w:r>
    </w:p>
    <w:p w14:paraId="2330AD95" w14:textId="040362BB" w:rsidR="0095637E" w:rsidRDefault="0095637E" w:rsidP="0095637E">
      <w:pPr>
        <w:spacing w:after="0"/>
      </w:pPr>
    </w:p>
    <w:p w14:paraId="6958E81F" w14:textId="3239A070" w:rsidR="004B61C3" w:rsidRPr="004B61C3" w:rsidRDefault="0095637E" w:rsidP="004B61C3">
      <w:pPr>
        <w:spacing w:after="0"/>
      </w:pPr>
      <w:r w:rsidRPr="0095637E">
        <w:rPr>
          <w:b/>
          <w:bCs/>
          <w:i/>
          <w:iCs/>
          <w:u w:val="single"/>
        </w:rPr>
        <w:t xml:space="preserve">Slide </w:t>
      </w:r>
      <w:r>
        <w:rPr>
          <w:b/>
          <w:bCs/>
          <w:i/>
          <w:iCs/>
          <w:u w:val="single"/>
        </w:rPr>
        <w:t>2</w:t>
      </w:r>
      <w:r w:rsidR="004B61C3">
        <w:rPr>
          <w:b/>
          <w:bCs/>
          <w:i/>
          <w:iCs/>
          <w:u w:val="single"/>
        </w:rPr>
        <w:t>3</w:t>
      </w:r>
      <w:r w:rsidRPr="0095637E">
        <w:rPr>
          <w:b/>
          <w:bCs/>
          <w:i/>
          <w:iCs/>
          <w:u w:val="single"/>
        </w:rPr>
        <w:t>:</w:t>
      </w:r>
      <w:r>
        <w:t xml:space="preserve"> </w:t>
      </w:r>
      <w:r w:rsidR="004B61C3" w:rsidRPr="004B61C3">
        <w:rPr>
          <w:b/>
          <w:bCs/>
        </w:rPr>
        <w:t>Vehicle</w:t>
      </w:r>
    </w:p>
    <w:p w14:paraId="12CDC9E0" w14:textId="77777777" w:rsidR="004B61C3" w:rsidRPr="004B61C3" w:rsidRDefault="004B61C3" w:rsidP="004B61C3">
      <w:pPr>
        <w:spacing w:after="0"/>
      </w:pPr>
      <w:r w:rsidRPr="004B61C3">
        <w:t>Inspectors check your vehicle for mechanical problems, unsafe wear and tear, and anything else that could cause a crash. Inspectors will place a vehicle that they determine to be unsafe or in violation of safety regulations out-of-service.</w:t>
      </w:r>
    </w:p>
    <w:p w14:paraId="7BC65D54" w14:textId="77777777" w:rsidR="004B61C3" w:rsidRPr="004B61C3" w:rsidRDefault="004B61C3" w:rsidP="004B61C3">
      <w:pPr>
        <w:spacing w:after="0"/>
      </w:pPr>
      <w:r w:rsidRPr="004B61C3">
        <w:t>Your vehicle can be placed out of service for defects in these areas:</w:t>
      </w:r>
    </w:p>
    <w:p w14:paraId="03F7603F" w14:textId="77777777" w:rsidR="004B61C3" w:rsidRPr="004B61C3" w:rsidRDefault="004B61C3" w:rsidP="00054992">
      <w:pPr>
        <w:numPr>
          <w:ilvl w:val="1"/>
          <w:numId w:val="184"/>
        </w:numPr>
        <w:spacing w:after="0"/>
      </w:pPr>
      <w:r w:rsidRPr="004B61C3">
        <w:t>Brake system</w:t>
      </w:r>
    </w:p>
    <w:p w14:paraId="443406C3" w14:textId="77777777" w:rsidR="004B61C3" w:rsidRPr="004B61C3" w:rsidRDefault="004B61C3" w:rsidP="00054992">
      <w:pPr>
        <w:numPr>
          <w:ilvl w:val="1"/>
          <w:numId w:val="184"/>
        </w:numPr>
        <w:spacing w:after="0"/>
      </w:pPr>
      <w:r w:rsidRPr="004B61C3">
        <w:t>Coupling devices and pintle hooks</w:t>
      </w:r>
    </w:p>
    <w:p w14:paraId="1AF43152" w14:textId="77777777" w:rsidR="004B61C3" w:rsidRPr="004B61C3" w:rsidRDefault="004B61C3" w:rsidP="00054992">
      <w:pPr>
        <w:numPr>
          <w:ilvl w:val="1"/>
          <w:numId w:val="184"/>
        </w:numPr>
        <w:spacing w:after="0"/>
      </w:pPr>
      <w:r w:rsidRPr="004B61C3">
        <w:t>Exhaust and fuel system</w:t>
      </w:r>
    </w:p>
    <w:p w14:paraId="2514DF66" w14:textId="77777777" w:rsidR="004B61C3" w:rsidRPr="004B61C3" w:rsidRDefault="004B61C3" w:rsidP="00054992">
      <w:pPr>
        <w:numPr>
          <w:ilvl w:val="1"/>
          <w:numId w:val="184"/>
        </w:numPr>
        <w:spacing w:after="0"/>
      </w:pPr>
      <w:r w:rsidRPr="004B61C3">
        <w:t>Lighting system</w:t>
      </w:r>
    </w:p>
    <w:p w14:paraId="2CCAFFE8" w14:textId="77777777" w:rsidR="004B61C3" w:rsidRPr="004B61C3" w:rsidRDefault="004B61C3" w:rsidP="00054992">
      <w:pPr>
        <w:numPr>
          <w:ilvl w:val="1"/>
          <w:numId w:val="184"/>
        </w:numPr>
        <w:spacing w:after="0"/>
      </w:pPr>
      <w:r w:rsidRPr="004B61C3">
        <w:t>Steering mechanism</w:t>
      </w:r>
    </w:p>
    <w:p w14:paraId="02C8356F" w14:textId="77777777" w:rsidR="004B61C3" w:rsidRPr="004B61C3" w:rsidRDefault="004B61C3" w:rsidP="00054992">
      <w:pPr>
        <w:numPr>
          <w:ilvl w:val="1"/>
          <w:numId w:val="184"/>
        </w:numPr>
        <w:spacing w:after="0"/>
      </w:pPr>
      <w:r w:rsidRPr="004B61C3">
        <w:t>Frame and trailer bodies</w:t>
      </w:r>
    </w:p>
    <w:p w14:paraId="55B6A81B" w14:textId="77777777" w:rsidR="004B61C3" w:rsidRPr="004B61C3" w:rsidRDefault="004B61C3" w:rsidP="00054992">
      <w:pPr>
        <w:numPr>
          <w:ilvl w:val="1"/>
          <w:numId w:val="184"/>
        </w:numPr>
        <w:spacing w:after="0"/>
      </w:pPr>
      <w:r w:rsidRPr="004B61C3">
        <w:t>Tires, wheels, rims, and hubs</w:t>
      </w:r>
    </w:p>
    <w:p w14:paraId="5B5C0A45" w14:textId="77777777" w:rsidR="004B61C3" w:rsidRPr="004B61C3" w:rsidRDefault="004B61C3" w:rsidP="00054992">
      <w:pPr>
        <w:numPr>
          <w:ilvl w:val="1"/>
          <w:numId w:val="184"/>
        </w:numPr>
        <w:spacing w:after="0"/>
      </w:pPr>
      <w:r w:rsidRPr="004B61C3">
        <w:t>Windshield wipers</w:t>
      </w:r>
    </w:p>
    <w:p w14:paraId="7502F093" w14:textId="77777777" w:rsidR="004B61C3" w:rsidRPr="004B61C3" w:rsidRDefault="004B61C3" w:rsidP="00054992">
      <w:pPr>
        <w:numPr>
          <w:ilvl w:val="1"/>
          <w:numId w:val="184"/>
        </w:numPr>
        <w:spacing w:after="0"/>
      </w:pPr>
      <w:r w:rsidRPr="004B61C3">
        <w:t>Load securement</w:t>
      </w:r>
    </w:p>
    <w:p w14:paraId="0CD42CBE" w14:textId="77777777" w:rsidR="004B61C3" w:rsidRPr="004B61C3" w:rsidRDefault="004B61C3" w:rsidP="00054992">
      <w:pPr>
        <w:numPr>
          <w:ilvl w:val="1"/>
          <w:numId w:val="184"/>
        </w:numPr>
        <w:spacing w:after="0"/>
      </w:pPr>
      <w:r w:rsidRPr="004B61C3">
        <w:t>Suspension</w:t>
      </w:r>
    </w:p>
    <w:p w14:paraId="42C539E2" w14:textId="77777777" w:rsidR="004B61C3" w:rsidRPr="004B61C3" w:rsidRDefault="004B61C3" w:rsidP="004B61C3">
      <w:pPr>
        <w:spacing w:after="0"/>
      </w:pPr>
      <w:r w:rsidRPr="004B61C3">
        <w:rPr>
          <w:b/>
          <w:bCs/>
        </w:rPr>
        <w:t>Documents</w:t>
      </w:r>
    </w:p>
    <w:p w14:paraId="234A6A2C" w14:textId="77777777" w:rsidR="004B61C3" w:rsidRPr="004B61C3" w:rsidRDefault="004B61C3" w:rsidP="004B61C3">
      <w:pPr>
        <w:spacing w:after="0"/>
      </w:pPr>
      <w:r w:rsidRPr="004B61C3">
        <w:t xml:space="preserve">Inspectors will look at your paperwork after the vehicle inspection. </w:t>
      </w:r>
    </w:p>
    <w:p w14:paraId="78D7D001" w14:textId="77777777" w:rsidR="004B61C3" w:rsidRPr="004B61C3" w:rsidRDefault="004B61C3" w:rsidP="004B61C3">
      <w:pPr>
        <w:spacing w:after="0"/>
      </w:pPr>
      <w:r w:rsidRPr="004B61C3">
        <w:t>You will need to show your:</w:t>
      </w:r>
    </w:p>
    <w:p w14:paraId="0A53B525" w14:textId="77777777" w:rsidR="004B61C3" w:rsidRPr="004B61C3" w:rsidRDefault="004B61C3" w:rsidP="00054992">
      <w:pPr>
        <w:numPr>
          <w:ilvl w:val="1"/>
          <w:numId w:val="185"/>
        </w:numPr>
        <w:spacing w:after="0"/>
      </w:pPr>
      <w:r w:rsidRPr="004B61C3">
        <w:t>CDL</w:t>
      </w:r>
    </w:p>
    <w:p w14:paraId="48590CCE" w14:textId="77777777" w:rsidR="004B61C3" w:rsidRPr="004B61C3" w:rsidRDefault="004B61C3" w:rsidP="00054992">
      <w:pPr>
        <w:numPr>
          <w:ilvl w:val="1"/>
          <w:numId w:val="185"/>
        </w:numPr>
        <w:spacing w:after="0"/>
      </w:pPr>
      <w:r w:rsidRPr="004B61C3">
        <w:t>Hours-of-service records</w:t>
      </w:r>
    </w:p>
    <w:p w14:paraId="1B4D15CD" w14:textId="77777777" w:rsidR="004B61C3" w:rsidRPr="004B61C3" w:rsidRDefault="004B61C3" w:rsidP="00054992">
      <w:pPr>
        <w:numPr>
          <w:ilvl w:val="1"/>
          <w:numId w:val="185"/>
        </w:numPr>
        <w:spacing w:after="0"/>
      </w:pPr>
      <w:r w:rsidRPr="004B61C3">
        <w:t>Pre-trip</w:t>
      </w:r>
    </w:p>
    <w:p w14:paraId="774A2094" w14:textId="77777777" w:rsidR="004B61C3" w:rsidRPr="004B61C3" w:rsidRDefault="004B61C3" w:rsidP="00054992">
      <w:pPr>
        <w:numPr>
          <w:ilvl w:val="1"/>
          <w:numId w:val="185"/>
        </w:numPr>
        <w:spacing w:after="0"/>
      </w:pPr>
      <w:r w:rsidRPr="004B61C3">
        <w:t>Vehicle “cab card” (vehicle’s registration) and fuel license (paper or electronic)</w:t>
      </w:r>
    </w:p>
    <w:p w14:paraId="71D0B610" w14:textId="77777777" w:rsidR="004B61C3" w:rsidRPr="004B61C3" w:rsidRDefault="004B61C3" w:rsidP="00054992">
      <w:pPr>
        <w:numPr>
          <w:ilvl w:val="1"/>
          <w:numId w:val="185"/>
        </w:numPr>
        <w:spacing w:after="0"/>
      </w:pPr>
      <w:r w:rsidRPr="004B61C3">
        <w:t>Shipping papers or bills of lading (which show where you came from, where you’re going, and what you’re hauling)</w:t>
      </w:r>
    </w:p>
    <w:p w14:paraId="6EE57E05" w14:textId="77777777" w:rsidR="004B61C3" w:rsidRPr="004B61C3" w:rsidRDefault="004B61C3" w:rsidP="004B61C3">
      <w:pPr>
        <w:spacing w:after="0"/>
      </w:pPr>
      <w:r w:rsidRPr="004B61C3">
        <w:t xml:space="preserve">If you are hauling hazardous materials, the inspector will check your shipping papers for ID numbers, proper documentation of the load, and reportable quantities. Emergency responders need this important information in case of a hazardous materials incident involving your vehicle. </w:t>
      </w:r>
    </w:p>
    <w:p w14:paraId="1D7FF789" w14:textId="7520698B" w:rsidR="0095637E" w:rsidRDefault="0095637E" w:rsidP="0095637E">
      <w:pPr>
        <w:spacing w:after="0"/>
      </w:pPr>
    </w:p>
    <w:p w14:paraId="60328707" w14:textId="4A580F72" w:rsidR="004B61C3" w:rsidRPr="004B61C3" w:rsidRDefault="0095637E" w:rsidP="004B61C3">
      <w:pPr>
        <w:spacing w:after="0"/>
        <w:rPr>
          <w:b/>
          <w:bCs/>
        </w:rPr>
      </w:pPr>
      <w:r w:rsidRPr="0095637E">
        <w:rPr>
          <w:b/>
          <w:bCs/>
          <w:i/>
          <w:iCs/>
          <w:u w:val="single"/>
        </w:rPr>
        <w:t xml:space="preserve">Slide </w:t>
      </w:r>
      <w:r>
        <w:rPr>
          <w:b/>
          <w:bCs/>
          <w:i/>
          <w:iCs/>
          <w:u w:val="single"/>
        </w:rPr>
        <w:t>2</w:t>
      </w:r>
      <w:r w:rsidR="00054992">
        <w:rPr>
          <w:b/>
          <w:bCs/>
          <w:i/>
          <w:iCs/>
          <w:u w:val="single"/>
        </w:rPr>
        <w:t>4</w:t>
      </w:r>
      <w:r w:rsidRPr="0095637E">
        <w:rPr>
          <w:b/>
          <w:bCs/>
          <w:i/>
          <w:iCs/>
          <w:u w:val="single"/>
        </w:rPr>
        <w:t>:</w:t>
      </w:r>
      <w:r>
        <w:t xml:space="preserve"> </w:t>
      </w:r>
      <w:r w:rsidR="004B61C3" w:rsidRPr="004B61C3">
        <w:rPr>
          <w:b/>
          <w:bCs/>
        </w:rPr>
        <w:t>Maintenance</w:t>
      </w:r>
    </w:p>
    <w:p w14:paraId="26A2C605" w14:textId="77777777" w:rsidR="00054992" w:rsidRPr="00054992" w:rsidRDefault="00054992" w:rsidP="00054992">
      <w:pPr>
        <w:spacing w:after="0"/>
      </w:pPr>
      <w:r w:rsidRPr="00054992">
        <w:t xml:space="preserve">In order for a safe, efficient, and economical fleet to exist, vehicles need to be inspected and maintained on a regular basis. As a professional driver, your involvement is key when it comes to a successful preventive maintenance program, as you are often the first to notice a problem or issue. </w:t>
      </w:r>
    </w:p>
    <w:p w14:paraId="4D937CA4" w14:textId="77777777" w:rsidR="00054992" w:rsidRPr="00054992" w:rsidRDefault="00054992" w:rsidP="00054992">
      <w:pPr>
        <w:spacing w:after="0"/>
      </w:pPr>
      <w:r w:rsidRPr="00054992">
        <w:rPr>
          <w:b/>
          <w:bCs/>
        </w:rPr>
        <w:t xml:space="preserve">Routine Servicing </w:t>
      </w:r>
    </w:p>
    <w:p w14:paraId="2E217CB7" w14:textId="77777777" w:rsidR="00054992" w:rsidRPr="00054992" w:rsidRDefault="00054992" w:rsidP="00054992">
      <w:pPr>
        <w:spacing w:after="0"/>
      </w:pPr>
      <w:r w:rsidRPr="00054992">
        <w:t xml:space="preserve">There will be times when you need to add oil or coolant or drain moisture from fuel and air systems. Though these tasks are considered routine, if they are overlooked, it could lead to problems down the road. </w:t>
      </w:r>
    </w:p>
    <w:p w14:paraId="55BA49DA" w14:textId="77777777" w:rsidR="00054992" w:rsidRPr="00054992" w:rsidRDefault="00054992" w:rsidP="00054992">
      <w:pPr>
        <w:spacing w:after="0"/>
      </w:pPr>
      <w:r w:rsidRPr="00054992">
        <w:rPr>
          <w:b/>
          <w:bCs/>
        </w:rPr>
        <w:t xml:space="preserve">Scheduled Preventive Maintenance </w:t>
      </w:r>
      <w:r w:rsidRPr="00054992">
        <w:t> </w:t>
      </w:r>
    </w:p>
    <w:p w14:paraId="66B01413" w14:textId="77777777" w:rsidR="00054992" w:rsidRPr="00054992" w:rsidRDefault="00054992" w:rsidP="00054992">
      <w:pPr>
        <w:spacing w:after="0"/>
      </w:pPr>
      <w:r w:rsidRPr="00054992">
        <w:t xml:space="preserve">Section 396.3 of the Federal Motor Carrier Safety Regulations (FMCSRs) requires a motor carrier to systematically inspect, repair, and maintain its vehicles. In other words, a motor carrier must have a preventive maintenance (PM) program. </w:t>
      </w:r>
    </w:p>
    <w:p w14:paraId="0BFEFB9D" w14:textId="77777777" w:rsidR="00054992" w:rsidRPr="00054992" w:rsidRDefault="00054992" w:rsidP="00054992">
      <w:pPr>
        <w:spacing w:after="0"/>
      </w:pPr>
      <w:r w:rsidRPr="00054992">
        <w:t xml:space="preserve">PM schedules can be arranged in various ways, including according to mileage, engine hours, or time. </w:t>
      </w:r>
    </w:p>
    <w:p w14:paraId="5007804A" w14:textId="77777777" w:rsidR="00054992" w:rsidRPr="00054992" w:rsidRDefault="00054992" w:rsidP="00054992">
      <w:pPr>
        <w:spacing w:after="0"/>
      </w:pPr>
      <w:r w:rsidRPr="00054992">
        <w:t xml:space="preserve">Fully participating in your motor carrier’s PM effort can reduce unexpected periods of downtime, saving both money and time. </w:t>
      </w:r>
    </w:p>
    <w:p w14:paraId="4AD170F2" w14:textId="77777777" w:rsidR="00054992" w:rsidRPr="00054992" w:rsidRDefault="00054992" w:rsidP="00054992">
      <w:pPr>
        <w:spacing w:after="0"/>
      </w:pPr>
      <w:r w:rsidRPr="00054992">
        <w:t xml:space="preserve">Worn, failed, or incorrectly adjusted components can cause or contribute to accidents. Preventive maintenance and periodic inspection procedures help to prevent failures from occurring while you are on the road. </w:t>
      </w:r>
    </w:p>
    <w:p w14:paraId="5FE6DA7D" w14:textId="77777777" w:rsidR="00054992" w:rsidRPr="00054992" w:rsidRDefault="00054992" w:rsidP="00054992">
      <w:pPr>
        <w:spacing w:after="0"/>
      </w:pPr>
      <w:r w:rsidRPr="00054992">
        <w:rPr>
          <w:b/>
          <w:bCs/>
        </w:rPr>
        <w:t>Unscheduled Maintenance and Repair</w:t>
      </w:r>
    </w:p>
    <w:p w14:paraId="3658E0CD" w14:textId="77777777" w:rsidR="00054992" w:rsidRPr="00054992" w:rsidRDefault="00054992" w:rsidP="00054992">
      <w:pPr>
        <w:spacing w:after="0"/>
      </w:pPr>
      <w:r w:rsidRPr="00054992">
        <w:t xml:space="preserve">Unscheduled maintenance is an unexpected expense. Examples would include repairs that are noted on your Pre-trip inspection report and repairs due to accidents and breakdowns. </w:t>
      </w:r>
    </w:p>
    <w:p w14:paraId="51480468" w14:textId="0D7304B8" w:rsidR="0095637E" w:rsidRDefault="0095637E" w:rsidP="0095637E">
      <w:pPr>
        <w:spacing w:after="0"/>
      </w:pPr>
    </w:p>
    <w:p w14:paraId="215B0D9E" w14:textId="79736B9C" w:rsidR="00054992" w:rsidRPr="00054992" w:rsidRDefault="0095637E" w:rsidP="00054992">
      <w:pPr>
        <w:spacing w:after="0"/>
      </w:pPr>
      <w:r w:rsidRPr="0095637E">
        <w:rPr>
          <w:b/>
          <w:bCs/>
          <w:i/>
          <w:iCs/>
          <w:u w:val="single"/>
        </w:rPr>
        <w:t xml:space="preserve">Slide </w:t>
      </w:r>
      <w:r>
        <w:rPr>
          <w:b/>
          <w:bCs/>
          <w:i/>
          <w:iCs/>
          <w:u w:val="single"/>
        </w:rPr>
        <w:t>2</w:t>
      </w:r>
      <w:r w:rsidR="00054992">
        <w:rPr>
          <w:b/>
          <w:bCs/>
          <w:i/>
          <w:iCs/>
          <w:u w:val="single"/>
        </w:rPr>
        <w:t>5</w:t>
      </w:r>
      <w:r w:rsidRPr="0095637E">
        <w:rPr>
          <w:b/>
          <w:bCs/>
          <w:i/>
          <w:iCs/>
          <w:u w:val="single"/>
        </w:rPr>
        <w:t>:</w:t>
      </w:r>
      <w:r>
        <w:t xml:space="preserve"> </w:t>
      </w:r>
      <w:r w:rsidR="00054992" w:rsidRPr="00054992">
        <w:rPr>
          <w:b/>
          <w:bCs/>
        </w:rPr>
        <w:t>Your Responsibility</w:t>
      </w:r>
    </w:p>
    <w:p w14:paraId="3D262F4E" w14:textId="77777777" w:rsidR="00054992" w:rsidRPr="00054992" w:rsidRDefault="00054992" w:rsidP="00054992">
      <w:pPr>
        <w:spacing w:after="0"/>
      </w:pPr>
      <w:r w:rsidRPr="00054992">
        <w:t xml:space="preserve">You are ultimately responsible for the safe operating condition of your vehicle. As a professional driver, you can do the following to help keep your vehicle’s components in good working order: </w:t>
      </w:r>
    </w:p>
    <w:p w14:paraId="7CF1A171" w14:textId="77777777" w:rsidR="00054992" w:rsidRPr="00054992" w:rsidRDefault="00054992" w:rsidP="00054992">
      <w:pPr>
        <w:numPr>
          <w:ilvl w:val="1"/>
          <w:numId w:val="186"/>
        </w:numPr>
        <w:spacing w:after="0"/>
      </w:pPr>
      <w:r w:rsidRPr="00054992">
        <w:t xml:space="preserve">Detect maintenance and repair needs as you travel, and refer them to the correct place for handling </w:t>
      </w:r>
    </w:p>
    <w:p w14:paraId="5CCB71A6" w14:textId="77777777" w:rsidR="00054992" w:rsidRPr="00054992" w:rsidRDefault="00054992" w:rsidP="00054992">
      <w:pPr>
        <w:numPr>
          <w:ilvl w:val="1"/>
          <w:numId w:val="186"/>
        </w:numPr>
        <w:spacing w:after="0"/>
      </w:pPr>
      <w:r w:rsidRPr="00054992">
        <w:t xml:space="preserve">Perform thorough pre-trip and post-trip inspections, making sure you check all pertinent components each time you do an inspection </w:t>
      </w:r>
    </w:p>
    <w:p w14:paraId="03D3C20D" w14:textId="77777777" w:rsidR="00054992" w:rsidRPr="00054992" w:rsidRDefault="00054992" w:rsidP="00054992">
      <w:pPr>
        <w:numPr>
          <w:ilvl w:val="1"/>
          <w:numId w:val="186"/>
        </w:numPr>
        <w:spacing w:after="0"/>
      </w:pPr>
      <w:r w:rsidRPr="00054992">
        <w:t xml:space="preserve">Verify an annual vehicle inspection has been conducted on the vehicle </w:t>
      </w:r>
    </w:p>
    <w:p w14:paraId="6DC830E8" w14:textId="77777777" w:rsidR="00054992" w:rsidRPr="00054992" w:rsidRDefault="00054992" w:rsidP="00054992">
      <w:pPr>
        <w:spacing w:after="0"/>
      </w:pPr>
      <w:r w:rsidRPr="00054992">
        <w:t xml:space="preserve">Don’t start or continue a trip until you are satisfied that everything is in good operating condition, and it’s safe to do so. Federal and state regulations require that you not drive a vehicle unless you are satisfied that it is in safe operating condition. </w:t>
      </w:r>
    </w:p>
    <w:p w14:paraId="3409195C" w14:textId="77777777" w:rsidR="00054992" w:rsidRPr="00054992" w:rsidRDefault="00054992" w:rsidP="00054992">
      <w:pPr>
        <w:spacing w:after="0"/>
      </w:pPr>
      <w:r w:rsidRPr="00054992">
        <w:t> </w:t>
      </w:r>
    </w:p>
    <w:p w14:paraId="6DC1367C" w14:textId="15615B8A" w:rsidR="00054992" w:rsidRPr="00054992" w:rsidRDefault="0095637E" w:rsidP="00054992">
      <w:pPr>
        <w:spacing w:after="0"/>
      </w:pPr>
      <w:r w:rsidRPr="0095637E">
        <w:rPr>
          <w:b/>
          <w:bCs/>
          <w:i/>
          <w:iCs/>
          <w:u w:val="single"/>
        </w:rPr>
        <w:t xml:space="preserve">Slide </w:t>
      </w:r>
      <w:r>
        <w:rPr>
          <w:b/>
          <w:bCs/>
          <w:i/>
          <w:iCs/>
          <w:u w:val="single"/>
        </w:rPr>
        <w:t>2</w:t>
      </w:r>
      <w:r w:rsidR="00054992">
        <w:rPr>
          <w:b/>
          <w:bCs/>
          <w:i/>
          <w:iCs/>
          <w:u w:val="single"/>
        </w:rPr>
        <w:t>6</w:t>
      </w:r>
      <w:r w:rsidRPr="0095637E">
        <w:rPr>
          <w:b/>
          <w:bCs/>
          <w:i/>
          <w:iCs/>
          <w:u w:val="single"/>
        </w:rPr>
        <w:t>:</w:t>
      </w:r>
      <w:r>
        <w:t xml:space="preserve"> </w:t>
      </w:r>
      <w:r w:rsidR="00054992" w:rsidRPr="00054992">
        <w:rPr>
          <w:b/>
          <w:bCs/>
        </w:rPr>
        <w:t>Regulatory Requirements</w:t>
      </w:r>
    </w:p>
    <w:p w14:paraId="28541F65" w14:textId="77777777" w:rsidR="00054992" w:rsidRPr="00054992" w:rsidRDefault="00054992" w:rsidP="00054992">
      <w:pPr>
        <w:spacing w:after="0"/>
      </w:pPr>
      <w:r w:rsidRPr="00054992">
        <w:t xml:space="preserve">Part 396 of the FMCSRs addresses vehicle inspection and maintenance. The regulations address systematic maintenance, pre-trip inspections, on-the-road inspections, post-trip inspections, and annual or periodic inspections. </w:t>
      </w:r>
    </w:p>
    <w:p w14:paraId="3E453258" w14:textId="77777777" w:rsidR="00054992" w:rsidRPr="00054992" w:rsidRDefault="00054992" w:rsidP="00054992">
      <w:pPr>
        <w:spacing w:after="0"/>
      </w:pPr>
      <w:r w:rsidRPr="00054992">
        <w:rPr>
          <w:b/>
          <w:bCs/>
        </w:rPr>
        <w:t xml:space="preserve">Systematic Maintenance </w:t>
      </w:r>
    </w:p>
    <w:p w14:paraId="7FA92CD6" w14:textId="77777777" w:rsidR="00054992" w:rsidRPr="00054992" w:rsidRDefault="00054992" w:rsidP="00054992">
      <w:pPr>
        <w:spacing w:after="0"/>
      </w:pPr>
      <w:r w:rsidRPr="00054992">
        <w:t xml:space="preserve">The term systematic means a regular or scheduled program to keep vehicles in safe operating condition. In other words, a motor carrier must have a preventive maintenance program. </w:t>
      </w:r>
    </w:p>
    <w:p w14:paraId="182A09E7" w14:textId="77777777" w:rsidR="00054992" w:rsidRPr="00054992" w:rsidRDefault="00054992" w:rsidP="00054992">
      <w:pPr>
        <w:spacing w:after="0"/>
      </w:pPr>
      <w:r w:rsidRPr="00054992">
        <w:t xml:space="preserve">It is up to the motor carrier to determine the time frame for conducting systematic vehicle inspections. They may be based on mileage, engine hours, or time. </w:t>
      </w:r>
    </w:p>
    <w:p w14:paraId="261E94AD" w14:textId="1FCA95A6" w:rsidR="0095637E" w:rsidRDefault="0095637E" w:rsidP="0095637E">
      <w:pPr>
        <w:spacing w:after="0"/>
      </w:pPr>
    </w:p>
    <w:p w14:paraId="6CAFB634" w14:textId="4897E9B2" w:rsidR="00054992" w:rsidRPr="00054992" w:rsidRDefault="0095637E" w:rsidP="00054992">
      <w:pPr>
        <w:spacing w:after="0"/>
      </w:pPr>
      <w:r w:rsidRPr="0095637E">
        <w:rPr>
          <w:b/>
          <w:bCs/>
          <w:i/>
          <w:iCs/>
          <w:u w:val="single"/>
        </w:rPr>
        <w:t xml:space="preserve">Slide </w:t>
      </w:r>
      <w:r>
        <w:rPr>
          <w:b/>
          <w:bCs/>
          <w:i/>
          <w:iCs/>
          <w:u w:val="single"/>
        </w:rPr>
        <w:t>2</w:t>
      </w:r>
      <w:r w:rsidR="00054992">
        <w:rPr>
          <w:b/>
          <w:bCs/>
          <w:i/>
          <w:iCs/>
          <w:u w:val="single"/>
        </w:rPr>
        <w:t>7</w:t>
      </w:r>
      <w:r w:rsidRPr="0095637E">
        <w:rPr>
          <w:b/>
          <w:bCs/>
          <w:i/>
          <w:iCs/>
          <w:u w:val="single"/>
        </w:rPr>
        <w:t>:</w:t>
      </w:r>
      <w:r>
        <w:t xml:space="preserve"> </w:t>
      </w:r>
      <w:r w:rsidR="00054992" w:rsidRPr="00054992">
        <w:rPr>
          <w:b/>
          <w:bCs/>
        </w:rPr>
        <w:t>Pre-Trip Inspection</w:t>
      </w:r>
      <w:r w:rsidR="00054992" w:rsidRPr="00054992">
        <w:t xml:space="preserve">  </w:t>
      </w:r>
    </w:p>
    <w:p w14:paraId="2BEDCEF2" w14:textId="77777777" w:rsidR="00054992" w:rsidRPr="00054992" w:rsidRDefault="00054992" w:rsidP="00054992">
      <w:pPr>
        <w:spacing w:after="0"/>
      </w:pPr>
      <w:r w:rsidRPr="00054992">
        <w:t xml:space="preserve">Section 396.13 of the FMCSRs states that before driving a motor vehicle you must: </w:t>
      </w:r>
    </w:p>
    <w:p w14:paraId="5D28DCAC" w14:textId="77777777" w:rsidR="00054992" w:rsidRPr="00054992" w:rsidRDefault="00054992" w:rsidP="00054992">
      <w:pPr>
        <w:numPr>
          <w:ilvl w:val="1"/>
          <w:numId w:val="187"/>
        </w:numPr>
        <w:spacing w:after="0"/>
      </w:pPr>
      <w:r w:rsidRPr="00054992">
        <w:t xml:space="preserve">Be satisfied that the vehicle is in safe operating condition </w:t>
      </w:r>
    </w:p>
    <w:p w14:paraId="03A6AC9F" w14:textId="77777777" w:rsidR="00054992" w:rsidRPr="00054992" w:rsidRDefault="00054992" w:rsidP="00054992">
      <w:pPr>
        <w:numPr>
          <w:ilvl w:val="1"/>
          <w:numId w:val="187"/>
        </w:numPr>
        <w:spacing w:after="0"/>
      </w:pPr>
      <w:r w:rsidRPr="00054992">
        <w:t xml:space="preserve">Review the last vehicle inspection report (see post-trip inspection) </w:t>
      </w:r>
    </w:p>
    <w:p w14:paraId="2C390616" w14:textId="77777777" w:rsidR="00054992" w:rsidRPr="00054992" w:rsidRDefault="00054992" w:rsidP="00054992">
      <w:pPr>
        <w:numPr>
          <w:ilvl w:val="1"/>
          <w:numId w:val="187"/>
        </w:numPr>
        <w:spacing w:after="0"/>
      </w:pPr>
      <w:r w:rsidRPr="00054992">
        <w:t xml:space="preserve">Sign the last vehicle inspection report, only if defects or deficiencies were noted by the driver who prepared the report, to acknowledge that the report has been reviewed and that there is certification that the repairs have been performed </w:t>
      </w:r>
    </w:p>
    <w:p w14:paraId="22AB47EB" w14:textId="77777777" w:rsidR="00054992" w:rsidRPr="00054992" w:rsidRDefault="00054992" w:rsidP="00054992">
      <w:pPr>
        <w:spacing w:after="0"/>
      </w:pPr>
      <w:r w:rsidRPr="00054992">
        <w:rPr>
          <w:b/>
          <w:bCs/>
        </w:rPr>
        <w:t>On-the-Road Inspection (</w:t>
      </w:r>
      <w:proofErr w:type="spellStart"/>
      <w:r w:rsidRPr="00054992">
        <w:rPr>
          <w:b/>
          <w:bCs/>
        </w:rPr>
        <w:t>En</w:t>
      </w:r>
      <w:proofErr w:type="spellEnd"/>
      <w:r w:rsidRPr="00054992">
        <w:rPr>
          <w:b/>
          <w:bCs/>
        </w:rPr>
        <w:t>-Route)</w:t>
      </w:r>
    </w:p>
    <w:p w14:paraId="1FF2D89E" w14:textId="77777777" w:rsidR="00054992" w:rsidRPr="00054992" w:rsidRDefault="00054992" w:rsidP="00054992">
      <w:pPr>
        <w:spacing w:after="0"/>
      </w:pPr>
      <w:r w:rsidRPr="00054992">
        <w:t xml:space="preserve">Section 392.9 of the FMCSRs requires that you follow certain inspection rules while on the road. </w:t>
      </w:r>
    </w:p>
    <w:p w14:paraId="426CDB7F" w14:textId="77777777" w:rsidR="00054992" w:rsidRPr="00054992" w:rsidRDefault="00054992" w:rsidP="00054992">
      <w:pPr>
        <w:spacing w:after="0"/>
      </w:pPr>
      <w:r w:rsidRPr="00054992">
        <w:t xml:space="preserve">The vehicle’s cargo and load-securing devices must be checked within the first 50 miles of a trip. Any necessary adjustments must be made at this time. </w:t>
      </w:r>
    </w:p>
    <w:p w14:paraId="652D7685" w14:textId="77777777" w:rsidR="00054992" w:rsidRPr="00054992" w:rsidRDefault="00054992" w:rsidP="00054992">
      <w:pPr>
        <w:spacing w:after="0"/>
      </w:pPr>
      <w:r w:rsidRPr="00054992">
        <w:t xml:space="preserve">After the first 50 miles of the trip, the vehicle’s cargo and load-securing devices must be reexamined: </w:t>
      </w:r>
    </w:p>
    <w:p w14:paraId="1C28AEED" w14:textId="77777777" w:rsidR="00054992" w:rsidRPr="00054992" w:rsidRDefault="00054992" w:rsidP="00054992">
      <w:pPr>
        <w:numPr>
          <w:ilvl w:val="1"/>
          <w:numId w:val="188"/>
        </w:numPr>
        <w:spacing w:after="0"/>
      </w:pPr>
      <w:r w:rsidRPr="00054992">
        <w:t xml:space="preserve">When you make a change of duty status, or </w:t>
      </w:r>
    </w:p>
    <w:p w14:paraId="5FCB6F12" w14:textId="77777777" w:rsidR="00054992" w:rsidRPr="00054992" w:rsidRDefault="00054992" w:rsidP="00054992">
      <w:pPr>
        <w:numPr>
          <w:ilvl w:val="1"/>
          <w:numId w:val="188"/>
        </w:numPr>
        <w:spacing w:after="0"/>
      </w:pPr>
      <w:r w:rsidRPr="00054992">
        <w:t xml:space="preserve">After the vehicle has been driven for 3 hours, or </w:t>
      </w:r>
    </w:p>
    <w:p w14:paraId="1A70EF7E" w14:textId="77777777" w:rsidR="00054992" w:rsidRPr="00054992" w:rsidRDefault="00054992" w:rsidP="00054992">
      <w:pPr>
        <w:numPr>
          <w:ilvl w:val="1"/>
          <w:numId w:val="188"/>
        </w:numPr>
        <w:spacing w:after="0"/>
      </w:pPr>
      <w:r w:rsidRPr="00054992">
        <w:t xml:space="preserve">After the vehicle has been driven 150 miles—whichever occurs first </w:t>
      </w:r>
    </w:p>
    <w:p w14:paraId="79A0621A" w14:textId="77777777" w:rsidR="00054992" w:rsidRPr="00054992" w:rsidRDefault="00054992" w:rsidP="00054992">
      <w:pPr>
        <w:spacing w:after="0"/>
      </w:pPr>
      <w:r w:rsidRPr="00054992">
        <w:t xml:space="preserve">These on-the-road inspection rules do not apply if you are driving a sealed vehicle and have been ordered not to open the vehicle to inspect its cargo. Also, the rules do not apply if the vehicle has been loaded in a way that makes inspection of the cargo difficult or impossible. </w:t>
      </w:r>
    </w:p>
    <w:p w14:paraId="7E3A7926" w14:textId="06ED24D7" w:rsidR="0095637E" w:rsidRDefault="00054992" w:rsidP="0095637E">
      <w:pPr>
        <w:spacing w:after="0"/>
      </w:pPr>
      <w:r w:rsidRPr="00054992">
        <w:t> </w:t>
      </w:r>
    </w:p>
    <w:p w14:paraId="7EEC34D5" w14:textId="77777777" w:rsidR="00054992" w:rsidRPr="00054992" w:rsidRDefault="0095637E" w:rsidP="00054992">
      <w:pPr>
        <w:spacing w:after="0"/>
      </w:pPr>
      <w:r w:rsidRPr="0095637E">
        <w:rPr>
          <w:b/>
          <w:bCs/>
          <w:i/>
          <w:iCs/>
          <w:u w:val="single"/>
        </w:rPr>
        <w:t xml:space="preserve">Slide </w:t>
      </w:r>
      <w:r>
        <w:rPr>
          <w:b/>
          <w:bCs/>
          <w:i/>
          <w:iCs/>
          <w:u w:val="single"/>
        </w:rPr>
        <w:t>2</w:t>
      </w:r>
      <w:r w:rsidR="00054992">
        <w:rPr>
          <w:b/>
          <w:bCs/>
          <w:i/>
          <w:iCs/>
          <w:u w:val="single"/>
        </w:rPr>
        <w:t>8</w:t>
      </w:r>
      <w:r w:rsidRPr="0095637E">
        <w:rPr>
          <w:b/>
          <w:bCs/>
          <w:i/>
          <w:iCs/>
          <w:u w:val="single"/>
        </w:rPr>
        <w:t>:</w:t>
      </w:r>
      <w:r>
        <w:t xml:space="preserve"> </w:t>
      </w:r>
      <w:r w:rsidR="00054992" w:rsidRPr="00054992">
        <w:rPr>
          <w:b/>
          <w:bCs/>
        </w:rPr>
        <w:t>On-the-Road Inspection (</w:t>
      </w:r>
      <w:proofErr w:type="spellStart"/>
      <w:r w:rsidR="00054992" w:rsidRPr="00054992">
        <w:rPr>
          <w:b/>
          <w:bCs/>
        </w:rPr>
        <w:t>En</w:t>
      </w:r>
      <w:proofErr w:type="spellEnd"/>
      <w:r w:rsidR="00054992" w:rsidRPr="00054992">
        <w:rPr>
          <w:b/>
          <w:bCs/>
        </w:rPr>
        <w:t>-Route)</w:t>
      </w:r>
    </w:p>
    <w:p w14:paraId="46B3DB32" w14:textId="77777777" w:rsidR="00054992" w:rsidRPr="00054992" w:rsidRDefault="00054992" w:rsidP="00054992">
      <w:pPr>
        <w:spacing w:after="0"/>
      </w:pPr>
      <w:r w:rsidRPr="00054992">
        <w:t xml:space="preserve">Section 392.9 of the FMCSRs requires that you follow certain inspection rules while on the road. </w:t>
      </w:r>
    </w:p>
    <w:p w14:paraId="7CECE4E7" w14:textId="77777777" w:rsidR="00054992" w:rsidRPr="00054992" w:rsidRDefault="00054992" w:rsidP="00054992">
      <w:pPr>
        <w:spacing w:after="0"/>
      </w:pPr>
      <w:r w:rsidRPr="00054992">
        <w:t xml:space="preserve">The vehicle’s cargo and load-securing devices must be checked within the first 50 miles of a trip. Any necessary adjustments must be made at this time. </w:t>
      </w:r>
    </w:p>
    <w:p w14:paraId="271666A8" w14:textId="77777777" w:rsidR="00054992" w:rsidRPr="00054992" w:rsidRDefault="00054992" w:rsidP="00054992">
      <w:pPr>
        <w:spacing w:after="0"/>
      </w:pPr>
      <w:r w:rsidRPr="00054992">
        <w:t xml:space="preserve">After the first 50 miles of the trip, the vehicle’s cargo and load-securing devices must be reexamined: </w:t>
      </w:r>
    </w:p>
    <w:p w14:paraId="216D14DF" w14:textId="77777777" w:rsidR="00054992" w:rsidRPr="00054992" w:rsidRDefault="00054992" w:rsidP="00054992">
      <w:pPr>
        <w:numPr>
          <w:ilvl w:val="1"/>
          <w:numId w:val="189"/>
        </w:numPr>
        <w:spacing w:after="0"/>
      </w:pPr>
      <w:r w:rsidRPr="00054992">
        <w:t xml:space="preserve">When you make a change of duty status, or </w:t>
      </w:r>
    </w:p>
    <w:p w14:paraId="70C680AE" w14:textId="77777777" w:rsidR="00054992" w:rsidRPr="00054992" w:rsidRDefault="00054992" w:rsidP="00054992">
      <w:pPr>
        <w:numPr>
          <w:ilvl w:val="1"/>
          <w:numId w:val="189"/>
        </w:numPr>
        <w:spacing w:after="0"/>
      </w:pPr>
      <w:r w:rsidRPr="00054992">
        <w:t xml:space="preserve">After the vehicle has been driven for 3 hours, or </w:t>
      </w:r>
    </w:p>
    <w:p w14:paraId="0A4392F8" w14:textId="77777777" w:rsidR="00054992" w:rsidRPr="00054992" w:rsidRDefault="00054992" w:rsidP="00054992">
      <w:pPr>
        <w:numPr>
          <w:ilvl w:val="1"/>
          <w:numId w:val="189"/>
        </w:numPr>
        <w:spacing w:after="0"/>
      </w:pPr>
      <w:r w:rsidRPr="00054992">
        <w:t xml:space="preserve">After the vehicle has been driven 150 miles—whichever occurs first </w:t>
      </w:r>
    </w:p>
    <w:p w14:paraId="5D69DC07" w14:textId="77777777" w:rsidR="00054992" w:rsidRPr="00054992" w:rsidRDefault="00054992" w:rsidP="00054992">
      <w:pPr>
        <w:spacing w:after="0"/>
      </w:pPr>
      <w:r w:rsidRPr="00054992">
        <w:t xml:space="preserve">These on-the-road inspection rules do not apply if you are driving a sealed vehicle and have been ordered not to open the vehicle to inspect its cargo. Also, the rules do not apply if the vehicle has been loaded in a way that makes inspection of the cargo difficult or impossible. </w:t>
      </w:r>
    </w:p>
    <w:p w14:paraId="6209D00A" w14:textId="77777777" w:rsidR="00054992" w:rsidRDefault="00054992" w:rsidP="0095637E">
      <w:pPr>
        <w:spacing w:after="0"/>
        <w:rPr>
          <w:b/>
          <w:bCs/>
          <w:i/>
          <w:iCs/>
          <w:u w:val="single"/>
        </w:rPr>
      </w:pPr>
    </w:p>
    <w:p w14:paraId="4B6D2AE9" w14:textId="77777777" w:rsidR="00054992" w:rsidRPr="00054992" w:rsidRDefault="0095637E" w:rsidP="00054992">
      <w:pPr>
        <w:spacing w:after="0"/>
      </w:pPr>
      <w:r w:rsidRPr="0095637E">
        <w:rPr>
          <w:b/>
          <w:bCs/>
          <w:i/>
          <w:iCs/>
          <w:u w:val="single"/>
        </w:rPr>
        <w:t xml:space="preserve">Slide </w:t>
      </w:r>
      <w:r w:rsidR="00054992">
        <w:rPr>
          <w:b/>
          <w:bCs/>
          <w:i/>
          <w:iCs/>
          <w:u w:val="single"/>
        </w:rPr>
        <w:t>29</w:t>
      </w:r>
      <w:r w:rsidRPr="0095637E">
        <w:rPr>
          <w:b/>
          <w:bCs/>
          <w:i/>
          <w:iCs/>
          <w:u w:val="single"/>
        </w:rPr>
        <w:t>:</w:t>
      </w:r>
      <w:r>
        <w:t xml:space="preserve"> </w:t>
      </w:r>
      <w:r w:rsidR="00054992" w:rsidRPr="00054992">
        <w:rPr>
          <w:b/>
          <w:bCs/>
        </w:rPr>
        <w:t xml:space="preserve">Post-Trip Inspection </w:t>
      </w:r>
    </w:p>
    <w:p w14:paraId="36141CE3" w14:textId="77777777" w:rsidR="00054992" w:rsidRPr="00054992" w:rsidRDefault="00054992" w:rsidP="00054992">
      <w:pPr>
        <w:spacing w:after="0"/>
      </w:pPr>
      <w:r w:rsidRPr="00054992">
        <w:t xml:space="preserve">A post-trip inspection is conducted at the end your day’s work on the vehicle you are operating. Section 396.11 requires you to complete a DVIR if defects or deficiencies are discovered. This report helps a motor carrier make necessary repairs before the vehicle returns to the road. </w:t>
      </w:r>
    </w:p>
    <w:p w14:paraId="3CA50E0D" w14:textId="77777777" w:rsidR="00054992" w:rsidRPr="00054992" w:rsidRDefault="00054992" w:rsidP="00054992">
      <w:pPr>
        <w:spacing w:after="0"/>
      </w:pPr>
      <w:r w:rsidRPr="00054992">
        <w:rPr>
          <w:b/>
          <w:bCs/>
        </w:rPr>
        <w:t>Periodic/Annual Inspections</w:t>
      </w:r>
    </w:p>
    <w:p w14:paraId="2318DD8B" w14:textId="77777777" w:rsidR="00054992" w:rsidRPr="00054992" w:rsidRDefault="00054992" w:rsidP="00054992">
      <w:pPr>
        <w:spacing w:after="0"/>
      </w:pPr>
      <w:r w:rsidRPr="00054992">
        <w:t xml:space="preserve">Section 396.17 requires a thorough and complete inspection of a commercial motor vehicle at least once each year by a qualified inspector. The inspection requirements may be met through: </w:t>
      </w:r>
    </w:p>
    <w:p w14:paraId="0BF7E8A7" w14:textId="77777777" w:rsidR="00054992" w:rsidRPr="00054992" w:rsidRDefault="00054992" w:rsidP="00054992">
      <w:pPr>
        <w:numPr>
          <w:ilvl w:val="1"/>
          <w:numId w:val="190"/>
        </w:numPr>
        <w:spacing w:after="0"/>
      </w:pPr>
      <w:r w:rsidRPr="00054992">
        <w:t xml:space="preserve">A self-inspection </w:t>
      </w:r>
      <w:proofErr w:type="gramStart"/>
      <w:r w:rsidRPr="00054992">
        <w:t>program</w:t>
      </w:r>
      <w:proofErr w:type="gramEnd"/>
      <w:r w:rsidRPr="00054992">
        <w:t xml:space="preserve"> </w:t>
      </w:r>
    </w:p>
    <w:p w14:paraId="40A50943" w14:textId="77777777" w:rsidR="00054992" w:rsidRPr="00054992" w:rsidRDefault="00054992" w:rsidP="00054992">
      <w:pPr>
        <w:numPr>
          <w:ilvl w:val="1"/>
          <w:numId w:val="190"/>
        </w:numPr>
        <w:spacing w:after="0"/>
      </w:pPr>
      <w:r w:rsidRPr="00054992">
        <w:t xml:space="preserve">An inspection performed by a commercial garage or similar business, or </w:t>
      </w:r>
    </w:p>
    <w:p w14:paraId="16612AD5" w14:textId="77777777" w:rsidR="00054992" w:rsidRPr="00054992" w:rsidRDefault="00054992" w:rsidP="00054992">
      <w:pPr>
        <w:numPr>
          <w:ilvl w:val="1"/>
          <w:numId w:val="190"/>
        </w:numPr>
        <w:spacing w:after="0"/>
      </w:pPr>
      <w:r w:rsidRPr="00054992">
        <w:t xml:space="preserve">A periodic inspection program administered by a state </w:t>
      </w:r>
    </w:p>
    <w:p w14:paraId="28B4D88A" w14:textId="77777777" w:rsidR="00054992" w:rsidRPr="00054992" w:rsidRDefault="00054992" w:rsidP="00054992">
      <w:pPr>
        <w:spacing w:after="0"/>
      </w:pPr>
      <w:r w:rsidRPr="00054992">
        <w:t xml:space="preserve">Documentation of the periodic inspection must be carried in the vehicle. Documentation includes a written inspection report and/or inspection decal. </w:t>
      </w:r>
    </w:p>
    <w:p w14:paraId="472296A5" w14:textId="3CE3F196" w:rsidR="0095637E" w:rsidRDefault="0095637E" w:rsidP="0095637E">
      <w:pPr>
        <w:spacing w:after="0"/>
      </w:pPr>
    </w:p>
    <w:p w14:paraId="4801D48B" w14:textId="77777777" w:rsidR="00054992" w:rsidRPr="00054992" w:rsidRDefault="0095637E" w:rsidP="00054992">
      <w:pPr>
        <w:spacing w:after="0"/>
      </w:pPr>
      <w:r w:rsidRPr="0095637E">
        <w:rPr>
          <w:b/>
          <w:bCs/>
          <w:i/>
          <w:iCs/>
          <w:u w:val="single"/>
        </w:rPr>
        <w:t xml:space="preserve">Slide </w:t>
      </w:r>
      <w:r>
        <w:rPr>
          <w:b/>
          <w:bCs/>
          <w:i/>
          <w:iCs/>
          <w:u w:val="single"/>
        </w:rPr>
        <w:t>3</w:t>
      </w:r>
      <w:r w:rsidR="00054992">
        <w:rPr>
          <w:b/>
          <w:bCs/>
          <w:i/>
          <w:iCs/>
          <w:u w:val="single"/>
        </w:rPr>
        <w:t>0</w:t>
      </w:r>
      <w:r w:rsidRPr="0095637E">
        <w:rPr>
          <w:b/>
          <w:bCs/>
          <w:i/>
          <w:iCs/>
          <w:u w:val="single"/>
        </w:rPr>
        <w:t>:</w:t>
      </w:r>
      <w:r>
        <w:t xml:space="preserve"> </w:t>
      </w:r>
      <w:r w:rsidR="00054992" w:rsidRPr="00054992">
        <w:rPr>
          <w:b/>
          <w:bCs/>
        </w:rPr>
        <w:t>Pitfalls of Poor Vehicle Maintenance</w:t>
      </w:r>
    </w:p>
    <w:p w14:paraId="0943C05A" w14:textId="77777777" w:rsidR="00054992" w:rsidRPr="00054992" w:rsidRDefault="00054992" w:rsidP="00054992">
      <w:pPr>
        <w:spacing w:after="0"/>
      </w:pPr>
      <w:r w:rsidRPr="00054992">
        <w:t xml:space="preserve">It is important to report vehicle defects and deficiencies to your motor carrier as soon as they are discovered. Not reporting a problem when it first occurs can have serious consequences for both you and your motor carrier, including a vehicle breakdown or an accident. </w:t>
      </w:r>
    </w:p>
    <w:p w14:paraId="0736E6BC" w14:textId="77777777" w:rsidR="00054992" w:rsidRPr="00054992" w:rsidRDefault="00054992" w:rsidP="00054992">
      <w:pPr>
        <w:spacing w:after="0"/>
      </w:pPr>
      <w:r w:rsidRPr="00054992">
        <w:t xml:space="preserve">Breakdown costs include more than the parts and labor to get the vehicle up and running once again. Every minute a truck is in the shop or placed out of service, it is not being used to bring in revenue to a carrier. An incapacitated vehicle may incur additional expense, such as: </w:t>
      </w:r>
    </w:p>
    <w:p w14:paraId="603E69F3" w14:textId="77777777" w:rsidR="00054992" w:rsidRPr="00054992" w:rsidRDefault="00054992" w:rsidP="00054992">
      <w:pPr>
        <w:numPr>
          <w:ilvl w:val="1"/>
          <w:numId w:val="191"/>
        </w:numPr>
        <w:spacing w:after="0"/>
      </w:pPr>
      <w:r w:rsidRPr="00054992">
        <w:t xml:space="preserve">Cost of towing </w:t>
      </w:r>
    </w:p>
    <w:p w14:paraId="55737D32" w14:textId="77777777" w:rsidR="00054992" w:rsidRPr="00054992" w:rsidRDefault="00054992" w:rsidP="00054992">
      <w:pPr>
        <w:numPr>
          <w:ilvl w:val="1"/>
          <w:numId w:val="191"/>
        </w:numPr>
        <w:spacing w:after="0"/>
      </w:pPr>
      <w:r w:rsidRPr="00054992">
        <w:t>Driver wages</w:t>
      </w:r>
    </w:p>
    <w:p w14:paraId="4A96D2E9" w14:textId="77777777" w:rsidR="00054992" w:rsidRPr="00054992" w:rsidRDefault="00054992" w:rsidP="00054992">
      <w:pPr>
        <w:numPr>
          <w:ilvl w:val="1"/>
          <w:numId w:val="191"/>
        </w:numPr>
        <w:spacing w:after="0"/>
      </w:pPr>
      <w:r w:rsidRPr="00054992">
        <w:t xml:space="preserve">Late delivery charges </w:t>
      </w:r>
    </w:p>
    <w:p w14:paraId="17261621" w14:textId="77777777" w:rsidR="00054992" w:rsidRPr="00054992" w:rsidRDefault="00054992" w:rsidP="00054992">
      <w:pPr>
        <w:numPr>
          <w:ilvl w:val="1"/>
          <w:numId w:val="191"/>
        </w:numPr>
        <w:spacing w:after="0"/>
      </w:pPr>
      <w:r w:rsidRPr="00054992">
        <w:t xml:space="preserve">Lost customers, and/or </w:t>
      </w:r>
    </w:p>
    <w:p w14:paraId="2B2BAF87" w14:textId="77777777" w:rsidR="00054992" w:rsidRPr="00054992" w:rsidRDefault="00054992" w:rsidP="00054992">
      <w:pPr>
        <w:numPr>
          <w:ilvl w:val="1"/>
          <w:numId w:val="191"/>
        </w:numPr>
        <w:spacing w:after="0"/>
      </w:pPr>
      <w:r w:rsidRPr="00054992">
        <w:t xml:space="preserve">Cargo transfer fee </w:t>
      </w:r>
    </w:p>
    <w:p w14:paraId="01B9E16A" w14:textId="77777777" w:rsidR="00054992" w:rsidRDefault="00054992" w:rsidP="00054992">
      <w:pPr>
        <w:rPr>
          <w:b/>
          <w:bCs/>
          <w:i/>
          <w:iCs/>
          <w:u w:val="single"/>
        </w:rPr>
      </w:pPr>
    </w:p>
    <w:p w14:paraId="311E35C5" w14:textId="1C04DDB3" w:rsidR="00054992" w:rsidRPr="00054992" w:rsidRDefault="0095637E" w:rsidP="00054992">
      <w:pPr>
        <w:spacing w:after="0"/>
      </w:pPr>
      <w:r w:rsidRPr="0095637E">
        <w:rPr>
          <w:b/>
          <w:bCs/>
          <w:i/>
          <w:iCs/>
          <w:u w:val="single"/>
        </w:rPr>
        <w:t xml:space="preserve">Slide </w:t>
      </w:r>
      <w:r>
        <w:rPr>
          <w:b/>
          <w:bCs/>
          <w:i/>
          <w:iCs/>
          <w:u w:val="single"/>
        </w:rPr>
        <w:t>3</w:t>
      </w:r>
      <w:r w:rsidR="00054992">
        <w:rPr>
          <w:b/>
          <w:bCs/>
          <w:i/>
          <w:iCs/>
          <w:u w:val="single"/>
        </w:rPr>
        <w:t>1</w:t>
      </w:r>
      <w:r w:rsidRPr="0095637E">
        <w:rPr>
          <w:b/>
          <w:bCs/>
          <w:i/>
          <w:iCs/>
          <w:u w:val="single"/>
        </w:rPr>
        <w:t>:</w:t>
      </w:r>
      <w:r>
        <w:t xml:space="preserve"> </w:t>
      </w:r>
      <w:r w:rsidR="00054992" w:rsidRPr="00054992">
        <w:rPr>
          <w:b/>
          <w:bCs/>
        </w:rPr>
        <w:t xml:space="preserve">Driver Responsibility </w:t>
      </w:r>
    </w:p>
    <w:p w14:paraId="6F018B46" w14:textId="1AEA5CD8" w:rsidR="00054992" w:rsidRDefault="00054992" w:rsidP="00054992">
      <w:pPr>
        <w:spacing w:after="0"/>
      </w:pPr>
      <w:r w:rsidRPr="00054992">
        <w:t>As a professional driver, you are responsible for safely operating your vehicle. This responsibility includes reporting any problems with your vehicle to your company and making sure these issues are looked into.</w:t>
      </w:r>
    </w:p>
    <w:p w14:paraId="2BF886F0" w14:textId="785D6F10" w:rsidR="000D3099" w:rsidRDefault="000D3099" w:rsidP="00054992">
      <w:pPr>
        <w:spacing w:after="0"/>
      </w:pPr>
    </w:p>
    <w:p w14:paraId="0FB95480" w14:textId="77777777" w:rsidR="000D3099" w:rsidRDefault="000D3099" w:rsidP="000D3099">
      <w:pPr>
        <w:spacing w:after="0"/>
        <w:rPr>
          <w:b/>
          <w:bCs/>
          <w:sz w:val="28"/>
          <w:szCs w:val="28"/>
        </w:rPr>
      </w:pPr>
    </w:p>
    <w:p w14:paraId="0BCA75EE" w14:textId="77777777" w:rsidR="000D3099" w:rsidRDefault="000D3099" w:rsidP="000D3099">
      <w:pPr>
        <w:spacing w:after="0"/>
        <w:rPr>
          <w:b/>
          <w:bCs/>
          <w:sz w:val="28"/>
          <w:szCs w:val="28"/>
        </w:rPr>
      </w:pPr>
    </w:p>
    <w:p w14:paraId="3179B13F" w14:textId="77777777" w:rsidR="000D3099" w:rsidRDefault="000D3099" w:rsidP="000D3099">
      <w:pPr>
        <w:spacing w:after="0"/>
        <w:rPr>
          <w:b/>
          <w:bCs/>
          <w:sz w:val="28"/>
          <w:szCs w:val="28"/>
        </w:rPr>
      </w:pPr>
    </w:p>
    <w:p w14:paraId="7CF5B497" w14:textId="77777777" w:rsidR="000D3099" w:rsidRDefault="000D3099" w:rsidP="000D3099">
      <w:pPr>
        <w:spacing w:after="0"/>
        <w:rPr>
          <w:b/>
          <w:bCs/>
          <w:sz w:val="28"/>
          <w:szCs w:val="28"/>
        </w:rPr>
      </w:pPr>
    </w:p>
    <w:p w14:paraId="0CDAC30C" w14:textId="77777777" w:rsidR="000D3099" w:rsidRDefault="000D3099" w:rsidP="000D3099">
      <w:pPr>
        <w:spacing w:after="0"/>
        <w:rPr>
          <w:b/>
          <w:bCs/>
          <w:sz w:val="28"/>
          <w:szCs w:val="28"/>
        </w:rPr>
      </w:pPr>
    </w:p>
    <w:p w14:paraId="2FA5C327" w14:textId="77777777" w:rsidR="000D3099" w:rsidRDefault="000D3099" w:rsidP="000D3099">
      <w:pPr>
        <w:spacing w:after="0"/>
        <w:rPr>
          <w:b/>
          <w:bCs/>
          <w:sz w:val="28"/>
          <w:szCs w:val="28"/>
        </w:rPr>
      </w:pPr>
    </w:p>
    <w:p w14:paraId="7D866D39" w14:textId="77777777" w:rsidR="000D3099" w:rsidRDefault="000D3099" w:rsidP="000D3099">
      <w:pPr>
        <w:spacing w:after="0"/>
        <w:rPr>
          <w:b/>
          <w:bCs/>
          <w:sz w:val="28"/>
          <w:szCs w:val="28"/>
        </w:rPr>
      </w:pPr>
    </w:p>
    <w:p w14:paraId="4563A94E" w14:textId="77777777" w:rsidR="000D3099" w:rsidRDefault="000D3099" w:rsidP="000D3099">
      <w:pPr>
        <w:spacing w:after="0"/>
        <w:rPr>
          <w:b/>
          <w:bCs/>
          <w:sz w:val="28"/>
          <w:szCs w:val="28"/>
        </w:rPr>
      </w:pPr>
    </w:p>
    <w:p w14:paraId="3C4AD0DC" w14:textId="77777777" w:rsidR="000D3099" w:rsidRDefault="000D3099" w:rsidP="000D3099">
      <w:pPr>
        <w:spacing w:after="0"/>
        <w:rPr>
          <w:b/>
          <w:bCs/>
          <w:sz w:val="28"/>
          <w:szCs w:val="28"/>
        </w:rPr>
      </w:pPr>
    </w:p>
    <w:p w14:paraId="072889C9" w14:textId="77777777" w:rsidR="000D3099" w:rsidRDefault="000D3099" w:rsidP="000D3099">
      <w:pPr>
        <w:spacing w:after="0"/>
        <w:rPr>
          <w:b/>
          <w:bCs/>
          <w:sz w:val="28"/>
          <w:szCs w:val="28"/>
        </w:rPr>
      </w:pPr>
    </w:p>
    <w:p w14:paraId="1A7076AE" w14:textId="77777777" w:rsidR="000D3099" w:rsidRDefault="000D3099" w:rsidP="000D3099">
      <w:pPr>
        <w:spacing w:after="0"/>
        <w:rPr>
          <w:b/>
          <w:bCs/>
          <w:sz w:val="28"/>
          <w:szCs w:val="28"/>
        </w:rPr>
      </w:pPr>
    </w:p>
    <w:p w14:paraId="0CCF6854" w14:textId="77777777" w:rsidR="000D3099" w:rsidRDefault="000D3099" w:rsidP="000D3099">
      <w:pPr>
        <w:spacing w:after="0"/>
        <w:rPr>
          <w:b/>
          <w:bCs/>
          <w:sz w:val="28"/>
          <w:szCs w:val="28"/>
        </w:rPr>
      </w:pPr>
    </w:p>
    <w:p w14:paraId="7C405EC7" w14:textId="77777777" w:rsidR="000D3099" w:rsidRDefault="000D3099" w:rsidP="000D3099">
      <w:pPr>
        <w:spacing w:after="0"/>
        <w:rPr>
          <w:b/>
          <w:bCs/>
          <w:sz w:val="28"/>
          <w:szCs w:val="28"/>
        </w:rPr>
      </w:pPr>
    </w:p>
    <w:p w14:paraId="08432F0F" w14:textId="77777777" w:rsidR="000D3099" w:rsidRDefault="000D3099" w:rsidP="000D3099">
      <w:pPr>
        <w:spacing w:after="0"/>
        <w:rPr>
          <w:b/>
          <w:bCs/>
          <w:sz w:val="28"/>
          <w:szCs w:val="28"/>
        </w:rPr>
      </w:pPr>
    </w:p>
    <w:p w14:paraId="51FCA43D" w14:textId="77777777" w:rsidR="000D3099" w:rsidRDefault="000D3099" w:rsidP="000D3099">
      <w:pPr>
        <w:spacing w:after="0"/>
        <w:rPr>
          <w:b/>
          <w:bCs/>
          <w:sz w:val="28"/>
          <w:szCs w:val="28"/>
        </w:rPr>
      </w:pPr>
    </w:p>
    <w:p w14:paraId="77F2275D" w14:textId="77777777" w:rsidR="000D3099" w:rsidRDefault="000D3099" w:rsidP="000D3099">
      <w:pPr>
        <w:spacing w:after="0"/>
        <w:rPr>
          <w:b/>
          <w:bCs/>
          <w:sz w:val="28"/>
          <w:szCs w:val="28"/>
        </w:rPr>
      </w:pPr>
    </w:p>
    <w:p w14:paraId="01164597" w14:textId="77777777" w:rsidR="000D3099" w:rsidRDefault="000D3099" w:rsidP="000D3099">
      <w:pPr>
        <w:spacing w:after="0"/>
        <w:rPr>
          <w:b/>
          <w:bCs/>
          <w:sz w:val="28"/>
          <w:szCs w:val="28"/>
        </w:rPr>
      </w:pPr>
    </w:p>
    <w:p w14:paraId="796FFB18" w14:textId="77777777" w:rsidR="000D3099" w:rsidRDefault="000D3099" w:rsidP="000D3099">
      <w:pPr>
        <w:spacing w:after="0"/>
        <w:rPr>
          <w:b/>
          <w:bCs/>
          <w:sz w:val="28"/>
          <w:szCs w:val="28"/>
        </w:rPr>
      </w:pPr>
    </w:p>
    <w:p w14:paraId="31F9AF5C" w14:textId="77777777" w:rsidR="000D3099" w:rsidRDefault="000D3099" w:rsidP="000D3099">
      <w:pPr>
        <w:spacing w:after="0"/>
        <w:rPr>
          <w:b/>
          <w:bCs/>
          <w:sz w:val="28"/>
          <w:szCs w:val="28"/>
        </w:rPr>
      </w:pPr>
    </w:p>
    <w:p w14:paraId="0BCEDE8B" w14:textId="77777777" w:rsidR="000D3099" w:rsidRDefault="000D3099" w:rsidP="000D3099">
      <w:pPr>
        <w:spacing w:after="0"/>
        <w:rPr>
          <w:b/>
          <w:bCs/>
          <w:sz w:val="28"/>
          <w:szCs w:val="28"/>
        </w:rPr>
      </w:pPr>
    </w:p>
    <w:p w14:paraId="1049ABD1" w14:textId="77777777" w:rsidR="000D3099" w:rsidRDefault="000D3099" w:rsidP="000D3099">
      <w:pPr>
        <w:spacing w:after="0"/>
        <w:rPr>
          <w:b/>
          <w:bCs/>
          <w:sz w:val="28"/>
          <w:szCs w:val="28"/>
        </w:rPr>
      </w:pPr>
    </w:p>
    <w:p w14:paraId="440B3F4E" w14:textId="77777777" w:rsidR="000D3099" w:rsidRDefault="000D3099" w:rsidP="000D3099">
      <w:pPr>
        <w:spacing w:after="0"/>
        <w:rPr>
          <w:b/>
          <w:bCs/>
          <w:sz w:val="28"/>
          <w:szCs w:val="28"/>
        </w:rPr>
      </w:pPr>
    </w:p>
    <w:p w14:paraId="558E8977" w14:textId="77777777" w:rsidR="000D3099" w:rsidRDefault="000D3099" w:rsidP="000D3099">
      <w:pPr>
        <w:spacing w:after="0"/>
        <w:rPr>
          <w:b/>
          <w:bCs/>
          <w:sz w:val="28"/>
          <w:szCs w:val="28"/>
        </w:rPr>
      </w:pPr>
    </w:p>
    <w:p w14:paraId="20FBB6B3" w14:textId="77777777" w:rsidR="000D3099" w:rsidRDefault="000D3099" w:rsidP="000D3099">
      <w:pPr>
        <w:spacing w:after="0"/>
        <w:rPr>
          <w:b/>
          <w:bCs/>
          <w:sz w:val="28"/>
          <w:szCs w:val="28"/>
        </w:rPr>
      </w:pPr>
    </w:p>
    <w:p w14:paraId="5B7C793E" w14:textId="77777777" w:rsidR="000D3099" w:rsidRDefault="000D3099" w:rsidP="000D3099">
      <w:pPr>
        <w:spacing w:after="0"/>
        <w:rPr>
          <w:b/>
          <w:bCs/>
          <w:sz w:val="28"/>
          <w:szCs w:val="28"/>
        </w:rPr>
      </w:pPr>
    </w:p>
    <w:p w14:paraId="3C0F5C26" w14:textId="77777777" w:rsidR="000D3099" w:rsidRDefault="000D3099" w:rsidP="000D3099">
      <w:pPr>
        <w:spacing w:after="0"/>
        <w:rPr>
          <w:b/>
          <w:bCs/>
          <w:sz w:val="28"/>
          <w:szCs w:val="28"/>
        </w:rPr>
      </w:pPr>
    </w:p>
    <w:p w14:paraId="52DB997E" w14:textId="77777777" w:rsidR="000D3099" w:rsidRDefault="000D3099" w:rsidP="000D3099">
      <w:pPr>
        <w:spacing w:after="0"/>
        <w:rPr>
          <w:b/>
          <w:bCs/>
          <w:sz w:val="28"/>
          <w:szCs w:val="28"/>
        </w:rPr>
      </w:pPr>
    </w:p>
    <w:p w14:paraId="04AA3C39" w14:textId="77777777" w:rsidR="000D3099" w:rsidRDefault="000D3099" w:rsidP="000D3099">
      <w:pPr>
        <w:spacing w:after="0"/>
        <w:rPr>
          <w:b/>
          <w:bCs/>
          <w:sz w:val="28"/>
          <w:szCs w:val="28"/>
        </w:rPr>
      </w:pPr>
    </w:p>
    <w:p w14:paraId="35283C6B" w14:textId="77777777" w:rsidR="000D3099" w:rsidRDefault="000D3099" w:rsidP="000D3099">
      <w:pPr>
        <w:spacing w:after="0"/>
        <w:rPr>
          <w:b/>
          <w:bCs/>
          <w:sz w:val="28"/>
          <w:szCs w:val="28"/>
        </w:rPr>
      </w:pPr>
    </w:p>
    <w:p w14:paraId="7365CA2A" w14:textId="77777777" w:rsidR="000D3099" w:rsidRDefault="000D3099" w:rsidP="000D3099">
      <w:pPr>
        <w:spacing w:after="0"/>
        <w:rPr>
          <w:b/>
          <w:bCs/>
          <w:sz w:val="28"/>
          <w:szCs w:val="28"/>
        </w:rPr>
      </w:pPr>
    </w:p>
    <w:p w14:paraId="45339AE8" w14:textId="77777777" w:rsidR="000D3099" w:rsidRDefault="000D3099" w:rsidP="000D3099">
      <w:pPr>
        <w:spacing w:after="0"/>
        <w:rPr>
          <w:b/>
          <w:bCs/>
          <w:sz w:val="28"/>
          <w:szCs w:val="28"/>
        </w:rPr>
      </w:pPr>
    </w:p>
    <w:p w14:paraId="1A2F6BEE" w14:textId="626F16C4" w:rsidR="000D3099" w:rsidRDefault="000D3099" w:rsidP="000D3099">
      <w:pPr>
        <w:spacing w:after="0"/>
        <w:rPr>
          <w:b/>
          <w:bCs/>
        </w:rPr>
      </w:pPr>
      <w:r>
        <w:rPr>
          <w:b/>
          <w:bCs/>
          <w:sz w:val="28"/>
          <w:szCs w:val="28"/>
        </w:rPr>
        <w:t>5</w:t>
      </w:r>
      <w:r w:rsidRPr="00A53114">
        <w:rPr>
          <w:b/>
          <w:bCs/>
          <w:sz w:val="28"/>
          <w:szCs w:val="28"/>
        </w:rPr>
        <w:t xml:space="preserve"> – </w:t>
      </w:r>
      <w:r>
        <w:rPr>
          <w:b/>
          <w:bCs/>
          <w:sz w:val="28"/>
          <w:szCs w:val="28"/>
        </w:rPr>
        <w:t>Non-Driving Activities</w:t>
      </w:r>
    </w:p>
    <w:p w14:paraId="284C548A" w14:textId="5AC94C8C" w:rsidR="000D3099" w:rsidRDefault="000D3099" w:rsidP="000D3099">
      <w:pPr>
        <w:spacing w:after="0"/>
      </w:pPr>
      <w:r>
        <w:t>ELDT – CDL class B</w:t>
      </w:r>
    </w:p>
    <w:p w14:paraId="778A6D8C" w14:textId="14999A22" w:rsidR="000D3099" w:rsidRDefault="000D3099" w:rsidP="000D3099">
      <w:pPr>
        <w:spacing w:after="0"/>
      </w:pPr>
    </w:p>
    <w:p w14:paraId="6E9E1133" w14:textId="77777777" w:rsidR="000D3099" w:rsidRPr="000D3099" w:rsidRDefault="000D3099" w:rsidP="000D3099">
      <w:pPr>
        <w:spacing w:after="0"/>
      </w:pPr>
      <w:r w:rsidRPr="000D3099">
        <w:rPr>
          <w:b/>
          <w:bCs/>
          <w:i/>
          <w:iCs/>
          <w:u w:val="single"/>
        </w:rPr>
        <w:t>Slide 1:</w:t>
      </w:r>
      <w:r>
        <w:t xml:space="preserve"> </w:t>
      </w:r>
      <w:r w:rsidRPr="000D3099">
        <w:rPr>
          <w:b/>
          <w:bCs/>
        </w:rPr>
        <w:t>Handling and Documenting Cargo</w:t>
      </w:r>
    </w:p>
    <w:p w14:paraId="1C01873B" w14:textId="77777777" w:rsidR="000D3099" w:rsidRPr="000D3099" w:rsidRDefault="000D3099" w:rsidP="000D3099">
      <w:pPr>
        <w:spacing w:after="0"/>
      </w:pPr>
      <w:r w:rsidRPr="000D3099">
        <w:t xml:space="preserve">Properly handling, securing, and delivering cargo are all tasks the professional driver faces on a daily basis. In addition, all drivers deal with some form of freight documentation. You’ll need to know what documents are required and what your responsibility is in handling them when out on the road. </w:t>
      </w:r>
    </w:p>
    <w:p w14:paraId="63BAD102" w14:textId="4106D0D5" w:rsidR="000D3099" w:rsidRDefault="000D3099" w:rsidP="000D3099">
      <w:pPr>
        <w:spacing w:after="0"/>
      </w:pPr>
    </w:p>
    <w:p w14:paraId="218868D5" w14:textId="77777777" w:rsidR="000D3099" w:rsidRPr="000D3099" w:rsidRDefault="000D3099" w:rsidP="000D3099">
      <w:pPr>
        <w:spacing w:after="0"/>
      </w:pPr>
      <w:r w:rsidRPr="000D3099">
        <w:rPr>
          <w:b/>
          <w:bCs/>
          <w:i/>
          <w:iCs/>
          <w:u w:val="single"/>
        </w:rPr>
        <w:t xml:space="preserve">Slide </w:t>
      </w:r>
      <w:r>
        <w:rPr>
          <w:b/>
          <w:bCs/>
          <w:i/>
          <w:iCs/>
          <w:u w:val="single"/>
        </w:rPr>
        <w:t>2</w:t>
      </w:r>
      <w:r w:rsidRPr="000D3099">
        <w:rPr>
          <w:b/>
          <w:bCs/>
          <w:i/>
          <w:iCs/>
          <w:u w:val="single"/>
        </w:rPr>
        <w:t>:</w:t>
      </w:r>
      <w:r>
        <w:t xml:space="preserve"> </w:t>
      </w:r>
      <w:r w:rsidRPr="000D3099">
        <w:rPr>
          <w:b/>
          <w:bCs/>
        </w:rPr>
        <w:t>The Importance of Proper Cargo Handling</w:t>
      </w:r>
    </w:p>
    <w:p w14:paraId="092A650F" w14:textId="77777777" w:rsidR="000D3099" w:rsidRPr="000D3099" w:rsidRDefault="000D3099" w:rsidP="000D3099">
      <w:pPr>
        <w:spacing w:after="0"/>
      </w:pPr>
      <w:r w:rsidRPr="000D3099">
        <w:t xml:space="preserve">As a professional driver, it is your job to safely and efficiently transport cargo to the customer, making sure it arrives on time and damage free. </w:t>
      </w:r>
    </w:p>
    <w:p w14:paraId="3A73B456" w14:textId="77777777" w:rsidR="000D3099" w:rsidRPr="000D3099" w:rsidRDefault="000D3099" w:rsidP="000D3099">
      <w:pPr>
        <w:spacing w:after="0"/>
      </w:pPr>
      <w:r w:rsidRPr="000D3099">
        <w:t xml:space="preserve">Your responsibility for the cargo starts as it is being loaded onto your vehicle and continues until delivery. You will need to follow applicable regulations, including state and local requirements in the areas you travel to. </w:t>
      </w:r>
    </w:p>
    <w:p w14:paraId="1C31E526" w14:textId="03DA1073" w:rsidR="000D3099" w:rsidRDefault="000D3099" w:rsidP="000D3099">
      <w:pPr>
        <w:spacing w:after="0"/>
      </w:pPr>
    </w:p>
    <w:p w14:paraId="0936EB5C" w14:textId="77777777" w:rsidR="000D3099" w:rsidRPr="000D3099" w:rsidRDefault="000D3099" w:rsidP="000D3099">
      <w:pPr>
        <w:spacing w:after="0"/>
      </w:pPr>
      <w:r w:rsidRPr="000D3099">
        <w:rPr>
          <w:b/>
          <w:bCs/>
          <w:i/>
          <w:iCs/>
          <w:u w:val="single"/>
        </w:rPr>
        <w:t xml:space="preserve">Slide </w:t>
      </w:r>
      <w:r>
        <w:rPr>
          <w:b/>
          <w:bCs/>
          <w:i/>
          <w:iCs/>
          <w:u w:val="single"/>
        </w:rPr>
        <w:t>3</w:t>
      </w:r>
      <w:r w:rsidRPr="000D3099">
        <w:rPr>
          <w:b/>
          <w:bCs/>
          <w:i/>
          <w:iCs/>
          <w:u w:val="single"/>
        </w:rPr>
        <w:t>:</w:t>
      </w:r>
      <w:r>
        <w:t xml:space="preserve"> </w:t>
      </w:r>
      <w:r w:rsidRPr="000D3099">
        <w:rPr>
          <w:b/>
          <w:bCs/>
        </w:rPr>
        <w:t>Principles and Methods of Cargo Securement</w:t>
      </w:r>
    </w:p>
    <w:p w14:paraId="1AEFED35" w14:textId="77777777" w:rsidR="000D3099" w:rsidRPr="000D3099" w:rsidRDefault="000D3099" w:rsidP="000D3099">
      <w:pPr>
        <w:spacing w:after="0"/>
      </w:pPr>
      <w:r w:rsidRPr="000D3099">
        <w:t xml:space="preserve">As cargo is being loaded on your vehicle, you need to ensure that it is properly secured. Poorly secured cargo can result in damage to cargo or vehicles, delays due to roadside enforcement, and potential accidents that can cause injuries or even loss of life. </w:t>
      </w:r>
    </w:p>
    <w:p w14:paraId="016BDA5B" w14:textId="77777777" w:rsidR="000D3099" w:rsidRPr="000D3099" w:rsidRDefault="000D3099" w:rsidP="000D3099">
      <w:pPr>
        <w:spacing w:after="0"/>
      </w:pPr>
      <w:r w:rsidRPr="000D3099">
        <w:rPr>
          <w:b/>
          <w:bCs/>
        </w:rPr>
        <w:t>Regulatory Requirements</w:t>
      </w:r>
    </w:p>
    <w:p w14:paraId="21A48F35" w14:textId="77777777" w:rsidR="000D3099" w:rsidRPr="000D3099" w:rsidRDefault="000D3099" w:rsidP="000D3099">
      <w:pPr>
        <w:spacing w:after="0"/>
      </w:pPr>
      <w:r w:rsidRPr="000D3099">
        <w:t xml:space="preserve">Section 391.13 of the Federal Motor Carrier Safety Regulations (FMCSRs) requires that you know how to properly locate, distribute, and secure cargo. This regulation also requires you to be familiar with the methods and procedures for securing cargo in or on your vehicle. </w:t>
      </w:r>
    </w:p>
    <w:p w14:paraId="411695EF" w14:textId="77777777" w:rsidR="000D3099" w:rsidRPr="000D3099" w:rsidRDefault="000D3099" w:rsidP="000D3099">
      <w:pPr>
        <w:spacing w:after="0"/>
      </w:pPr>
      <w:r w:rsidRPr="000D3099">
        <w:t xml:space="preserve">Section 392.9 of the FMCSRs states that a vehicle may not be driven unless the vehicle’s cargo is properly distributed and adequately secured. </w:t>
      </w:r>
    </w:p>
    <w:p w14:paraId="1A82C137" w14:textId="77777777" w:rsidR="000D3099" w:rsidRPr="000D3099" w:rsidRDefault="000D3099" w:rsidP="00C62B74">
      <w:pPr>
        <w:pStyle w:val="ListParagraph"/>
        <w:numPr>
          <w:ilvl w:val="0"/>
          <w:numId w:val="192"/>
        </w:numPr>
        <w:spacing w:after="0"/>
      </w:pPr>
      <w:r w:rsidRPr="000D3099">
        <w:t>The vehicle’s tailgate, tailboard, doors, tarpaulins, spare tire, and other equipment used in its operation, and the means of fastening the cargo, must be secured.</w:t>
      </w:r>
    </w:p>
    <w:p w14:paraId="253B0C6F" w14:textId="77777777" w:rsidR="000D3099" w:rsidRPr="000D3099" w:rsidRDefault="000D3099" w:rsidP="00C62B74">
      <w:pPr>
        <w:pStyle w:val="ListParagraph"/>
        <w:numPr>
          <w:ilvl w:val="0"/>
          <w:numId w:val="192"/>
        </w:numPr>
        <w:spacing w:after="0"/>
      </w:pPr>
      <w:r w:rsidRPr="000D3099">
        <w:t xml:space="preserve">In addition, the vehicle’s cargo must not: </w:t>
      </w:r>
    </w:p>
    <w:p w14:paraId="6558D3AA" w14:textId="77777777" w:rsidR="000D3099" w:rsidRPr="000D3099" w:rsidRDefault="000D3099" w:rsidP="00C62B74">
      <w:pPr>
        <w:numPr>
          <w:ilvl w:val="1"/>
          <w:numId w:val="192"/>
        </w:numPr>
        <w:spacing w:after="0"/>
      </w:pPr>
      <w:r w:rsidRPr="000D3099">
        <w:t xml:space="preserve">Block your view ahead or to the right or left sides </w:t>
      </w:r>
    </w:p>
    <w:p w14:paraId="1BBD1CB1" w14:textId="77777777" w:rsidR="000D3099" w:rsidRPr="000D3099" w:rsidRDefault="000D3099" w:rsidP="00C62B74">
      <w:pPr>
        <w:numPr>
          <w:ilvl w:val="1"/>
          <w:numId w:val="192"/>
        </w:numPr>
        <w:spacing w:after="0"/>
      </w:pPr>
      <w:r w:rsidRPr="000D3099">
        <w:t xml:space="preserve">Interfere with the free movement of your arms or legs </w:t>
      </w:r>
    </w:p>
    <w:p w14:paraId="41027669" w14:textId="77777777" w:rsidR="000D3099" w:rsidRPr="000D3099" w:rsidRDefault="000D3099" w:rsidP="00C62B74">
      <w:pPr>
        <w:numPr>
          <w:ilvl w:val="1"/>
          <w:numId w:val="192"/>
        </w:numPr>
        <w:spacing w:after="0"/>
      </w:pPr>
      <w:r w:rsidRPr="000D3099">
        <w:t xml:space="preserve">Prevent you from reaching emergency equipment, or </w:t>
      </w:r>
    </w:p>
    <w:p w14:paraId="16857842" w14:textId="77777777" w:rsidR="000D3099" w:rsidRPr="000D3099" w:rsidRDefault="000D3099" w:rsidP="00C62B74">
      <w:pPr>
        <w:numPr>
          <w:ilvl w:val="1"/>
          <w:numId w:val="192"/>
        </w:numPr>
        <w:spacing w:after="0"/>
      </w:pPr>
      <w:r w:rsidRPr="000D3099">
        <w:t xml:space="preserve">Prevent you or any other person from exiting the vehicle’s cab or driver’s compartment </w:t>
      </w:r>
    </w:p>
    <w:p w14:paraId="196334DA" w14:textId="77777777" w:rsidR="000D3099" w:rsidRPr="000D3099" w:rsidRDefault="000D3099" w:rsidP="00C62B74">
      <w:pPr>
        <w:pStyle w:val="ListParagraph"/>
        <w:numPr>
          <w:ilvl w:val="0"/>
          <w:numId w:val="192"/>
        </w:numPr>
        <w:spacing w:after="0"/>
      </w:pPr>
      <w:r w:rsidRPr="000D3099">
        <w:t xml:space="preserve">You must inspect your vehicle’s cargo and load-securing devices within the first 50 miles of a trip. </w:t>
      </w:r>
    </w:p>
    <w:p w14:paraId="0DEF3D81" w14:textId="77777777" w:rsidR="000D3099" w:rsidRPr="000D3099" w:rsidRDefault="000D3099" w:rsidP="00C62B74">
      <w:pPr>
        <w:pStyle w:val="ListParagraph"/>
        <w:numPr>
          <w:ilvl w:val="0"/>
          <w:numId w:val="192"/>
        </w:numPr>
        <w:spacing w:after="0"/>
      </w:pPr>
      <w:r w:rsidRPr="000D3099">
        <w:t xml:space="preserve">After that initial inspection, you must reexamine the security of your vehicle’s load after driving for 3 hours, 150 miles, or when you make a change of duty status—whichever comes first. </w:t>
      </w:r>
    </w:p>
    <w:p w14:paraId="2E173B15" w14:textId="77777777" w:rsidR="000D3099" w:rsidRPr="000D3099" w:rsidRDefault="000D3099" w:rsidP="00C62B74">
      <w:pPr>
        <w:pStyle w:val="ListParagraph"/>
        <w:numPr>
          <w:ilvl w:val="0"/>
          <w:numId w:val="192"/>
        </w:numPr>
        <w:spacing w:after="0"/>
      </w:pPr>
      <w:r w:rsidRPr="000D3099">
        <w:t xml:space="preserve">You may be exempt from this requirement if your vehicle is sealed and you have been ordered not to open it to inspect, or if your vehicle is loaded in a way that makes it impractical to inspect the cargo. </w:t>
      </w:r>
    </w:p>
    <w:p w14:paraId="4C425777" w14:textId="77777777" w:rsidR="000D3099" w:rsidRPr="000D3099" w:rsidRDefault="000D3099" w:rsidP="00C62B74">
      <w:pPr>
        <w:pStyle w:val="ListParagraph"/>
        <w:numPr>
          <w:ilvl w:val="0"/>
          <w:numId w:val="192"/>
        </w:numPr>
        <w:spacing w:after="0"/>
      </w:pPr>
      <w:r w:rsidRPr="000D3099">
        <w:t xml:space="preserve">Part 393, Subpart I of the FMCSRs covers load-securement specifics. </w:t>
      </w:r>
    </w:p>
    <w:p w14:paraId="28224AF8" w14:textId="77777777" w:rsidR="000D3099" w:rsidRPr="000D3099" w:rsidRDefault="000D3099" w:rsidP="00C62B74">
      <w:pPr>
        <w:pStyle w:val="ListParagraph"/>
        <w:numPr>
          <w:ilvl w:val="0"/>
          <w:numId w:val="192"/>
        </w:numPr>
        <w:spacing w:after="0"/>
      </w:pPr>
      <w:r w:rsidRPr="000D3099">
        <w:t xml:space="preserve">These regulations require a commercial motor vehicle to be loaded and equipped, and the cargo secured, in a way that prevents the cargo from leaking, spilling, or falling in or from the vehicle. </w:t>
      </w:r>
    </w:p>
    <w:p w14:paraId="46A2E4A9" w14:textId="77777777" w:rsidR="000D3099" w:rsidRPr="000D3099" w:rsidRDefault="000D3099" w:rsidP="00C62B74">
      <w:pPr>
        <w:pStyle w:val="ListParagraph"/>
        <w:numPr>
          <w:ilvl w:val="0"/>
          <w:numId w:val="192"/>
        </w:numPr>
        <w:spacing w:after="0"/>
      </w:pPr>
      <w:r w:rsidRPr="000D3099">
        <w:t xml:space="preserve">All cargo must be contained, immobilized, or secured to prevent shifting that adversely affects the vehicle’s stability or maneuverability. </w:t>
      </w:r>
    </w:p>
    <w:p w14:paraId="722AF5B1" w14:textId="77777777" w:rsidR="000D3099" w:rsidRPr="000D3099" w:rsidRDefault="000D3099" w:rsidP="00C62B74">
      <w:pPr>
        <w:pStyle w:val="ListParagraph"/>
        <w:numPr>
          <w:ilvl w:val="0"/>
          <w:numId w:val="192"/>
        </w:numPr>
        <w:spacing w:after="0"/>
      </w:pPr>
      <w:r w:rsidRPr="000D3099">
        <w:t xml:space="preserve">All cargo must be firmly immobilized or secured on or within the vehicle by structures of adequate strength, dunnage or dunnage bags, shoring bars, tiedowns, or a combination of these. </w:t>
      </w:r>
    </w:p>
    <w:p w14:paraId="75208062" w14:textId="77777777" w:rsidR="000D3099" w:rsidRPr="000D3099" w:rsidRDefault="000D3099" w:rsidP="00C62B74">
      <w:pPr>
        <w:pStyle w:val="ListParagraph"/>
        <w:numPr>
          <w:ilvl w:val="0"/>
          <w:numId w:val="192"/>
        </w:numPr>
        <w:spacing w:after="0"/>
      </w:pPr>
      <w:r w:rsidRPr="000D3099">
        <w:t>Cargo that is likely to roll must be restrained by</w:t>
      </w:r>
      <w:r w:rsidRPr="000D3099">
        <w:rPr>
          <w:b/>
          <w:bCs/>
        </w:rPr>
        <w:t xml:space="preserve"> </w:t>
      </w:r>
      <w:r w:rsidRPr="000D3099">
        <w:t xml:space="preserve">chocks, wedges, a </w:t>
      </w:r>
      <w:proofErr w:type="gramStart"/>
      <w:r w:rsidRPr="000D3099">
        <w:t>cradle ,</w:t>
      </w:r>
      <w:proofErr w:type="gramEnd"/>
      <w:r w:rsidRPr="000D3099">
        <w:t xml:space="preserve"> or other equivalent means to prevent rolling. The means of preventing rolling must not be capable of becoming unintentionally unfastened or loose while the vehicle is in transit. </w:t>
      </w:r>
    </w:p>
    <w:p w14:paraId="41309B60" w14:textId="7AEA1DD1" w:rsidR="000D3099" w:rsidRDefault="000D3099" w:rsidP="000D3099">
      <w:pPr>
        <w:spacing w:after="0"/>
      </w:pPr>
    </w:p>
    <w:p w14:paraId="40D9ED99" w14:textId="77777777" w:rsidR="000D3099" w:rsidRPr="000D3099" w:rsidRDefault="000D3099" w:rsidP="000D3099">
      <w:pPr>
        <w:spacing w:after="0"/>
      </w:pPr>
      <w:r w:rsidRPr="000D3099">
        <w:rPr>
          <w:b/>
          <w:bCs/>
          <w:i/>
          <w:iCs/>
          <w:u w:val="single"/>
        </w:rPr>
        <w:t xml:space="preserve">Slide </w:t>
      </w:r>
      <w:r>
        <w:rPr>
          <w:b/>
          <w:bCs/>
          <w:i/>
          <w:iCs/>
          <w:u w:val="single"/>
        </w:rPr>
        <w:t>4</w:t>
      </w:r>
      <w:r w:rsidRPr="000D3099">
        <w:rPr>
          <w:b/>
          <w:bCs/>
          <w:i/>
          <w:iCs/>
          <w:u w:val="single"/>
        </w:rPr>
        <w:t>:</w:t>
      </w:r>
      <w:r>
        <w:t xml:space="preserve"> </w:t>
      </w:r>
      <w:r w:rsidRPr="000D3099">
        <w:rPr>
          <w:b/>
          <w:bCs/>
        </w:rPr>
        <w:t>Securement Devices </w:t>
      </w:r>
      <w:r w:rsidRPr="000D3099">
        <w:t>  </w:t>
      </w:r>
    </w:p>
    <w:p w14:paraId="037CDFFA" w14:textId="77777777" w:rsidR="000D3099" w:rsidRPr="000D3099" w:rsidRDefault="000D3099" w:rsidP="000D3099">
      <w:pPr>
        <w:spacing w:after="0"/>
      </w:pPr>
      <w:r w:rsidRPr="000D3099">
        <w:rPr>
          <w:b/>
          <w:bCs/>
        </w:rPr>
        <w:t>Tiedowns</w:t>
      </w:r>
      <w:r w:rsidRPr="000D3099">
        <w:t xml:space="preserve">. A tiedown is a combination of securing devices which forms an assembly that attaches articles of cargo to, or restrains articles of cargo on, a vehicle or trailer, and is attached to </w:t>
      </w:r>
      <w:r w:rsidRPr="000D3099">
        <w:rPr>
          <w:b/>
          <w:bCs/>
        </w:rPr>
        <w:t>anchor points</w:t>
      </w:r>
      <w:r w:rsidRPr="000D3099">
        <w:t xml:space="preserve">. </w:t>
      </w:r>
    </w:p>
    <w:p w14:paraId="68A921AE" w14:textId="77777777" w:rsidR="000D3099" w:rsidRPr="000D3099" w:rsidRDefault="000D3099" w:rsidP="000D3099">
      <w:pPr>
        <w:spacing w:after="0"/>
      </w:pPr>
      <w:r w:rsidRPr="000D3099">
        <w:t xml:space="preserve">Cargo placed beside each other and secured by tiedowns must either: </w:t>
      </w:r>
    </w:p>
    <w:p w14:paraId="3B7E0254" w14:textId="77777777" w:rsidR="000D3099" w:rsidRPr="000D3099" w:rsidRDefault="000D3099" w:rsidP="00C62B74">
      <w:pPr>
        <w:numPr>
          <w:ilvl w:val="1"/>
          <w:numId w:val="193"/>
        </w:numPr>
        <w:spacing w:after="0"/>
      </w:pPr>
      <w:r w:rsidRPr="000D3099">
        <w:t xml:space="preserve">Be placed in direct contact with each other, or </w:t>
      </w:r>
    </w:p>
    <w:p w14:paraId="6C2C1C7E" w14:textId="77777777" w:rsidR="000D3099" w:rsidRPr="000D3099" w:rsidRDefault="000D3099" w:rsidP="00C62B74">
      <w:pPr>
        <w:numPr>
          <w:ilvl w:val="1"/>
          <w:numId w:val="193"/>
        </w:numPr>
        <w:spacing w:after="0"/>
      </w:pPr>
      <w:r w:rsidRPr="000D3099">
        <w:t xml:space="preserve">Be prevented from shifting towards each other while in transit </w:t>
      </w:r>
    </w:p>
    <w:p w14:paraId="734DEEA7" w14:textId="77777777" w:rsidR="000D3099" w:rsidRPr="000D3099" w:rsidRDefault="000D3099" w:rsidP="000D3099">
      <w:pPr>
        <w:spacing w:after="0"/>
      </w:pPr>
      <w:r w:rsidRPr="000D3099">
        <w:t xml:space="preserve">The aggregate working load limit of tiedowns used to secure cargo against movement must be at least one-half times the weight of the article(s) secured. For example, the tiedowns used to secure cargo weighing 30,000 pounds would have to have an aggregate working load limit of 15,000 pounds. The aggregate working load limit is determined by adding together: </w:t>
      </w:r>
    </w:p>
    <w:p w14:paraId="0FC977A1" w14:textId="77777777" w:rsidR="000D3099" w:rsidRPr="000D3099" w:rsidRDefault="000D3099" w:rsidP="00C62B74">
      <w:pPr>
        <w:numPr>
          <w:ilvl w:val="1"/>
          <w:numId w:val="194"/>
        </w:numPr>
        <w:spacing w:after="0"/>
      </w:pPr>
      <w:r w:rsidRPr="000D3099">
        <w:t xml:space="preserve">One-half of the working load limit of each tiedown that goes from an anchor point on the vehicle to an anchor point on an article of cargo </w:t>
      </w:r>
    </w:p>
    <w:p w14:paraId="3EFF11D0" w14:textId="77777777" w:rsidR="000D3099" w:rsidRPr="000D3099" w:rsidRDefault="000D3099" w:rsidP="00C62B74">
      <w:pPr>
        <w:numPr>
          <w:ilvl w:val="1"/>
          <w:numId w:val="194"/>
        </w:numPr>
        <w:spacing w:after="0"/>
      </w:pPr>
      <w:r w:rsidRPr="000D3099">
        <w:t xml:space="preserve">One-half the working load limit of each tiedown that is attached to an anchor point on the vehicle, passes through, over, or around the article of cargo, and is then attached to an anchor point on the same side of the vehicle </w:t>
      </w:r>
    </w:p>
    <w:p w14:paraId="5A5B267D" w14:textId="77777777" w:rsidR="000D3099" w:rsidRPr="000D3099" w:rsidRDefault="000D3099" w:rsidP="00C62B74">
      <w:pPr>
        <w:numPr>
          <w:ilvl w:val="1"/>
          <w:numId w:val="194"/>
        </w:numPr>
        <w:spacing w:after="0"/>
      </w:pPr>
      <w:r w:rsidRPr="000D3099">
        <w:t xml:space="preserve">The full working load limit for each tiedown that goes from an anchor point on the vehicle, </w:t>
      </w:r>
      <w:proofErr w:type="spellStart"/>
      <w:r w:rsidRPr="000D3099">
        <w:t>through</w:t>
      </w:r>
      <w:proofErr w:type="spellEnd"/>
      <w:r w:rsidRPr="000D3099">
        <w:t xml:space="preserve">, over, or around the article of cargo, and then attaches to another anchor point on the other side of the vehicle </w:t>
      </w:r>
    </w:p>
    <w:p w14:paraId="75E05FA6" w14:textId="77777777" w:rsidR="000D3099" w:rsidRPr="000D3099" w:rsidRDefault="000D3099" w:rsidP="000D3099">
      <w:pPr>
        <w:spacing w:after="0"/>
      </w:pPr>
      <w:r w:rsidRPr="000D3099">
        <w:t xml:space="preserve">Usually, the working load limit of a tiedown is marked on the device by the manufacturer. If it is not listed on the device, the tables in Sec. 393.108 must be used. </w:t>
      </w:r>
    </w:p>
    <w:p w14:paraId="3BC26621" w14:textId="77777777" w:rsidR="000D3099" w:rsidRPr="000D3099" w:rsidRDefault="000D3099" w:rsidP="000D3099">
      <w:pPr>
        <w:spacing w:after="0"/>
      </w:pPr>
      <w:r w:rsidRPr="000D3099">
        <w:t xml:space="preserve">Section 393.110 of the FMCSRs specifies the minimum number of tiedowns that must be used. </w:t>
      </w:r>
    </w:p>
    <w:p w14:paraId="2BD4DF86" w14:textId="77777777" w:rsidR="000D3099" w:rsidRPr="000D3099" w:rsidRDefault="000D3099" w:rsidP="000D3099">
      <w:pPr>
        <w:spacing w:after="0"/>
      </w:pPr>
      <w:r w:rsidRPr="000D3099">
        <w:t>One tiedown is required for cargo that is:</w:t>
      </w:r>
    </w:p>
    <w:p w14:paraId="208FE1DC" w14:textId="77777777" w:rsidR="000D3099" w:rsidRPr="000D3099" w:rsidRDefault="000D3099" w:rsidP="00C62B74">
      <w:pPr>
        <w:numPr>
          <w:ilvl w:val="1"/>
          <w:numId w:val="195"/>
        </w:numPr>
        <w:spacing w:after="0"/>
      </w:pPr>
      <w:r w:rsidRPr="000D3099">
        <w:t>Five feet or less in length and</w:t>
      </w:r>
    </w:p>
    <w:p w14:paraId="4AD88804" w14:textId="77777777" w:rsidR="000D3099" w:rsidRPr="000D3099" w:rsidRDefault="000D3099" w:rsidP="00C62B74">
      <w:pPr>
        <w:numPr>
          <w:ilvl w:val="1"/>
          <w:numId w:val="195"/>
        </w:numPr>
        <w:spacing w:after="0"/>
      </w:pPr>
      <w:r w:rsidRPr="000D3099">
        <w:t>Weighs 1,100 pounds or less</w:t>
      </w:r>
    </w:p>
    <w:p w14:paraId="6FE6EC26" w14:textId="77777777" w:rsidR="000D3099" w:rsidRPr="000D3099" w:rsidRDefault="000D3099" w:rsidP="000D3099">
      <w:pPr>
        <w:spacing w:after="0"/>
      </w:pPr>
      <w:r w:rsidRPr="000D3099">
        <w:t>Two tiedowns are required if the cargo is:</w:t>
      </w:r>
    </w:p>
    <w:p w14:paraId="08FE60D3" w14:textId="77777777" w:rsidR="000D3099" w:rsidRPr="000D3099" w:rsidRDefault="000D3099" w:rsidP="00C62B74">
      <w:pPr>
        <w:numPr>
          <w:ilvl w:val="1"/>
          <w:numId w:val="196"/>
        </w:numPr>
        <w:spacing w:after="0"/>
      </w:pPr>
      <w:r w:rsidRPr="000D3099">
        <w:t>Five feet or less in length and</w:t>
      </w:r>
    </w:p>
    <w:p w14:paraId="21D52B3D" w14:textId="77777777" w:rsidR="000D3099" w:rsidRPr="000D3099" w:rsidRDefault="000D3099" w:rsidP="00C62B74">
      <w:pPr>
        <w:numPr>
          <w:ilvl w:val="1"/>
          <w:numId w:val="196"/>
        </w:numPr>
        <w:spacing w:after="0"/>
      </w:pPr>
      <w:r w:rsidRPr="000D3099">
        <w:t>Weighs more than 1,100 pounds</w:t>
      </w:r>
    </w:p>
    <w:p w14:paraId="09E87990" w14:textId="77777777" w:rsidR="000D3099" w:rsidRPr="000D3099" w:rsidRDefault="000D3099" w:rsidP="00C62B74">
      <w:pPr>
        <w:pStyle w:val="ListParagraph"/>
        <w:numPr>
          <w:ilvl w:val="1"/>
          <w:numId w:val="196"/>
        </w:numPr>
        <w:spacing w:after="0"/>
      </w:pPr>
      <w:r w:rsidRPr="000D3099">
        <w:t xml:space="preserve">If the object is longer than 5 feet, but shorter than 10 feet—no matter the weight—at least two tiedowns are required. </w:t>
      </w:r>
    </w:p>
    <w:p w14:paraId="368C37D8" w14:textId="77777777" w:rsidR="000D3099" w:rsidRPr="000D3099" w:rsidRDefault="000D3099" w:rsidP="00C62B74">
      <w:pPr>
        <w:pStyle w:val="ListParagraph"/>
        <w:numPr>
          <w:ilvl w:val="1"/>
          <w:numId w:val="196"/>
        </w:numPr>
        <w:spacing w:after="0"/>
      </w:pPr>
      <w:r w:rsidRPr="000D3099">
        <w:t xml:space="preserve">If the object is longer than 10 feet, two tiedowns are required—plus an additional tiedown for every additional 10 feet or part thereof. </w:t>
      </w:r>
    </w:p>
    <w:p w14:paraId="3C472B97" w14:textId="77777777" w:rsidR="000D3099" w:rsidRPr="000D3099" w:rsidRDefault="000D3099" w:rsidP="00C62B74">
      <w:pPr>
        <w:pStyle w:val="ListParagraph"/>
        <w:numPr>
          <w:ilvl w:val="1"/>
          <w:numId w:val="196"/>
        </w:numPr>
        <w:spacing w:after="0"/>
      </w:pPr>
      <w:r w:rsidRPr="000D3099">
        <w:t xml:space="preserve">If an individual article is blocked, braced, or immobilized to prevent movement in the forward direction by a </w:t>
      </w:r>
      <w:proofErr w:type="spellStart"/>
      <w:r w:rsidRPr="000D3099">
        <w:t>headerboard</w:t>
      </w:r>
      <w:proofErr w:type="spellEnd"/>
      <w:r w:rsidRPr="000D3099">
        <w:t xml:space="preserve">, bulkhead, other articles which are adequately secured, or by an appropriate blocking or immobilization method, it must be secured by at least one tiedown for every ten feet of article length, or fraction thereof. </w:t>
      </w:r>
    </w:p>
    <w:p w14:paraId="11601CB2" w14:textId="77777777" w:rsidR="000D3099" w:rsidRPr="000D3099" w:rsidRDefault="000D3099" w:rsidP="00C62B74">
      <w:pPr>
        <w:pStyle w:val="ListParagraph"/>
        <w:numPr>
          <w:ilvl w:val="1"/>
          <w:numId w:val="196"/>
        </w:numPr>
        <w:spacing w:after="0"/>
      </w:pPr>
      <w:r w:rsidRPr="000D3099">
        <w:t xml:space="preserve">The kind of tiedown you choose will depend on the type of load you need to secure. </w:t>
      </w:r>
    </w:p>
    <w:p w14:paraId="2F398E2A" w14:textId="77777777" w:rsidR="000D3099" w:rsidRPr="000D3099" w:rsidRDefault="000D3099" w:rsidP="000D3099">
      <w:pPr>
        <w:spacing w:after="0"/>
      </w:pPr>
      <w:r w:rsidRPr="000D3099">
        <w:rPr>
          <w:b/>
          <w:bCs/>
        </w:rPr>
        <w:t xml:space="preserve">Ropes </w:t>
      </w:r>
      <w:r w:rsidRPr="000D3099">
        <w:t xml:space="preserve">can be made from natural or synthetic fibers or wire. Fiber ropes are most often used to secure tarps or as an additional tiedown method for loads secured with straps. Alone, it’s simply not strong enough to secure heavier cargo. Although wire rope is very strong, it’s difficult to attach to an anchor point, which makes it an impractical choice. </w:t>
      </w:r>
    </w:p>
    <w:p w14:paraId="4E0FAF42" w14:textId="77777777" w:rsidR="000D3099" w:rsidRPr="000D3099" w:rsidRDefault="000D3099" w:rsidP="000D3099">
      <w:pPr>
        <w:spacing w:after="0"/>
      </w:pPr>
      <w:r w:rsidRPr="000D3099">
        <w:rPr>
          <w:b/>
          <w:bCs/>
        </w:rPr>
        <w:t xml:space="preserve">Straps </w:t>
      </w:r>
      <w:r w:rsidRPr="000D3099">
        <w:t xml:space="preserve">can be made of a web of synthetic material or a flat band of steel. Synthetic web straps are used in conjunction with a ratchet or winch-type assembly, which increases the tension and eliminates any slack in the strap. Web straps are appropriate for different sizes and weights of loads and are relatively easy to use. </w:t>
      </w:r>
    </w:p>
    <w:p w14:paraId="4AC35430" w14:textId="77777777" w:rsidR="000D3099" w:rsidRPr="000D3099" w:rsidRDefault="000D3099" w:rsidP="000D3099">
      <w:pPr>
        <w:spacing w:after="0"/>
      </w:pPr>
      <w:r w:rsidRPr="000D3099">
        <w:t xml:space="preserve">Steel straps are most often used to secure boxes or crates to pallets, but it’s difficult to use as a tiedown because the driver has no way to adjust it if it loosens while </w:t>
      </w:r>
      <w:proofErr w:type="spellStart"/>
      <w:r w:rsidRPr="000D3099">
        <w:t>en</w:t>
      </w:r>
      <w:proofErr w:type="spellEnd"/>
      <w:r w:rsidRPr="000D3099">
        <w:t xml:space="preserve"> route. Load vibration can cause steel strapping to snap. It is also sharp on the edge which can damage lightweight packaging and pose a safety risk. </w:t>
      </w:r>
    </w:p>
    <w:p w14:paraId="42818DC7" w14:textId="77777777" w:rsidR="000D3099" w:rsidRPr="000D3099" w:rsidRDefault="000D3099" w:rsidP="000D3099">
      <w:pPr>
        <w:spacing w:after="0"/>
      </w:pPr>
      <w:r w:rsidRPr="000D3099">
        <w:rPr>
          <w:b/>
          <w:bCs/>
        </w:rPr>
        <w:t xml:space="preserve">Chains </w:t>
      </w:r>
      <w:r w:rsidRPr="000D3099">
        <w:t xml:space="preserve">used in the transportation industry are made of carbon steel, high tensile carbon steel, or a steel alloy. Chains are the most common type of tiedown used for securing flatbed loads because it is the strongest and most durable tiedown option there is. </w:t>
      </w:r>
    </w:p>
    <w:p w14:paraId="7F28EB0C" w14:textId="77777777" w:rsidR="000D3099" w:rsidRPr="000D3099" w:rsidRDefault="000D3099" w:rsidP="000D3099">
      <w:pPr>
        <w:spacing w:after="0"/>
      </w:pPr>
      <w:r w:rsidRPr="000D3099">
        <w:t>When using tiedowns:</w:t>
      </w:r>
    </w:p>
    <w:p w14:paraId="5FCE30CE" w14:textId="77777777" w:rsidR="000D3099" w:rsidRPr="000D3099" w:rsidRDefault="000D3099" w:rsidP="00C62B74">
      <w:pPr>
        <w:numPr>
          <w:ilvl w:val="1"/>
          <w:numId w:val="197"/>
        </w:numPr>
        <w:spacing w:after="0"/>
      </w:pPr>
      <w:r w:rsidRPr="000D3099">
        <w:t>Always check the rated load limit of the tiedown to make sure it’s the proper strength for your load</w:t>
      </w:r>
    </w:p>
    <w:p w14:paraId="04333C03" w14:textId="77777777" w:rsidR="000D3099" w:rsidRPr="000D3099" w:rsidRDefault="000D3099" w:rsidP="00C62B74">
      <w:pPr>
        <w:numPr>
          <w:ilvl w:val="1"/>
          <w:numId w:val="197"/>
        </w:numPr>
        <w:spacing w:after="0"/>
      </w:pPr>
      <w:r w:rsidRPr="000D3099">
        <w:t xml:space="preserve">Before using, check the tiedowns for signs of wear or weakness. Don’t use tiedowns that have been knotted or repaired. </w:t>
      </w:r>
    </w:p>
    <w:p w14:paraId="3C91E527" w14:textId="77777777" w:rsidR="000D3099" w:rsidRPr="000D3099" w:rsidRDefault="000D3099" w:rsidP="00C62B74">
      <w:pPr>
        <w:numPr>
          <w:ilvl w:val="1"/>
          <w:numId w:val="197"/>
        </w:numPr>
        <w:spacing w:after="0"/>
      </w:pPr>
      <w:r w:rsidRPr="000D3099">
        <w:t xml:space="preserve">Place the tiedowns flat on the load and secure them to the vehicle using hooks, bolts, rails, rings, or other approved devices. The tiedowns should be tight against the load, but not so excessively tight that they damage the load. </w:t>
      </w:r>
    </w:p>
    <w:p w14:paraId="4410ED7F" w14:textId="77777777" w:rsidR="000D3099" w:rsidRPr="000D3099" w:rsidRDefault="000D3099" w:rsidP="00C62B74">
      <w:pPr>
        <w:numPr>
          <w:ilvl w:val="1"/>
          <w:numId w:val="197"/>
        </w:numPr>
        <w:spacing w:after="0"/>
      </w:pPr>
      <w:r w:rsidRPr="000D3099">
        <w:t xml:space="preserve">If the trailer you are using has rub rails, all tiedowns and other cargo securement components should be inboard of the rub rails whenever practical. </w:t>
      </w:r>
    </w:p>
    <w:p w14:paraId="5874034B" w14:textId="77777777" w:rsidR="000D3099" w:rsidRPr="000D3099" w:rsidRDefault="000D3099" w:rsidP="00C62B74">
      <w:pPr>
        <w:numPr>
          <w:ilvl w:val="1"/>
          <w:numId w:val="197"/>
        </w:numPr>
        <w:spacing w:after="0"/>
      </w:pPr>
      <w:r w:rsidRPr="000D3099">
        <w:t xml:space="preserve">Edge protection must be used whenever a tiedown may be subject to damage (abrasion or cutting). </w:t>
      </w:r>
    </w:p>
    <w:p w14:paraId="75AF2C22" w14:textId="77777777" w:rsidR="000D3099" w:rsidRPr="000D3099" w:rsidRDefault="000D3099" w:rsidP="00C62B74">
      <w:pPr>
        <w:numPr>
          <w:ilvl w:val="1"/>
          <w:numId w:val="197"/>
        </w:numPr>
        <w:spacing w:after="0"/>
      </w:pPr>
      <w:r w:rsidRPr="000D3099">
        <w:t xml:space="preserve">After use, store tiedowns in a clean, dry space. </w:t>
      </w:r>
    </w:p>
    <w:p w14:paraId="157D0671" w14:textId="77777777" w:rsidR="000D3099" w:rsidRDefault="000D3099" w:rsidP="000D3099">
      <w:pPr>
        <w:rPr>
          <w:b/>
          <w:bCs/>
          <w:i/>
          <w:iCs/>
          <w:u w:val="single"/>
        </w:rPr>
      </w:pPr>
    </w:p>
    <w:p w14:paraId="13E225EF" w14:textId="64C28534" w:rsidR="000D3099" w:rsidRPr="000D3099" w:rsidRDefault="000D3099" w:rsidP="000D3099">
      <w:pPr>
        <w:spacing w:after="0"/>
      </w:pPr>
      <w:r w:rsidRPr="000D3099">
        <w:rPr>
          <w:b/>
          <w:bCs/>
          <w:i/>
          <w:iCs/>
          <w:u w:val="single"/>
        </w:rPr>
        <w:t xml:space="preserve">Slide </w:t>
      </w:r>
      <w:r>
        <w:rPr>
          <w:b/>
          <w:bCs/>
          <w:i/>
          <w:iCs/>
          <w:u w:val="single"/>
        </w:rPr>
        <w:t>5</w:t>
      </w:r>
      <w:r w:rsidRPr="000D3099">
        <w:rPr>
          <w:b/>
          <w:bCs/>
          <w:i/>
          <w:iCs/>
          <w:u w:val="single"/>
        </w:rPr>
        <w:t>:</w:t>
      </w:r>
      <w:r>
        <w:t xml:space="preserve"> </w:t>
      </w:r>
      <w:r w:rsidRPr="000D3099">
        <w:rPr>
          <w:b/>
          <w:bCs/>
        </w:rPr>
        <w:t>Cargo Securement Plan</w:t>
      </w:r>
    </w:p>
    <w:p w14:paraId="65D60C14" w14:textId="77777777" w:rsidR="000D3099" w:rsidRPr="000D3099" w:rsidRDefault="000D3099" w:rsidP="00C62B74">
      <w:pPr>
        <w:pStyle w:val="ListParagraph"/>
        <w:numPr>
          <w:ilvl w:val="0"/>
          <w:numId w:val="198"/>
        </w:numPr>
        <w:spacing w:after="0"/>
      </w:pPr>
      <w:r w:rsidRPr="000D3099">
        <w:t xml:space="preserve">A poorly-loaded or overloaded trailer can make your vehicle hard to handle and could contribute to an accident. Plus, an improperly-loaded or overloaded trailer can cause excessive wear and tear and decreased fuel efficiency. </w:t>
      </w:r>
    </w:p>
    <w:p w14:paraId="5F9A3554" w14:textId="77777777" w:rsidR="000D3099" w:rsidRPr="000D3099" w:rsidRDefault="000D3099" w:rsidP="00C62B74">
      <w:pPr>
        <w:pStyle w:val="ListParagraph"/>
        <w:numPr>
          <w:ilvl w:val="0"/>
          <w:numId w:val="198"/>
        </w:numPr>
        <w:spacing w:after="0"/>
      </w:pPr>
      <w:r w:rsidRPr="000D3099">
        <w:t xml:space="preserve">Before loading begins, you’ll want to review the shipping information to determine the type of load you’ll be hauling and the weight and dimensions of that load. This will enable you to develop a plan for how the weight will be distributed in the trailer and what types of </w:t>
      </w:r>
      <w:proofErr w:type="gramStart"/>
      <w:r w:rsidRPr="000D3099">
        <w:t>securement</w:t>
      </w:r>
      <w:proofErr w:type="gramEnd"/>
      <w:r w:rsidRPr="000D3099">
        <w:t xml:space="preserve"> you will need to use. </w:t>
      </w:r>
    </w:p>
    <w:p w14:paraId="39FCBE18" w14:textId="77777777" w:rsidR="000D3099" w:rsidRPr="000D3099" w:rsidRDefault="000D3099" w:rsidP="00C62B74">
      <w:pPr>
        <w:pStyle w:val="ListParagraph"/>
        <w:numPr>
          <w:ilvl w:val="0"/>
          <w:numId w:val="198"/>
        </w:numPr>
        <w:spacing w:after="0"/>
      </w:pPr>
      <w:r w:rsidRPr="000D3099">
        <w:t xml:space="preserve">Keep in mind, there are maximum permissible axle weights allowed per the regulations. </w:t>
      </w:r>
      <w:proofErr w:type="gramStart"/>
      <w:r w:rsidRPr="000D3099">
        <w:t>Generally</w:t>
      </w:r>
      <w:proofErr w:type="gramEnd"/>
      <w:r w:rsidRPr="000D3099">
        <w:t xml:space="preserve"> these weights are 20,000 pounds on a single axle, 34,000 pounds on a tandem axle, and 80,000 pounds for the maximum gross vehicle weight (GVW). </w:t>
      </w:r>
    </w:p>
    <w:p w14:paraId="30156BBF" w14:textId="77777777" w:rsidR="000D3099" w:rsidRPr="000D3099" w:rsidRDefault="000D3099" w:rsidP="00C62B74">
      <w:pPr>
        <w:pStyle w:val="ListParagraph"/>
        <w:numPr>
          <w:ilvl w:val="0"/>
          <w:numId w:val="198"/>
        </w:numPr>
        <w:spacing w:after="0"/>
      </w:pPr>
      <w:r w:rsidRPr="000D3099">
        <w:t xml:space="preserve">In addition, you’ll need to know the tire load—the maximum safe weight a tire can carry at a specified pressure. This rating is usually stated on the side of the tire. Coupling devices are also rated (coupling device capacity) for the maximum weight they can pull or carry. </w:t>
      </w:r>
    </w:p>
    <w:p w14:paraId="40D34DBC" w14:textId="77777777" w:rsidR="000D3099" w:rsidRPr="000D3099" w:rsidRDefault="000D3099" w:rsidP="00C62B74">
      <w:pPr>
        <w:pStyle w:val="ListParagraph"/>
        <w:numPr>
          <w:ilvl w:val="0"/>
          <w:numId w:val="198"/>
        </w:numPr>
        <w:spacing w:after="0"/>
      </w:pPr>
      <w:r w:rsidRPr="000D3099">
        <w:t xml:space="preserve">When making a plan for cargo securement, you need to consider both the weight and placement of the cargo to be sure that weight is distributed equally throughout the trailer. Be sure to review and understand your company’s scaling procedures, and do not hesitate to contact your dispatcher if you have any questions regarding the weight of your load. </w:t>
      </w:r>
    </w:p>
    <w:p w14:paraId="3659D3F9" w14:textId="055A0CDA" w:rsidR="000D3099" w:rsidRDefault="000D3099" w:rsidP="000D3099">
      <w:pPr>
        <w:spacing w:after="0"/>
      </w:pPr>
    </w:p>
    <w:p w14:paraId="349E5099" w14:textId="77777777" w:rsidR="00BE0E53" w:rsidRPr="00BE0E53" w:rsidRDefault="000D3099" w:rsidP="00BE0E53">
      <w:pPr>
        <w:spacing w:after="0"/>
      </w:pPr>
      <w:r w:rsidRPr="000D3099">
        <w:rPr>
          <w:b/>
          <w:bCs/>
          <w:i/>
          <w:iCs/>
          <w:u w:val="single"/>
        </w:rPr>
        <w:t>Slide</w:t>
      </w:r>
      <w:r>
        <w:rPr>
          <w:b/>
          <w:bCs/>
          <w:i/>
          <w:iCs/>
          <w:u w:val="single"/>
        </w:rPr>
        <w:t xml:space="preserve"> 6</w:t>
      </w:r>
      <w:r w:rsidRPr="000D3099">
        <w:rPr>
          <w:b/>
          <w:bCs/>
          <w:i/>
          <w:iCs/>
          <w:u w:val="single"/>
        </w:rPr>
        <w:t>:</w:t>
      </w:r>
      <w:r>
        <w:t xml:space="preserve"> </w:t>
      </w:r>
      <w:r w:rsidR="00BE0E53" w:rsidRPr="00BE0E53">
        <w:rPr>
          <w:b/>
          <w:bCs/>
        </w:rPr>
        <w:t>Principles of Weight Distribution</w:t>
      </w:r>
    </w:p>
    <w:p w14:paraId="3886DCD1" w14:textId="77777777" w:rsidR="00BE0E53" w:rsidRPr="00BE0E53" w:rsidRDefault="00BE0E53" w:rsidP="00BE0E53">
      <w:pPr>
        <w:spacing w:after="0"/>
      </w:pPr>
      <w:r w:rsidRPr="00BE0E53">
        <w:t xml:space="preserve">As a professional driver, it is your responsibility to make sure your vehicle is loaded properly. </w:t>
      </w:r>
    </w:p>
    <w:p w14:paraId="28D21299" w14:textId="77777777" w:rsidR="00BE0E53" w:rsidRPr="00BE0E53" w:rsidRDefault="00BE0E53" w:rsidP="00BE0E53">
      <w:pPr>
        <w:spacing w:after="0"/>
      </w:pPr>
      <w:r w:rsidRPr="00BE0E53">
        <w:rPr>
          <w:b/>
          <w:bCs/>
        </w:rPr>
        <w:t xml:space="preserve">Overloading </w:t>
      </w:r>
    </w:p>
    <w:p w14:paraId="1E2034CD" w14:textId="77777777" w:rsidR="00BE0E53" w:rsidRPr="00BE0E53" w:rsidRDefault="00BE0E53" w:rsidP="00BE0E53">
      <w:pPr>
        <w:spacing w:after="0"/>
      </w:pPr>
      <w:r w:rsidRPr="00BE0E53">
        <w:t>Avoid overloading the trailer. Overloading a trailer is generally illegal and very unsafe. Overloading can:</w:t>
      </w:r>
    </w:p>
    <w:p w14:paraId="54965F4F" w14:textId="77777777" w:rsidR="00BE0E53" w:rsidRPr="00BE0E53" w:rsidRDefault="00BE0E53" w:rsidP="00C62B74">
      <w:pPr>
        <w:numPr>
          <w:ilvl w:val="1"/>
          <w:numId w:val="199"/>
        </w:numPr>
        <w:spacing w:after="0"/>
      </w:pPr>
      <w:r w:rsidRPr="00BE0E53">
        <w:t>Affect your vehicle's steering and handling</w:t>
      </w:r>
    </w:p>
    <w:p w14:paraId="27D33470" w14:textId="77777777" w:rsidR="00BE0E53" w:rsidRPr="00BE0E53" w:rsidRDefault="00BE0E53" w:rsidP="00C62B74">
      <w:pPr>
        <w:numPr>
          <w:ilvl w:val="1"/>
          <w:numId w:val="199"/>
        </w:numPr>
        <w:spacing w:after="0"/>
      </w:pPr>
      <w:r w:rsidRPr="00BE0E53">
        <w:t>Increase braking (stopping) distance</w:t>
      </w:r>
    </w:p>
    <w:p w14:paraId="6C8F8540" w14:textId="77777777" w:rsidR="00BE0E53" w:rsidRPr="00BE0E53" w:rsidRDefault="00BE0E53" w:rsidP="00C62B74">
      <w:pPr>
        <w:numPr>
          <w:ilvl w:val="1"/>
          <w:numId w:val="199"/>
        </w:numPr>
        <w:spacing w:after="0"/>
      </w:pPr>
      <w:r w:rsidRPr="00BE0E53">
        <w:t>Decrease the vehicle's turning ability</w:t>
      </w:r>
    </w:p>
    <w:p w14:paraId="58F7DCEA" w14:textId="77777777" w:rsidR="00BE0E53" w:rsidRPr="00BE0E53" w:rsidRDefault="00BE0E53" w:rsidP="00C62B74">
      <w:pPr>
        <w:numPr>
          <w:ilvl w:val="1"/>
          <w:numId w:val="199"/>
        </w:numPr>
        <w:spacing w:after="0"/>
      </w:pPr>
      <w:r w:rsidRPr="00BE0E53">
        <w:t xml:space="preserve">Cause excess wear and tear on your vehicle's brakes, suspension, steering  </w:t>
      </w:r>
    </w:p>
    <w:p w14:paraId="37E2CFCE" w14:textId="77777777" w:rsidR="00BE0E53" w:rsidRPr="00BE0E53" w:rsidRDefault="00BE0E53" w:rsidP="00C62B74">
      <w:pPr>
        <w:numPr>
          <w:ilvl w:val="1"/>
          <w:numId w:val="199"/>
        </w:numPr>
        <w:spacing w:after="0"/>
      </w:pPr>
      <w:r w:rsidRPr="00BE0E53">
        <w:t>Cause you to incur a monetary fine</w:t>
      </w:r>
    </w:p>
    <w:p w14:paraId="134AE0AA" w14:textId="77777777" w:rsidR="00BE0E53" w:rsidRPr="00BE0E53" w:rsidRDefault="00BE0E53" w:rsidP="00BE0E53">
      <w:pPr>
        <w:spacing w:after="0"/>
      </w:pPr>
      <w:r w:rsidRPr="00BE0E53">
        <w:t xml:space="preserve">Keep in mind that in bad weather or when traveling through a mountainous area, it may not be safe to operate at the legal maximum weight. In addition, an overloaded truck moves slowly on upgrades and can gain too much speed on downgrades. </w:t>
      </w:r>
    </w:p>
    <w:p w14:paraId="2F25B8CC" w14:textId="3A999088" w:rsidR="000D3099" w:rsidRDefault="000D3099" w:rsidP="000D3099">
      <w:pPr>
        <w:spacing w:after="0"/>
      </w:pPr>
    </w:p>
    <w:p w14:paraId="3B8EB3CD" w14:textId="77777777" w:rsidR="00BE0E53" w:rsidRPr="00BE0E53" w:rsidRDefault="000D3099" w:rsidP="00BE0E53">
      <w:pPr>
        <w:spacing w:after="0"/>
      </w:pPr>
      <w:r w:rsidRPr="000D3099">
        <w:rPr>
          <w:b/>
          <w:bCs/>
          <w:i/>
          <w:iCs/>
          <w:u w:val="single"/>
        </w:rPr>
        <w:t xml:space="preserve">Slide </w:t>
      </w:r>
      <w:r>
        <w:rPr>
          <w:b/>
          <w:bCs/>
          <w:i/>
          <w:iCs/>
          <w:u w:val="single"/>
        </w:rPr>
        <w:t>7</w:t>
      </w:r>
      <w:r w:rsidRPr="000D3099">
        <w:rPr>
          <w:b/>
          <w:bCs/>
          <w:i/>
          <w:iCs/>
          <w:u w:val="single"/>
        </w:rPr>
        <w:t>:</w:t>
      </w:r>
      <w:r>
        <w:t xml:space="preserve"> </w:t>
      </w:r>
      <w:r w:rsidR="00BE0E53" w:rsidRPr="00BE0E53">
        <w:rPr>
          <w:b/>
          <w:bCs/>
        </w:rPr>
        <w:t>Safe Loading Responsibilities</w:t>
      </w:r>
    </w:p>
    <w:p w14:paraId="6C9495A3" w14:textId="77777777" w:rsidR="00BE0E53" w:rsidRPr="00BE0E53" w:rsidRDefault="00BE0E53" w:rsidP="00BE0E53">
      <w:pPr>
        <w:spacing w:after="0"/>
      </w:pPr>
      <w:r w:rsidRPr="00BE0E53">
        <w:t xml:space="preserve">You are also responsible for making sure your vehicle is loaded safely and legally. It must meet all cargo securement and weight distribution requirements. </w:t>
      </w:r>
    </w:p>
    <w:p w14:paraId="1B3D8A13" w14:textId="77777777" w:rsidR="00BE0E53" w:rsidRPr="00BE0E53" w:rsidRDefault="00BE0E53" w:rsidP="00BE0E53">
      <w:pPr>
        <w:spacing w:after="0"/>
      </w:pPr>
      <w:r w:rsidRPr="00BE0E53">
        <w:t xml:space="preserve">In those instances where the shipper does the loading and you observe or supervise the loading process, keep safety in mind. </w:t>
      </w:r>
    </w:p>
    <w:p w14:paraId="22E6B81F" w14:textId="77777777" w:rsidR="00BE0E53" w:rsidRPr="00BE0E53" w:rsidRDefault="00BE0E53" w:rsidP="00C62B74">
      <w:pPr>
        <w:numPr>
          <w:ilvl w:val="1"/>
          <w:numId w:val="200"/>
        </w:numPr>
        <w:spacing w:after="0"/>
      </w:pPr>
      <w:r w:rsidRPr="00BE0E53">
        <w:t xml:space="preserve">Avoid going near or under a suspended load </w:t>
      </w:r>
    </w:p>
    <w:p w14:paraId="0832401A" w14:textId="77777777" w:rsidR="00BE0E53" w:rsidRPr="00BE0E53" w:rsidRDefault="00BE0E53" w:rsidP="00C62B74">
      <w:pPr>
        <w:numPr>
          <w:ilvl w:val="1"/>
          <w:numId w:val="200"/>
        </w:numPr>
        <w:spacing w:after="0"/>
      </w:pPr>
      <w:r w:rsidRPr="00BE0E53">
        <w:t xml:space="preserve">Stay on the same side of the trailer as the loading machine </w:t>
      </w:r>
    </w:p>
    <w:p w14:paraId="0AD1D9D3" w14:textId="77777777" w:rsidR="00BE0E53" w:rsidRPr="00BE0E53" w:rsidRDefault="00BE0E53" w:rsidP="00C62B74">
      <w:pPr>
        <w:numPr>
          <w:ilvl w:val="1"/>
          <w:numId w:val="200"/>
        </w:numPr>
        <w:spacing w:after="0"/>
      </w:pPr>
      <w:r w:rsidRPr="00BE0E53">
        <w:t xml:space="preserve">Avoid standing between the load and the trailer </w:t>
      </w:r>
    </w:p>
    <w:p w14:paraId="2F9E25DB" w14:textId="77777777" w:rsidR="00BE0E53" w:rsidRPr="00BE0E53" w:rsidRDefault="00BE0E53" w:rsidP="00C62B74">
      <w:pPr>
        <w:numPr>
          <w:ilvl w:val="1"/>
          <w:numId w:val="200"/>
        </w:numPr>
        <w:spacing w:after="0"/>
      </w:pPr>
      <w:r w:rsidRPr="00BE0E53">
        <w:t xml:space="preserve">Remain within the loading machine operator’s view </w:t>
      </w:r>
    </w:p>
    <w:p w14:paraId="611F10DB" w14:textId="77777777" w:rsidR="00BE0E53" w:rsidRPr="00BE0E53" w:rsidRDefault="00BE0E53" w:rsidP="00C62B74">
      <w:pPr>
        <w:numPr>
          <w:ilvl w:val="1"/>
          <w:numId w:val="200"/>
        </w:numPr>
        <w:spacing w:after="0"/>
      </w:pPr>
      <w:r w:rsidRPr="00BE0E53">
        <w:t xml:space="preserve">Avoid standing in the loading machine’s intended path </w:t>
      </w:r>
    </w:p>
    <w:p w14:paraId="7FD69AA4" w14:textId="77777777" w:rsidR="00BE0E53" w:rsidRPr="00BE0E53" w:rsidRDefault="00BE0E53" w:rsidP="00BE0E53">
      <w:pPr>
        <w:spacing w:after="0"/>
      </w:pPr>
      <w:r w:rsidRPr="00BE0E53">
        <w:t>Know what you are hauling and the amount you are hauling. Make sure the commodity</w:t>
      </w:r>
      <w:r w:rsidRPr="00BE0E53">
        <w:rPr>
          <w:b/>
          <w:bCs/>
        </w:rPr>
        <w:t xml:space="preserve"> </w:t>
      </w:r>
      <w:r w:rsidRPr="00BE0E53">
        <w:t xml:space="preserve">and amount on your vehicle matches your bill of lading or shipping papers. Report any discrepancies to the shipper and document this on your bill of lading or shipping papers. If you have any questions about accepting the shipment, call your supervisor. </w:t>
      </w:r>
    </w:p>
    <w:p w14:paraId="7A5A3F31" w14:textId="77777777" w:rsidR="00BE0E53" w:rsidRDefault="00BE0E53" w:rsidP="00BE0E53">
      <w:pPr>
        <w:spacing w:after="0"/>
      </w:pPr>
    </w:p>
    <w:p w14:paraId="66F773CC" w14:textId="1D1644CD" w:rsidR="00BE0E53" w:rsidRPr="00BE0E53" w:rsidRDefault="00BE0E53" w:rsidP="00BE0E53">
      <w:pPr>
        <w:spacing w:after="0"/>
      </w:pPr>
      <w:r w:rsidRPr="00BE0E53">
        <w:t xml:space="preserve">Also check and document the condition of the cargo. Do not allow any damaged, leaking, wet, or questionable cargo to be loaded on your trailer. Again, if you have any questions about accepting the shipment, call your supervisor. </w:t>
      </w:r>
    </w:p>
    <w:p w14:paraId="3E223A71" w14:textId="44DAE880" w:rsidR="00BE0E53" w:rsidRPr="00BE0E53" w:rsidRDefault="00BE0E53" w:rsidP="00BE0E53">
      <w:pPr>
        <w:spacing w:after="0"/>
      </w:pPr>
    </w:p>
    <w:p w14:paraId="79FD77C1" w14:textId="77777777" w:rsidR="00BE0E53" w:rsidRPr="00BE0E53" w:rsidRDefault="000D3099" w:rsidP="00BE0E53">
      <w:pPr>
        <w:spacing w:after="0"/>
      </w:pPr>
      <w:r w:rsidRPr="000D3099">
        <w:rPr>
          <w:b/>
          <w:bCs/>
          <w:i/>
          <w:iCs/>
          <w:u w:val="single"/>
        </w:rPr>
        <w:t xml:space="preserve">Slide </w:t>
      </w:r>
      <w:r>
        <w:rPr>
          <w:b/>
          <w:bCs/>
          <w:i/>
          <w:iCs/>
          <w:u w:val="single"/>
        </w:rPr>
        <w:t>8</w:t>
      </w:r>
      <w:r w:rsidRPr="000D3099">
        <w:rPr>
          <w:b/>
          <w:bCs/>
          <w:i/>
          <w:iCs/>
          <w:u w:val="single"/>
        </w:rPr>
        <w:t>:</w:t>
      </w:r>
      <w:r>
        <w:t xml:space="preserve"> </w:t>
      </w:r>
      <w:r w:rsidR="00BE0E53" w:rsidRPr="00BE0E53">
        <w:rPr>
          <w:b/>
          <w:bCs/>
        </w:rPr>
        <w:t>Loading &amp; Unloading Hazardous Materials</w:t>
      </w:r>
    </w:p>
    <w:p w14:paraId="0BE83255" w14:textId="77777777" w:rsidR="00BE0E53" w:rsidRPr="00BE0E53" w:rsidRDefault="00BE0E53" w:rsidP="00BE0E53">
      <w:pPr>
        <w:spacing w:after="0"/>
      </w:pPr>
      <w:r w:rsidRPr="00BE0E53">
        <w:t xml:space="preserve">There are certain procedures that must be followed when loading and unloading hazardous materials from your vehicle. These procedures, as set out in the regulations, are intended to protect you and others around your vehicle during the loading and unloading process. </w:t>
      </w:r>
    </w:p>
    <w:p w14:paraId="65DFAD3C" w14:textId="77777777" w:rsidR="00BE0E53" w:rsidRPr="00BE0E53" w:rsidRDefault="00BE0E53" w:rsidP="00BE0E53">
      <w:pPr>
        <w:spacing w:after="0"/>
      </w:pPr>
      <w:r w:rsidRPr="00BE0E53">
        <w:rPr>
          <w:b/>
          <w:bCs/>
        </w:rPr>
        <w:t xml:space="preserve">Set parking brake. </w:t>
      </w:r>
      <w:r w:rsidRPr="00BE0E53">
        <w:t xml:space="preserve">During the loading and unloading of any hazardous materials, the vehicle’s parking brake must be set, and all precautions taken to prevent movement of the vehicle. </w:t>
      </w:r>
    </w:p>
    <w:p w14:paraId="5105C624" w14:textId="77777777" w:rsidR="00BE0E53" w:rsidRPr="00BE0E53" w:rsidRDefault="00BE0E53" w:rsidP="00BE0E53">
      <w:pPr>
        <w:spacing w:after="0"/>
      </w:pPr>
      <w:r w:rsidRPr="00BE0E53">
        <w:rPr>
          <w:b/>
          <w:bCs/>
        </w:rPr>
        <w:t xml:space="preserve">Tools. </w:t>
      </w:r>
      <w:r w:rsidRPr="00BE0E53">
        <w:t xml:space="preserve">Any tools used in loading or unloading hazardous materials must be used with care so as not to damage closures on packages or containers, or to harm packages. </w:t>
      </w:r>
      <w:r w:rsidRPr="00BE0E53">
        <w:rPr>
          <w:b/>
          <w:bCs/>
        </w:rPr>
        <w:t> </w:t>
      </w:r>
    </w:p>
    <w:p w14:paraId="658F29C5" w14:textId="77777777" w:rsidR="00BE0E53" w:rsidRPr="00BE0E53" w:rsidRDefault="00BE0E53" w:rsidP="00BE0E53">
      <w:pPr>
        <w:spacing w:after="0"/>
      </w:pPr>
      <w:r w:rsidRPr="00BE0E53">
        <w:rPr>
          <w:b/>
          <w:bCs/>
        </w:rPr>
        <w:t xml:space="preserve">No smoking. </w:t>
      </w:r>
      <w:r w:rsidRPr="00BE0E53">
        <w:t xml:space="preserve">Smoking on or near any vehicle while loading or unloading any Class 1 (explosives), Class 3 (flammable and combustible liquid), Class 4 (flammable solid), Class 5 (oxidizer), or Division 2.1 (flammable gas) is forbidden. Care should be taken to keep all fire sources (matches and smoking materials in particular) away from any vehicle hauling these materials. </w:t>
      </w:r>
    </w:p>
    <w:p w14:paraId="40424A7A" w14:textId="77777777" w:rsidR="00BE0E53" w:rsidRPr="00BE0E53" w:rsidRDefault="00BE0E53" w:rsidP="00BE0E53">
      <w:pPr>
        <w:spacing w:after="0"/>
      </w:pPr>
      <w:r w:rsidRPr="00BE0E53">
        <w:rPr>
          <w:b/>
          <w:bCs/>
        </w:rPr>
        <w:t xml:space="preserve">Securing packages. </w:t>
      </w:r>
      <w:r w:rsidRPr="00BE0E53">
        <w:t xml:space="preserve">Packages containing any hazardous materials not permanently attached to a vehicle must be secured against any movement, including shifting or movement between packages during normal transportation. </w:t>
      </w:r>
    </w:p>
    <w:p w14:paraId="2C3C8BAD" w14:textId="1EFD3F61" w:rsidR="00BE0E53" w:rsidRPr="00BE0E53" w:rsidRDefault="00BE0E53" w:rsidP="00BE0E53">
      <w:pPr>
        <w:spacing w:after="0"/>
      </w:pPr>
      <w:r w:rsidRPr="00BE0E53">
        <w:t> </w:t>
      </w:r>
      <w:r w:rsidRPr="00BE0E53">
        <w:rPr>
          <w:b/>
          <w:bCs/>
        </w:rPr>
        <w:t xml:space="preserve">Placards. </w:t>
      </w:r>
      <w:r w:rsidRPr="00BE0E53">
        <w:t xml:space="preserve">The Hazardous Materials Regulations (HMR) requires most vehicles hauling hazardous materials to be placarded. The shipper is responsible for providing the appropriate placards. You, the driver, are responsible for putting them correctly on your vehicle and maintaining them during transportation. </w:t>
      </w:r>
    </w:p>
    <w:p w14:paraId="29C7320F" w14:textId="77777777" w:rsidR="00BE0E53" w:rsidRPr="00BE0E53" w:rsidRDefault="00BE0E53" w:rsidP="00BE0E53">
      <w:pPr>
        <w:spacing w:after="0"/>
      </w:pPr>
      <w:r w:rsidRPr="00BE0E53">
        <w:rPr>
          <w:b/>
          <w:bCs/>
        </w:rPr>
        <w:t xml:space="preserve">Segregation. </w:t>
      </w:r>
      <w:r w:rsidRPr="00BE0E53">
        <w:t xml:space="preserve">The HMR contain segregation requirements that indicate which hazardous materials may not be loaded, transported, or stored together. Hazardous materials which are in packages that require labels, in a compartment within a multi-compartmented cargo tank, or in a portable tank loaded in a transport vehicle or freight container, are subject to the segregation requirements. </w:t>
      </w:r>
    </w:p>
    <w:p w14:paraId="0F858784" w14:textId="59D8247E" w:rsidR="000D3099" w:rsidRDefault="000D3099" w:rsidP="000D3099">
      <w:pPr>
        <w:spacing w:after="0"/>
      </w:pPr>
    </w:p>
    <w:p w14:paraId="2D3F2E92" w14:textId="77777777" w:rsidR="00BE0E53" w:rsidRDefault="000D3099" w:rsidP="00BE0E53">
      <w:pPr>
        <w:spacing w:after="0"/>
      </w:pPr>
      <w:r w:rsidRPr="000D3099">
        <w:rPr>
          <w:b/>
          <w:bCs/>
          <w:i/>
          <w:iCs/>
          <w:u w:val="single"/>
        </w:rPr>
        <w:t xml:space="preserve">Slide </w:t>
      </w:r>
      <w:r>
        <w:rPr>
          <w:b/>
          <w:bCs/>
          <w:i/>
          <w:iCs/>
          <w:u w:val="single"/>
        </w:rPr>
        <w:t>9</w:t>
      </w:r>
      <w:r w:rsidRPr="000D3099">
        <w:rPr>
          <w:b/>
          <w:bCs/>
          <w:i/>
          <w:iCs/>
          <w:u w:val="single"/>
        </w:rPr>
        <w:t>:</w:t>
      </w:r>
      <w:r>
        <w:t xml:space="preserve"> </w:t>
      </w:r>
      <w:r w:rsidR="00BE0E53" w:rsidRPr="00BE0E53">
        <w:rPr>
          <w:b/>
          <w:bCs/>
        </w:rPr>
        <w:t>Hazardous materials</w:t>
      </w:r>
      <w:r w:rsidR="00BE0E53" w:rsidRPr="00BE0E53">
        <w:t xml:space="preserve"> </w:t>
      </w:r>
    </w:p>
    <w:p w14:paraId="056D0B90" w14:textId="1595C1F9" w:rsidR="00BE0E53" w:rsidRPr="00BE0E53" w:rsidRDefault="00BE0E53" w:rsidP="00BE0E53">
      <w:pPr>
        <w:spacing w:after="0"/>
      </w:pPr>
      <w:r w:rsidRPr="00BE0E53">
        <w:t xml:space="preserve">may not be loaded, transported, or stored together, except as provided in the table on the next page. In addition to the following table, cyanides, cyanide mixtures or solutions may not be stored, loaded, and transported with acids if a mixture of the materials would generate hydrogen cyanide. </w:t>
      </w:r>
    </w:p>
    <w:p w14:paraId="43613C73" w14:textId="77777777" w:rsidR="00BE0E53" w:rsidRPr="00BE0E53" w:rsidRDefault="00BE0E53" w:rsidP="00BE0E53">
      <w:pPr>
        <w:spacing w:after="0"/>
      </w:pPr>
      <w:r w:rsidRPr="00BE0E53">
        <w:t> </w:t>
      </w:r>
    </w:p>
    <w:p w14:paraId="0458D6E8" w14:textId="77777777" w:rsidR="00BE0E53" w:rsidRPr="00BE0E53" w:rsidRDefault="00BE0E53" w:rsidP="00BE0E53">
      <w:pPr>
        <w:spacing w:after="0"/>
      </w:pPr>
      <w:r w:rsidRPr="00BE0E53">
        <w:t xml:space="preserve">Also, Division 4.2 materials may not be stored, loaded, and transported with Class 8 liquids, and a </w:t>
      </w:r>
      <w:proofErr w:type="gramStart"/>
      <w:r w:rsidRPr="00BE0E53">
        <w:t>Division</w:t>
      </w:r>
      <w:proofErr w:type="gramEnd"/>
      <w:r w:rsidRPr="00BE0E53">
        <w:t xml:space="preserve"> 6.1 Packing Group I, Hazard Zone A material may not be stored, loaded, or transported with Class 3 material, Class 8 liquids, and Division 4.1, 4.2, 4.3, 5.1, or 5.2 material.  </w:t>
      </w:r>
    </w:p>
    <w:p w14:paraId="5F392E90" w14:textId="77777777" w:rsidR="00BE0E53" w:rsidRPr="00BE0E53" w:rsidRDefault="00BE0E53" w:rsidP="00BE0E53">
      <w:pPr>
        <w:spacing w:after="0"/>
      </w:pPr>
      <w:r w:rsidRPr="00BE0E53">
        <w:t> </w:t>
      </w:r>
    </w:p>
    <w:p w14:paraId="2FBC3191" w14:textId="77777777" w:rsidR="00BE0E53" w:rsidRPr="00BE0E53" w:rsidRDefault="00BE0E53" w:rsidP="00BE0E53">
      <w:pPr>
        <w:spacing w:after="0"/>
      </w:pPr>
      <w:r w:rsidRPr="00BE0E53">
        <w:t>To use the table:</w:t>
      </w:r>
    </w:p>
    <w:p w14:paraId="61C646B0" w14:textId="77777777" w:rsidR="00BE0E53" w:rsidRPr="00BE0E53" w:rsidRDefault="00BE0E53" w:rsidP="00C62B74">
      <w:pPr>
        <w:numPr>
          <w:ilvl w:val="1"/>
          <w:numId w:val="201"/>
        </w:numPr>
        <w:spacing w:after="0"/>
      </w:pPr>
      <w:r w:rsidRPr="00BE0E53">
        <w:t xml:space="preserve">Locate the hazard classes or divisions of the materials you are loading—one in the vertical column, the other in the horizontal row. </w:t>
      </w:r>
    </w:p>
    <w:p w14:paraId="0E92C4ED" w14:textId="77777777" w:rsidR="00BE0E53" w:rsidRPr="00BE0E53" w:rsidRDefault="00BE0E53" w:rsidP="00BE0E53">
      <w:pPr>
        <w:spacing w:after="0"/>
      </w:pPr>
      <w:r w:rsidRPr="00BE0E53">
        <w:rPr>
          <w:b/>
          <w:bCs/>
        </w:rPr>
        <w:t>Note:</w:t>
      </w:r>
      <w:r w:rsidRPr="00BE0E53">
        <w:t xml:space="preserve"> If the classes or divisions are not listed in the table, there are not restrictions.</w:t>
      </w:r>
    </w:p>
    <w:p w14:paraId="2F997CA9" w14:textId="77777777" w:rsidR="00BE0E53" w:rsidRPr="00BE0E53" w:rsidRDefault="00BE0E53" w:rsidP="00BE0E53">
      <w:pPr>
        <w:spacing w:after="0"/>
      </w:pPr>
      <w:r w:rsidRPr="00BE0E53">
        <w:t> </w:t>
      </w:r>
    </w:p>
    <w:p w14:paraId="2E501A97" w14:textId="77777777" w:rsidR="00BE0E53" w:rsidRPr="00BE0E53" w:rsidRDefault="00BE0E53" w:rsidP="00C62B74">
      <w:pPr>
        <w:numPr>
          <w:ilvl w:val="1"/>
          <w:numId w:val="202"/>
        </w:numPr>
        <w:spacing w:after="0"/>
      </w:pPr>
      <w:r w:rsidRPr="00BE0E53">
        <w:t>Follow each to the location where they intersect.</w:t>
      </w:r>
    </w:p>
    <w:p w14:paraId="5218D95D" w14:textId="77777777" w:rsidR="00BE0E53" w:rsidRPr="00BE0E53" w:rsidRDefault="00BE0E53" w:rsidP="00C62B74">
      <w:pPr>
        <w:numPr>
          <w:ilvl w:val="1"/>
          <w:numId w:val="202"/>
        </w:numPr>
        <w:spacing w:after="0"/>
      </w:pPr>
      <w:r w:rsidRPr="00BE0E53">
        <w:t>The codes at the intersection are defined as follows:</w:t>
      </w:r>
    </w:p>
    <w:p w14:paraId="1E579BB4" w14:textId="77777777" w:rsidR="00BE0E53" w:rsidRPr="00BE0E53" w:rsidRDefault="00BE0E53" w:rsidP="00BE0E53">
      <w:pPr>
        <w:spacing w:after="0"/>
      </w:pPr>
      <w:r w:rsidRPr="00BE0E53">
        <w:t> </w:t>
      </w:r>
    </w:p>
    <w:p w14:paraId="21FD16D8" w14:textId="77777777" w:rsidR="00BE0E53" w:rsidRPr="00BE0E53" w:rsidRDefault="00BE0E53" w:rsidP="00BE0E53">
      <w:pPr>
        <w:spacing w:after="0"/>
      </w:pPr>
      <w:r w:rsidRPr="00BE0E53">
        <w:rPr>
          <w:b/>
          <w:bCs/>
          <w:u w:val="single"/>
        </w:rPr>
        <w:t>Code</w:t>
      </w:r>
      <w:r w:rsidRPr="00BE0E53">
        <w:rPr>
          <w:b/>
          <w:bCs/>
        </w:rPr>
        <w:t xml:space="preserve"> - </w:t>
      </w:r>
      <w:r w:rsidRPr="00BE0E53">
        <w:rPr>
          <w:b/>
          <w:bCs/>
          <w:u w:val="single"/>
        </w:rPr>
        <w:t>Meaning</w:t>
      </w:r>
    </w:p>
    <w:p w14:paraId="056216C4" w14:textId="77777777" w:rsidR="00BE0E53" w:rsidRPr="00BE0E53" w:rsidRDefault="00BE0E53" w:rsidP="00BE0E53">
      <w:pPr>
        <w:spacing w:after="0"/>
      </w:pPr>
      <w:r w:rsidRPr="00BE0E53">
        <w:rPr>
          <w:b/>
          <w:bCs/>
        </w:rPr>
        <w:t xml:space="preserve">Blank - </w:t>
      </w:r>
      <w:r w:rsidRPr="00BE0E53">
        <w:t>The materials may be loaded or stored together.</w:t>
      </w:r>
    </w:p>
    <w:p w14:paraId="1F101CD2" w14:textId="77777777" w:rsidR="00BE0E53" w:rsidRPr="00BE0E53" w:rsidRDefault="00BE0E53" w:rsidP="00BE0E53">
      <w:pPr>
        <w:spacing w:after="0"/>
      </w:pPr>
      <w:r w:rsidRPr="00BE0E53">
        <w:rPr>
          <w:b/>
          <w:bCs/>
        </w:rPr>
        <w:t xml:space="preserve">X - </w:t>
      </w:r>
      <w:r w:rsidRPr="00BE0E53">
        <w:t>The materials may not be loaded or stored together.</w:t>
      </w:r>
    </w:p>
    <w:p w14:paraId="482E5FEF" w14:textId="77777777" w:rsidR="00BE0E53" w:rsidRPr="00BE0E53" w:rsidRDefault="00BE0E53" w:rsidP="00BE0E53">
      <w:pPr>
        <w:spacing w:after="0"/>
      </w:pPr>
      <w:r w:rsidRPr="00BE0E53">
        <w:rPr>
          <w:b/>
          <w:bCs/>
        </w:rPr>
        <w:t xml:space="preserve">O - </w:t>
      </w:r>
      <w:r w:rsidRPr="00BE0E53">
        <w:t xml:space="preserve">The materials may not be loaded or stored together unless separated so that — in the event of leakage — there will be no mixing of the materials. However, Class 8 liquids may not be loaded above or adjacent to Class 4 or Class 5 materials, except when it is known that the mixture of the contents would not cause a fire or a dangerous evolution of heat or gas. </w:t>
      </w:r>
      <w:r w:rsidRPr="00BE0E53">
        <w:tab/>
      </w:r>
    </w:p>
    <w:p w14:paraId="36231DC8" w14:textId="77777777" w:rsidR="00BE0E53" w:rsidRPr="00BE0E53" w:rsidRDefault="00BE0E53" w:rsidP="00BE0E53">
      <w:pPr>
        <w:spacing w:after="0"/>
      </w:pPr>
      <w:r w:rsidRPr="00BE0E53">
        <w:rPr>
          <w:b/>
          <w:bCs/>
        </w:rPr>
        <w:t xml:space="preserve">* - </w:t>
      </w:r>
      <w:r w:rsidRPr="00BE0E53">
        <w:t xml:space="preserve">Class 1 (explosive) materials must be segregated in accordance with the Compatibility Table for Class 1 materials. (See 49 CFR 177.848(f) of the HMR.) </w:t>
      </w:r>
      <w:r w:rsidRPr="00BE0E53">
        <w:tab/>
      </w:r>
    </w:p>
    <w:p w14:paraId="7C3A3FD8" w14:textId="77777777" w:rsidR="00BE0E53" w:rsidRPr="00BE0E53" w:rsidRDefault="00BE0E53" w:rsidP="00BE0E53">
      <w:pPr>
        <w:spacing w:after="0"/>
      </w:pPr>
      <w:r w:rsidRPr="00BE0E53">
        <w:rPr>
          <w:b/>
          <w:bCs/>
        </w:rPr>
        <w:t xml:space="preserve">A - </w:t>
      </w:r>
      <w:r w:rsidRPr="00BE0E53">
        <w:t>Ammonium nitrate (UN1942) and ammonium nitrate fertilizer may be loaded or stored with Division 1.1 or 1.5 materials.</w:t>
      </w:r>
    </w:p>
    <w:p w14:paraId="10AC890E" w14:textId="61B03887" w:rsidR="000D3099" w:rsidRDefault="000D3099" w:rsidP="000D3099">
      <w:pPr>
        <w:spacing w:after="0"/>
      </w:pPr>
    </w:p>
    <w:p w14:paraId="4F8922D5" w14:textId="77777777" w:rsidR="00BE0E53" w:rsidRPr="00BE0E53" w:rsidRDefault="000D3099" w:rsidP="00BE0E53">
      <w:pPr>
        <w:spacing w:after="0"/>
      </w:pPr>
      <w:r w:rsidRPr="000D3099">
        <w:rPr>
          <w:b/>
          <w:bCs/>
          <w:i/>
          <w:iCs/>
          <w:u w:val="single"/>
        </w:rPr>
        <w:t>Slide 1</w:t>
      </w:r>
      <w:r>
        <w:rPr>
          <w:b/>
          <w:bCs/>
          <w:i/>
          <w:iCs/>
          <w:u w:val="single"/>
        </w:rPr>
        <w:t>0</w:t>
      </w:r>
      <w:r w:rsidRPr="000D3099">
        <w:rPr>
          <w:b/>
          <w:bCs/>
          <w:i/>
          <w:iCs/>
          <w:u w:val="single"/>
        </w:rPr>
        <w:t>:</w:t>
      </w:r>
      <w:r>
        <w:t xml:space="preserve"> </w:t>
      </w:r>
      <w:r w:rsidR="00BE0E53" w:rsidRPr="00BE0E53">
        <w:rPr>
          <w:b/>
          <w:bCs/>
        </w:rPr>
        <w:t>Loading/Unloading Tools</w:t>
      </w:r>
    </w:p>
    <w:p w14:paraId="5B0A2F2D" w14:textId="77777777" w:rsidR="00BE0E53" w:rsidRPr="00BE0E53" w:rsidRDefault="00BE0E53" w:rsidP="00BE0E53">
      <w:pPr>
        <w:spacing w:after="0"/>
      </w:pPr>
      <w:r w:rsidRPr="00BE0E53">
        <w:t>When loading or unloading your vehicle, set the parking brake, turn off the vehicle, put the keys in your pocket, and chock the vehicle’s wheels. (You may not need to chock the vehicle’s wheels if loading/unloading from a dock equipped with a dock lock.) The following are just some of the tools you may use when loading or unloading the vehicle yourself.</w:t>
      </w:r>
    </w:p>
    <w:p w14:paraId="30C0BD78" w14:textId="77777777" w:rsidR="00BE0E53" w:rsidRPr="00BE0E53" w:rsidRDefault="00BE0E53" w:rsidP="00BE0E53">
      <w:pPr>
        <w:spacing w:after="0"/>
      </w:pPr>
      <w:r w:rsidRPr="00BE0E53">
        <w:rPr>
          <w:b/>
          <w:bCs/>
        </w:rPr>
        <w:t xml:space="preserve">Forklift </w:t>
      </w:r>
    </w:p>
    <w:p w14:paraId="6D31828D" w14:textId="77777777" w:rsidR="00BE0E53" w:rsidRPr="00BE0E53" w:rsidRDefault="00BE0E53" w:rsidP="00BE0E53">
      <w:pPr>
        <w:spacing w:after="0"/>
      </w:pPr>
      <w:r w:rsidRPr="00BE0E53">
        <w:t xml:space="preserve">A forklift is a mechanical device used for moving materials. It is powered by an electric motor or internal combustion engine. A forklift may only be operated by an individual who has successfully completed a training program as mandated by the Occupational Safety and Health Administration (OSHA) under 29 CFR 1910.178. </w:t>
      </w:r>
    </w:p>
    <w:p w14:paraId="4612971B" w14:textId="1F6A52E3" w:rsidR="000D3099" w:rsidRDefault="000D3099" w:rsidP="000D3099">
      <w:pPr>
        <w:spacing w:after="0"/>
      </w:pPr>
    </w:p>
    <w:p w14:paraId="5EABE69F" w14:textId="77777777" w:rsidR="00BE0E53" w:rsidRPr="00BE0E53" w:rsidRDefault="000D3099" w:rsidP="00BE0E53">
      <w:pPr>
        <w:spacing w:after="0"/>
      </w:pPr>
      <w:r w:rsidRPr="000D3099">
        <w:rPr>
          <w:b/>
          <w:bCs/>
          <w:i/>
          <w:iCs/>
          <w:u w:val="single"/>
        </w:rPr>
        <w:t xml:space="preserve">Slide </w:t>
      </w:r>
      <w:r>
        <w:rPr>
          <w:b/>
          <w:bCs/>
          <w:i/>
          <w:iCs/>
          <w:u w:val="single"/>
        </w:rPr>
        <w:t>1</w:t>
      </w:r>
      <w:r w:rsidRPr="000D3099">
        <w:rPr>
          <w:b/>
          <w:bCs/>
          <w:i/>
          <w:iCs/>
          <w:u w:val="single"/>
        </w:rPr>
        <w:t>1:</w:t>
      </w:r>
      <w:r>
        <w:t xml:space="preserve"> </w:t>
      </w:r>
      <w:r w:rsidR="00BE0E53" w:rsidRPr="00BE0E53">
        <w:rPr>
          <w:b/>
          <w:bCs/>
        </w:rPr>
        <w:t xml:space="preserve">Pallet Jacks </w:t>
      </w:r>
    </w:p>
    <w:p w14:paraId="03BB4904" w14:textId="77777777" w:rsidR="00BE0E53" w:rsidRPr="00BE0E53" w:rsidRDefault="00BE0E53" w:rsidP="00BE0E53">
      <w:pPr>
        <w:spacing w:after="0"/>
      </w:pPr>
      <w:r w:rsidRPr="00BE0E53">
        <w:t xml:space="preserve">When you must move cargo on pallets, you may use a pallet jack. Pallet jacks move loads when forklifts may not be available, or space is too tight, such as on and off delivery trucks. They are designed for floor-level material handling on a hard, level surface. </w:t>
      </w:r>
    </w:p>
    <w:p w14:paraId="42ECDD78" w14:textId="77777777" w:rsidR="00BE0E53" w:rsidRPr="00BE0E53" w:rsidRDefault="00BE0E53" w:rsidP="00BE0E53">
      <w:pPr>
        <w:spacing w:after="0"/>
      </w:pPr>
      <w:r w:rsidRPr="00BE0E53">
        <w:t xml:space="preserve">Hand pallet jacks are best for short distances and on low grades. </w:t>
      </w:r>
    </w:p>
    <w:p w14:paraId="13F91538" w14:textId="77777777" w:rsidR="00BE0E53" w:rsidRPr="00BE0E53" w:rsidRDefault="00BE0E53" w:rsidP="00BE0E53">
      <w:pPr>
        <w:spacing w:after="0"/>
      </w:pPr>
      <w:r w:rsidRPr="00BE0E53">
        <w:t xml:space="preserve">Powered pallet jacks are useful for heavier loads or when you have to move cargo greater distances. A powered pallet jack may only be operated by an individual who has successfully completed a training program as mandated by OSHA under 29 CFR 1910.178. </w:t>
      </w:r>
    </w:p>
    <w:p w14:paraId="55AFC9E7" w14:textId="77777777" w:rsidR="00BE0E53" w:rsidRPr="00BE0E53" w:rsidRDefault="00BE0E53" w:rsidP="00BE0E53">
      <w:pPr>
        <w:spacing w:after="0"/>
      </w:pPr>
      <w:r w:rsidRPr="00BE0E53">
        <w:t xml:space="preserve">Although relatively easy to use, pallet jacks must be used carefully. When using a pallet jack: </w:t>
      </w:r>
    </w:p>
    <w:p w14:paraId="53E18479" w14:textId="77777777" w:rsidR="00BE0E53" w:rsidRPr="00BE0E53" w:rsidRDefault="00BE0E53" w:rsidP="00C62B74">
      <w:pPr>
        <w:numPr>
          <w:ilvl w:val="1"/>
          <w:numId w:val="203"/>
        </w:numPr>
        <w:spacing w:after="0"/>
      </w:pPr>
      <w:r w:rsidRPr="00BE0E53">
        <w:t xml:space="preserve">Always check the pallet jack for any defects that might affect its operation or safe use. </w:t>
      </w:r>
    </w:p>
    <w:p w14:paraId="0DA402D5" w14:textId="77777777" w:rsidR="00BE0E53" w:rsidRPr="00BE0E53" w:rsidRDefault="00BE0E53" w:rsidP="00C62B74">
      <w:pPr>
        <w:numPr>
          <w:ilvl w:val="1"/>
          <w:numId w:val="203"/>
        </w:numPr>
        <w:spacing w:after="0"/>
      </w:pPr>
      <w:r w:rsidRPr="00BE0E53">
        <w:t xml:space="preserve">Make sure the items on the pallet are properly balanced and secured. Heavier items should be on the bottom with lighter ones on the top. </w:t>
      </w:r>
    </w:p>
    <w:p w14:paraId="680D55EE" w14:textId="77777777" w:rsidR="00BE0E53" w:rsidRPr="00BE0E53" w:rsidRDefault="00BE0E53" w:rsidP="00C62B74">
      <w:pPr>
        <w:numPr>
          <w:ilvl w:val="1"/>
          <w:numId w:val="203"/>
        </w:numPr>
        <w:spacing w:after="0"/>
      </w:pPr>
      <w:r w:rsidRPr="00BE0E53">
        <w:t xml:space="preserve">Position the forks well into the pallet before raising the load. If the load is too heavy, take some of the items off. </w:t>
      </w:r>
    </w:p>
    <w:p w14:paraId="62A68046" w14:textId="77777777" w:rsidR="00BE0E53" w:rsidRPr="00BE0E53" w:rsidRDefault="00BE0E53" w:rsidP="00BE0E53">
      <w:pPr>
        <w:spacing w:after="0"/>
      </w:pPr>
      <w:r w:rsidRPr="00BE0E53">
        <w:rPr>
          <w:b/>
          <w:bCs/>
        </w:rPr>
        <w:t xml:space="preserve">Two-Wheel Dolly </w:t>
      </w:r>
    </w:p>
    <w:p w14:paraId="2893DE17" w14:textId="77777777" w:rsidR="00BE0E53" w:rsidRPr="00BE0E53" w:rsidRDefault="00BE0E53" w:rsidP="00BE0E53">
      <w:pPr>
        <w:spacing w:after="0"/>
      </w:pPr>
      <w:r w:rsidRPr="00BE0E53">
        <w:t xml:space="preserve">A dolly is a simple piece of equipment that will let you haul several items at one time or move heavier items with greater ease. Although it’s a simple device, if not used carefully, it can crush toes, injure ankles, strain backs, and damage cargo. </w:t>
      </w:r>
    </w:p>
    <w:p w14:paraId="4BBBD7F8" w14:textId="77777777" w:rsidR="00BE0E53" w:rsidRPr="00BE0E53" w:rsidRDefault="00BE0E53" w:rsidP="00BE0E53">
      <w:pPr>
        <w:spacing w:after="0"/>
      </w:pPr>
      <w:r w:rsidRPr="00BE0E53">
        <w:t>To use a dolly properly:</w:t>
      </w:r>
    </w:p>
    <w:p w14:paraId="0059271B" w14:textId="77777777" w:rsidR="00BE0E53" w:rsidRPr="00BE0E53" w:rsidRDefault="00BE0E53" w:rsidP="00C62B74">
      <w:pPr>
        <w:numPr>
          <w:ilvl w:val="1"/>
          <w:numId w:val="204"/>
        </w:numPr>
        <w:spacing w:after="0"/>
      </w:pPr>
      <w:r w:rsidRPr="00BE0E53">
        <w:t xml:space="preserve">Make sure the load is securely stacked and balanced. If so, tip the load forward slightly and push the “tongue” of the dolly completely under the load. </w:t>
      </w:r>
    </w:p>
    <w:p w14:paraId="773DDA66" w14:textId="77777777" w:rsidR="00BE0E53" w:rsidRPr="00BE0E53" w:rsidRDefault="00BE0E53" w:rsidP="00C62B74">
      <w:pPr>
        <w:numPr>
          <w:ilvl w:val="1"/>
          <w:numId w:val="204"/>
        </w:numPr>
        <w:spacing w:after="0"/>
      </w:pPr>
      <w:r w:rsidRPr="00BE0E53">
        <w:t xml:space="preserve">The load should not limit your view. If you cannot see above and around the items, split the load and make multiple trips. </w:t>
      </w:r>
    </w:p>
    <w:p w14:paraId="1AF05F9D" w14:textId="77777777" w:rsidR="00BE0E53" w:rsidRPr="00BE0E53" w:rsidRDefault="00BE0E53" w:rsidP="00C62B74">
      <w:pPr>
        <w:numPr>
          <w:ilvl w:val="1"/>
          <w:numId w:val="204"/>
        </w:numPr>
        <w:spacing w:after="0"/>
      </w:pPr>
      <w:r w:rsidRPr="00BE0E53">
        <w:t xml:space="preserve">Test the load by moving it a short distance. You want to be sure it can be moved without shifting or falling. </w:t>
      </w:r>
    </w:p>
    <w:p w14:paraId="1290C2C2" w14:textId="77777777" w:rsidR="00BE0E53" w:rsidRPr="00BE0E53" w:rsidRDefault="00BE0E53" w:rsidP="00C62B74">
      <w:pPr>
        <w:numPr>
          <w:ilvl w:val="1"/>
          <w:numId w:val="204"/>
        </w:numPr>
        <w:spacing w:after="0"/>
      </w:pPr>
      <w:r w:rsidRPr="00BE0E53">
        <w:t xml:space="preserve">Once you’re certain you can move the load safely, check your path to make sure no people or obstacles are in your way. </w:t>
      </w:r>
    </w:p>
    <w:p w14:paraId="568C5335" w14:textId="77777777" w:rsidR="00BE0E53" w:rsidRPr="00BE0E53" w:rsidRDefault="00BE0E53" w:rsidP="00C62B74">
      <w:pPr>
        <w:numPr>
          <w:ilvl w:val="1"/>
          <w:numId w:val="204"/>
        </w:numPr>
        <w:spacing w:after="0"/>
      </w:pPr>
      <w:r w:rsidRPr="00BE0E53">
        <w:t xml:space="preserve">Use your leg muscles to move the dolly. Keep your back straight and use one hand to steer and the other to balance the load. </w:t>
      </w:r>
    </w:p>
    <w:p w14:paraId="60610413" w14:textId="77777777" w:rsidR="00BE0E53" w:rsidRPr="00BE0E53" w:rsidRDefault="00BE0E53" w:rsidP="00C62B74">
      <w:pPr>
        <w:numPr>
          <w:ilvl w:val="1"/>
          <w:numId w:val="204"/>
        </w:numPr>
        <w:spacing w:after="0"/>
      </w:pPr>
      <w:r w:rsidRPr="00BE0E53">
        <w:t xml:space="preserve">Do not try to push the dolly too fast. </w:t>
      </w:r>
    </w:p>
    <w:p w14:paraId="04E6355B" w14:textId="77777777" w:rsidR="00BE0E53" w:rsidRPr="00BE0E53" w:rsidRDefault="00BE0E53" w:rsidP="00C62B74">
      <w:pPr>
        <w:numPr>
          <w:ilvl w:val="1"/>
          <w:numId w:val="204"/>
        </w:numPr>
        <w:spacing w:after="0"/>
      </w:pPr>
      <w:r w:rsidRPr="00BE0E53">
        <w:t xml:space="preserve">Make sure the floor is clean and flat before lowering the load. </w:t>
      </w:r>
    </w:p>
    <w:p w14:paraId="0E999F7B" w14:textId="77777777" w:rsidR="00BE0E53" w:rsidRPr="00BE0E53" w:rsidRDefault="00BE0E53" w:rsidP="00C62B74">
      <w:pPr>
        <w:numPr>
          <w:ilvl w:val="1"/>
          <w:numId w:val="204"/>
        </w:numPr>
        <w:spacing w:after="0"/>
      </w:pPr>
      <w:r w:rsidRPr="00BE0E53">
        <w:t xml:space="preserve">When lowering the load, use your leg muscles, not your back, to set the load on the floor. </w:t>
      </w:r>
    </w:p>
    <w:p w14:paraId="523BC96A" w14:textId="3687E6BC" w:rsidR="000D3099" w:rsidRDefault="000D3099" w:rsidP="000D3099">
      <w:pPr>
        <w:spacing w:after="0"/>
      </w:pPr>
    </w:p>
    <w:p w14:paraId="653C0D1A" w14:textId="77777777" w:rsidR="00BE0E53" w:rsidRPr="00BE0E53" w:rsidRDefault="000D3099" w:rsidP="00BE0E53">
      <w:r w:rsidRPr="000D3099">
        <w:rPr>
          <w:b/>
          <w:bCs/>
          <w:i/>
          <w:iCs/>
          <w:u w:val="single"/>
        </w:rPr>
        <w:t>Slide 1</w:t>
      </w:r>
      <w:r>
        <w:rPr>
          <w:b/>
          <w:bCs/>
          <w:i/>
          <w:iCs/>
          <w:u w:val="single"/>
        </w:rPr>
        <w:t>2</w:t>
      </w:r>
      <w:r w:rsidRPr="000D3099">
        <w:rPr>
          <w:b/>
          <w:bCs/>
          <w:i/>
          <w:iCs/>
          <w:u w:val="single"/>
        </w:rPr>
        <w:t>:</w:t>
      </w:r>
      <w:r>
        <w:t xml:space="preserve"> </w:t>
      </w:r>
      <w:r w:rsidR="00BE0E53" w:rsidRPr="00BE0E53">
        <w:rPr>
          <w:b/>
          <w:bCs/>
        </w:rPr>
        <w:t xml:space="preserve">Bill of Lading </w:t>
      </w:r>
    </w:p>
    <w:p w14:paraId="4BCF8FA9" w14:textId="77777777" w:rsidR="00BE0E53" w:rsidRPr="00BE0E53" w:rsidRDefault="00BE0E53" w:rsidP="00BE0E53">
      <w:pPr>
        <w:spacing w:after="0"/>
      </w:pPr>
      <w:r w:rsidRPr="00BE0E53">
        <w:t>The bill of lading is the document used in transactions between a shipper</w:t>
      </w:r>
      <w:r w:rsidRPr="00BE0E53">
        <w:rPr>
          <w:b/>
          <w:bCs/>
        </w:rPr>
        <w:t xml:space="preserve">, </w:t>
      </w:r>
      <w:r w:rsidRPr="00BE0E53">
        <w:t xml:space="preserve">otherwise known as the consignor, and common carrier. The front or face of the bill of lading is where the required information for transportation of the freight must be entered. The reverse side or back of the bill of lading usually contains the terms and conditions of carriage. </w:t>
      </w:r>
    </w:p>
    <w:p w14:paraId="74C731D7" w14:textId="77777777" w:rsidR="00BE0E53" w:rsidRPr="00BE0E53" w:rsidRDefault="00BE0E53" w:rsidP="00BE0E53">
      <w:pPr>
        <w:spacing w:after="0"/>
      </w:pPr>
      <w:r w:rsidRPr="00BE0E53">
        <w:t>There are three distinct and important functions served by the bill of lading:</w:t>
      </w:r>
    </w:p>
    <w:p w14:paraId="18CFF114" w14:textId="77777777" w:rsidR="00BE0E53" w:rsidRPr="00BE0E53" w:rsidRDefault="00BE0E53" w:rsidP="00C62B74">
      <w:pPr>
        <w:numPr>
          <w:ilvl w:val="1"/>
          <w:numId w:val="205"/>
        </w:numPr>
        <w:spacing w:after="0"/>
      </w:pPr>
      <w:r w:rsidRPr="00BE0E53">
        <w:t xml:space="preserve">It is a receipt issued by the carrier to a shipper for goods received for transportation. The bill of lading states the place and date of shipment, describes the goods’ weight, dimensions, identification marks, condition, and sometimes the goods’ quality and value. </w:t>
      </w:r>
    </w:p>
    <w:p w14:paraId="7C605C5C" w14:textId="77777777" w:rsidR="00BE0E53" w:rsidRPr="00BE0E53" w:rsidRDefault="00BE0E53" w:rsidP="00C62B74">
      <w:pPr>
        <w:numPr>
          <w:ilvl w:val="1"/>
          <w:numId w:val="205"/>
        </w:numPr>
        <w:spacing w:after="0"/>
      </w:pPr>
      <w:r w:rsidRPr="00BE0E53">
        <w:t xml:space="preserve">It is a contract naming the parties involved, specific rate or charge for transportation, and agreement and stipulations regarding the limitations of the carrier’s common law liability in the case of loss or injury to the goods. </w:t>
      </w:r>
    </w:p>
    <w:p w14:paraId="17C43C4C" w14:textId="77777777" w:rsidR="00BE0E53" w:rsidRPr="00BE0E53" w:rsidRDefault="00BE0E53" w:rsidP="00C62B74">
      <w:pPr>
        <w:numPr>
          <w:ilvl w:val="1"/>
          <w:numId w:val="205"/>
        </w:numPr>
        <w:spacing w:after="0"/>
      </w:pPr>
      <w:r w:rsidRPr="00BE0E53">
        <w:t xml:space="preserve">It lists other obligations assumed by the parties or to matters agreed upon by them. </w:t>
      </w:r>
    </w:p>
    <w:p w14:paraId="5E49E149" w14:textId="77777777" w:rsidR="00BE0E53" w:rsidRPr="00BE0E53" w:rsidRDefault="00BE0E53" w:rsidP="00BE0E53">
      <w:pPr>
        <w:spacing w:after="0"/>
      </w:pPr>
      <w:r w:rsidRPr="00BE0E53">
        <w:t xml:space="preserve">Certain bills of lading provide documentary evidence of title to the goods being transported. The “Order” or “Negotiable” bill of lading designates the receiver, otherwise known as the consignee, as the owner of the freight and the carrier may only deliver the cargo to the person in possession of the bill of lading. When a bill of lading is negotiated, the person to whom it is negotiated receives title to the cargo. Use of this bill of lading is very limited. </w:t>
      </w:r>
    </w:p>
    <w:p w14:paraId="61DFFBB4" w14:textId="77777777" w:rsidR="00BE0E53" w:rsidRDefault="00BE0E53" w:rsidP="00BE0E53">
      <w:pPr>
        <w:spacing w:after="0"/>
      </w:pPr>
    </w:p>
    <w:p w14:paraId="535497C4" w14:textId="49552101" w:rsidR="00BE0E53" w:rsidRPr="00BE0E53" w:rsidRDefault="00BE0E53" w:rsidP="00BE0E53">
      <w:pPr>
        <w:spacing w:after="0"/>
      </w:pPr>
      <w:r w:rsidRPr="00BE0E53">
        <w:t xml:space="preserve">Bills of lading must be legibly written in ink, indelible pencil, or preferably, typed. It is important that all information be written or typed in the exact space provided for it. </w:t>
      </w:r>
    </w:p>
    <w:p w14:paraId="6F4F29C5" w14:textId="77777777" w:rsidR="00BE0E53" w:rsidRPr="00BE0E53" w:rsidRDefault="00BE0E53" w:rsidP="00BE0E53">
      <w:pPr>
        <w:spacing w:after="0"/>
      </w:pPr>
      <w:r w:rsidRPr="00BE0E53">
        <w:t>The following information must be included on the bill of lading:  </w:t>
      </w:r>
    </w:p>
    <w:p w14:paraId="4B02562A" w14:textId="77777777" w:rsidR="00BE0E53" w:rsidRPr="00BE0E53" w:rsidRDefault="00BE0E53" w:rsidP="00BE0E53">
      <w:pPr>
        <w:spacing w:after="0"/>
      </w:pPr>
      <w:r w:rsidRPr="00BE0E53">
        <w:rPr>
          <w:b/>
          <w:bCs/>
        </w:rPr>
        <w:t>Name of consignor (shipper)</w:t>
      </w:r>
      <w:r w:rsidRPr="00BE0E53">
        <w:t xml:space="preserve"> </w:t>
      </w:r>
    </w:p>
    <w:p w14:paraId="33B05CCE" w14:textId="77777777" w:rsidR="00BE0E53" w:rsidRPr="00BE0E53" w:rsidRDefault="00BE0E53" w:rsidP="00BE0E53">
      <w:pPr>
        <w:spacing w:after="0"/>
      </w:pPr>
      <w:r w:rsidRPr="00BE0E53">
        <w:rPr>
          <w:b/>
          <w:bCs/>
        </w:rPr>
        <w:t>Name of consignee (receiver)</w:t>
      </w:r>
      <w:r w:rsidRPr="00BE0E53">
        <w:t xml:space="preserve"> </w:t>
      </w:r>
    </w:p>
    <w:p w14:paraId="0FE5129F" w14:textId="77777777" w:rsidR="00BE0E53" w:rsidRPr="00BE0E53" w:rsidRDefault="00BE0E53" w:rsidP="00BE0E53">
      <w:pPr>
        <w:spacing w:after="0"/>
      </w:pPr>
      <w:r w:rsidRPr="00BE0E53">
        <w:rPr>
          <w:b/>
          <w:bCs/>
        </w:rPr>
        <w:t>Address</w:t>
      </w:r>
      <w:r w:rsidRPr="00BE0E53">
        <w:t xml:space="preserve">—Enter the street address of the consignee; post office boxes are not acceptable. </w:t>
      </w:r>
    </w:p>
    <w:p w14:paraId="620811AF" w14:textId="77777777" w:rsidR="00BE0E53" w:rsidRPr="00BE0E53" w:rsidRDefault="00BE0E53" w:rsidP="00BE0E53">
      <w:pPr>
        <w:spacing w:after="0"/>
      </w:pPr>
      <w:r w:rsidRPr="00BE0E53">
        <w:rPr>
          <w:b/>
          <w:bCs/>
        </w:rPr>
        <w:t>Destination</w:t>
      </w:r>
      <w:r w:rsidRPr="00BE0E53">
        <w:t xml:space="preserve">—If there are two destinations of the same name within a state, insert the name of the county to indicate the correct destination clearly. </w:t>
      </w:r>
    </w:p>
    <w:p w14:paraId="6A9B620E" w14:textId="77777777" w:rsidR="00BE0E53" w:rsidRPr="00BE0E53" w:rsidRDefault="00BE0E53" w:rsidP="00BE0E53">
      <w:pPr>
        <w:spacing w:after="0"/>
      </w:pPr>
      <w:r w:rsidRPr="00BE0E53">
        <w:rPr>
          <w:b/>
          <w:bCs/>
        </w:rPr>
        <w:t>Date</w:t>
      </w:r>
      <w:r w:rsidRPr="00BE0E53">
        <w:t xml:space="preserve">—Enter the exact date of delivery to the carrier. </w:t>
      </w:r>
    </w:p>
    <w:p w14:paraId="660D9A1C" w14:textId="77777777" w:rsidR="00BE0E53" w:rsidRPr="00BE0E53" w:rsidRDefault="00BE0E53" w:rsidP="00BE0E53">
      <w:pPr>
        <w:spacing w:after="0"/>
      </w:pPr>
      <w:r w:rsidRPr="00BE0E53">
        <w:rPr>
          <w:b/>
          <w:bCs/>
        </w:rPr>
        <w:t>Description of goods</w:t>
      </w:r>
      <w:r w:rsidRPr="00BE0E53">
        <w:t xml:space="preserve">—The description should be complete and exact regarding quality and quantity. </w:t>
      </w:r>
    </w:p>
    <w:p w14:paraId="32DE1B02" w14:textId="77777777" w:rsidR="00BE0E53" w:rsidRPr="00BE0E53" w:rsidRDefault="00BE0E53" w:rsidP="00BE0E53">
      <w:pPr>
        <w:spacing w:after="0"/>
      </w:pPr>
      <w:r w:rsidRPr="00BE0E53">
        <w:rPr>
          <w:b/>
          <w:bCs/>
        </w:rPr>
        <w:t>Special marking and instructions</w:t>
      </w:r>
      <w:r w:rsidRPr="00BE0E53">
        <w:t xml:space="preserve">—Special marks shown on the shipping units should be reproduced on the bill of lading. Special instructions (freezable, transit privileges, pick-up allowances, etc.) should be included. </w:t>
      </w:r>
    </w:p>
    <w:p w14:paraId="0DBEF8B7" w14:textId="77777777" w:rsidR="00BE0E53" w:rsidRPr="00BE0E53" w:rsidRDefault="00BE0E53" w:rsidP="00BE0E53">
      <w:pPr>
        <w:spacing w:after="0"/>
      </w:pPr>
      <w:r w:rsidRPr="00BE0E53">
        <w:rPr>
          <w:b/>
          <w:bCs/>
        </w:rPr>
        <w:t>Payment of freight charges</w:t>
      </w:r>
      <w:r w:rsidRPr="00BE0E53">
        <w:t xml:space="preserve">—Bill of lading forms must indicate who is responsible for transportation charges. The charges may be “prepaid” or “collect.” </w:t>
      </w:r>
    </w:p>
    <w:p w14:paraId="725847EA" w14:textId="77777777" w:rsidR="00BE0E53" w:rsidRPr="00BE0E53" w:rsidRDefault="00BE0E53" w:rsidP="00BE0E53">
      <w:pPr>
        <w:spacing w:after="0"/>
      </w:pPr>
      <w:r w:rsidRPr="00BE0E53">
        <w:rPr>
          <w:b/>
          <w:bCs/>
        </w:rPr>
        <w:t>Section 7</w:t>
      </w:r>
      <w:r w:rsidRPr="00BE0E53">
        <w:t xml:space="preserve">—The box on the face of the bill of lading referring to “Section 7 of conditions,” sometimes known as the “no recourse clause,” deals with the payment of freight charges. It is explained in Section 7 of the terms and conditions on the back of the bill of lading, and basically provides that the shipper/consignor is primarily responsible for payment of the freight and other lawful charges, unless the shipper stipulates in writing in the space provided, that the carrier makes delivery without requiring pre-payment. </w:t>
      </w:r>
    </w:p>
    <w:p w14:paraId="5CED78E3" w14:textId="77777777" w:rsidR="00BE0E53" w:rsidRDefault="00BE0E53" w:rsidP="00BE0E53">
      <w:pPr>
        <w:spacing w:after="0"/>
      </w:pPr>
    </w:p>
    <w:p w14:paraId="3FCBC821" w14:textId="68C80826" w:rsidR="00BE0E53" w:rsidRPr="00BE0E53" w:rsidRDefault="00BE0E53" w:rsidP="00BE0E53">
      <w:pPr>
        <w:spacing w:after="0"/>
      </w:pPr>
      <w:r w:rsidRPr="00BE0E53">
        <w:t xml:space="preserve">Shippers who leave the Section 7 area blank, or unsigned, in effect are telling the carrier that if they do not, or are unable to collect the charges from the consignee, the carrier may return to the shipper (consignor) for payment of the freight charges, even though the terms for payment of freight charges on the bill of lading are collected on delivery. </w:t>
      </w:r>
    </w:p>
    <w:p w14:paraId="07C97807" w14:textId="77777777" w:rsidR="00BE0E53" w:rsidRPr="00BE0E53" w:rsidRDefault="00BE0E53" w:rsidP="00BE0E53">
      <w:pPr>
        <w:spacing w:after="0"/>
      </w:pPr>
      <w:r w:rsidRPr="00BE0E53">
        <w:t>Whether Section 7 is executed or not, this clause has a direct impact on the carrier’s ability to collect freight charges from the consignor when the charges are due and uncollectible from the consignee.</w:t>
      </w:r>
    </w:p>
    <w:p w14:paraId="43011EC5" w14:textId="77777777" w:rsidR="00BE0E53" w:rsidRDefault="00BE0E53" w:rsidP="000D3099">
      <w:pPr>
        <w:spacing w:after="0"/>
        <w:rPr>
          <w:b/>
          <w:bCs/>
          <w:i/>
          <w:iCs/>
          <w:u w:val="single"/>
        </w:rPr>
      </w:pPr>
    </w:p>
    <w:p w14:paraId="7E8B2D3E" w14:textId="77777777" w:rsidR="00BE0E53" w:rsidRPr="00BE0E53" w:rsidRDefault="000D3099" w:rsidP="00BE0E53">
      <w:r w:rsidRPr="000D3099">
        <w:rPr>
          <w:b/>
          <w:bCs/>
          <w:i/>
          <w:iCs/>
          <w:u w:val="single"/>
        </w:rPr>
        <w:t>Slide 1</w:t>
      </w:r>
      <w:r>
        <w:rPr>
          <w:b/>
          <w:bCs/>
          <w:i/>
          <w:iCs/>
          <w:u w:val="single"/>
        </w:rPr>
        <w:t>3</w:t>
      </w:r>
      <w:r w:rsidRPr="000D3099">
        <w:rPr>
          <w:b/>
          <w:bCs/>
          <w:i/>
          <w:iCs/>
          <w:u w:val="single"/>
        </w:rPr>
        <w:t>:</w:t>
      </w:r>
      <w:r>
        <w:t xml:space="preserve"> </w:t>
      </w:r>
      <w:r w:rsidR="00BE0E53" w:rsidRPr="00BE0E53">
        <w:rPr>
          <w:b/>
          <w:bCs/>
        </w:rPr>
        <w:t>Shipping Papers for Hazardous Materials</w:t>
      </w:r>
    </w:p>
    <w:p w14:paraId="3C5391BE" w14:textId="77777777" w:rsidR="00BE0E53" w:rsidRPr="00BE0E53" w:rsidRDefault="00BE0E53" w:rsidP="00BE0E53">
      <w:pPr>
        <w:spacing w:after="0"/>
      </w:pPr>
      <w:r w:rsidRPr="00BE0E53">
        <w:t xml:space="preserve">Hazardous materials are a substance/material determined and designated by the Secretary of Transportation to be capable of posing unreasonable risk to health, safety, and property when transported in commerce. </w:t>
      </w:r>
    </w:p>
    <w:p w14:paraId="6D0B075A" w14:textId="77777777" w:rsidR="00BE0E53" w:rsidRPr="00BE0E53" w:rsidRDefault="00BE0E53" w:rsidP="00BE0E53">
      <w:pPr>
        <w:spacing w:after="0"/>
      </w:pPr>
      <w:r w:rsidRPr="00BE0E53">
        <w:t xml:space="preserve">A hazardous materials shipping paper provides key information about the hazardous material being transported. Emergency responders use that information at the scene of an accident to determine what steps must be taken to keep damages to the lowest level possible. It is up to you, the driver, to make certain that information is correct, and the shipping papers are easily accessible. </w:t>
      </w:r>
    </w:p>
    <w:p w14:paraId="5B260606" w14:textId="77777777" w:rsidR="00BE0E53" w:rsidRPr="00BE0E53" w:rsidRDefault="00BE0E53" w:rsidP="00BE0E53">
      <w:pPr>
        <w:spacing w:after="0"/>
      </w:pPr>
      <w:r w:rsidRPr="00BE0E53">
        <w:t xml:space="preserve">The HMR requires that a shipping paper have the basic description, for each hazardous material being transported. For domestic transportation, the basic description includes (in this order): </w:t>
      </w:r>
    </w:p>
    <w:p w14:paraId="5CC1F79C" w14:textId="77777777" w:rsidR="00BE0E53" w:rsidRPr="00BE0E53" w:rsidRDefault="00BE0E53" w:rsidP="00C62B74">
      <w:pPr>
        <w:numPr>
          <w:ilvl w:val="1"/>
          <w:numId w:val="206"/>
        </w:numPr>
        <w:spacing w:after="0"/>
      </w:pPr>
      <w:r w:rsidRPr="00BE0E53">
        <w:t>Identification number</w:t>
      </w:r>
    </w:p>
    <w:p w14:paraId="1844F6F0" w14:textId="77777777" w:rsidR="00BE0E53" w:rsidRPr="00BE0E53" w:rsidRDefault="00BE0E53" w:rsidP="00C62B74">
      <w:pPr>
        <w:numPr>
          <w:ilvl w:val="1"/>
          <w:numId w:val="206"/>
        </w:numPr>
        <w:spacing w:after="0"/>
      </w:pPr>
      <w:r w:rsidRPr="00BE0E53">
        <w:t xml:space="preserve">Proper shipping name </w:t>
      </w:r>
    </w:p>
    <w:p w14:paraId="28C211CE" w14:textId="77777777" w:rsidR="00BE0E53" w:rsidRPr="00BE0E53" w:rsidRDefault="00BE0E53" w:rsidP="00C62B74">
      <w:pPr>
        <w:numPr>
          <w:ilvl w:val="1"/>
          <w:numId w:val="206"/>
        </w:numPr>
        <w:spacing w:after="0"/>
      </w:pPr>
      <w:r w:rsidRPr="00BE0E53">
        <w:t xml:space="preserve">Hazard class or division number </w:t>
      </w:r>
    </w:p>
    <w:p w14:paraId="3831E3A7" w14:textId="77777777" w:rsidR="00BE0E53" w:rsidRPr="00BE0E53" w:rsidRDefault="00BE0E53" w:rsidP="00C62B74">
      <w:pPr>
        <w:numPr>
          <w:ilvl w:val="1"/>
          <w:numId w:val="206"/>
        </w:numPr>
        <w:spacing w:after="0"/>
      </w:pPr>
      <w:r w:rsidRPr="00BE0E53">
        <w:t xml:space="preserve">Subsidiary hazard class or division number entered in parentheses </w:t>
      </w:r>
    </w:p>
    <w:p w14:paraId="6CF75302" w14:textId="77777777" w:rsidR="00BE0E53" w:rsidRPr="00BE0E53" w:rsidRDefault="00BE0E53" w:rsidP="00C62B74">
      <w:pPr>
        <w:numPr>
          <w:ilvl w:val="1"/>
          <w:numId w:val="206"/>
        </w:numPr>
        <w:spacing w:after="0"/>
      </w:pPr>
      <w:r w:rsidRPr="00BE0E53">
        <w:t>Packing group, if any</w:t>
      </w:r>
    </w:p>
    <w:p w14:paraId="67386FA8" w14:textId="77777777" w:rsidR="00BE0E53" w:rsidRPr="00BE0E53" w:rsidRDefault="00BE0E53" w:rsidP="00BE0E53">
      <w:pPr>
        <w:spacing w:after="0"/>
      </w:pPr>
      <w:r w:rsidRPr="00BE0E53">
        <w:t xml:space="preserve">The total quantity of the hazardous materials must be entered before and/or after the basic description. It must also include the appropriate unit of measure, which may be abbreviated. The number and type of packages must also be indicated. </w:t>
      </w:r>
    </w:p>
    <w:p w14:paraId="4E8BBD9C" w14:textId="77777777" w:rsidR="00BE0E53" w:rsidRDefault="00BE0E53" w:rsidP="00BE0E53">
      <w:pPr>
        <w:spacing w:after="0"/>
      </w:pPr>
    </w:p>
    <w:p w14:paraId="7B206AA7" w14:textId="2843DD41" w:rsidR="00BE0E53" w:rsidRPr="00BE0E53" w:rsidRDefault="00BE0E53" w:rsidP="00BE0E53">
      <w:pPr>
        <w:spacing w:after="0"/>
      </w:pPr>
      <w:r w:rsidRPr="00BE0E53">
        <w:t xml:space="preserve">In most cases, a numeric emergency response telephone number must be entered on the shipping paper. It can be immediately following the description of each hazardous material, or if the number applies to every hazardous material entered on the shipping paper, it can be entered once on the shipping paper in a clearly visible location. </w:t>
      </w:r>
    </w:p>
    <w:p w14:paraId="330314CB" w14:textId="77777777" w:rsidR="00BE0E53" w:rsidRDefault="00BE0E53" w:rsidP="00BE0E53">
      <w:pPr>
        <w:spacing w:after="0"/>
      </w:pPr>
    </w:p>
    <w:p w14:paraId="25A874B7" w14:textId="61F5EFF2" w:rsidR="00BE0E53" w:rsidRPr="00BE0E53" w:rsidRDefault="00BE0E53" w:rsidP="00BE0E53">
      <w:pPr>
        <w:spacing w:after="0"/>
      </w:pPr>
      <w:r w:rsidRPr="00BE0E53">
        <w:t>Most hazardous material shipments must have emergency response information on, or with, the shipping papers. If the information is in association with the shipping paper, it may be in the form of the Emergency Response Guidebook (ERG), a Safety Data Sheet (</w:t>
      </w:r>
      <w:proofErr w:type="gramStart"/>
      <w:r w:rsidRPr="00BE0E53">
        <w:t>SDS )</w:t>
      </w:r>
      <w:proofErr w:type="gramEnd"/>
      <w:r w:rsidRPr="00BE0E53">
        <w:t xml:space="preserve">, or any other form that provides all the information required by the HMR. </w:t>
      </w:r>
    </w:p>
    <w:p w14:paraId="4A92679F" w14:textId="77777777" w:rsidR="00BE0E53" w:rsidRPr="00BE0E53" w:rsidRDefault="00BE0E53" w:rsidP="00BE0E53">
      <w:pPr>
        <w:spacing w:after="0"/>
      </w:pPr>
      <w:r w:rsidRPr="00BE0E53">
        <w:t>The following emergency response information is required:</w:t>
      </w:r>
    </w:p>
    <w:p w14:paraId="6D9E221D" w14:textId="77777777" w:rsidR="00BE0E53" w:rsidRPr="00BE0E53" w:rsidRDefault="00BE0E53" w:rsidP="00C62B74">
      <w:pPr>
        <w:numPr>
          <w:ilvl w:val="1"/>
          <w:numId w:val="207"/>
        </w:numPr>
        <w:spacing w:after="0"/>
      </w:pPr>
      <w:r w:rsidRPr="00BE0E53">
        <w:t>Basic description and technical name of the hazardous material</w:t>
      </w:r>
    </w:p>
    <w:p w14:paraId="668FAD31" w14:textId="77777777" w:rsidR="00BE0E53" w:rsidRPr="00BE0E53" w:rsidRDefault="00BE0E53" w:rsidP="00C62B74">
      <w:pPr>
        <w:numPr>
          <w:ilvl w:val="1"/>
          <w:numId w:val="207"/>
        </w:numPr>
        <w:spacing w:after="0"/>
      </w:pPr>
      <w:r w:rsidRPr="00BE0E53">
        <w:t>Immediate hazards to health</w:t>
      </w:r>
    </w:p>
    <w:p w14:paraId="30F417FA" w14:textId="77777777" w:rsidR="00BE0E53" w:rsidRPr="00BE0E53" w:rsidRDefault="00BE0E53" w:rsidP="00C62B74">
      <w:pPr>
        <w:numPr>
          <w:ilvl w:val="1"/>
          <w:numId w:val="207"/>
        </w:numPr>
        <w:spacing w:after="0"/>
      </w:pPr>
      <w:r w:rsidRPr="00BE0E53">
        <w:t>Risks of fire or explosions</w:t>
      </w:r>
    </w:p>
    <w:p w14:paraId="1F48B03B" w14:textId="77777777" w:rsidR="00BE0E53" w:rsidRPr="00BE0E53" w:rsidRDefault="00BE0E53" w:rsidP="00C62B74">
      <w:pPr>
        <w:numPr>
          <w:ilvl w:val="1"/>
          <w:numId w:val="207"/>
        </w:numPr>
        <w:spacing w:after="0"/>
      </w:pPr>
      <w:r w:rsidRPr="00BE0E53">
        <w:t>Immediate precautions to be taken</w:t>
      </w:r>
    </w:p>
    <w:p w14:paraId="429D9C2D" w14:textId="77777777" w:rsidR="00BE0E53" w:rsidRPr="00BE0E53" w:rsidRDefault="00BE0E53" w:rsidP="00C62B74">
      <w:pPr>
        <w:numPr>
          <w:ilvl w:val="1"/>
          <w:numId w:val="207"/>
        </w:numPr>
        <w:spacing w:after="0"/>
      </w:pPr>
      <w:r w:rsidRPr="00BE0E53">
        <w:t>Immediate methods for handling fires</w:t>
      </w:r>
    </w:p>
    <w:p w14:paraId="337D54E6" w14:textId="77777777" w:rsidR="00BE0E53" w:rsidRPr="00BE0E53" w:rsidRDefault="00BE0E53" w:rsidP="00C62B74">
      <w:pPr>
        <w:numPr>
          <w:ilvl w:val="1"/>
          <w:numId w:val="207"/>
        </w:numPr>
        <w:spacing w:after="0"/>
      </w:pPr>
      <w:r w:rsidRPr="00BE0E53">
        <w:t>Initial methods for handling spills or leaks in the absence of fire</w:t>
      </w:r>
    </w:p>
    <w:p w14:paraId="6A2EBA44" w14:textId="77777777" w:rsidR="00BE0E53" w:rsidRPr="00BE0E53" w:rsidRDefault="00BE0E53" w:rsidP="00C62B74">
      <w:pPr>
        <w:numPr>
          <w:ilvl w:val="1"/>
          <w:numId w:val="207"/>
        </w:numPr>
        <w:spacing w:after="0"/>
      </w:pPr>
      <w:r w:rsidRPr="00BE0E53">
        <w:t>Preliminary first aid measures</w:t>
      </w:r>
    </w:p>
    <w:p w14:paraId="1DACC42E" w14:textId="77777777" w:rsidR="00BE0E53" w:rsidRPr="00BE0E53" w:rsidRDefault="00BE0E53" w:rsidP="00BE0E53">
      <w:pPr>
        <w:spacing w:after="0"/>
      </w:pPr>
      <w:r w:rsidRPr="00BE0E53">
        <w:t xml:space="preserve">This information must be on or kept with the shipping papers, away from the packages containing the hazardous material and, in a location immediately accessible in the event of an accident. </w:t>
      </w:r>
    </w:p>
    <w:p w14:paraId="07EEEDC2" w14:textId="77777777" w:rsidR="00BE0E53" w:rsidRPr="00BE0E53" w:rsidRDefault="00BE0E53" w:rsidP="00BE0E53">
      <w:pPr>
        <w:spacing w:after="0"/>
      </w:pPr>
      <w:r w:rsidRPr="00BE0E53">
        <w:rPr>
          <w:b/>
          <w:bCs/>
        </w:rPr>
        <w:t>Shipping Paper Accessibility</w:t>
      </w:r>
    </w:p>
    <w:p w14:paraId="7423E52B" w14:textId="77777777" w:rsidR="00BE0E53" w:rsidRPr="00BE0E53" w:rsidRDefault="00BE0E53" w:rsidP="00BE0E53">
      <w:pPr>
        <w:spacing w:after="0"/>
      </w:pPr>
      <w:r w:rsidRPr="00BE0E53">
        <w:t xml:space="preserve">Shipping papers must be readily accessible to authorities in the event of an accident or inspection. You must: </w:t>
      </w:r>
    </w:p>
    <w:p w14:paraId="201B9D95" w14:textId="77777777" w:rsidR="00BE0E53" w:rsidRPr="00BE0E53" w:rsidRDefault="00BE0E53" w:rsidP="00C62B74">
      <w:pPr>
        <w:numPr>
          <w:ilvl w:val="1"/>
          <w:numId w:val="208"/>
        </w:numPr>
        <w:spacing w:after="0"/>
      </w:pPr>
      <w:r w:rsidRPr="00BE0E53">
        <w:t xml:space="preserve">Clearly distinguish the hazardous materials shipping paper from other papers by tabbing it or having it appear first </w:t>
      </w:r>
    </w:p>
    <w:p w14:paraId="5E791373" w14:textId="77777777" w:rsidR="00BE0E53" w:rsidRPr="00BE0E53" w:rsidRDefault="00BE0E53" w:rsidP="00C62B74">
      <w:pPr>
        <w:numPr>
          <w:ilvl w:val="1"/>
          <w:numId w:val="208"/>
        </w:numPr>
        <w:spacing w:after="0"/>
      </w:pPr>
      <w:r w:rsidRPr="00BE0E53">
        <w:t xml:space="preserve">Keep the shipping paper within immediate reach while at the vehicle controls and restrained by the lap belt, and visible to anyone entering the driver’s compartment or in a holder mounted to the inside of the driver’s door </w:t>
      </w:r>
    </w:p>
    <w:p w14:paraId="65EC1710" w14:textId="77777777" w:rsidR="00BE0E53" w:rsidRPr="00BE0E53" w:rsidRDefault="00BE0E53" w:rsidP="00C62B74">
      <w:pPr>
        <w:numPr>
          <w:ilvl w:val="1"/>
          <w:numId w:val="208"/>
        </w:numPr>
        <w:spacing w:after="0"/>
      </w:pPr>
      <w:r w:rsidRPr="00BE0E53">
        <w:t xml:space="preserve">Keep the shipping paper in a driver’s side door pouch or on the driver’s seat when you are not at the vehicle controls </w:t>
      </w:r>
    </w:p>
    <w:p w14:paraId="6401C26A" w14:textId="2D3DBD6B" w:rsidR="000D3099" w:rsidRDefault="000D3099" w:rsidP="000D3099">
      <w:pPr>
        <w:spacing w:after="0"/>
      </w:pPr>
    </w:p>
    <w:p w14:paraId="2C3806AA" w14:textId="77777777" w:rsidR="00BE0E53" w:rsidRPr="00BE0E53" w:rsidRDefault="000D3099" w:rsidP="00BE0E53">
      <w:pPr>
        <w:spacing w:after="0"/>
      </w:pPr>
      <w:r w:rsidRPr="000D3099">
        <w:rPr>
          <w:b/>
          <w:bCs/>
          <w:i/>
          <w:iCs/>
          <w:u w:val="single"/>
        </w:rPr>
        <w:t>Slide 1</w:t>
      </w:r>
      <w:r>
        <w:rPr>
          <w:b/>
          <w:bCs/>
          <w:i/>
          <w:iCs/>
          <w:u w:val="single"/>
        </w:rPr>
        <w:t>4</w:t>
      </w:r>
      <w:r w:rsidRPr="000D3099">
        <w:rPr>
          <w:b/>
          <w:bCs/>
          <w:i/>
          <w:iCs/>
          <w:u w:val="single"/>
        </w:rPr>
        <w:t>:</w:t>
      </w:r>
      <w:r>
        <w:t xml:space="preserve"> </w:t>
      </w:r>
      <w:r w:rsidR="00BE0E53" w:rsidRPr="00BE0E53">
        <w:rPr>
          <w:b/>
          <w:bCs/>
        </w:rPr>
        <w:t xml:space="preserve">Freight Delivery </w:t>
      </w:r>
    </w:p>
    <w:p w14:paraId="7C647D66" w14:textId="77777777" w:rsidR="00BE0E53" w:rsidRPr="00BE0E53" w:rsidRDefault="00BE0E53" w:rsidP="00BE0E53">
      <w:pPr>
        <w:spacing w:after="0"/>
      </w:pPr>
      <w:r w:rsidRPr="00BE0E53">
        <w:t xml:space="preserve">There are several things you need to keep in mind when delivering freight: </w:t>
      </w:r>
    </w:p>
    <w:p w14:paraId="362BA37F" w14:textId="77777777" w:rsidR="00BE0E53" w:rsidRPr="00BE0E53" w:rsidRDefault="00BE0E53" w:rsidP="00C62B74">
      <w:pPr>
        <w:numPr>
          <w:ilvl w:val="1"/>
          <w:numId w:val="209"/>
        </w:numPr>
        <w:spacing w:after="0"/>
      </w:pPr>
      <w:r w:rsidRPr="00BE0E53">
        <w:t xml:space="preserve">Make sure the delivery is made to the right person </w:t>
      </w:r>
    </w:p>
    <w:p w14:paraId="432C1947" w14:textId="77777777" w:rsidR="00BE0E53" w:rsidRPr="00BE0E53" w:rsidRDefault="00BE0E53" w:rsidP="00C62B74">
      <w:pPr>
        <w:numPr>
          <w:ilvl w:val="1"/>
          <w:numId w:val="209"/>
        </w:numPr>
        <w:spacing w:after="0"/>
      </w:pPr>
      <w:r w:rsidRPr="00BE0E53">
        <w:t xml:space="preserve">Handle payment for merchandise correctly </w:t>
      </w:r>
    </w:p>
    <w:p w14:paraId="0DD27FFA" w14:textId="77777777" w:rsidR="00BE0E53" w:rsidRPr="00BE0E53" w:rsidRDefault="00BE0E53" w:rsidP="00C62B74">
      <w:pPr>
        <w:numPr>
          <w:ilvl w:val="1"/>
          <w:numId w:val="209"/>
        </w:numPr>
        <w:spacing w:after="0"/>
      </w:pPr>
      <w:r w:rsidRPr="00BE0E53">
        <w:t xml:space="preserve">Handle freight changes correctly </w:t>
      </w:r>
    </w:p>
    <w:p w14:paraId="5F8462B9" w14:textId="77777777" w:rsidR="00BE0E53" w:rsidRPr="00BE0E53" w:rsidRDefault="00BE0E53" w:rsidP="00C62B74">
      <w:pPr>
        <w:numPr>
          <w:ilvl w:val="1"/>
          <w:numId w:val="209"/>
        </w:numPr>
        <w:spacing w:after="0"/>
      </w:pPr>
      <w:r w:rsidRPr="00BE0E53">
        <w:t xml:space="preserve">Get the proper signatures on the bill of lading (and freight bill if applicable) </w:t>
      </w:r>
    </w:p>
    <w:p w14:paraId="74CC494B" w14:textId="77777777" w:rsidR="00BE0E53" w:rsidRPr="00BE0E53" w:rsidRDefault="00BE0E53" w:rsidP="00C62B74">
      <w:pPr>
        <w:numPr>
          <w:ilvl w:val="1"/>
          <w:numId w:val="209"/>
        </w:numPr>
        <w:spacing w:after="0"/>
      </w:pPr>
      <w:r w:rsidRPr="00BE0E53">
        <w:t xml:space="preserve">Always follow your company’s policy dealing with short shipments, damages, or any other freight problems </w:t>
      </w:r>
    </w:p>
    <w:p w14:paraId="5C24A646" w14:textId="77777777" w:rsidR="00BE0E53" w:rsidRPr="00BE0E53" w:rsidRDefault="00BE0E53" w:rsidP="00BE0E53">
      <w:pPr>
        <w:spacing w:after="0"/>
      </w:pPr>
      <w:r w:rsidRPr="00BE0E53">
        <w:t xml:space="preserve">If another party is unloading the freight, observe/supervise the unloading process (if possible). Remember, the freight is yours until the consignee signs for it. </w:t>
      </w:r>
    </w:p>
    <w:p w14:paraId="050BB828" w14:textId="77777777" w:rsidR="00BE0E53" w:rsidRPr="00BE0E53" w:rsidRDefault="00BE0E53" w:rsidP="00BE0E53">
      <w:pPr>
        <w:spacing w:after="0"/>
      </w:pPr>
      <w:r w:rsidRPr="00BE0E53">
        <w:t> </w:t>
      </w:r>
    </w:p>
    <w:p w14:paraId="61F74274" w14:textId="77777777" w:rsidR="00BE0E53" w:rsidRPr="00BE0E53" w:rsidRDefault="000D3099" w:rsidP="00BE0E53">
      <w:pPr>
        <w:spacing w:after="0"/>
      </w:pPr>
      <w:r w:rsidRPr="000D3099">
        <w:rPr>
          <w:b/>
          <w:bCs/>
          <w:i/>
          <w:iCs/>
          <w:u w:val="single"/>
        </w:rPr>
        <w:t>Slide 1</w:t>
      </w:r>
      <w:r>
        <w:rPr>
          <w:b/>
          <w:bCs/>
          <w:i/>
          <w:iCs/>
          <w:u w:val="single"/>
        </w:rPr>
        <w:t>5</w:t>
      </w:r>
      <w:r w:rsidRPr="000D3099">
        <w:rPr>
          <w:b/>
          <w:bCs/>
          <w:i/>
          <w:iCs/>
          <w:u w:val="single"/>
        </w:rPr>
        <w:t>:</w:t>
      </w:r>
      <w:r>
        <w:t xml:space="preserve"> </w:t>
      </w:r>
      <w:r w:rsidR="00BE0E53" w:rsidRPr="00BE0E53">
        <w:rPr>
          <w:b/>
          <w:bCs/>
        </w:rPr>
        <w:t>Cargo Theft</w:t>
      </w:r>
    </w:p>
    <w:p w14:paraId="65BD4676" w14:textId="77777777" w:rsidR="00BE0E53" w:rsidRPr="00BE0E53" w:rsidRDefault="00BE0E53" w:rsidP="00BE0E53">
      <w:pPr>
        <w:spacing w:after="0"/>
      </w:pPr>
      <w:r w:rsidRPr="00BE0E53">
        <w:t xml:space="preserve">Each year, thousands of drivers are injured, and millions of dollars are lost in thefts and robberies. There are some simple safety and security procedures that you can follow to help keep you and your cargo safe while on the road. </w:t>
      </w:r>
    </w:p>
    <w:p w14:paraId="29451368" w14:textId="77777777" w:rsidR="00BE0E53" w:rsidRPr="00BE0E53" w:rsidRDefault="00BE0E53" w:rsidP="00BE0E53">
      <w:pPr>
        <w:spacing w:after="0"/>
      </w:pPr>
      <w:r w:rsidRPr="00BE0E53">
        <w:t>When you accept the load it becomes your responsibility, so you need to raise any concerns or issues before it’s too late.</w:t>
      </w:r>
    </w:p>
    <w:p w14:paraId="28EF2A49" w14:textId="77777777" w:rsidR="00BE0E53" w:rsidRPr="00BE0E53" w:rsidRDefault="00BE0E53" w:rsidP="00BE0E53">
      <w:pPr>
        <w:spacing w:after="0"/>
      </w:pPr>
      <w:r w:rsidRPr="00BE0E53">
        <w:rPr>
          <w:b/>
          <w:bCs/>
        </w:rPr>
        <w:t>At the Receiver</w:t>
      </w:r>
    </w:p>
    <w:p w14:paraId="7A3607EF" w14:textId="77777777" w:rsidR="00BE0E53" w:rsidRPr="00BE0E53" w:rsidRDefault="00BE0E53" w:rsidP="00BE0E53">
      <w:pPr>
        <w:spacing w:after="0"/>
      </w:pPr>
      <w:r w:rsidRPr="00BE0E53">
        <w:t xml:space="preserve">When arriving at the receiver, you may be asked for identification as well as the bill of lading or shipping papers. When unloading the trailer, you and the receiver should: </w:t>
      </w:r>
    </w:p>
    <w:p w14:paraId="05DB5EBA" w14:textId="77777777" w:rsidR="00BE0E53" w:rsidRPr="00BE0E53" w:rsidRDefault="00BE0E53" w:rsidP="00C62B74">
      <w:pPr>
        <w:numPr>
          <w:ilvl w:val="1"/>
          <w:numId w:val="210"/>
        </w:numPr>
        <w:spacing w:after="0"/>
      </w:pPr>
      <w:r w:rsidRPr="00BE0E53">
        <w:t xml:space="preserve">Match the bill of lading or other load-related numbers and paperwork </w:t>
      </w:r>
    </w:p>
    <w:p w14:paraId="4BCDC5A2" w14:textId="77777777" w:rsidR="00BE0E53" w:rsidRPr="00BE0E53" w:rsidRDefault="00BE0E53" w:rsidP="00C62B74">
      <w:pPr>
        <w:numPr>
          <w:ilvl w:val="1"/>
          <w:numId w:val="210"/>
        </w:numPr>
        <w:spacing w:after="0"/>
      </w:pPr>
      <w:r w:rsidRPr="00BE0E53">
        <w:t xml:space="preserve">Inspect the seal(s) and match the number(s) with corresponding documentation </w:t>
      </w:r>
    </w:p>
    <w:p w14:paraId="3023BD4E" w14:textId="77777777" w:rsidR="00BE0E53" w:rsidRPr="00BE0E53" w:rsidRDefault="00BE0E53" w:rsidP="00C62B74">
      <w:pPr>
        <w:numPr>
          <w:ilvl w:val="1"/>
          <w:numId w:val="210"/>
        </w:numPr>
        <w:spacing w:after="0"/>
      </w:pPr>
      <w:r w:rsidRPr="00BE0E53">
        <w:t xml:space="preserve">Break the seal(s) </w:t>
      </w:r>
    </w:p>
    <w:p w14:paraId="662230ED" w14:textId="77777777" w:rsidR="00BE0E53" w:rsidRPr="00BE0E53" w:rsidRDefault="00BE0E53" w:rsidP="00C62B74">
      <w:pPr>
        <w:numPr>
          <w:ilvl w:val="1"/>
          <w:numId w:val="210"/>
        </w:numPr>
        <w:spacing w:after="0"/>
      </w:pPr>
      <w:r w:rsidRPr="00BE0E53">
        <w:t xml:space="preserve">Unload the shipment </w:t>
      </w:r>
    </w:p>
    <w:p w14:paraId="48BBDAE6" w14:textId="77777777" w:rsidR="00BE0E53" w:rsidRPr="00BE0E53" w:rsidRDefault="00BE0E53" w:rsidP="00C62B74">
      <w:pPr>
        <w:numPr>
          <w:ilvl w:val="1"/>
          <w:numId w:val="210"/>
        </w:numPr>
        <w:spacing w:after="0"/>
      </w:pPr>
      <w:r w:rsidRPr="00BE0E53">
        <w:t xml:space="preserve">Sign the bill of lading or other load-related paperwork </w:t>
      </w:r>
    </w:p>
    <w:p w14:paraId="69C98B7C" w14:textId="77777777" w:rsidR="00BE0E53" w:rsidRPr="00BE0E53" w:rsidRDefault="00BE0E53" w:rsidP="00BE0E53">
      <w:pPr>
        <w:spacing w:after="0"/>
      </w:pPr>
      <w:r w:rsidRPr="00BE0E53">
        <w:t xml:space="preserve">Supervise the unloading process and report any discrepancies to your motor carrier as soon as possible. </w:t>
      </w:r>
    </w:p>
    <w:p w14:paraId="4CE1CE65" w14:textId="5A063DE5" w:rsidR="000D3099" w:rsidRDefault="000D3099" w:rsidP="000D3099">
      <w:pPr>
        <w:spacing w:after="0"/>
      </w:pPr>
    </w:p>
    <w:p w14:paraId="30B8B046" w14:textId="77777777" w:rsidR="00000B12" w:rsidRDefault="00000B12" w:rsidP="00000B12">
      <w:pPr>
        <w:rPr>
          <w:b/>
          <w:bCs/>
          <w:i/>
          <w:iCs/>
          <w:u w:val="single"/>
        </w:rPr>
      </w:pPr>
    </w:p>
    <w:p w14:paraId="54655420" w14:textId="77777777" w:rsidR="00000B12" w:rsidRDefault="00000B12" w:rsidP="00000B12">
      <w:pPr>
        <w:rPr>
          <w:b/>
          <w:bCs/>
          <w:i/>
          <w:iCs/>
          <w:u w:val="single"/>
        </w:rPr>
      </w:pPr>
    </w:p>
    <w:p w14:paraId="15F41566" w14:textId="384F470B" w:rsidR="00000B12" w:rsidRPr="00000B12" w:rsidRDefault="000D3099" w:rsidP="00000B12">
      <w:pPr>
        <w:spacing w:after="0"/>
      </w:pPr>
      <w:r w:rsidRPr="000D3099">
        <w:rPr>
          <w:b/>
          <w:bCs/>
          <w:i/>
          <w:iCs/>
          <w:u w:val="single"/>
        </w:rPr>
        <w:t>Slide 1</w:t>
      </w:r>
      <w:r>
        <w:rPr>
          <w:b/>
          <w:bCs/>
          <w:i/>
          <w:iCs/>
          <w:u w:val="single"/>
        </w:rPr>
        <w:t>6</w:t>
      </w:r>
      <w:r w:rsidRPr="000D3099">
        <w:rPr>
          <w:b/>
          <w:bCs/>
          <w:i/>
          <w:iCs/>
          <w:u w:val="single"/>
        </w:rPr>
        <w:t>:</w:t>
      </w:r>
      <w:r>
        <w:t xml:space="preserve"> </w:t>
      </w:r>
      <w:r w:rsidR="00000B12" w:rsidRPr="00000B12">
        <w:rPr>
          <w:b/>
          <w:bCs/>
        </w:rPr>
        <w:t>Air Pollution</w:t>
      </w:r>
    </w:p>
    <w:p w14:paraId="4FE5AEB0" w14:textId="77777777" w:rsidR="00000B12" w:rsidRPr="00000B12" w:rsidRDefault="00000B12" w:rsidP="00C62B74">
      <w:pPr>
        <w:pStyle w:val="ListParagraph"/>
        <w:numPr>
          <w:ilvl w:val="0"/>
          <w:numId w:val="211"/>
        </w:numPr>
        <w:spacing w:after="0"/>
      </w:pPr>
      <w:r w:rsidRPr="00000B12">
        <w:t xml:space="preserve">Air pollution has negative impacts on the health and welfare of all of us. Air pollution contributes to smog and poor air quality, which in turn can contribute to lung cancer, acute respiratory symptoms, chronic bronchitis, and decreased lung function. </w:t>
      </w:r>
    </w:p>
    <w:p w14:paraId="396B7E77" w14:textId="77777777" w:rsidR="00000B12" w:rsidRPr="00000B12" w:rsidRDefault="00000B12" w:rsidP="00C62B74">
      <w:pPr>
        <w:pStyle w:val="ListParagraph"/>
        <w:numPr>
          <w:ilvl w:val="0"/>
          <w:numId w:val="211"/>
        </w:numPr>
        <w:spacing w:after="0"/>
      </w:pPr>
      <w:r w:rsidRPr="00000B12">
        <w:t xml:space="preserve">Nitrogen oxides are a group of gases made up of nitrogen and oxygen that cause acid rain and smog. The burning of fossil fuels such as diesel, gasoline, and coal releases nitrogen oxides into the atmosphere. </w:t>
      </w:r>
    </w:p>
    <w:p w14:paraId="6BDF5D9D" w14:textId="77777777" w:rsidR="00000B12" w:rsidRPr="00000B12" w:rsidRDefault="00000B12" w:rsidP="00000B12">
      <w:pPr>
        <w:spacing w:after="0"/>
      </w:pPr>
      <w:r w:rsidRPr="00000B12">
        <w:rPr>
          <w:b/>
          <w:bCs/>
        </w:rPr>
        <w:t>Idle Reduction Technology</w:t>
      </w:r>
    </w:p>
    <w:p w14:paraId="73174DB0" w14:textId="77777777" w:rsidR="00000B12" w:rsidRPr="00000B12" w:rsidRDefault="00000B12" w:rsidP="00C62B74">
      <w:pPr>
        <w:pStyle w:val="ListParagraph"/>
        <w:numPr>
          <w:ilvl w:val="0"/>
          <w:numId w:val="212"/>
        </w:numPr>
        <w:spacing w:after="0"/>
      </w:pPr>
      <w:r w:rsidRPr="00000B12">
        <w:t xml:space="preserve">There are technologies available that can assist in reducing the amount of time a vehicle idles, reducing fuel consumption, emissions, and stress on a vehicle’s engine parts and components. </w:t>
      </w:r>
    </w:p>
    <w:p w14:paraId="600C4A4D" w14:textId="77777777" w:rsidR="00000B12" w:rsidRPr="00000B12" w:rsidRDefault="00000B12" w:rsidP="00C62B74">
      <w:pPr>
        <w:pStyle w:val="ListParagraph"/>
        <w:numPr>
          <w:ilvl w:val="0"/>
          <w:numId w:val="212"/>
        </w:numPr>
        <w:spacing w:after="0"/>
      </w:pPr>
      <w:r w:rsidRPr="00000B12">
        <w:t xml:space="preserve">The use of </w:t>
      </w:r>
      <w:r w:rsidRPr="00000B12">
        <w:rPr>
          <w:b/>
          <w:bCs/>
        </w:rPr>
        <w:t xml:space="preserve">auxiliary power units (APUs) </w:t>
      </w:r>
      <w:r w:rsidRPr="00000B12">
        <w:t xml:space="preserve">is increasing throughout the industry. APUs provide electricity and other services to a truck cab when the vehicle is stopped, and the engine is off. APUs are considered to be environmentally friendly and cost friendly, as they use less fuel than an idling engine. </w:t>
      </w:r>
    </w:p>
    <w:p w14:paraId="528B656E" w14:textId="77777777" w:rsidR="00000B12" w:rsidRPr="00000B12" w:rsidRDefault="00000B12" w:rsidP="00C62B74">
      <w:pPr>
        <w:pStyle w:val="ListParagraph"/>
        <w:numPr>
          <w:ilvl w:val="0"/>
          <w:numId w:val="212"/>
        </w:numPr>
        <w:spacing w:after="0"/>
      </w:pPr>
      <w:r w:rsidRPr="00000B12">
        <w:t xml:space="preserve">According to Environmental Protection Agency (EPA) statistics, in the United States, the transportation sector is responsible for over 50 percent of nitrogen oxide emissions. </w:t>
      </w:r>
    </w:p>
    <w:p w14:paraId="48BF17A9" w14:textId="77777777" w:rsidR="00000B12" w:rsidRPr="00000B12" w:rsidRDefault="00000B12" w:rsidP="00C62B74">
      <w:pPr>
        <w:pStyle w:val="ListParagraph"/>
        <w:numPr>
          <w:ilvl w:val="0"/>
          <w:numId w:val="212"/>
        </w:numPr>
        <w:spacing w:after="0"/>
      </w:pPr>
      <w:r w:rsidRPr="00000B12">
        <w:t xml:space="preserve">As freight activity in the U.S. increases, EPA projects that air emissions from freight transportation will exceed the growth in emissions from all other transportation activities, including passenger transportation. </w:t>
      </w:r>
    </w:p>
    <w:p w14:paraId="65FB7B0B" w14:textId="77777777" w:rsidR="00000B12" w:rsidRPr="00000B12" w:rsidRDefault="00000B12" w:rsidP="00C62B74">
      <w:pPr>
        <w:pStyle w:val="ListParagraph"/>
        <w:numPr>
          <w:ilvl w:val="0"/>
          <w:numId w:val="212"/>
        </w:numPr>
        <w:spacing w:after="0"/>
      </w:pPr>
      <w:r w:rsidRPr="00000B12">
        <w:t xml:space="preserve">The bottom line is that anything that the trucking industry and those associated with the industry can do to lower these numbers will be of benefit to all of us. </w:t>
      </w:r>
    </w:p>
    <w:p w14:paraId="7BAC4E3A" w14:textId="77777777" w:rsidR="00000B12" w:rsidRPr="00000B12" w:rsidRDefault="00000B12" w:rsidP="00000B12">
      <w:pPr>
        <w:spacing w:after="0"/>
      </w:pPr>
      <w:r w:rsidRPr="00000B12">
        <w:rPr>
          <w:b/>
          <w:bCs/>
        </w:rPr>
        <w:t>Emissions</w:t>
      </w:r>
    </w:p>
    <w:p w14:paraId="1C42033B" w14:textId="77777777" w:rsidR="00000B12" w:rsidRPr="00000B12" w:rsidRDefault="00000B12" w:rsidP="00000B12">
      <w:pPr>
        <w:spacing w:after="0"/>
      </w:pPr>
      <w:r w:rsidRPr="00000B12">
        <w:t xml:space="preserve">In 2000, EPA introduced a program that set new vehicle emissions standards for diesel fuel trucks as well as new diesel standards in order to fuel these trucks. The vehicle program began to take effect with model year 2007 vehicles. </w:t>
      </w:r>
    </w:p>
    <w:p w14:paraId="2B82A129" w14:textId="77777777" w:rsidR="00000B12" w:rsidRPr="00000B12" w:rsidRDefault="00000B12" w:rsidP="00000B12">
      <w:pPr>
        <w:spacing w:after="0"/>
      </w:pPr>
      <w:r w:rsidRPr="00000B12">
        <w:t xml:space="preserve">It is anticipated that by 2030, the date it is expected that most vehicles will have the post-2007 engines, nitrous oxide emissions will be reduced by 2.6 million tons per year. </w:t>
      </w:r>
    </w:p>
    <w:p w14:paraId="0DB7CABE" w14:textId="4D6D7A9C" w:rsidR="000D3099" w:rsidRDefault="000D3099" w:rsidP="000D3099">
      <w:pPr>
        <w:spacing w:after="0"/>
      </w:pPr>
    </w:p>
    <w:p w14:paraId="6226549D" w14:textId="10F8319B" w:rsidR="00000B12" w:rsidRDefault="000D3099" w:rsidP="00000B12">
      <w:r w:rsidRPr="000D3099">
        <w:rPr>
          <w:b/>
          <w:bCs/>
          <w:i/>
          <w:iCs/>
          <w:u w:val="single"/>
        </w:rPr>
        <w:t>Slide 1</w:t>
      </w:r>
      <w:r>
        <w:rPr>
          <w:b/>
          <w:bCs/>
          <w:i/>
          <w:iCs/>
          <w:u w:val="single"/>
        </w:rPr>
        <w:t>7</w:t>
      </w:r>
      <w:r w:rsidRPr="000D3099">
        <w:rPr>
          <w:b/>
          <w:bCs/>
          <w:i/>
          <w:iCs/>
          <w:u w:val="single"/>
        </w:rPr>
        <w:t>:</w:t>
      </w:r>
      <w:r>
        <w:t xml:space="preserve"> </w:t>
      </w:r>
      <w:r w:rsidR="00000B12" w:rsidRPr="00000B12">
        <w:rPr>
          <w:b/>
          <w:bCs/>
        </w:rPr>
        <w:t>Idling</w:t>
      </w:r>
    </w:p>
    <w:p w14:paraId="4D372348" w14:textId="75A8A747" w:rsidR="00000B12" w:rsidRPr="00000B12" w:rsidRDefault="00000B12" w:rsidP="00000B12">
      <w:r w:rsidRPr="00000B12">
        <w:t xml:space="preserve">The easiest way to reduce idling is by getting into the habit of shutting off the engine when no one is in the vehicle. Next, minimize or eliminate idling time while waiting or during breaks. </w:t>
      </w:r>
    </w:p>
    <w:p w14:paraId="57514C75" w14:textId="77777777" w:rsidR="00000B12" w:rsidRPr="00000B12" w:rsidRDefault="00000B12" w:rsidP="00000B12">
      <w:r w:rsidRPr="00000B12">
        <w:t>Today’s modern diesel engines do not need to “warm up” for an extended period of time when being started. Starting and stopping the engine for short periods of time does not cause damage. Also, engine cool down time should be kept to a minimum at the end of the day.</w:t>
      </w:r>
    </w:p>
    <w:p w14:paraId="64EF1365" w14:textId="77777777" w:rsidR="00000B12" w:rsidRPr="00000B12" w:rsidRDefault="00000B12" w:rsidP="00000B12">
      <w:r w:rsidRPr="00000B12">
        <w:t xml:space="preserve">Currently, just under one-quarter of all states have idling laws. Listed below are the general requirements in place within the states that do have them. Note that this listing does not include exceptions to these requirements nor does it include municipal (county, city, village) requirements. This information is provided as a guideline. Consult actual laws and regulations for complete requirements. </w:t>
      </w:r>
    </w:p>
    <w:p w14:paraId="6A09B0C4" w14:textId="77777777" w:rsidR="00000B12" w:rsidRDefault="00000B12" w:rsidP="00000B12">
      <w:pPr>
        <w:rPr>
          <w:b/>
          <w:bCs/>
          <w:i/>
          <w:iCs/>
          <w:u w:val="single"/>
        </w:rPr>
      </w:pPr>
    </w:p>
    <w:p w14:paraId="79B096C6" w14:textId="77777777" w:rsidR="00000B12" w:rsidRDefault="00000B12" w:rsidP="00000B12">
      <w:pPr>
        <w:rPr>
          <w:b/>
          <w:bCs/>
          <w:i/>
          <w:iCs/>
          <w:u w:val="single"/>
        </w:rPr>
      </w:pPr>
    </w:p>
    <w:p w14:paraId="370CEEA4" w14:textId="10CF3F00" w:rsidR="00000B12" w:rsidRPr="00000B12" w:rsidRDefault="000D3099" w:rsidP="00000B12">
      <w:pPr>
        <w:spacing w:after="0"/>
      </w:pPr>
      <w:r w:rsidRPr="000D3099">
        <w:rPr>
          <w:b/>
          <w:bCs/>
          <w:i/>
          <w:iCs/>
          <w:u w:val="single"/>
        </w:rPr>
        <w:t>Slide 1</w:t>
      </w:r>
      <w:r>
        <w:rPr>
          <w:b/>
          <w:bCs/>
          <w:i/>
          <w:iCs/>
          <w:u w:val="single"/>
        </w:rPr>
        <w:t>8</w:t>
      </w:r>
      <w:r w:rsidRPr="000D3099">
        <w:rPr>
          <w:b/>
          <w:bCs/>
          <w:i/>
          <w:iCs/>
          <w:u w:val="single"/>
        </w:rPr>
        <w:t>:</w:t>
      </w:r>
      <w:r>
        <w:t xml:space="preserve"> </w:t>
      </w:r>
      <w:r w:rsidR="00000B12" w:rsidRPr="00000B12">
        <w:rPr>
          <w:b/>
          <w:bCs/>
        </w:rPr>
        <w:t>Fuel Efficiency</w:t>
      </w:r>
    </w:p>
    <w:p w14:paraId="062BCD78" w14:textId="77777777" w:rsidR="00000B12" w:rsidRPr="00000B12" w:rsidRDefault="00000B12" w:rsidP="00000B12">
      <w:pPr>
        <w:spacing w:after="0"/>
      </w:pPr>
      <w:r w:rsidRPr="00000B12">
        <w:t xml:space="preserve">Fuel efficiency, which means getting the most miles you can per gallon, is a goal every professional driver should try to reach. With the volatility of fuel prices, you need to be aware of the importance maintenance and driving habits play when it comes to fuel conservation. </w:t>
      </w:r>
    </w:p>
    <w:p w14:paraId="5976176F" w14:textId="77777777" w:rsidR="00000B12" w:rsidRPr="00000B12" w:rsidRDefault="00000B12" w:rsidP="00000B12">
      <w:r w:rsidRPr="00000B12">
        <w:rPr>
          <w:b/>
          <w:bCs/>
        </w:rPr>
        <w:t>Vehicle Maintenance</w:t>
      </w:r>
    </w:p>
    <w:p w14:paraId="226DE8EC" w14:textId="77777777" w:rsidR="00000B12" w:rsidRPr="00000B12" w:rsidRDefault="00000B12" w:rsidP="00000B12">
      <w:r w:rsidRPr="00000B12">
        <w:t xml:space="preserve">Section 396.3 of the Federal Motor Carrier Safety Regulations (FMCSRs) states that every motor carrier must systematically inspect, repair, and maintain all vehicles in its control or make provisions for this regular, scheduled program of maintenance. </w:t>
      </w:r>
    </w:p>
    <w:p w14:paraId="6D8D7947" w14:textId="77777777" w:rsidR="00000B12" w:rsidRPr="00000B12" w:rsidRDefault="00000B12" w:rsidP="00000B12">
      <w:r w:rsidRPr="00000B12">
        <w:t xml:space="preserve">As well as being a regulatory requirement, routine maintenance can contribute to an overall fuel conservation program. </w:t>
      </w:r>
    </w:p>
    <w:p w14:paraId="677286EF" w14:textId="77777777" w:rsidR="00000B12" w:rsidRPr="00000B12" w:rsidRDefault="00000B12" w:rsidP="00000B12">
      <w:r w:rsidRPr="00000B12">
        <w:rPr>
          <w:b/>
          <w:bCs/>
        </w:rPr>
        <w:t xml:space="preserve">Oil, fuel, and air filters </w:t>
      </w:r>
      <w:r w:rsidRPr="00000B12">
        <w:t xml:space="preserve">should be changed according to the vehicle manufacturer’s specifications. As well as allowing impurities to damage the vehicle’s engine, dirty filters can decrease fuel efficiency. </w:t>
      </w:r>
    </w:p>
    <w:p w14:paraId="2FAF7FA1" w14:textId="77777777" w:rsidR="00000B12" w:rsidRPr="00000B12" w:rsidRDefault="00000B12" w:rsidP="00000B12">
      <w:r w:rsidRPr="00000B12">
        <w:rPr>
          <w:b/>
          <w:bCs/>
        </w:rPr>
        <w:t xml:space="preserve">Fluid levels </w:t>
      </w:r>
      <w:r w:rsidRPr="00000B12">
        <w:t xml:space="preserve">should be checked. Low fluid levels can lead to additional draw on the engine due to additional friction in components, reducing fuel mileage. </w:t>
      </w:r>
    </w:p>
    <w:p w14:paraId="7AC0002D" w14:textId="77777777" w:rsidR="00000B12" w:rsidRPr="00000B12" w:rsidRDefault="00000B12" w:rsidP="00000B12">
      <w:r w:rsidRPr="00000B12">
        <w:rPr>
          <w:b/>
          <w:bCs/>
        </w:rPr>
        <w:t xml:space="preserve">Fuel system integrity </w:t>
      </w:r>
      <w:r w:rsidRPr="00000B12">
        <w:t xml:space="preserve">must also be inspected. Problems in the fuel system need to be corrected early. Leaking fuel lowers mileage. </w:t>
      </w:r>
    </w:p>
    <w:p w14:paraId="6BB730B4" w14:textId="77777777" w:rsidR="00000B12" w:rsidRPr="00000B12" w:rsidRDefault="000D3099" w:rsidP="00000B12">
      <w:pPr>
        <w:spacing w:after="0"/>
      </w:pPr>
      <w:r w:rsidRPr="000D3099">
        <w:rPr>
          <w:b/>
          <w:bCs/>
          <w:i/>
          <w:iCs/>
          <w:u w:val="single"/>
        </w:rPr>
        <w:t>Slide 1</w:t>
      </w:r>
      <w:r>
        <w:rPr>
          <w:b/>
          <w:bCs/>
          <w:i/>
          <w:iCs/>
          <w:u w:val="single"/>
        </w:rPr>
        <w:t>9</w:t>
      </w:r>
      <w:r w:rsidRPr="000D3099">
        <w:rPr>
          <w:b/>
          <w:bCs/>
          <w:i/>
          <w:iCs/>
          <w:u w:val="single"/>
        </w:rPr>
        <w:t>:</w:t>
      </w:r>
      <w:r>
        <w:t xml:space="preserve"> </w:t>
      </w:r>
      <w:r w:rsidR="00000B12" w:rsidRPr="00000B12">
        <w:rPr>
          <w:b/>
          <w:bCs/>
        </w:rPr>
        <w:t>Vehicle Inspection</w:t>
      </w:r>
    </w:p>
    <w:p w14:paraId="6DD460E6" w14:textId="77777777" w:rsidR="00000B12" w:rsidRPr="00000B12" w:rsidRDefault="00000B12" w:rsidP="00000B12">
      <w:pPr>
        <w:spacing w:after="0"/>
      </w:pPr>
      <w:r w:rsidRPr="00000B12">
        <w:t xml:space="preserve">As well as being mandated in Parts 392 and 396 of the FMCSRs, routine vehicle inspection is another preventive maintenance tool that should be used to aid in conserving fuel. </w:t>
      </w:r>
    </w:p>
    <w:p w14:paraId="07964CF9" w14:textId="77777777" w:rsidR="00000B12" w:rsidRPr="00000B12" w:rsidRDefault="00000B12" w:rsidP="00000B12">
      <w:r w:rsidRPr="00000B12">
        <w:t>Leaking or dragging wheel bearings, dragging brakes, damaged aerodynamic components, and tire inflation and condition are all issues than can be corrected to help improve fuel efficiency. For example, by maintaining properly inflated tires that are in good condition, you can improve your mileage by one to three percent.  </w:t>
      </w:r>
    </w:p>
    <w:p w14:paraId="2C1391D9" w14:textId="77777777" w:rsidR="00000B12" w:rsidRPr="00000B12" w:rsidRDefault="00000B12" w:rsidP="00000B12">
      <w:r w:rsidRPr="00000B12">
        <w:rPr>
          <w:b/>
          <w:bCs/>
        </w:rPr>
        <w:t>Driving Habits &amp; Behaviors</w:t>
      </w:r>
    </w:p>
    <w:p w14:paraId="05CEFDD0" w14:textId="77777777" w:rsidR="00000B12" w:rsidRPr="00000B12" w:rsidRDefault="00000B12" w:rsidP="00000B12">
      <w:r w:rsidRPr="00000B12">
        <w:t xml:space="preserve">Your driving habits and behaviors can play a part in your vehicle’s efficiency. The following are some of these habits and behaviors. </w:t>
      </w:r>
    </w:p>
    <w:p w14:paraId="70EBCF14" w14:textId="77777777" w:rsidR="00000B12" w:rsidRPr="00000B12" w:rsidRDefault="00000B12" w:rsidP="00000B12">
      <w:r w:rsidRPr="00000B12">
        <w:rPr>
          <w:b/>
          <w:bCs/>
        </w:rPr>
        <w:t xml:space="preserve">Starting the engine. </w:t>
      </w:r>
      <w:r w:rsidRPr="00000B12">
        <w:t xml:space="preserve">If the vehicle’s engine does not start after 30 seconds of cranking, stop and wait a couple of minutes before trying again. Long periods of cranking an engine can waste fuel. Don’t pump the accelerator or rev the engine after it starts. </w:t>
      </w:r>
    </w:p>
    <w:p w14:paraId="21742D26" w14:textId="77777777" w:rsidR="00000B12" w:rsidRPr="00000B12" w:rsidRDefault="00000B12" w:rsidP="00000B12">
      <w:r w:rsidRPr="00000B12">
        <w:rPr>
          <w:b/>
          <w:bCs/>
        </w:rPr>
        <w:t xml:space="preserve">Acceleration and braking. </w:t>
      </w:r>
      <w:r w:rsidRPr="00000B12">
        <w:t xml:space="preserve">Smooth and steady is the rule of thumb when it comes to acceleration. The faster the acceleration, the more fuel that is burned. Also, every time you accelerate, slow, and then reaccelerate, more fuel is burned. Ease to a cruising speed by avoiding “jackrabbit” starts and stops. </w:t>
      </w:r>
    </w:p>
    <w:p w14:paraId="00F4E074" w14:textId="77777777" w:rsidR="00000B12" w:rsidRPr="00000B12" w:rsidRDefault="00000B12" w:rsidP="00000B12">
      <w:r w:rsidRPr="00000B12">
        <w:rPr>
          <w:b/>
          <w:bCs/>
        </w:rPr>
        <w:t xml:space="preserve">Progressive shifting. </w:t>
      </w:r>
      <w:r w:rsidRPr="00000B12">
        <w:t xml:space="preserve">Progressive shifting is the practice of keeping the shifting revolutions per minute (RPMs) low in low gears and increasing the shifting RPMs as you work up through the gears. This reduces equipment wear, cuts down on vehicle noise, and saves fuel. </w:t>
      </w:r>
    </w:p>
    <w:p w14:paraId="4D5366DB" w14:textId="77777777" w:rsidR="00000B12" w:rsidRPr="00000B12" w:rsidRDefault="00000B12" w:rsidP="00000B12">
      <w:r w:rsidRPr="00000B12">
        <w:rPr>
          <w:b/>
          <w:bCs/>
        </w:rPr>
        <w:t xml:space="preserve">Speed. </w:t>
      </w:r>
      <w:r w:rsidRPr="00000B12">
        <w:t xml:space="preserve">Maintain an even speed by using cruise control on open highways and flat terrain. Set the cruise control at a rate that allows for a steady speed. </w:t>
      </w:r>
    </w:p>
    <w:p w14:paraId="139DB98D" w14:textId="77777777" w:rsidR="00000B12" w:rsidRPr="00000B12" w:rsidRDefault="00000B12" w:rsidP="00000B12">
      <w:r w:rsidRPr="00000B12">
        <w:t xml:space="preserve">Keep in mind that faster speeds use more fuel. Studies have found that every mile per hour of additional speed over 55 mph uses an additional 2 percent in fuel. </w:t>
      </w:r>
    </w:p>
    <w:p w14:paraId="24E41AEF" w14:textId="77777777" w:rsidR="00000B12" w:rsidRPr="00000B12" w:rsidRDefault="00000B12" w:rsidP="00000B12">
      <w:r w:rsidRPr="00000B12">
        <w:t>Faster speeds also increase air resistance, causing the engine to work harder at higher speeds.</w:t>
      </w:r>
    </w:p>
    <w:p w14:paraId="5DEA0BF4" w14:textId="77777777" w:rsidR="00000B12" w:rsidRPr="00000B12" w:rsidRDefault="00000B12" w:rsidP="00000B12">
      <w:r w:rsidRPr="00000B12">
        <w:rPr>
          <w:b/>
          <w:bCs/>
        </w:rPr>
        <w:t xml:space="preserve">Weight. </w:t>
      </w:r>
      <w:r w:rsidRPr="00000B12">
        <w:t xml:space="preserve">Do not keep unnecessary items in your vehicle, including equipment and/or tools you don’t use. Additional weight can reduce fuel efficiency. </w:t>
      </w:r>
    </w:p>
    <w:p w14:paraId="4656032B" w14:textId="76D97444" w:rsidR="000D3099" w:rsidRDefault="00000B12" w:rsidP="00000B12">
      <w:r w:rsidRPr="00000B12">
        <w:rPr>
          <w:b/>
          <w:bCs/>
        </w:rPr>
        <w:t xml:space="preserve">Aerodynamics. </w:t>
      </w:r>
      <w:r w:rsidRPr="00000B12">
        <w:t>Items attached to the vehicle can reduce aerodynamic performance and in turn reduce fuel efficiency. The larger the object, the greater the reduction. Avoid attaching items to the vehicle that can reduce aerodynamic performance</w:t>
      </w:r>
    </w:p>
    <w:p w14:paraId="423DEAE4" w14:textId="77777777" w:rsidR="00144CED" w:rsidRPr="00144CED" w:rsidRDefault="000D3099" w:rsidP="00144CED">
      <w:pPr>
        <w:spacing w:after="0"/>
      </w:pPr>
      <w:r w:rsidRPr="000D3099">
        <w:rPr>
          <w:b/>
          <w:bCs/>
          <w:i/>
          <w:iCs/>
          <w:u w:val="single"/>
        </w:rPr>
        <w:t xml:space="preserve">Slide </w:t>
      </w:r>
      <w:r>
        <w:rPr>
          <w:b/>
          <w:bCs/>
          <w:i/>
          <w:iCs/>
          <w:u w:val="single"/>
        </w:rPr>
        <w:t>20</w:t>
      </w:r>
      <w:r w:rsidRPr="000D3099">
        <w:rPr>
          <w:b/>
          <w:bCs/>
          <w:i/>
          <w:iCs/>
          <w:u w:val="single"/>
        </w:rPr>
        <w:t>:</w:t>
      </w:r>
      <w:r>
        <w:t xml:space="preserve"> </w:t>
      </w:r>
      <w:r w:rsidR="00144CED" w:rsidRPr="00144CED">
        <w:rPr>
          <w:b/>
          <w:bCs/>
        </w:rPr>
        <w:t>Hazardous Materials</w:t>
      </w:r>
    </w:p>
    <w:p w14:paraId="5C690624" w14:textId="77777777" w:rsidR="00144CED" w:rsidRPr="00144CED" w:rsidRDefault="00144CED" w:rsidP="00144CED">
      <w:pPr>
        <w:spacing w:after="0"/>
      </w:pPr>
      <w:r w:rsidRPr="00144CED">
        <w:t xml:space="preserve">Being a good environmental steward is also part of your job as a professional driver. Hopefully you won’t have to deal with a hazardous materials incident, but it is important to know what to do should a spill occur so that you can ensure your safety and the safety of others, as well as prevent damage to the environment. </w:t>
      </w:r>
    </w:p>
    <w:p w14:paraId="441D80B3" w14:textId="77777777" w:rsidR="00144CED" w:rsidRPr="00144CED" w:rsidRDefault="00144CED" w:rsidP="00144CED">
      <w:r w:rsidRPr="00144CED">
        <w:rPr>
          <w:b/>
          <w:bCs/>
        </w:rPr>
        <w:t>Emergency Response</w:t>
      </w:r>
    </w:p>
    <w:p w14:paraId="3ADF22E7" w14:textId="77777777" w:rsidR="00144CED" w:rsidRPr="00144CED" w:rsidRDefault="00144CED" w:rsidP="00144CED">
      <w:r w:rsidRPr="00144CED">
        <w:t xml:space="preserve">How you respond to a hazardous materials incident will depend on the type of material you are transporting and your company’s policies and procedures. You will need to consult with your company for specifics on this issue. </w:t>
      </w:r>
    </w:p>
    <w:p w14:paraId="1D4AC386" w14:textId="77777777" w:rsidR="00144CED" w:rsidRPr="00144CED" w:rsidRDefault="00144CED" w:rsidP="00144CED">
      <w:r w:rsidRPr="00144CED">
        <w:t xml:space="preserve">When transporting hazardous materials, you are required to carry emergency response information that is immediately available to you and any entity responding to, or investigating, a hazardous materials incident. </w:t>
      </w:r>
    </w:p>
    <w:p w14:paraId="583BA9B8" w14:textId="77777777" w:rsidR="00144CED" w:rsidRPr="00144CED" w:rsidRDefault="00144CED" w:rsidP="00144CED">
      <w:r w:rsidRPr="00144CED">
        <w:t xml:space="preserve">Part 172, Subpart G of the Hazardous Materials Regulations (HMRs) provides specifics as to the emergency response information that you must maintain. The information must be: </w:t>
      </w:r>
    </w:p>
    <w:p w14:paraId="03EAE0F9" w14:textId="77777777" w:rsidR="00144CED" w:rsidRPr="00144CED" w:rsidRDefault="00144CED" w:rsidP="00C62B74">
      <w:pPr>
        <w:numPr>
          <w:ilvl w:val="1"/>
          <w:numId w:val="213"/>
        </w:numPr>
        <w:spacing w:after="0"/>
      </w:pPr>
      <w:r w:rsidRPr="00144CED">
        <w:t xml:space="preserve">Legible and in English </w:t>
      </w:r>
    </w:p>
    <w:p w14:paraId="64C55DDD" w14:textId="77777777" w:rsidR="00144CED" w:rsidRPr="00144CED" w:rsidRDefault="00144CED" w:rsidP="00C62B74">
      <w:pPr>
        <w:numPr>
          <w:ilvl w:val="1"/>
          <w:numId w:val="213"/>
        </w:numPr>
        <w:spacing w:after="0"/>
      </w:pPr>
      <w:r w:rsidRPr="00144CED">
        <w:t xml:space="preserve">Presented on the shipping paper or by another document such as an </w:t>
      </w:r>
      <w:r w:rsidRPr="00144CED">
        <w:rPr>
          <w:i/>
          <w:iCs/>
        </w:rPr>
        <w:t xml:space="preserve">Emergency Response Guidebook (ERG) </w:t>
      </w:r>
    </w:p>
    <w:p w14:paraId="02AEC3FA" w14:textId="77777777" w:rsidR="00144CED" w:rsidRPr="00144CED" w:rsidRDefault="00144CED" w:rsidP="00C62B74">
      <w:pPr>
        <w:numPr>
          <w:ilvl w:val="1"/>
          <w:numId w:val="213"/>
        </w:numPr>
        <w:spacing w:after="0"/>
      </w:pPr>
      <w:r w:rsidRPr="00144CED">
        <w:t xml:space="preserve">Kept with the shipping papers, so it is readily available in case of an accident or incident </w:t>
      </w:r>
    </w:p>
    <w:p w14:paraId="05A0F563" w14:textId="77777777" w:rsidR="00144CED" w:rsidRPr="00144CED" w:rsidRDefault="00144CED" w:rsidP="00C62B74">
      <w:pPr>
        <w:numPr>
          <w:ilvl w:val="1"/>
          <w:numId w:val="213"/>
        </w:numPr>
        <w:spacing w:after="0"/>
      </w:pPr>
      <w:r w:rsidRPr="00144CED">
        <w:t xml:space="preserve">Kept within immediate reach while you are at the vehicle controls and restrained by the lap belt </w:t>
      </w:r>
    </w:p>
    <w:p w14:paraId="0AF286DA" w14:textId="77777777" w:rsidR="00144CED" w:rsidRPr="00144CED" w:rsidRDefault="00144CED" w:rsidP="00C62B74">
      <w:pPr>
        <w:numPr>
          <w:ilvl w:val="1"/>
          <w:numId w:val="213"/>
        </w:numPr>
        <w:spacing w:after="0"/>
      </w:pPr>
      <w:r w:rsidRPr="00144CED">
        <w:t>Visible to anyone entering the driver’s compartment or in a holder mounted to the inside of the driver’s door</w:t>
      </w:r>
    </w:p>
    <w:p w14:paraId="152BFFED" w14:textId="01DAA142" w:rsidR="00144CED" w:rsidRDefault="00144CED" w:rsidP="00C62B74">
      <w:pPr>
        <w:numPr>
          <w:ilvl w:val="1"/>
          <w:numId w:val="213"/>
        </w:numPr>
        <w:spacing w:after="0"/>
      </w:pPr>
      <w:r w:rsidRPr="00144CED">
        <w:t>Maintained in the driver’s side door pouch or on the driver’s seat when you are not in the vehicle</w:t>
      </w:r>
    </w:p>
    <w:p w14:paraId="74DCB06B" w14:textId="77777777" w:rsidR="00144CED" w:rsidRPr="00144CED" w:rsidRDefault="00144CED" w:rsidP="00144CED">
      <w:pPr>
        <w:pStyle w:val="Heading1"/>
        <w:spacing w:after="160"/>
      </w:pPr>
      <w:r w:rsidRPr="00144CED">
        <w:t>Incident Notification/Reporting</w:t>
      </w:r>
    </w:p>
    <w:p w14:paraId="5168EE35" w14:textId="77777777" w:rsidR="00144CED" w:rsidRPr="00144CED" w:rsidRDefault="00144CED" w:rsidP="00C62B74">
      <w:pPr>
        <w:numPr>
          <w:ilvl w:val="0"/>
          <w:numId w:val="213"/>
        </w:numPr>
        <w:spacing w:after="0"/>
      </w:pPr>
      <w:r w:rsidRPr="00144CED">
        <w:t xml:space="preserve">Sections 171.15 and 171.16 of the HMRs require that certain types of hazardous materials incidents be reported to the Pipeline and Hazardous Materials Administration (PHMSA). </w:t>
      </w:r>
    </w:p>
    <w:p w14:paraId="4187527A" w14:textId="77777777" w:rsidR="00144CED" w:rsidRPr="00144CED" w:rsidRDefault="00144CED" w:rsidP="00C62B74">
      <w:pPr>
        <w:numPr>
          <w:ilvl w:val="0"/>
          <w:numId w:val="213"/>
        </w:numPr>
        <w:spacing w:after="0"/>
      </w:pPr>
      <w:r w:rsidRPr="00144CED">
        <w:t xml:space="preserve">A report by phone must be made as soon as possible (within 12 hours) under certain circumstances, including when a hazardous materials incident results in death, injury, or evacuation of the public. The report must be made to the National Response Center at (800) 424-8802. </w:t>
      </w:r>
    </w:p>
    <w:p w14:paraId="3B690F48" w14:textId="7F73E962" w:rsidR="00144CED" w:rsidRPr="00144CED" w:rsidRDefault="00144CED" w:rsidP="00C62B74">
      <w:pPr>
        <w:pStyle w:val="ListParagraph"/>
        <w:numPr>
          <w:ilvl w:val="0"/>
          <w:numId w:val="213"/>
        </w:numPr>
        <w:spacing w:after="0"/>
      </w:pPr>
      <w:r w:rsidRPr="00144CED">
        <w:t>A written follow-up report must be submitted to PHMSA within 30 days. The “Hazardous Materials Incident</w:t>
      </w:r>
    </w:p>
    <w:p w14:paraId="1FD27DF3" w14:textId="77777777" w:rsidR="00144CED" w:rsidRDefault="00144CED" w:rsidP="00144CED">
      <w:pPr>
        <w:rPr>
          <w:b/>
          <w:bCs/>
          <w:i/>
          <w:iCs/>
          <w:u w:val="single"/>
        </w:rPr>
      </w:pPr>
    </w:p>
    <w:p w14:paraId="5B95C36A" w14:textId="34B81B3C" w:rsidR="00144CED" w:rsidRPr="00144CED" w:rsidRDefault="000D3099" w:rsidP="00144CED">
      <w:pPr>
        <w:spacing w:after="0"/>
      </w:pPr>
      <w:r w:rsidRPr="000D3099">
        <w:rPr>
          <w:b/>
          <w:bCs/>
          <w:i/>
          <w:iCs/>
          <w:u w:val="single"/>
        </w:rPr>
        <w:t xml:space="preserve">Slide </w:t>
      </w:r>
      <w:r>
        <w:rPr>
          <w:b/>
          <w:bCs/>
          <w:i/>
          <w:iCs/>
          <w:u w:val="single"/>
        </w:rPr>
        <w:t>2</w:t>
      </w:r>
      <w:r>
        <w:rPr>
          <w:b/>
          <w:bCs/>
          <w:i/>
          <w:iCs/>
          <w:u w:val="single"/>
        </w:rPr>
        <w:t>1</w:t>
      </w:r>
      <w:r w:rsidRPr="000D3099">
        <w:rPr>
          <w:b/>
          <w:bCs/>
          <w:i/>
          <w:iCs/>
          <w:u w:val="single"/>
        </w:rPr>
        <w:t>:</w:t>
      </w:r>
      <w:r>
        <w:t xml:space="preserve"> </w:t>
      </w:r>
      <w:r w:rsidR="00144CED">
        <w:rPr>
          <w:b/>
          <w:bCs/>
        </w:rPr>
        <w:t>Hours of Service</w:t>
      </w:r>
    </w:p>
    <w:p w14:paraId="1B7692E6" w14:textId="77777777" w:rsidR="00144CED" w:rsidRPr="00144CED" w:rsidRDefault="00144CED" w:rsidP="00144CED">
      <w:pPr>
        <w:spacing w:after="0"/>
      </w:pPr>
      <w:r w:rsidRPr="00144CED">
        <w:t xml:space="preserve">The hours-of-service regulations are contained in Part 395 of the Federal Motor Carrier Safety Regulations (FMCSRs). They apply to commercial motor vehicles (CMVs) involved in interstate commerce and cover two areas: </w:t>
      </w:r>
    </w:p>
    <w:p w14:paraId="2EEE4FC8" w14:textId="77777777" w:rsidR="00144CED" w:rsidRPr="00144CED" w:rsidRDefault="00144CED" w:rsidP="00144CED">
      <w:r w:rsidRPr="00144CED">
        <w:rPr>
          <w:b/>
          <w:bCs/>
        </w:rPr>
        <w:t xml:space="preserve">Hours of service. </w:t>
      </w:r>
      <w:r w:rsidRPr="00144CED">
        <w:t xml:space="preserve">The number of hours which drivers are allowed to drive and/or work in a given period of time. These are hours drivers must account for. </w:t>
      </w:r>
    </w:p>
    <w:p w14:paraId="0777776A" w14:textId="77777777" w:rsidR="00144CED" w:rsidRPr="00144CED" w:rsidRDefault="00144CED" w:rsidP="00144CED">
      <w:r w:rsidRPr="00144CED">
        <w:rPr>
          <w:b/>
          <w:bCs/>
        </w:rPr>
        <w:t xml:space="preserve">Driver’s record of duty status. </w:t>
      </w:r>
      <w:r w:rsidRPr="00144CED">
        <w:t xml:space="preserve">What drivers use to keep track of their hours of service. </w:t>
      </w:r>
    </w:p>
    <w:p w14:paraId="0D2CC320" w14:textId="77777777" w:rsidR="00144CED" w:rsidRPr="00144CED" w:rsidRDefault="00144CED" w:rsidP="00144CED">
      <w:r w:rsidRPr="00144CED">
        <w:t xml:space="preserve">The specific requirements for drivers of property-carrying CMVs are covered in this chapter. </w:t>
      </w:r>
    </w:p>
    <w:p w14:paraId="09465D26" w14:textId="77777777" w:rsidR="00144CED" w:rsidRPr="00144CED" w:rsidRDefault="00144CED" w:rsidP="00144CED">
      <w:r w:rsidRPr="00144CED">
        <w:rPr>
          <w:b/>
          <w:bCs/>
        </w:rPr>
        <w:t xml:space="preserve">Who is Regulated? </w:t>
      </w:r>
    </w:p>
    <w:p w14:paraId="6B7028F5" w14:textId="77777777" w:rsidR="00144CED" w:rsidRPr="00144CED" w:rsidRDefault="00144CED" w:rsidP="00144CED">
      <w:r w:rsidRPr="00144CED">
        <w:t xml:space="preserve">The federal regulations concerning the hours-of-service requirements for drivers of property-carrying CMVs apply to you if your vehicle or combination of vehicles weighs or is rated at 10,001 pounds or more. Hours of service also apply if you transport hazardous materials in quantities large enough to require placards, no matter what the vehicle weighs or the vehicle rating. </w:t>
      </w:r>
    </w:p>
    <w:p w14:paraId="73A4208B" w14:textId="77777777" w:rsidR="00144CED" w:rsidRPr="00144CED" w:rsidRDefault="000D3099" w:rsidP="00144CED">
      <w:pPr>
        <w:spacing w:after="0"/>
      </w:pPr>
      <w:r w:rsidRPr="000D3099">
        <w:rPr>
          <w:b/>
          <w:bCs/>
          <w:i/>
          <w:iCs/>
          <w:u w:val="single"/>
        </w:rPr>
        <w:t xml:space="preserve">Slide </w:t>
      </w:r>
      <w:r>
        <w:rPr>
          <w:b/>
          <w:bCs/>
          <w:i/>
          <w:iCs/>
          <w:u w:val="single"/>
        </w:rPr>
        <w:t>2</w:t>
      </w:r>
      <w:r>
        <w:rPr>
          <w:b/>
          <w:bCs/>
          <w:i/>
          <w:iCs/>
          <w:u w:val="single"/>
        </w:rPr>
        <w:t>2</w:t>
      </w:r>
      <w:r w:rsidRPr="000D3099">
        <w:rPr>
          <w:b/>
          <w:bCs/>
          <w:i/>
          <w:iCs/>
          <w:u w:val="single"/>
        </w:rPr>
        <w:t>:</w:t>
      </w:r>
      <w:r>
        <w:t xml:space="preserve"> </w:t>
      </w:r>
      <w:r w:rsidR="00144CED" w:rsidRPr="00144CED">
        <w:rPr>
          <w:b/>
          <w:bCs/>
        </w:rPr>
        <w:t>On-Duty &amp; Off-Duty Time</w:t>
      </w:r>
    </w:p>
    <w:p w14:paraId="7A817046" w14:textId="77777777" w:rsidR="00144CED" w:rsidRPr="00144CED" w:rsidRDefault="00144CED" w:rsidP="00144CED">
      <w:pPr>
        <w:spacing w:after="0"/>
      </w:pPr>
      <w:r w:rsidRPr="00144CED">
        <w:t xml:space="preserve">In order to comply with hours-of-service regulations, you must understand the difference between being “on duty” and “off duty.” The distinction is critical if you want to stay in compliance. The more time you spend on duty, the more likely you won’t be able to do any more driving until you take some time off duty. In addition, drivers and carriers must track all of a driver’s on-duty time because too much time spent on duty can result in fatigue. Fatigue can lead to bad decisions and deadly crashes. </w:t>
      </w:r>
    </w:p>
    <w:p w14:paraId="52BD3054" w14:textId="77777777" w:rsidR="00144CED" w:rsidRPr="00144CED" w:rsidRDefault="00144CED" w:rsidP="00144CED">
      <w:pPr>
        <w:spacing w:after="0"/>
      </w:pPr>
      <w:r w:rsidRPr="00144CED">
        <w:rPr>
          <w:b/>
          <w:bCs/>
        </w:rPr>
        <w:t xml:space="preserve">On-duty time </w:t>
      </w:r>
      <w:r w:rsidRPr="00144CED">
        <w:t xml:space="preserve">is defined by the federal regulations as “all time from the time a driver begins to work or is required to be in readiness to work until the time the driver is relieved from work and all responsibility for performing work.” </w:t>
      </w:r>
    </w:p>
    <w:p w14:paraId="3EF3ECF1" w14:textId="77777777" w:rsidR="00144CED" w:rsidRPr="00144CED" w:rsidRDefault="00144CED" w:rsidP="00144CED">
      <w:pPr>
        <w:spacing w:after="0"/>
      </w:pPr>
      <w:r w:rsidRPr="00144CED">
        <w:t>The definition of on-duty time includes the following activities:</w:t>
      </w:r>
    </w:p>
    <w:p w14:paraId="2ED5BF01" w14:textId="77777777" w:rsidR="00144CED" w:rsidRPr="00144CED" w:rsidRDefault="00144CED" w:rsidP="00C62B74">
      <w:pPr>
        <w:numPr>
          <w:ilvl w:val="1"/>
          <w:numId w:val="214"/>
        </w:numPr>
        <w:spacing w:after="0"/>
      </w:pPr>
      <w:r w:rsidRPr="00144CED">
        <w:t>Waiting to be dispatched</w:t>
      </w:r>
    </w:p>
    <w:p w14:paraId="590D60F4" w14:textId="77777777" w:rsidR="00144CED" w:rsidRPr="00144CED" w:rsidRDefault="00144CED" w:rsidP="00C62B74">
      <w:pPr>
        <w:numPr>
          <w:ilvl w:val="1"/>
          <w:numId w:val="214"/>
        </w:numPr>
        <w:spacing w:after="0"/>
      </w:pPr>
      <w:r w:rsidRPr="00144CED">
        <w:t xml:space="preserve">Inspecting, servicing, or conditioning a CMV </w:t>
      </w:r>
    </w:p>
    <w:p w14:paraId="714D5771" w14:textId="77777777" w:rsidR="00144CED" w:rsidRPr="00144CED" w:rsidRDefault="00144CED" w:rsidP="00C62B74">
      <w:pPr>
        <w:numPr>
          <w:ilvl w:val="1"/>
          <w:numId w:val="214"/>
        </w:numPr>
        <w:spacing w:after="0"/>
      </w:pPr>
      <w:r w:rsidRPr="00144CED">
        <w:t>Driving (all time spent at the controls of a CMV in operation)</w:t>
      </w:r>
    </w:p>
    <w:p w14:paraId="3F206BFC" w14:textId="77777777" w:rsidR="00144CED" w:rsidRPr="00144CED" w:rsidRDefault="00144CED" w:rsidP="00C62B74">
      <w:pPr>
        <w:numPr>
          <w:ilvl w:val="1"/>
          <w:numId w:val="214"/>
        </w:numPr>
        <w:spacing w:after="0"/>
      </w:pPr>
      <w:r w:rsidRPr="00144CED">
        <w:t>Being in or on a CMV, other than:</w:t>
      </w:r>
    </w:p>
    <w:p w14:paraId="59DB659B" w14:textId="77777777" w:rsidR="00144CED" w:rsidRPr="00144CED" w:rsidRDefault="00144CED" w:rsidP="00C62B74">
      <w:pPr>
        <w:numPr>
          <w:ilvl w:val="2"/>
          <w:numId w:val="214"/>
        </w:numPr>
        <w:spacing w:after="0"/>
      </w:pPr>
      <w:r w:rsidRPr="00144CED">
        <w:t xml:space="preserve">time spent resting in or on a parked vehicle (except when attending to a commercial vehicle containing a </w:t>
      </w:r>
      <w:proofErr w:type="gramStart"/>
      <w:r w:rsidRPr="00144CED">
        <w:t>Division</w:t>
      </w:r>
      <w:proofErr w:type="gramEnd"/>
      <w:r w:rsidRPr="00144CED">
        <w:t xml:space="preserve"> 1.1, 1.2, or 1.3 explosive material) </w:t>
      </w:r>
    </w:p>
    <w:p w14:paraId="50D5DAF3" w14:textId="77777777" w:rsidR="00144CED" w:rsidRPr="00144CED" w:rsidRDefault="00144CED" w:rsidP="00C62B74">
      <w:pPr>
        <w:numPr>
          <w:ilvl w:val="2"/>
          <w:numId w:val="214"/>
        </w:numPr>
        <w:spacing w:after="0"/>
      </w:pPr>
      <w:r w:rsidRPr="00144CED">
        <w:t>time spent resting in the sleeper berth</w:t>
      </w:r>
    </w:p>
    <w:p w14:paraId="373D8ED8" w14:textId="6D2C1E60" w:rsidR="00144CED" w:rsidRPr="00144CED" w:rsidRDefault="00144CED" w:rsidP="00C62B74">
      <w:pPr>
        <w:numPr>
          <w:ilvl w:val="2"/>
          <w:numId w:val="214"/>
        </w:numPr>
        <w:spacing w:after="0"/>
      </w:pPr>
      <w:r>
        <w:t>Up to three hours</w:t>
      </w:r>
      <w:r w:rsidRPr="00144CED">
        <w:t xml:space="preserve"> in the passenger seat of a property-carrying CMV moving on a highway immediately before or after a sleeper-berth period of at least seven consecutive hours</w:t>
      </w:r>
    </w:p>
    <w:p w14:paraId="4F9DC3E4" w14:textId="77777777" w:rsidR="00144CED" w:rsidRPr="00144CED" w:rsidRDefault="00144CED" w:rsidP="00C62B74">
      <w:pPr>
        <w:numPr>
          <w:ilvl w:val="1"/>
          <w:numId w:val="214"/>
        </w:numPr>
        <w:spacing w:after="0"/>
      </w:pPr>
      <w:r w:rsidRPr="00144CED">
        <w:t>Loading or unloading a CMV</w:t>
      </w:r>
    </w:p>
    <w:p w14:paraId="7270F058" w14:textId="77777777" w:rsidR="00144CED" w:rsidRPr="00144CED" w:rsidRDefault="00144CED" w:rsidP="00C62B74">
      <w:pPr>
        <w:numPr>
          <w:ilvl w:val="1"/>
          <w:numId w:val="214"/>
        </w:numPr>
        <w:spacing w:after="0"/>
      </w:pPr>
      <w:r w:rsidRPr="00144CED">
        <w:t>Repairing, obtaining assistance, or attending to a disabled CMV</w:t>
      </w:r>
    </w:p>
    <w:p w14:paraId="71C15D19" w14:textId="77777777" w:rsidR="00144CED" w:rsidRPr="00144CED" w:rsidRDefault="00144CED" w:rsidP="00C62B74">
      <w:pPr>
        <w:numPr>
          <w:ilvl w:val="1"/>
          <w:numId w:val="214"/>
        </w:numPr>
        <w:spacing w:after="0"/>
      </w:pPr>
      <w:r w:rsidRPr="00144CED">
        <w:t>Complying with drug or alcohol testing requirements</w:t>
      </w:r>
    </w:p>
    <w:p w14:paraId="221D6F1C" w14:textId="77777777" w:rsidR="00144CED" w:rsidRPr="00144CED" w:rsidRDefault="00144CED" w:rsidP="00C62B74">
      <w:pPr>
        <w:numPr>
          <w:ilvl w:val="1"/>
          <w:numId w:val="214"/>
        </w:numPr>
        <w:spacing w:after="0"/>
      </w:pPr>
      <w:r w:rsidRPr="00144CED">
        <w:t>Performing any other work for a carrier</w:t>
      </w:r>
    </w:p>
    <w:p w14:paraId="5E3C55B8" w14:textId="77777777" w:rsidR="00144CED" w:rsidRPr="00144CED" w:rsidRDefault="00144CED" w:rsidP="00C62B74">
      <w:pPr>
        <w:numPr>
          <w:ilvl w:val="1"/>
          <w:numId w:val="214"/>
        </w:numPr>
        <w:spacing w:after="0"/>
      </w:pPr>
      <w:r w:rsidRPr="00144CED">
        <w:t>Performing compensated work for any other employer</w:t>
      </w:r>
    </w:p>
    <w:p w14:paraId="4BB157CC" w14:textId="77777777" w:rsidR="00144CED" w:rsidRPr="00144CED" w:rsidRDefault="00144CED" w:rsidP="00144CED">
      <w:pPr>
        <w:spacing w:after="0"/>
      </w:pPr>
      <w:r w:rsidRPr="00144CED">
        <w:rPr>
          <w:b/>
          <w:bCs/>
        </w:rPr>
        <w:t>Off-duty time</w:t>
      </w:r>
      <w:r w:rsidRPr="00144CED">
        <w:t xml:space="preserve"> includes time when you’re relieved of all duty or responsibility for performing work.</w:t>
      </w:r>
    </w:p>
    <w:p w14:paraId="6D8212C9" w14:textId="77777777" w:rsidR="00144CED" w:rsidRPr="00144CED" w:rsidRDefault="00144CED" w:rsidP="00144CED">
      <w:pPr>
        <w:spacing w:after="0"/>
      </w:pPr>
      <w:r w:rsidRPr="00144CED">
        <w:t xml:space="preserve">It also includes time when you’re free to choose your activities and free to leave the place where your vehicle is parked. Under certain conditions, time when you’re resting in the seat of your vehicle can also be considered off duty including the three hours before or three hours immediately after a seven-hour sleeper berth period which is spent in the passenger seat if you’re part of a driving team. To be counted as off-duty during this time, you must not be engaged in any work-related activity. </w:t>
      </w:r>
    </w:p>
    <w:p w14:paraId="729814D6" w14:textId="77777777" w:rsidR="00F505E1" w:rsidRDefault="00F505E1" w:rsidP="00F505E1">
      <w:pPr>
        <w:rPr>
          <w:b/>
          <w:bCs/>
          <w:i/>
          <w:iCs/>
          <w:u w:val="single"/>
        </w:rPr>
      </w:pPr>
    </w:p>
    <w:p w14:paraId="78FE725B" w14:textId="7418B301" w:rsidR="00F505E1" w:rsidRPr="00F505E1" w:rsidRDefault="000D3099" w:rsidP="00F505E1">
      <w:pPr>
        <w:spacing w:after="0"/>
      </w:pPr>
      <w:r w:rsidRPr="000D3099">
        <w:rPr>
          <w:b/>
          <w:bCs/>
          <w:i/>
          <w:iCs/>
          <w:u w:val="single"/>
        </w:rPr>
        <w:t xml:space="preserve">Slide </w:t>
      </w:r>
      <w:r>
        <w:rPr>
          <w:b/>
          <w:bCs/>
          <w:i/>
          <w:iCs/>
          <w:u w:val="single"/>
        </w:rPr>
        <w:t>2</w:t>
      </w:r>
      <w:r>
        <w:rPr>
          <w:b/>
          <w:bCs/>
          <w:i/>
          <w:iCs/>
          <w:u w:val="single"/>
        </w:rPr>
        <w:t>3</w:t>
      </w:r>
      <w:r w:rsidRPr="000D3099">
        <w:rPr>
          <w:b/>
          <w:bCs/>
          <w:i/>
          <w:iCs/>
          <w:u w:val="single"/>
        </w:rPr>
        <w:t>:</w:t>
      </w:r>
      <w:r>
        <w:t xml:space="preserve"> </w:t>
      </w:r>
      <w:r w:rsidR="00F505E1" w:rsidRPr="00F505E1">
        <w:rPr>
          <w:b/>
          <w:bCs/>
        </w:rPr>
        <w:t>The Limits</w:t>
      </w:r>
    </w:p>
    <w:p w14:paraId="54760817" w14:textId="77777777" w:rsidR="00F505E1" w:rsidRPr="00F505E1" w:rsidRDefault="00F505E1" w:rsidP="00F505E1">
      <w:pPr>
        <w:spacing w:after="0"/>
      </w:pPr>
      <w:r w:rsidRPr="00F505E1">
        <w:t xml:space="preserve">It is important to understand the definition of on-duty and off-duty time, so you can accurately determine how much duty time you have available under the regulations. </w:t>
      </w:r>
    </w:p>
    <w:p w14:paraId="4F213E16" w14:textId="77777777" w:rsidR="00F505E1" w:rsidRPr="00F505E1" w:rsidRDefault="00F505E1" w:rsidP="00F505E1">
      <w:pPr>
        <w:spacing w:after="0"/>
      </w:pPr>
      <w:r w:rsidRPr="00F505E1">
        <w:t xml:space="preserve">The </w:t>
      </w:r>
      <w:proofErr w:type="gramStart"/>
      <w:r w:rsidRPr="00F505E1">
        <w:t>hours of service</w:t>
      </w:r>
      <w:proofErr w:type="gramEnd"/>
      <w:r w:rsidRPr="00F505E1">
        <w:t xml:space="preserve"> regulations include four maximum limits:</w:t>
      </w:r>
    </w:p>
    <w:p w14:paraId="4957A2C4" w14:textId="77777777" w:rsidR="00F505E1" w:rsidRPr="00F505E1" w:rsidRDefault="00F505E1" w:rsidP="00C62B74">
      <w:pPr>
        <w:numPr>
          <w:ilvl w:val="1"/>
          <w:numId w:val="215"/>
        </w:numPr>
        <w:spacing w:after="0"/>
      </w:pPr>
      <w:r w:rsidRPr="00F505E1">
        <w:t xml:space="preserve">14-Hour (duty) Limit </w:t>
      </w:r>
    </w:p>
    <w:p w14:paraId="420C0BB3" w14:textId="77777777" w:rsidR="00F505E1" w:rsidRPr="00F505E1" w:rsidRDefault="00F505E1" w:rsidP="00C62B74">
      <w:pPr>
        <w:numPr>
          <w:ilvl w:val="1"/>
          <w:numId w:val="215"/>
        </w:numPr>
        <w:spacing w:after="0"/>
      </w:pPr>
      <w:r w:rsidRPr="00F505E1">
        <w:t>11-Hour (driving) Limit</w:t>
      </w:r>
    </w:p>
    <w:p w14:paraId="6329AB57" w14:textId="77777777" w:rsidR="00F505E1" w:rsidRPr="00F505E1" w:rsidRDefault="00F505E1" w:rsidP="00C62B74">
      <w:pPr>
        <w:numPr>
          <w:ilvl w:val="1"/>
          <w:numId w:val="215"/>
        </w:numPr>
        <w:spacing w:after="0"/>
      </w:pPr>
      <w:r w:rsidRPr="00F505E1">
        <w:t>60/70-Hour (on duty) Limit</w:t>
      </w:r>
    </w:p>
    <w:p w14:paraId="509F163A" w14:textId="77777777" w:rsidR="00F505E1" w:rsidRPr="00F505E1" w:rsidRDefault="00F505E1" w:rsidP="00C62B74">
      <w:pPr>
        <w:numPr>
          <w:ilvl w:val="1"/>
          <w:numId w:val="215"/>
        </w:numPr>
        <w:spacing w:after="0"/>
      </w:pPr>
      <w:r w:rsidRPr="00F505E1">
        <w:t>Mandatory Break Provision</w:t>
      </w:r>
    </w:p>
    <w:p w14:paraId="02247EF3" w14:textId="5D5AAF3E" w:rsidR="00F505E1" w:rsidRDefault="00F505E1" w:rsidP="00F505E1">
      <w:pPr>
        <w:spacing w:after="0"/>
      </w:pPr>
      <w:r w:rsidRPr="00F505E1">
        <w:t xml:space="preserve">To begin, a driver may drive (or start his shift) only if he or she has been off duty for at least 10 consecutive hours. </w:t>
      </w:r>
    </w:p>
    <w:p w14:paraId="45AAA35A" w14:textId="77777777" w:rsidR="00F505E1" w:rsidRPr="00F505E1" w:rsidRDefault="00F505E1" w:rsidP="00F505E1">
      <w:pPr>
        <w:spacing w:after="0"/>
      </w:pPr>
      <w:r w:rsidRPr="00F505E1">
        <w:rPr>
          <w:b/>
          <w:bCs/>
        </w:rPr>
        <w:t>14-Hour (on duty) Limit</w:t>
      </w:r>
    </w:p>
    <w:p w14:paraId="169953DF" w14:textId="77777777" w:rsidR="00F505E1" w:rsidRDefault="00F505E1" w:rsidP="00F505E1">
      <w:pPr>
        <w:rPr>
          <w:rFonts w:eastAsiaTheme="minorEastAsia" w:hAnsi="Calibri"/>
          <w:b/>
          <w:bCs/>
          <w:color w:val="000000" w:themeColor="text1"/>
          <w:kern w:val="24"/>
        </w:rPr>
      </w:pPr>
      <w:r w:rsidRPr="00F505E1">
        <w:t xml:space="preserve">A driver may drive only during a period of 14 consecutive hours after coming on duty (or starting his or her shift) after having been off duty for at least 10 consecutive hours. Once the driver has reached the conclusion of this 14-hour duty window, he or she may drive again only after another 10 consecutive hours off duty. </w:t>
      </w:r>
      <w:r>
        <w:t>This includes on duty and off duty time.</w:t>
      </w:r>
      <w:r w:rsidRPr="00F505E1">
        <w:rPr>
          <w:rFonts w:eastAsiaTheme="minorEastAsia" w:hAnsi="Calibri"/>
          <w:b/>
          <w:bCs/>
          <w:color w:val="000000" w:themeColor="text1"/>
          <w:kern w:val="24"/>
        </w:rPr>
        <w:t xml:space="preserve"> </w:t>
      </w:r>
    </w:p>
    <w:p w14:paraId="10E62A4B" w14:textId="50B3A3A2" w:rsidR="00F505E1" w:rsidRPr="00F505E1" w:rsidRDefault="00F505E1" w:rsidP="00F505E1">
      <w:pPr>
        <w:spacing w:after="0"/>
      </w:pPr>
      <w:r w:rsidRPr="00F505E1">
        <w:rPr>
          <w:b/>
          <w:bCs/>
        </w:rPr>
        <w:t>11-Hour (driving) Limit</w:t>
      </w:r>
      <w:r w:rsidRPr="00F505E1">
        <w:t> </w:t>
      </w:r>
    </w:p>
    <w:p w14:paraId="68F12B3A" w14:textId="7E5D3FB6" w:rsidR="00F505E1" w:rsidRDefault="00F505E1" w:rsidP="00F505E1">
      <w:pPr>
        <w:spacing w:after="0"/>
      </w:pPr>
      <w:r w:rsidRPr="00F505E1">
        <w:t xml:space="preserve">Of the 14 consecutive hours just discussed, 11 of those hours may be spent driving. All time spent at the driving controls of a CMV in operation is considered </w:t>
      </w:r>
      <w:r w:rsidRPr="00F505E1">
        <w:rPr>
          <w:b/>
          <w:bCs/>
        </w:rPr>
        <w:t>driving time</w:t>
      </w:r>
      <w:r w:rsidRPr="00F505E1">
        <w:t xml:space="preserve">, including time spent stationary in traffic delays on a public roadway. After 11 hours of driving time, you must have at least 10 consecutive hours off duty before you can drive again. </w:t>
      </w:r>
    </w:p>
    <w:p w14:paraId="3D015521" w14:textId="77777777" w:rsidR="00F505E1" w:rsidRDefault="00F505E1" w:rsidP="00F505E1">
      <w:pPr>
        <w:spacing w:after="0"/>
      </w:pPr>
    </w:p>
    <w:p w14:paraId="0E999FC1" w14:textId="07CF767D" w:rsidR="00F505E1" w:rsidRPr="00F505E1" w:rsidRDefault="00F505E1" w:rsidP="00F505E1">
      <w:pPr>
        <w:spacing w:after="0"/>
      </w:pPr>
      <w:r w:rsidRPr="00F505E1">
        <w:t>All driving time and all on-duty time are counted toward your 60</w:t>
      </w:r>
      <w:r w:rsidRPr="00F505E1">
        <w:noBreakHyphen/>
        <w:t xml:space="preserve">or 70-hour limit. You may continue to perform non-driving duties after you’ve hit either limit and not be in violation, but those hours must be added to the 7- or 8-day total. </w:t>
      </w:r>
    </w:p>
    <w:p w14:paraId="603C0213" w14:textId="77777777" w:rsidR="00F505E1" w:rsidRDefault="00F505E1" w:rsidP="00F505E1">
      <w:pPr>
        <w:spacing w:after="0"/>
      </w:pPr>
    </w:p>
    <w:p w14:paraId="36927685" w14:textId="79288A69" w:rsidR="00F505E1" w:rsidRDefault="00F505E1" w:rsidP="00F505E1">
      <w:pPr>
        <w:spacing w:after="0"/>
      </w:pPr>
      <w:r w:rsidRPr="00F505E1">
        <w:t xml:space="preserve">Since this rule concerns a 7- or 8-day period, it’s useful to think about what constitutes a “day.” For this rule, a “day” is a 24-hour period, but each carrier can decide when the “day” begins—usually at midnight. </w:t>
      </w:r>
    </w:p>
    <w:p w14:paraId="2352D37C" w14:textId="3B8800E8" w:rsidR="00F505E1" w:rsidRDefault="00F505E1" w:rsidP="00F505E1">
      <w:pPr>
        <w:spacing w:after="0"/>
      </w:pPr>
    </w:p>
    <w:p w14:paraId="74D6BAED" w14:textId="77777777" w:rsidR="00F505E1" w:rsidRPr="00F505E1" w:rsidRDefault="00F505E1" w:rsidP="00F505E1">
      <w:pPr>
        <w:spacing w:after="0"/>
      </w:pPr>
      <w:r w:rsidRPr="00F505E1">
        <w:t xml:space="preserve">The 60-hour or 70-hour period refers to the previous seven or eight days. It does not relate to a specific work week (such as a Sunday through Saturday). Thus, a driver doesn’t ever really “start over” counting total hours. The oldest day’s hours just drop out of consideration as each new day’s hours are added. </w:t>
      </w:r>
    </w:p>
    <w:p w14:paraId="0CE33BEE" w14:textId="77777777" w:rsidR="00F505E1" w:rsidRPr="00F505E1" w:rsidRDefault="00F505E1" w:rsidP="00F505E1">
      <w:pPr>
        <w:spacing w:after="0"/>
      </w:pPr>
      <w:r w:rsidRPr="00F505E1">
        <w:rPr>
          <w:b/>
          <w:bCs/>
        </w:rPr>
        <w:t>34-Hour Restart Provision</w:t>
      </w:r>
    </w:p>
    <w:p w14:paraId="047ED8C8" w14:textId="77777777" w:rsidR="00F505E1" w:rsidRPr="00F505E1" w:rsidRDefault="00F505E1" w:rsidP="00F505E1">
      <w:pPr>
        <w:spacing w:after="0"/>
      </w:pPr>
      <w:r w:rsidRPr="00F505E1">
        <w:t xml:space="preserve">Drivers of CMVs are required to stop driving once they have accumulated 60 on-duty hours in any seven consecutive days, or 70 on-duty hours in any eight consecutive days (60-/70-hour limit). A driver who has reached this limit must take time off before getting back behind the wheel. </w:t>
      </w:r>
    </w:p>
    <w:p w14:paraId="11D4F22B" w14:textId="77777777" w:rsidR="00F505E1" w:rsidRPr="00F505E1" w:rsidRDefault="00F505E1" w:rsidP="00F505E1">
      <w:pPr>
        <w:spacing w:after="0"/>
      </w:pPr>
      <w:r w:rsidRPr="00F505E1">
        <w:rPr>
          <w:b/>
          <w:bCs/>
        </w:rPr>
        <w:t xml:space="preserve">Mandatory Break Provision </w:t>
      </w:r>
    </w:p>
    <w:p w14:paraId="315B27D3" w14:textId="77777777" w:rsidR="00F505E1" w:rsidRPr="00F505E1" w:rsidRDefault="00F505E1" w:rsidP="00F505E1">
      <w:pPr>
        <w:spacing w:after="0"/>
      </w:pPr>
      <w:r w:rsidRPr="00F505E1">
        <w:t>According to the regulations, driving is not permitted if more than eight hours of driving time have passed without an interruption in driving status of at least 30 consecutive minutes.</w:t>
      </w:r>
    </w:p>
    <w:p w14:paraId="1113A495" w14:textId="77777777" w:rsidR="00F505E1" w:rsidRPr="00F505E1" w:rsidRDefault="00F505E1" w:rsidP="00F505E1">
      <w:pPr>
        <w:spacing w:after="0"/>
      </w:pPr>
      <w:r w:rsidRPr="00F505E1">
        <w:t>This interruption in driving status must be at least a consecutive 30 minutes long and can be satisfied by either off-duty, sleeper-berth, or on-duty (not driving) time or any combination of off-duty, sleep-berth, or on-duty (not driving) time.</w:t>
      </w:r>
    </w:p>
    <w:p w14:paraId="399D9892" w14:textId="77777777" w:rsidR="00F505E1" w:rsidRPr="00F505E1" w:rsidRDefault="00F505E1" w:rsidP="00F505E1">
      <w:pPr>
        <w:spacing w:after="0"/>
      </w:pPr>
      <w:r w:rsidRPr="00F505E1">
        <w:t xml:space="preserve">There is no limit on the number of breaks from driving a driver can take during the day. All breaks of less than 10 hours will count against the driver’s 14-hour limit. Breaks do not extend your workday. </w:t>
      </w:r>
    </w:p>
    <w:p w14:paraId="687558F5" w14:textId="4D26D584" w:rsidR="000D3099" w:rsidRDefault="000D3099" w:rsidP="000D3099">
      <w:pPr>
        <w:spacing w:after="0"/>
      </w:pPr>
    </w:p>
    <w:p w14:paraId="7C1EC633" w14:textId="77777777" w:rsidR="00F505E1" w:rsidRPr="00F505E1" w:rsidRDefault="000D3099" w:rsidP="00F505E1">
      <w:pPr>
        <w:spacing w:after="0"/>
      </w:pPr>
      <w:r w:rsidRPr="000D3099">
        <w:rPr>
          <w:b/>
          <w:bCs/>
          <w:i/>
          <w:iCs/>
          <w:u w:val="single"/>
        </w:rPr>
        <w:t xml:space="preserve">Slide </w:t>
      </w:r>
      <w:r>
        <w:rPr>
          <w:b/>
          <w:bCs/>
          <w:i/>
          <w:iCs/>
          <w:u w:val="single"/>
        </w:rPr>
        <w:t>2</w:t>
      </w:r>
      <w:r>
        <w:rPr>
          <w:b/>
          <w:bCs/>
          <w:i/>
          <w:iCs/>
          <w:u w:val="single"/>
        </w:rPr>
        <w:t xml:space="preserve">4: </w:t>
      </w:r>
      <w:r w:rsidR="00F505E1" w:rsidRPr="00F505E1">
        <w:rPr>
          <w:b/>
          <w:bCs/>
        </w:rPr>
        <w:t>Record of Duty Status </w:t>
      </w:r>
    </w:p>
    <w:p w14:paraId="43A68252" w14:textId="77777777" w:rsidR="00F505E1" w:rsidRPr="00F505E1" w:rsidRDefault="00F505E1" w:rsidP="00F505E1">
      <w:pPr>
        <w:spacing w:after="0"/>
      </w:pPr>
      <w:r w:rsidRPr="00F505E1">
        <w:t xml:space="preserve">In order to check your compliance with the hours-of-service limits, you must keep track of your hours of service. Enforcement officers and the FMCSA know you are complying with the hours-of-service regulations based on what you tell them on your records of duty status. </w:t>
      </w:r>
    </w:p>
    <w:p w14:paraId="65E25DED" w14:textId="77777777" w:rsidR="00F505E1" w:rsidRPr="00F505E1" w:rsidRDefault="00F505E1" w:rsidP="00F505E1">
      <w:pPr>
        <w:spacing w:after="0"/>
      </w:pPr>
      <w:r w:rsidRPr="00F505E1">
        <w:rPr>
          <w:b/>
          <w:bCs/>
        </w:rPr>
        <w:t xml:space="preserve">Electronic Logging Device (ELD) </w:t>
      </w:r>
    </w:p>
    <w:p w14:paraId="383A3AA5" w14:textId="77777777" w:rsidR="00F505E1" w:rsidRPr="00F505E1" w:rsidRDefault="00F505E1" w:rsidP="00F505E1">
      <w:pPr>
        <w:spacing w:after="0"/>
      </w:pPr>
      <w:r w:rsidRPr="00F505E1">
        <w:t>A motor carrier must install and require its drivers to use an electronic logging device (ELD) that is registered with and certified by the FMCSA. All FMCSA-registered and certified ELDs are listed on the agency’s website.</w:t>
      </w:r>
    </w:p>
    <w:p w14:paraId="2CE894D9" w14:textId="77777777" w:rsidR="00F505E1" w:rsidRPr="00F505E1" w:rsidRDefault="00F505E1" w:rsidP="00F505E1">
      <w:pPr>
        <w:spacing w:after="0"/>
      </w:pPr>
      <w:r w:rsidRPr="00F505E1">
        <w:rPr>
          <w:b/>
          <w:bCs/>
        </w:rPr>
        <w:t>In-Cab Requirements</w:t>
      </w:r>
    </w:p>
    <w:p w14:paraId="71A3188E" w14:textId="77777777" w:rsidR="00F505E1" w:rsidRPr="00F505E1" w:rsidRDefault="00F505E1" w:rsidP="00F505E1">
      <w:pPr>
        <w:spacing w:after="0"/>
      </w:pPr>
      <w:r w:rsidRPr="00F505E1">
        <w:t xml:space="preserve">All portable devices must be mounted in the vehicle, within view while sitting in the driver’s seat. While the device must not allow entries to be made while the vehicle is in motion, you need to be able to see a malfunction indicator while driving so you know if the ELD is not operating correctly. </w:t>
      </w:r>
    </w:p>
    <w:p w14:paraId="4F221CF6" w14:textId="77777777" w:rsidR="00F505E1" w:rsidRDefault="00F505E1" w:rsidP="000D3099">
      <w:pPr>
        <w:spacing w:after="0"/>
        <w:rPr>
          <w:b/>
          <w:bCs/>
          <w:i/>
          <w:iCs/>
          <w:u w:val="single"/>
        </w:rPr>
      </w:pPr>
    </w:p>
    <w:p w14:paraId="1932F87D" w14:textId="77777777" w:rsidR="00F505E1" w:rsidRPr="00F505E1" w:rsidRDefault="000D3099" w:rsidP="00F505E1">
      <w:pPr>
        <w:spacing w:after="0"/>
      </w:pPr>
      <w:r w:rsidRPr="000D3099">
        <w:rPr>
          <w:b/>
          <w:bCs/>
          <w:i/>
          <w:iCs/>
          <w:u w:val="single"/>
        </w:rPr>
        <w:t xml:space="preserve">Slide </w:t>
      </w:r>
      <w:r>
        <w:rPr>
          <w:b/>
          <w:bCs/>
          <w:i/>
          <w:iCs/>
          <w:u w:val="single"/>
        </w:rPr>
        <w:t>2</w:t>
      </w:r>
      <w:r>
        <w:rPr>
          <w:b/>
          <w:bCs/>
          <w:i/>
          <w:iCs/>
          <w:u w:val="single"/>
        </w:rPr>
        <w:t>5</w:t>
      </w:r>
      <w:r w:rsidRPr="000D3099">
        <w:rPr>
          <w:b/>
          <w:bCs/>
          <w:i/>
          <w:iCs/>
          <w:u w:val="single"/>
        </w:rPr>
        <w:t>:</w:t>
      </w:r>
      <w:r>
        <w:t xml:space="preserve"> </w:t>
      </w:r>
      <w:r w:rsidR="00F505E1" w:rsidRPr="00F505E1">
        <w:rPr>
          <w:b/>
          <w:bCs/>
        </w:rPr>
        <w:t>Paper Logs</w:t>
      </w:r>
    </w:p>
    <w:p w14:paraId="53738EAD" w14:textId="77777777" w:rsidR="00F505E1" w:rsidRPr="00F505E1" w:rsidRDefault="00F505E1" w:rsidP="00F505E1">
      <w:pPr>
        <w:spacing w:after="0"/>
      </w:pPr>
      <w:r w:rsidRPr="00F505E1">
        <w:t xml:space="preserve">Every driver required to complete a record of duty status needs to know how to correctly fill out a paper log. Even drivers using ELDs must be capable of performing this task in the event their ELD malfunctions and they are unable to enter or recover logs from their device. </w:t>
      </w:r>
    </w:p>
    <w:p w14:paraId="133576B1" w14:textId="77777777" w:rsidR="00F505E1" w:rsidRPr="00F505E1" w:rsidRDefault="00F505E1" w:rsidP="00F505E1">
      <w:pPr>
        <w:spacing w:after="0"/>
      </w:pPr>
      <w:r w:rsidRPr="00F505E1">
        <w:rPr>
          <w:b/>
          <w:bCs/>
        </w:rPr>
        <w:t>Required Fields</w:t>
      </w:r>
    </w:p>
    <w:p w14:paraId="051710BD" w14:textId="77777777" w:rsidR="00F505E1" w:rsidRPr="00F505E1" w:rsidRDefault="00F505E1" w:rsidP="00F505E1">
      <w:pPr>
        <w:spacing w:after="0"/>
      </w:pPr>
      <w:r w:rsidRPr="00F505E1">
        <w:t xml:space="preserve">Paper log entries must be legible, in your own handwriting, filled out in duplicate, and current up to your last change of duty status. Information like the company name and address may be pre-printed. All other required information must be completed by the driver. </w:t>
      </w:r>
    </w:p>
    <w:p w14:paraId="60E9CB1F" w14:textId="77777777" w:rsidR="00F505E1" w:rsidRPr="00F505E1" w:rsidRDefault="00F505E1" w:rsidP="00F505E1">
      <w:pPr>
        <w:spacing w:after="0"/>
      </w:pPr>
      <w:r w:rsidRPr="00F505E1">
        <w:t xml:space="preserve">The following fields are required on a typical paper log: </w:t>
      </w:r>
    </w:p>
    <w:p w14:paraId="04224167" w14:textId="77777777" w:rsidR="00F505E1" w:rsidRPr="00F505E1" w:rsidRDefault="00F505E1" w:rsidP="00C62B74">
      <w:pPr>
        <w:numPr>
          <w:ilvl w:val="1"/>
          <w:numId w:val="216"/>
        </w:numPr>
        <w:spacing w:after="0"/>
      </w:pPr>
      <w:r w:rsidRPr="00F505E1">
        <w:rPr>
          <w:b/>
          <w:bCs/>
        </w:rPr>
        <w:t>Graph Grid.</w:t>
      </w:r>
      <w:r w:rsidRPr="00F505E1">
        <w:t xml:space="preserve"> The industry-standard (horizontal or vertical) graph grid on which to show your duty status for the day, including the words “Midnight” and “Noon” at the appropriate locations.</w:t>
      </w:r>
    </w:p>
    <w:p w14:paraId="3133B76E" w14:textId="77777777" w:rsidR="00F505E1" w:rsidRPr="00F505E1" w:rsidRDefault="00F505E1" w:rsidP="00C62B74">
      <w:pPr>
        <w:numPr>
          <w:ilvl w:val="1"/>
          <w:numId w:val="216"/>
        </w:numPr>
        <w:spacing w:after="0"/>
      </w:pPr>
      <w:r w:rsidRPr="00F505E1">
        <w:rPr>
          <w:b/>
          <w:bCs/>
        </w:rPr>
        <w:t>Date.</w:t>
      </w:r>
      <w:r w:rsidRPr="00F505E1">
        <w:t xml:space="preserve"> Today’s date.</w:t>
      </w:r>
    </w:p>
    <w:p w14:paraId="2810B47B" w14:textId="77777777" w:rsidR="00F505E1" w:rsidRPr="00F505E1" w:rsidRDefault="00F505E1" w:rsidP="00C62B74">
      <w:pPr>
        <w:numPr>
          <w:ilvl w:val="1"/>
          <w:numId w:val="216"/>
        </w:numPr>
        <w:spacing w:after="0"/>
      </w:pPr>
      <w:r w:rsidRPr="00F505E1">
        <w:rPr>
          <w:b/>
          <w:bCs/>
        </w:rPr>
        <w:t>Total Miles Driving Today.</w:t>
      </w:r>
      <w:r w:rsidRPr="00F505E1">
        <w:t xml:space="preserve"> The total number of miles you drove a CMV today.</w:t>
      </w:r>
    </w:p>
    <w:p w14:paraId="23E88B08" w14:textId="77777777" w:rsidR="00F505E1" w:rsidRPr="00F505E1" w:rsidRDefault="00F505E1" w:rsidP="00C62B74">
      <w:pPr>
        <w:numPr>
          <w:ilvl w:val="1"/>
          <w:numId w:val="216"/>
        </w:numPr>
        <w:spacing w:after="0"/>
      </w:pPr>
      <w:r w:rsidRPr="00F505E1">
        <w:rPr>
          <w:b/>
          <w:bCs/>
        </w:rPr>
        <w:t>Truck or Tractor &amp; Trailer Number.</w:t>
      </w:r>
      <w:r w:rsidRPr="00F505E1">
        <w:t xml:space="preserve"> The number(s) assigned to the CMVs you drove today, including trailer(s).</w:t>
      </w:r>
    </w:p>
    <w:p w14:paraId="2B2A7C29" w14:textId="77777777" w:rsidR="00F505E1" w:rsidRPr="00F505E1" w:rsidRDefault="00F505E1" w:rsidP="00C62B74">
      <w:pPr>
        <w:numPr>
          <w:ilvl w:val="1"/>
          <w:numId w:val="216"/>
        </w:numPr>
        <w:spacing w:after="0"/>
      </w:pPr>
      <w:r w:rsidRPr="00F505E1">
        <w:rPr>
          <w:b/>
          <w:bCs/>
        </w:rPr>
        <w:t>Name of Carrier.</w:t>
      </w:r>
      <w:r w:rsidRPr="00F505E1">
        <w:t xml:space="preserve"> The name of the carrier(s) for whom you are driving.</w:t>
      </w:r>
    </w:p>
    <w:p w14:paraId="17EA0AF6" w14:textId="77777777" w:rsidR="00F505E1" w:rsidRPr="00F505E1" w:rsidRDefault="00F505E1" w:rsidP="00C62B74">
      <w:pPr>
        <w:numPr>
          <w:ilvl w:val="1"/>
          <w:numId w:val="216"/>
        </w:numPr>
        <w:spacing w:after="0"/>
      </w:pPr>
      <w:r w:rsidRPr="00F505E1">
        <w:rPr>
          <w:b/>
          <w:bCs/>
        </w:rPr>
        <w:t>Driver’s Signature/Certification.</w:t>
      </w:r>
      <w:r w:rsidRPr="00F505E1">
        <w:t xml:space="preserve"> Your legal signature (generally the same as it appears on your license — it cannot be preprinted or made with a rubber stamp). </w:t>
      </w:r>
    </w:p>
    <w:p w14:paraId="08B33F96" w14:textId="77777777" w:rsidR="00F505E1" w:rsidRPr="00F505E1" w:rsidRDefault="00F505E1" w:rsidP="00C62B74">
      <w:pPr>
        <w:numPr>
          <w:ilvl w:val="1"/>
          <w:numId w:val="216"/>
        </w:numPr>
        <w:spacing w:after="0"/>
      </w:pPr>
      <w:r w:rsidRPr="00F505E1">
        <w:rPr>
          <w:b/>
          <w:bCs/>
        </w:rPr>
        <w:t>24-Hour Period Starting Time.</w:t>
      </w:r>
      <w:r w:rsidRPr="00F505E1">
        <w:t xml:space="preserve"> The starting time for the 24-hour day covered by the log, usually midnight.</w:t>
      </w:r>
    </w:p>
    <w:p w14:paraId="5F9B0427" w14:textId="77777777" w:rsidR="00F505E1" w:rsidRPr="00F505E1" w:rsidRDefault="00F505E1" w:rsidP="00C62B74">
      <w:pPr>
        <w:numPr>
          <w:ilvl w:val="1"/>
          <w:numId w:val="216"/>
        </w:numPr>
        <w:spacing w:after="0"/>
      </w:pPr>
      <w:r w:rsidRPr="00F505E1">
        <w:rPr>
          <w:b/>
          <w:bCs/>
        </w:rPr>
        <w:t>Main Office Address.</w:t>
      </w:r>
      <w:r w:rsidRPr="00F505E1">
        <w:t xml:space="preserve"> The carrier’s main office address. It is the principal physical place of business designated by the carrier.  </w:t>
      </w:r>
    </w:p>
    <w:p w14:paraId="58FB41E1" w14:textId="77777777" w:rsidR="00F505E1" w:rsidRPr="00F505E1" w:rsidRDefault="00F505E1" w:rsidP="00C62B74">
      <w:pPr>
        <w:numPr>
          <w:ilvl w:val="1"/>
          <w:numId w:val="216"/>
        </w:numPr>
        <w:spacing w:after="0"/>
      </w:pPr>
      <w:r w:rsidRPr="00F505E1">
        <w:rPr>
          <w:b/>
          <w:bCs/>
        </w:rPr>
        <w:t>Remarks.</w:t>
      </w:r>
      <w:r w:rsidRPr="00F505E1">
        <w:t xml:space="preserve"> A remarks area to record location for a change of duty status which is required. Most other remarks, such as pre-trip or post-trip are entered due to company policy and not required by FMCSA. However, “Remarks” are very helpful to understand any unique circumstances which can include the reason that a violation occurred.</w:t>
      </w:r>
    </w:p>
    <w:p w14:paraId="3A1B3C4A" w14:textId="77777777" w:rsidR="00F505E1" w:rsidRPr="00F505E1" w:rsidRDefault="00F505E1" w:rsidP="00C62B74">
      <w:pPr>
        <w:numPr>
          <w:ilvl w:val="1"/>
          <w:numId w:val="216"/>
        </w:numPr>
        <w:spacing w:after="0"/>
      </w:pPr>
      <w:r w:rsidRPr="00F505E1">
        <w:rPr>
          <w:b/>
          <w:bCs/>
        </w:rPr>
        <w:t>Name of Co-Driver.</w:t>
      </w:r>
      <w:r w:rsidRPr="00F505E1">
        <w:t xml:space="preserve"> The name of your co-driver, if there is one.</w:t>
      </w:r>
    </w:p>
    <w:p w14:paraId="41E4BDC5" w14:textId="77777777" w:rsidR="00F505E1" w:rsidRPr="00F505E1" w:rsidRDefault="00F505E1" w:rsidP="00C62B74">
      <w:pPr>
        <w:numPr>
          <w:ilvl w:val="1"/>
          <w:numId w:val="216"/>
        </w:numPr>
        <w:spacing w:after="0"/>
      </w:pPr>
      <w:r w:rsidRPr="00F505E1">
        <w:rPr>
          <w:b/>
          <w:bCs/>
        </w:rPr>
        <w:t>Total Hours.</w:t>
      </w:r>
      <w:r w:rsidRPr="00F505E1">
        <w:t xml:space="preserve"> The total hours you spent in each duty status. The sum must equal 24 hours.</w:t>
      </w:r>
    </w:p>
    <w:p w14:paraId="7F511511" w14:textId="77777777" w:rsidR="00F505E1" w:rsidRPr="00F505E1" w:rsidRDefault="00F505E1" w:rsidP="00C62B74">
      <w:pPr>
        <w:numPr>
          <w:ilvl w:val="1"/>
          <w:numId w:val="216"/>
        </w:numPr>
        <w:spacing w:after="0"/>
      </w:pPr>
      <w:r w:rsidRPr="00F505E1">
        <w:rPr>
          <w:b/>
          <w:bCs/>
        </w:rPr>
        <w:t>Shipping Document Number(s), or Name of Shipper &amp; Commodity.</w:t>
      </w:r>
      <w:r w:rsidRPr="00F505E1">
        <w:t xml:space="preserve"> Either a shipping document number OR the name of the shipper and commodity.</w:t>
      </w:r>
    </w:p>
    <w:p w14:paraId="103A081E" w14:textId="77777777" w:rsidR="00F505E1" w:rsidRPr="00F505E1" w:rsidRDefault="00F505E1" w:rsidP="00F505E1">
      <w:pPr>
        <w:spacing w:after="0"/>
      </w:pPr>
      <w:r w:rsidRPr="00F505E1">
        <w:rPr>
          <w:b/>
          <w:bCs/>
        </w:rPr>
        <w:t>Completing Your Record of Duty Status</w:t>
      </w:r>
    </w:p>
    <w:p w14:paraId="1D562145" w14:textId="77777777" w:rsidR="00F505E1" w:rsidRPr="00F505E1" w:rsidRDefault="00F505E1" w:rsidP="00F505E1">
      <w:pPr>
        <w:spacing w:after="0"/>
      </w:pPr>
      <w:r w:rsidRPr="00F505E1">
        <w:t xml:space="preserve">You must complete the record of duty status in your own handwriting. Certain items, such as carrier name and main office address, may be preprinted. </w:t>
      </w:r>
    </w:p>
    <w:p w14:paraId="0C471AA7" w14:textId="77777777" w:rsidR="00F505E1" w:rsidRPr="00F505E1" w:rsidRDefault="00F505E1" w:rsidP="00F505E1">
      <w:pPr>
        <w:spacing w:after="0"/>
      </w:pPr>
      <w:r w:rsidRPr="00F505E1">
        <w:t xml:space="preserve">There are four categories to use when recording your time: </w:t>
      </w:r>
    </w:p>
    <w:p w14:paraId="1ED63031" w14:textId="77777777" w:rsidR="00F505E1" w:rsidRPr="00F505E1" w:rsidRDefault="00F505E1" w:rsidP="00C62B74">
      <w:pPr>
        <w:numPr>
          <w:ilvl w:val="1"/>
          <w:numId w:val="217"/>
        </w:numPr>
        <w:spacing w:after="0"/>
      </w:pPr>
      <w:r w:rsidRPr="00F505E1">
        <w:t xml:space="preserve">Off duty </w:t>
      </w:r>
    </w:p>
    <w:p w14:paraId="1A039222" w14:textId="77777777" w:rsidR="00F505E1" w:rsidRPr="00F505E1" w:rsidRDefault="00F505E1" w:rsidP="00C62B74">
      <w:pPr>
        <w:numPr>
          <w:ilvl w:val="1"/>
          <w:numId w:val="217"/>
        </w:numPr>
        <w:spacing w:after="0"/>
      </w:pPr>
      <w:r w:rsidRPr="00F505E1">
        <w:t xml:space="preserve">Sleeper berth </w:t>
      </w:r>
    </w:p>
    <w:p w14:paraId="1609DD06" w14:textId="77777777" w:rsidR="00F505E1" w:rsidRPr="00F505E1" w:rsidRDefault="00F505E1" w:rsidP="00C62B74">
      <w:pPr>
        <w:numPr>
          <w:ilvl w:val="1"/>
          <w:numId w:val="217"/>
        </w:numPr>
        <w:spacing w:after="0"/>
      </w:pPr>
      <w:r w:rsidRPr="00F505E1">
        <w:t xml:space="preserve">Driving </w:t>
      </w:r>
    </w:p>
    <w:p w14:paraId="54EC47F1" w14:textId="77777777" w:rsidR="00F505E1" w:rsidRDefault="00F505E1" w:rsidP="00C62B74">
      <w:pPr>
        <w:pStyle w:val="ListParagraph"/>
        <w:numPr>
          <w:ilvl w:val="1"/>
          <w:numId w:val="217"/>
        </w:numPr>
        <w:spacing w:after="0"/>
      </w:pPr>
      <w:r w:rsidRPr="00F505E1">
        <w:t xml:space="preserve">On duty (not driving) </w:t>
      </w:r>
    </w:p>
    <w:p w14:paraId="59D14D3A" w14:textId="77777777" w:rsidR="00F505E1" w:rsidRDefault="00F505E1" w:rsidP="00F505E1">
      <w:pPr>
        <w:spacing w:after="0"/>
      </w:pPr>
    </w:p>
    <w:p w14:paraId="1145C9FF" w14:textId="77777777" w:rsidR="00F505E1" w:rsidRPr="00F505E1" w:rsidRDefault="000D3099" w:rsidP="00F505E1">
      <w:r w:rsidRPr="000D3099">
        <w:rPr>
          <w:b/>
          <w:bCs/>
          <w:i/>
          <w:iCs/>
          <w:u w:val="single"/>
        </w:rPr>
        <w:t xml:space="preserve">Slide </w:t>
      </w:r>
      <w:r>
        <w:rPr>
          <w:b/>
          <w:bCs/>
          <w:i/>
          <w:iCs/>
          <w:u w:val="single"/>
        </w:rPr>
        <w:t>2</w:t>
      </w:r>
      <w:r>
        <w:rPr>
          <w:b/>
          <w:bCs/>
          <w:i/>
          <w:iCs/>
          <w:u w:val="single"/>
        </w:rPr>
        <w:t>6</w:t>
      </w:r>
      <w:r w:rsidRPr="000D3099">
        <w:rPr>
          <w:b/>
          <w:bCs/>
          <w:i/>
          <w:iCs/>
          <w:u w:val="single"/>
        </w:rPr>
        <w:t>:</w:t>
      </w:r>
      <w:r>
        <w:t xml:space="preserve"> </w:t>
      </w:r>
      <w:r w:rsidR="00F505E1" w:rsidRPr="00F505E1">
        <w:rPr>
          <w:b/>
          <w:bCs/>
        </w:rPr>
        <w:t>Adverse &amp; Emergency Driving Conditions</w:t>
      </w:r>
    </w:p>
    <w:p w14:paraId="3D62EBAB" w14:textId="77777777" w:rsidR="00F505E1" w:rsidRPr="00F505E1" w:rsidRDefault="00F505E1" w:rsidP="00F505E1">
      <w:pPr>
        <w:spacing w:after="0"/>
      </w:pPr>
      <w:r w:rsidRPr="00F505E1">
        <w:t xml:space="preserve">Drivers who encounter adverse driving conditions that prevent them from safely completing their run within the 11-hour driving limit or </w:t>
      </w:r>
      <w:proofErr w:type="gramStart"/>
      <w:r w:rsidRPr="00F505E1">
        <w:t>14 hour</w:t>
      </w:r>
      <w:proofErr w:type="gramEnd"/>
      <w:r w:rsidRPr="00F505E1">
        <w:t xml:space="preserve"> duty limit, increase their driving time and duty window by two hours to complete the run or reach a safe location. </w:t>
      </w:r>
    </w:p>
    <w:p w14:paraId="16F7C329" w14:textId="77777777" w:rsidR="00F505E1" w:rsidRPr="00F505E1" w:rsidRDefault="00F505E1" w:rsidP="00F505E1">
      <w:pPr>
        <w:spacing w:after="0"/>
      </w:pPr>
      <w:r w:rsidRPr="00F505E1">
        <w:t>The driver may not drive:</w:t>
      </w:r>
    </w:p>
    <w:p w14:paraId="3A06ACAC" w14:textId="77777777" w:rsidR="00F505E1" w:rsidRPr="00F505E1" w:rsidRDefault="00F505E1" w:rsidP="00C62B74">
      <w:pPr>
        <w:numPr>
          <w:ilvl w:val="0"/>
          <w:numId w:val="218"/>
        </w:numPr>
        <w:spacing w:after="0"/>
      </w:pPr>
      <w:r w:rsidRPr="00F505E1">
        <w:t>More than 13 hours following ten consecutive hours off duty; or</w:t>
      </w:r>
    </w:p>
    <w:p w14:paraId="2D1B25D7" w14:textId="77777777" w:rsidR="00F505E1" w:rsidRPr="00F505E1" w:rsidRDefault="00F505E1" w:rsidP="00C62B74">
      <w:pPr>
        <w:numPr>
          <w:ilvl w:val="0"/>
          <w:numId w:val="218"/>
        </w:numPr>
        <w:spacing w:after="0"/>
      </w:pPr>
      <w:r w:rsidRPr="00F505E1">
        <w:t>At the end of the 16th consecutive hour since coming on duty following ten consecutive hours off duty.</w:t>
      </w:r>
    </w:p>
    <w:p w14:paraId="05877D67" w14:textId="77777777" w:rsidR="00F505E1" w:rsidRPr="00F505E1" w:rsidRDefault="00F505E1" w:rsidP="00F505E1">
      <w:pPr>
        <w:spacing w:after="0"/>
      </w:pPr>
      <w:r w:rsidRPr="00F505E1">
        <w:t> Adverse driving conditions do not include loading or unloading delays or conditions that were apparent to a:</w:t>
      </w:r>
    </w:p>
    <w:p w14:paraId="39E29928" w14:textId="42C3FFA7" w:rsidR="00F505E1" w:rsidRPr="00F505E1" w:rsidRDefault="00F505E1" w:rsidP="00C62B74">
      <w:pPr>
        <w:pStyle w:val="ListParagraph"/>
        <w:numPr>
          <w:ilvl w:val="0"/>
          <w:numId w:val="218"/>
        </w:numPr>
        <w:spacing w:after="0"/>
      </w:pPr>
      <w:r w:rsidRPr="00F505E1">
        <w:t>Driver immediately prior to beginning the duty day,</w:t>
      </w:r>
    </w:p>
    <w:p w14:paraId="451A6AF9" w14:textId="5A48B4A1" w:rsidR="00F505E1" w:rsidRPr="00F505E1" w:rsidRDefault="00F505E1" w:rsidP="00C62B74">
      <w:pPr>
        <w:pStyle w:val="ListParagraph"/>
        <w:numPr>
          <w:ilvl w:val="0"/>
          <w:numId w:val="218"/>
        </w:numPr>
        <w:spacing w:after="0"/>
      </w:pPr>
      <w:r w:rsidRPr="00F505E1">
        <w:t>Driver immediately before beginning driving after a qualifying rest break or sleeper berth period, or</w:t>
      </w:r>
    </w:p>
    <w:p w14:paraId="2186AB53" w14:textId="10A6D1E2" w:rsidR="00F505E1" w:rsidRPr="00F505E1" w:rsidRDefault="00F505E1" w:rsidP="00C62B74">
      <w:pPr>
        <w:pStyle w:val="ListParagraph"/>
        <w:numPr>
          <w:ilvl w:val="0"/>
          <w:numId w:val="218"/>
        </w:numPr>
        <w:spacing w:after="0"/>
      </w:pPr>
      <w:r w:rsidRPr="00F505E1">
        <w:t>Motor carrier immediately prior to dispatching the driver.</w:t>
      </w:r>
    </w:p>
    <w:p w14:paraId="466752F6" w14:textId="77777777" w:rsidR="00F505E1" w:rsidRPr="00F505E1" w:rsidRDefault="00F505E1" w:rsidP="00F505E1">
      <w:pPr>
        <w:spacing w:after="0"/>
      </w:pPr>
      <w:r w:rsidRPr="00F505E1">
        <w:t xml:space="preserve">Examples of conditions that were apparent include a predicted winter blizzard or rush hour traffic in a metropolitan area. </w:t>
      </w:r>
    </w:p>
    <w:p w14:paraId="04E68FF9" w14:textId="77777777" w:rsidR="00F505E1" w:rsidRPr="00F505E1" w:rsidRDefault="00F505E1" w:rsidP="00F505E1">
      <w:pPr>
        <w:spacing w:after="0"/>
      </w:pPr>
      <w:r w:rsidRPr="00F505E1">
        <w:t xml:space="preserve">The emergency conditions exception is similar and states that in case of emergency, a driver may complete his or her run without being in violation if the run could have been completed absent the emergency. A shipper or consignee delay, mechanical breakdown, or a driver’s need to get home are not qualified emergencies. </w:t>
      </w:r>
    </w:p>
    <w:p w14:paraId="1C2DE673" w14:textId="77777777" w:rsidR="00F505E1" w:rsidRPr="00F505E1" w:rsidRDefault="00F505E1" w:rsidP="00F505E1">
      <w:pPr>
        <w:spacing w:after="0"/>
      </w:pPr>
      <w:r w:rsidRPr="00F505E1">
        <w:t>Annotations with details in the Remarks section is very important when using either the adverse driving or emergency conditions exceptions.</w:t>
      </w:r>
    </w:p>
    <w:p w14:paraId="25D6DF87" w14:textId="27EE9CF3" w:rsidR="000D3099" w:rsidRDefault="000D3099" w:rsidP="00F505E1">
      <w:pPr>
        <w:spacing w:after="0"/>
      </w:pPr>
    </w:p>
    <w:p w14:paraId="01A6B8D4" w14:textId="77777777" w:rsidR="00F505E1" w:rsidRDefault="00F505E1" w:rsidP="000D3099">
      <w:pPr>
        <w:spacing w:after="0"/>
        <w:rPr>
          <w:b/>
          <w:bCs/>
          <w:i/>
          <w:iCs/>
          <w:u w:val="single"/>
        </w:rPr>
      </w:pPr>
    </w:p>
    <w:p w14:paraId="6B80F83F" w14:textId="77777777" w:rsidR="00F505E1" w:rsidRPr="00F505E1" w:rsidRDefault="000D3099" w:rsidP="00F505E1">
      <w:pPr>
        <w:spacing w:after="0"/>
      </w:pPr>
      <w:r w:rsidRPr="000D3099">
        <w:rPr>
          <w:b/>
          <w:bCs/>
          <w:i/>
          <w:iCs/>
          <w:u w:val="single"/>
        </w:rPr>
        <w:t xml:space="preserve">Slide </w:t>
      </w:r>
      <w:r>
        <w:rPr>
          <w:b/>
          <w:bCs/>
          <w:i/>
          <w:iCs/>
          <w:u w:val="single"/>
        </w:rPr>
        <w:t>2</w:t>
      </w:r>
      <w:r>
        <w:rPr>
          <w:b/>
          <w:bCs/>
          <w:i/>
          <w:iCs/>
          <w:u w:val="single"/>
        </w:rPr>
        <w:t>7</w:t>
      </w:r>
      <w:r w:rsidRPr="000D3099">
        <w:rPr>
          <w:b/>
          <w:bCs/>
          <w:i/>
          <w:iCs/>
          <w:u w:val="single"/>
        </w:rPr>
        <w:t>:</w:t>
      </w:r>
      <w:r>
        <w:t xml:space="preserve"> </w:t>
      </w:r>
      <w:r w:rsidR="00F505E1" w:rsidRPr="00F505E1">
        <w:rPr>
          <w:b/>
          <w:bCs/>
        </w:rPr>
        <w:t>Consequences for Non-Compliance</w:t>
      </w:r>
    </w:p>
    <w:p w14:paraId="4DC07010" w14:textId="77777777" w:rsidR="00F505E1" w:rsidRPr="00F505E1" w:rsidRDefault="00F505E1" w:rsidP="00C62B74">
      <w:pPr>
        <w:pStyle w:val="ListParagraph"/>
        <w:numPr>
          <w:ilvl w:val="0"/>
          <w:numId w:val="219"/>
        </w:numPr>
        <w:spacing w:after="0"/>
      </w:pPr>
      <w:r w:rsidRPr="00F505E1">
        <w:t>The hours-of-service regulations are designed to promote safety for all road users by keeping fatigued drivers off the road. Not complying with the hours-of-service requirements can have serious consequences for both you and your motor carrier.</w:t>
      </w:r>
    </w:p>
    <w:p w14:paraId="6A97F44B" w14:textId="3A19472E" w:rsidR="00F505E1" w:rsidRPr="00F505E1" w:rsidRDefault="00F505E1" w:rsidP="00C62B74">
      <w:pPr>
        <w:pStyle w:val="ListParagraph"/>
        <w:numPr>
          <w:ilvl w:val="0"/>
          <w:numId w:val="219"/>
        </w:numPr>
        <w:spacing w:after="0"/>
      </w:pPr>
      <w:r w:rsidRPr="00F505E1">
        <w:t xml:space="preserve">Hours of service violations can affect your and your </w:t>
      </w:r>
      <w:r w:rsidRPr="00F505E1">
        <w:t>carrier’s</w:t>
      </w:r>
      <w:r w:rsidRPr="00F505E1">
        <w:t xml:space="preserve"> BASIC score.</w:t>
      </w:r>
    </w:p>
    <w:p w14:paraId="6283E352" w14:textId="77777777" w:rsidR="00F505E1" w:rsidRPr="00F505E1" w:rsidRDefault="00F505E1" w:rsidP="00C62B74">
      <w:pPr>
        <w:pStyle w:val="ListParagraph"/>
        <w:numPr>
          <w:ilvl w:val="0"/>
          <w:numId w:val="219"/>
        </w:numPr>
        <w:spacing w:after="0"/>
      </w:pPr>
      <w:r w:rsidRPr="00F505E1">
        <w:t>You can be declared out-of-service if you exceed maximum daily limits or fail to have a current record of duty status.</w:t>
      </w:r>
    </w:p>
    <w:p w14:paraId="3F49F4AB" w14:textId="78B4A737" w:rsidR="000D3099" w:rsidRDefault="000D3099" w:rsidP="000D3099">
      <w:pPr>
        <w:spacing w:after="0"/>
      </w:pPr>
    </w:p>
    <w:p w14:paraId="6B04BAD4" w14:textId="77777777" w:rsidR="008619FE" w:rsidRPr="008619FE" w:rsidRDefault="000D3099" w:rsidP="008619FE">
      <w:pPr>
        <w:spacing w:after="0"/>
      </w:pPr>
      <w:r w:rsidRPr="000D3099">
        <w:rPr>
          <w:b/>
          <w:bCs/>
          <w:i/>
          <w:iCs/>
          <w:u w:val="single"/>
        </w:rPr>
        <w:t xml:space="preserve">Slide </w:t>
      </w:r>
      <w:r>
        <w:rPr>
          <w:b/>
          <w:bCs/>
          <w:i/>
          <w:iCs/>
          <w:u w:val="single"/>
        </w:rPr>
        <w:t>2</w:t>
      </w:r>
      <w:r>
        <w:rPr>
          <w:b/>
          <w:bCs/>
          <w:i/>
          <w:iCs/>
          <w:u w:val="single"/>
        </w:rPr>
        <w:t>8</w:t>
      </w:r>
      <w:r w:rsidRPr="000D3099">
        <w:rPr>
          <w:b/>
          <w:bCs/>
          <w:i/>
          <w:iCs/>
          <w:u w:val="single"/>
        </w:rPr>
        <w:t>:</w:t>
      </w:r>
      <w:r>
        <w:t xml:space="preserve"> </w:t>
      </w:r>
      <w:r w:rsidR="008619FE" w:rsidRPr="008619FE">
        <w:rPr>
          <w:b/>
          <w:bCs/>
        </w:rPr>
        <w:t>Impact on CSA BASIC Scores</w:t>
      </w:r>
    </w:p>
    <w:p w14:paraId="2F8058DE" w14:textId="77777777" w:rsidR="008619FE" w:rsidRPr="008619FE" w:rsidRDefault="008619FE" w:rsidP="008619FE">
      <w:pPr>
        <w:spacing w:after="0"/>
      </w:pPr>
      <w:r w:rsidRPr="008619FE">
        <w:t xml:space="preserve">Meeting the various on-duty, driving, and off-duty requirements of the hours-of-service rules and keeping an accurate, up-to-date record of duty status can be a challenge. The most common driver violations tracked in the FMCSA’s Compliance, Safety, Accountability (CSA) program are related to hours of service. </w:t>
      </w:r>
    </w:p>
    <w:p w14:paraId="4C79E92A" w14:textId="77777777" w:rsidR="008619FE" w:rsidRDefault="008619FE" w:rsidP="008619FE">
      <w:pPr>
        <w:spacing w:after="0"/>
      </w:pPr>
    </w:p>
    <w:p w14:paraId="69DE0E3E" w14:textId="660AEED9" w:rsidR="008619FE" w:rsidRPr="008619FE" w:rsidRDefault="008619FE" w:rsidP="008619FE">
      <w:pPr>
        <w:spacing w:after="0"/>
      </w:pPr>
      <w:r w:rsidRPr="008619FE">
        <w:t xml:space="preserve">CSA is not a set of regulations — rather, it’s a system used to monitor and “score” your compliance with the existing rules, broken down into seven categories known as the BASICs (Behavior Analysis and Safety Improvement Categories). Your compliance with hours of service is scored in the “Hours of Service Compliance” BASIC. Whether your company has more or fewer violations than other companies is what will determine whether your company, and then you, get investigated by the FMCSA. </w:t>
      </w:r>
    </w:p>
    <w:p w14:paraId="06D55950" w14:textId="77777777" w:rsidR="008619FE" w:rsidRPr="008619FE" w:rsidRDefault="008619FE" w:rsidP="008619FE">
      <w:pPr>
        <w:spacing w:after="0"/>
      </w:pPr>
      <w:r w:rsidRPr="008619FE">
        <w:t xml:space="preserve">Having a trend with multiple and/or similar hours-of-service violations can add up to major problems for both drivers and carriers. Examples of violations under the </w:t>
      </w:r>
      <w:proofErr w:type="gramStart"/>
      <w:r w:rsidRPr="008619FE">
        <w:t>Hours of Service</w:t>
      </w:r>
      <w:proofErr w:type="gramEnd"/>
      <w:r w:rsidRPr="008619FE">
        <w:t xml:space="preserve"> Compliance BASIC include: </w:t>
      </w:r>
    </w:p>
    <w:p w14:paraId="41CFFE0C" w14:textId="77777777" w:rsidR="008619FE" w:rsidRPr="008619FE" w:rsidRDefault="008619FE" w:rsidP="00C62B74">
      <w:pPr>
        <w:numPr>
          <w:ilvl w:val="1"/>
          <w:numId w:val="220"/>
        </w:numPr>
        <w:spacing w:after="0"/>
      </w:pPr>
      <w:r w:rsidRPr="008619FE">
        <w:t xml:space="preserve">Operating when ill or fatigued </w:t>
      </w:r>
    </w:p>
    <w:p w14:paraId="6351DDBC" w14:textId="77777777" w:rsidR="008619FE" w:rsidRPr="008619FE" w:rsidRDefault="008619FE" w:rsidP="00C62B74">
      <w:pPr>
        <w:numPr>
          <w:ilvl w:val="1"/>
          <w:numId w:val="220"/>
        </w:numPr>
        <w:spacing w:after="0"/>
      </w:pPr>
      <w:r w:rsidRPr="008619FE">
        <w:t xml:space="preserve">Driving after being declared out of service </w:t>
      </w:r>
    </w:p>
    <w:p w14:paraId="56B46B28" w14:textId="77777777" w:rsidR="008619FE" w:rsidRPr="008619FE" w:rsidRDefault="008619FE" w:rsidP="00C62B74">
      <w:pPr>
        <w:numPr>
          <w:ilvl w:val="1"/>
          <w:numId w:val="220"/>
        </w:numPr>
        <w:spacing w:after="0"/>
      </w:pPr>
      <w:r w:rsidRPr="008619FE">
        <w:t xml:space="preserve">Operating over hours </w:t>
      </w:r>
    </w:p>
    <w:p w14:paraId="627FD304" w14:textId="77777777" w:rsidR="008619FE" w:rsidRPr="008619FE" w:rsidRDefault="008619FE" w:rsidP="00C62B74">
      <w:pPr>
        <w:numPr>
          <w:ilvl w:val="1"/>
          <w:numId w:val="220"/>
        </w:numPr>
        <w:spacing w:after="0"/>
      </w:pPr>
      <w:r w:rsidRPr="008619FE">
        <w:t xml:space="preserve">Keeping a false record of duty status </w:t>
      </w:r>
    </w:p>
    <w:p w14:paraId="5CCF3976" w14:textId="77777777" w:rsidR="008619FE" w:rsidRPr="008619FE" w:rsidRDefault="008619FE" w:rsidP="00C62B74">
      <w:pPr>
        <w:numPr>
          <w:ilvl w:val="1"/>
          <w:numId w:val="220"/>
        </w:numPr>
        <w:spacing w:after="0"/>
      </w:pPr>
      <w:r w:rsidRPr="008619FE">
        <w:t xml:space="preserve">Having a record of duty status that is not current </w:t>
      </w:r>
    </w:p>
    <w:p w14:paraId="14DC4B1F" w14:textId="77777777" w:rsidR="008619FE" w:rsidRPr="008619FE" w:rsidRDefault="008619FE" w:rsidP="00C62B74">
      <w:pPr>
        <w:numPr>
          <w:ilvl w:val="1"/>
          <w:numId w:val="220"/>
        </w:numPr>
        <w:spacing w:after="0"/>
      </w:pPr>
      <w:r w:rsidRPr="008619FE">
        <w:t xml:space="preserve">Not maintaining a record of duty status when one is required, and </w:t>
      </w:r>
    </w:p>
    <w:p w14:paraId="623AA346" w14:textId="77777777" w:rsidR="008619FE" w:rsidRPr="008619FE" w:rsidRDefault="008619FE" w:rsidP="00C62B74">
      <w:pPr>
        <w:numPr>
          <w:ilvl w:val="1"/>
          <w:numId w:val="220"/>
        </w:numPr>
        <w:spacing w:after="0"/>
      </w:pPr>
      <w:r w:rsidRPr="008619FE">
        <w:t xml:space="preserve">Failing to retain the previous seven days’ records of duty status </w:t>
      </w:r>
    </w:p>
    <w:p w14:paraId="133C078F" w14:textId="7E96AB6A" w:rsidR="000D3099" w:rsidRDefault="008619FE" w:rsidP="008619FE">
      <w:pPr>
        <w:spacing w:after="0"/>
      </w:pPr>
      <w:r w:rsidRPr="008619FE">
        <w:t>The driver and his or her carrier can both be held accountable for violations.</w:t>
      </w:r>
    </w:p>
    <w:p w14:paraId="540B4904" w14:textId="77777777" w:rsidR="008619FE" w:rsidRDefault="008619FE" w:rsidP="000D3099">
      <w:pPr>
        <w:spacing w:after="0"/>
        <w:rPr>
          <w:b/>
          <w:bCs/>
          <w:i/>
          <w:iCs/>
          <w:u w:val="single"/>
        </w:rPr>
      </w:pPr>
    </w:p>
    <w:p w14:paraId="2B4CE84E" w14:textId="77777777" w:rsidR="008619FE" w:rsidRPr="008619FE" w:rsidRDefault="000D3099" w:rsidP="008619FE">
      <w:pPr>
        <w:spacing w:after="0"/>
      </w:pPr>
      <w:r w:rsidRPr="000D3099">
        <w:rPr>
          <w:b/>
          <w:bCs/>
          <w:i/>
          <w:iCs/>
          <w:u w:val="single"/>
        </w:rPr>
        <w:t xml:space="preserve">Slide </w:t>
      </w:r>
      <w:r>
        <w:rPr>
          <w:b/>
          <w:bCs/>
          <w:i/>
          <w:iCs/>
          <w:u w:val="single"/>
        </w:rPr>
        <w:t>2</w:t>
      </w:r>
      <w:r>
        <w:rPr>
          <w:b/>
          <w:bCs/>
          <w:i/>
          <w:iCs/>
          <w:u w:val="single"/>
        </w:rPr>
        <w:t>9:</w:t>
      </w:r>
      <w:r>
        <w:t xml:space="preserve"> </w:t>
      </w:r>
      <w:r w:rsidR="008619FE" w:rsidRPr="008619FE">
        <w:rPr>
          <w:b/>
          <w:bCs/>
        </w:rPr>
        <w:t>Out-of-Service Criteria </w:t>
      </w:r>
    </w:p>
    <w:p w14:paraId="4078B374" w14:textId="77777777" w:rsidR="008619FE" w:rsidRPr="008619FE" w:rsidRDefault="008619FE" w:rsidP="008619FE">
      <w:pPr>
        <w:spacing w:after="0"/>
      </w:pPr>
      <w:r w:rsidRPr="008619FE">
        <w:t xml:space="preserve">You can be declared </w:t>
      </w:r>
      <w:r w:rsidRPr="008619FE">
        <w:rPr>
          <w:b/>
          <w:bCs/>
        </w:rPr>
        <w:t xml:space="preserve">out of service </w:t>
      </w:r>
      <w:r w:rsidRPr="008619FE">
        <w:t xml:space="preserve">by law enforcement for violating the out-of-service criteria, including: </w:t>
      </w:r>
    </w:p>
    <w:p w14:paraId="71894F0A" w14:textId="77777777" w:rsidR="008619FE" w:rsidRPr="008619FE" w:rsidRDefault="008619FE" w:rsidP="00C62B74">
      <w:pPr>
        <w:numPr>
          <w:ilvl w:val="1"/>
          <w:numId w:val="221"/>
        </w:numPr>
        <w:spacing w:after="0"/>
      </w:pPr>
      <w:r w:rsidRPr="008619FE">
        <w:t xml:space="preserve">Driving after being on duty in excess of the maximum duty limits, or </w:t>
      </w:r>
    </w:p>
    <w:p w14:paraId="3BAA3409" w14:textId="77777777" w:rsidR="008619FE" w:rsidRPr="008619FE" w:rsidRDefault="008619FE" w:rsidP="00C62B74">
      <w:pPr>
        <w:numPr>
          <w:ilvl w:val="1"/>
          <w:numId w:val="221"/>
        </w:numPr>
        <w:spacing w:after="0"/>
      </w:pPr>
      <w:r w:rsidRPr="008619FE">
        <w:t xml:space="preserve">Failing to have a record of duty status current on the day of examination, and for the prior seven consecutive days </w:t>
      </w:r>
    </w:p>
    <w:p w14:paraId="0B9B0B6C" w14:textId="77777777" w:rsidR="008619FE" w:rsidRPr="008619FE" w:rsidRDefault="008619FE" w:rsidP="008619FE">
      <w:pPr>
        <w:spacing w:after="0"/>
      </w:pPr>
      <w:r w:rsidRPr="008619FE">
        <w:t xml:space="preserve">An out-of-service driver may not operate a CMV until he or she is in compliance with the hours-of-service limitations and recordkeeping requirements. </w:t>
      </w:r>
    </w:p>
    <w:p w14:paraId="5611F304" w14:textId="77777777" w:rsidR="008619FE" w:rsidRPr="008619FE" w:rsidRDefault="008619FE" w:rsidP="008619FE">
      <w:pPr>
        <w:spacing w:after="0"/>
      </w:pPr>
      <w:r w:rsidRPr="008619FE">
        <w:t xml:space="preserve">If the driver has been declared out of service for failing to maintain a record of duty status, he or she may not drive until having been off duty for the appropriate number of consecutive hours. </w:t>
      </w:r>
    </w:p>
    <w:p w14:paraId="09A4D6EB" w14:textId="77777777" w:rsidR="008619FE" w:rsidRPr="008619FE" w:rsidRDefault="008619FE" w:rsidP="008619FE">
      <w:pPr>
        <w:spacing w:after="0"/>
      </w:pPr>
      <w:r w:rsidRPr="008619FE">
        <w:t xml:space="preserve">While out of service, the driver must still comply with the vehicle attendance and surveillance requirements if transporting hazardous materials. </w:t>
      </w:r>
    </w:p>
    <w:p w14:paraId="13D5AF85" w14:textId="77777777" w:rsidR="008619FE" w:rsidRPr="008619FE" w:rsidRDefault="008619FE" w:rsidP="008619FE">
      <w:pPr>
        <w:spacing w:after="0"/>
      </w:pPr>
      <w:r w:rsidRPr="008619FE">
        <w:t xml:space="preserve">A driver who has been declared out of service must deliver or mail a copy of the out-of-service notice to the person or place designated by the motor carrier. This must be done within 24 hours of notification. </w:t>
      </w:r>
    </w:p>
    <w:p w14:paraId="07BB32FF" w14:textId="77777777" w:rsidR="008619FE" w:rsidRPr="008619FE" w:rsidRDefault="008619FE" w:rsidP="008619FE">
      <w:pPr>
        <w:spacing w:after="0"/>
      </w:pPr>
      <w:r w:rsidRPr="008619FE">
        <w:t>In addition to being placed out of service, a driver could receive a citation that results in fines and/or penalties.</w:t>
      </w:r>
    </w:p>
    <w:p w14:paraId="00FABEB6" w14:textId="6FB918C0" w:rsidR="000D3099" w:rsidRDefault="000D3099" w:rsidP="000D3099">
      <w:pPr>
        <w:spacing w:after="0"/>
      </w:pPr>
    </w:p>
    <w:p w14:paraId="0EE92543" w14:textId="2C222DA8" w:rsidR="008619FE" w:rsidRDefault="008619FE" w:rsidP="008619FE">
      <w:pPr>
        <w:spacing w:after="0"/>
        <w:rPr>
          <w:b/>
          <w:bCs/>
        </w:rPr>
      </w:pPr>
      <w:r w:rsidRPr="000D3099">
        <w:rPr>
          <w:b/>
          <w:bCs/>
          <w:i/>
          <w:iCs/>
          <w:u w:val="single"/>
        </w:rPr>
        <w:t xml:space="preserve">Slide </w:t>
      </w:r>
      <w:r>
        <w:rPr>
          <w:b/>
          <w:bCs/>
          <w:i/>
          <w:iCs/>
          <w:u w:val="single"/>
        </w:rPr>
        <w:t>30</w:t>
      </w:r>
      <w:r>
        <w:rPr>
          <w:b/>
          <w:bCs/>
          <w:i/>
          <w:iCs/>
          <w:u w:val="single"/>
        </w:rPr>
        <w:t>:</w:t>
      </w:r>
      <w:r>
        <w:t xml:space="preserve"> </w:t>
      </w:r>
      <w:r>
        <w:rPr>
          <w:b/>
          <w:bCs/>
        </w:rPr>
        <w:t>Fatigue and Wellness Awareness</w:t>
      </w:r>
    </w:p>
    <w:p w14:paraId="363E56CE" w14:textId="7BDBC255" w:rsidR="008619FE" w:rsidRPr="008619FE" w:rsidRDefault="008619FE" w:rsidP="008619FE">
      <w:pPr>
        <w:spacing w:after="0"/>
      </w:pPr>
      <w:r w:rsidRPr="008619FE">
        <w:t>Life on the road can lead to a lot of bad habits, including:</w:t>
      </w:r>
    </w:p>
    <w:p w14:paraId="214731BD" w14:textId="77777777" w:rsidR="008619FE" w:rsidRPr="008619FE" w:rsidRDefault="008619FE" w:rsidP="00C62B74">
      <w:pPr>
        <w:numPr>
          <w:ilvl w:val="0"/>
          <w:numId w:val="222"/>
        </w:numPr>
        <w:spacing w:after="0"/>
      </w:pPr>
      <w:r w:rsidRPr="008619FE">
        <w:t>Minimal exercise</w:t>
      </w:r>
    </w:p>
    <w:p w14:paraId="434BF48E" w14:textId="77777777" w:rsidR="008619FE" w:rsidRPr="008619FE" w:rsidRDefault="008619FE" w:rsidP="00C62B74">
      <w:pPr>
        <w:numPr>
          <w:ilvl w:val="0"/>
          <w:numId w:val="222"/>
        </w:numPr>
        <w:spacing w:after="0"/>
      </w:pPr>
      <w:r w:rsidRPr="008619FE">
        <w:t>Unhealthy eating habits</w:t>
      </w:r>
    </w:p>
    <w:p w14:paraId="53F1BDB5" w14:textId="77777777" w:rsidR="008619FE" w:rsidRPr="008619FE" w:rsidRDefault="008619FE" w:rsidP="00C62B74">
      <w:pPr>
        <w:numPr>
          <w:ilvl w:val="0"/>
          <w:numId w:val="222"/>
        </w:numPr>
        <w:spacing w:after="0"/>
      </w:pPr>
      <w:r w:rsidRPr="008619FE">
        <w:t>Over consumption of caffeine</w:t>
      </w:r>
    </w:p>
    <w:p w14:paraId="7C07A596" w14:textId="77777777" w:rsidR="008619FE" w:rsidRPr="008619FE" w:rsidRDefault="008619FE" w:rsidP="00C62B74">
      <w:pPr>
        <w:numPr>
          <w:ilvl w:val="0"/>
          <w:numId w:val="222"/>
        </w:numPr>
        <w:spacing w:after="0"/>
      </w:pPr>
      <w:r w:rsidRPr="008619FE">
        <w:t>Smoking</w:t>
      </w:r>
    </w:p>
    <w:p w14:paraId="4C686DB8" w14:textId="77777777" w:rsidR="008619FE" w:rsidRPr="008619FE" w:rsidRDefault="008619FE" w:rsidP="008619FE">
      <w:pPr>
        <w:spacing w:after="0"/>
      </w:pPr>
      <w:r w:rsidRPr="008619FE">
        <w:t xml:space="preserve">It is important to incorporate good habits, including eating well, getting plenty of rest, and having an exercise routine. Remember, a healthy driver is an alert, safe driver. Weight, diet, and exercise all work together when it comes to your health. </w:t>
      </w:r>
    </w:p>
    <w:p w14:paraId="5D45F9FE" w14:textId="77777777" w:rsidR="008619FE" w:rsidRPr="008619FE" w:rsidRDefault="008619FE" w:rsidP="008619FE">
      <w:pPr>
        <w:spacing w:after="0"/>
      </w:pPr>
      <w:r w:rsidRPr="008619FE">
        <w:t>Weight</w:t>
      </w:r>
    </w:p>
    <w:p w14:paraId="6094706B" w14:textId="77777777" w:rsidR="008619FE" w:rsidRPr="008619FE" w:rsidRDefault="008619FE" w:rsidP="008619FE">
      <w:pPr>
        <w:spacing w:after="0"/>
      </w:pPr>
      <w:r w:rsidRPr="008619FE">
        <w:t xml:space="preserve">Being overweight can contribute to various health problems including unhealthy cholesterol levels, high blood pressure, diabetes, back pain, and joint stress. It can also cause you to feel fatigued. A healthy diet and physical activity can help control your weight, and in turn, prevent certain health problems. </w:t>
      </w:r>
    </w:p>
    <w:p w14:paraId="29D50B07" w14:textId="77777777" w:rsidR="008619FE" w:rsidRDefault="008619FE" w:rsidP="008619FE">
      <w:pPr>
        <w:spacing w:after="0"/>
        <w:rPr>
          <w:b/>
          <w:bCs/>
          <w:i/>
          <w:iCs/>
          <w:u w:val="single"/>
        </w:rPr>
      </w:pPr>
    </w:p>
    <w:p w14:paraId="38885D1C" w14:textId="77777777" w:rsidR="00053B1E" w:rsidRPr="00053B1E" w:rsidRDefault="008619FE" w:rsidP="00053B1E">
      <w:pPr>
        <w:spacing w:after="0"/>
        <w:rPr>
          <w:b/>
          <w:bCs/>
        </w:rPr>
      </w:pPr>
      <w:r w:rsidRPr="000D3099">
        <w:rPr>
          <w:b/>
          <w:bCs/>
          <w:i/>
          <w:iCs/>
          <w:u w:val="single"/>
        </w:rPr>
        <w:t xml:space="preserve">Slide </w:t>
      </w:r>
      <w:r>
        <w:rPr>
          <w:b/>
          <w:bCs/>
          <w:i/>
          <w:iCs/>
          <w:u w:val="single"/>
        </w:rPr>
        <w:t>31</w:t>
      </w:r>
      <w:r>
        <w:rPr>
          <w:b/>
          <w:bCs/>
          <w:i/>
          <w:iCs/>
          <w:u w:val="single"/>
        </w:rPr>
        <w:t>:</w:t>
      </w:r>
      <w:r>
        <w:t xml:space="preserve"> </w:t>
      </w:r>
      <w:r w:rsidR="00053B1E" w:rsidRPr="00053B1E">
        <w:rPr>
          <w:b/>
          <w:bCs/>
        </w:rPr>
        <w:t>Diet</w:t>
      </w:r>
    </w:p>
    <w:p w14:paraId="6268C832" w14:textId="77777777" w:rsidR="00053B1E" w:rsidRPr="00053B1E" w:rsidRDefault="00053B1E" w:rsidP="00C62B74">
      <w:pPr>
        <w:pStyle w:val="ListParagraph"/>
        <w:numPr>
          <w:ilvl w:val="0"/>
          <w:numId w:val="223"/>
        </w:numPr>
        <w:spacing w:after="0"/>
      </w:pPr>
      <w:r w:rsidRPr="00053B1E">
        <w:t xml:space="preserve">Whether at home or on the road, it is important to maintain a healthy diet. A healthy diet includes eating a variety of foods on a daily basis that are rich in nutrients and low in calories. This includes vegetables and fruits, whole grains, low-fat dairy, and lean protein. </w:t>
      </w:r>
    </w:p>
    <w:p w14:paraId="68D51BE0" w14:textId="77777777" w:rsidR="00053B1E" w:rsidRPr="00053B1E" w:rsidRDefault="00053B1E" w:rsidP="00C62B74">
      <w:pPr>
        <w:pStyle w:val="ListParagraph"/>
        <w:numPr>
          <w:ilvl w:val="0"/>
          <w:numId w:val="223"/>
        </w:numPr>
        <w:spacing w:after="0"/>
      </w:pPr>
      <w:r w:rsidRPr="00053B1E">
        <w:t xml:space="preserve">Vegetables and fruits. Vegetables and fruits are full of nutrients that help in promoting good health. Select vegetables and fruits of various colors and varieties. Choose red, orange, and dark green vegetables such as tomatoes, sweet potatoes, and broccoli with meals. </w:t>
      </w:r>
    </w:p>
    <w:p w14:paraId="529B47ED" w14:textId="77777777" w:rsidR="00053B1E" w:rsidRPr="00053B1E" w:rsidRDefault="00053B1E" w:rsidP="00C62B74">
      <w:pPr>
        <w:pStyle w:val="ListParagraph"/>
        <w:numPr>
          <w:ilvl w:val="0"/>
          <w:numId w:val="223"/>
        </w:numPr>
        <w:spacing w:after="0"/>
      </w:pPr>
      <w:r w:rsidRPr="00053B1E">
        <w:t>Also select a variety of fruits and vegetables as snacks such as apples, pears, berries, and carrots.</w:t>
      </w:r>
    </w:p>
    <w:p w14:paraId="2A2329FD" w14:textId="77777777" w:rsidR="00053B1E" w:rsidRPr="00053B1E" w:rsidRDefault="00053B1E" w:rsidP="00C62B74">
      <w:pPr>
        <w:pStyle w:val="ListParagraph"/>
        <w:numPr>
          <w:ilvl w:val="0"/>
          <w:numId w:val="223"/>
        </w:numPr>
        <w:spacing w:after="0"/>
      </w:pPr>
      <w:r w:rsidRPr="00053B1E">
        <w:t xml:space="preserve">Whole grains. When selecting bread, rice, or pasta, try to select whole grains. Whole grains provide more nutrients than refined grains. </w:t>
      </w:r>
    </w:p>
    <w:p w14:paraId="220E8F0D" w14:textId="77777777" w:rsidR="00053B1E" w:rsidRPr="00053B1E" w:rsidRDefault="00053B1E" w:rsidP="00C62B74">
      <w:pPr>
        <w:pStyle w:val="ListParagraph"/>
        <w:numPr>
          <w:ilvl w:val="0"/>
          <w:numId w:val="223"/>
        </w:numPr>
        <w:spacing w:after="0"/>
      </w:pPr>
      <w:r w:rsidRPr="00053B1E">
        <w:t xml:space="preserve">Examples of whole grains include oatmeal, brown rice, and whole wheat pasta. At least half of the grains consumed on a daily basis should be whole grains. </w:t>
      </w:r>
    </w:p>
    <w:p w14:paraId="2392ABC8" w14:textId="77777777" w:rsidR="00053B1E" w:rsidRPr="00053B1E" w:rsidRDefault="00053B1E" w:rsidP="00C62B74">
      <w:pPr>
        <w:pStyle w:val="ListParagraph"/>
        <w:numPr>
          <w:ilvl w:val="0"/>
          <w:numId w:val="223"/>
        </w:numPr>
        <w:spacing w:after="0"/>
      </w:pPr>
      <w:r w:rsidRPr="00053B1E">
        <w:t xml:space="preserve">Low-fat dairy. Milk, cheese, and yogurt are included in the dairy group. Select fat-free (skim) or low-fat (one percent) milk, cheese, and yogurt. </w:t>
      </w:r>
    </w:p>
    <w:p w14:paraId="4CD4EB20" w14:textId="77777777" w:rsidR="00053B1E" w:rsidRPr="00053B1E" w:rsidRDefault="00053B1E" w:rsidP="00C62B74">
      <w:pPr>
        <w:pStyle w:val="ListParagraph"/>
        <w:numPr>
          <w:ilvl w:val="0"/>
          <w:numId w:val="223"/>
        </w:numPr>
        <w:spacing w:after="0"/>
      </w:pPr>
      <w:r w:rsidRPr="00053B1E">
        <w:t xml:space="preserve">Lean protein. Meat, poultry, seafood, eggs, nuts, and seeds are considered part of the protein group. Select lean cuts of meat or low-fat meat and poultry. </w:t>
      </w:r>
    </w:p>
    <w:p w14:paraId="1F4D11CE" w14:textId="77777777" w:rsidR="00053B1E" w:rsidRPr="00053B1E" w:rsidRDefault="00053B1E" w:rsidP="00C62B74">
      <w:pPr>
        <w:pStyle w:val="ListParagraph"/>
        <w:numPr>
          <w:ilvl w:val="0"/>
          <w:numId w:val="223"/>
        </w:numPr>
        <w:spacing w:after="0"/>
      </w:pPr>
      <w:r w:rsidRPr="00053B1E">
        <w:t xml:space="preserve">Limit fat, oil, added sugar, salt. Limiting fats, oils, and added sugars is also important when it comes to a healthy diet as these foods provide calories, but little in nutritional value. Too much sodium (salt) can increase blood pressure. </w:t>
      </w:r>
    </w:p>
    <w:p w14:paraId="1AC1415F" w14:textId="6AB0C3E1" w:rsidR="008619FE" w:rsidRDefault="008619FE" w:rsidP="008619FE">
      <w:pPr>
        <w:spacing w:after="0"/>
      </w:pPr>
    </w:p>
    <w:p w14:paraId="1A956E6D" w14:textId="77777777" w:rsidR="00053B1E" w:rsidRPr="00053B1E" w:rsidRDefault="008619FE" w:rsidP="00053B1E">
      <w:pPr>
        <w:spacing w:after="0"/>
        <w:rPr>
          <w:b/>
          <w:bCs/>
        </w:rPr>
      </w:pPr>
      <w:r w:rsidRPr="000D3099">
        <w:rPr>
          <w:b/>
          <w:bCs/>
          <w:i/>
          <w:iCs/>
          <w:u w:val="single"/>
        </w:rPr>
        <w:t xml:space="preserve">Slide </w:t>
      </w:r>
      <w:r>
        <w:rPr>
          <w:b/>
          <w:bCs/>
          <w:i/>
          <w:iCs/>
          <w:u w:val="single"/>
        </w:rPr>
        <w:t>3</w:t>
      </w:r>
      <w:r>
        <w:rPr>
          <w:b/>
          <w:bCs/>
          <w:i/>
          <w:iCs/>
          <w:u w:val="single"/>
        </w:rPr>
        <w:t>2</w:t>
      </w:r>
      <w:r>
        <w:rPr>
          <w:b/>
          <w:bCs/>
          <w:i/>
          <w:iCs/>
          <w:u w:val="single"/>
        </w:rPr>
        <w:t>:</w:t>
      </w:r>
      <w:r>
        <w:t xml:space="preserve"> </w:t>
      </w:r>
      <w:r w:rsidR="00053B1E" w:rsidRPr="00053B1E">
        <w:rPr>
          <w:b/>
          <w:bCs/>
        </w:rPr>
        <w:t xml:space="preserve">Eating Healthy on the Road </w:t>
      </w:r>
    </w:p>
    <w:p w14:paraId="71BA1746" w14:textId="250F3D95" w:rsidR="00053B1E" w:rsidRPr="00053B1E" w:rsidRDefault="00053B1E" w:rsidP="00C62B74">
      <w:pPr>
        <w:pStyle w:val="ListParagraph"/>
        <w:numPr>
          <w:ilvl w:val="0"/>
          <w:numId w:val="224"/>
        </w:numPr>
        <w:spacing w:after="0"/>
      </w:pPr>
      <w:r w:rsidRPr="00053B1E">
        <w:t xml:space="preserve">Being on the road can present additional challenges when it comes to healthy eating. Your options can be limited when it comes to the menu at a truck stop or </w:t>
      </w:r>
      <w:r w:rsidRPr="00053B1E">
        <w:t>fast-food</w:t>
      </w:r>
      <w:r w:rsidRPr="00053B1E">
        <w:t xml:space="preserve"> outlet. Planning ahead and packing healthy foods before starting a trip is one way to combat this problem. </w:t>
      </w:r>
    </w:p>
    <w:p w14:paraId="0B1BC3CE" w14:textId="77777777" w:rsidR="00053B1E" w:rsidRPr="00053B1E" w:rsidRDefault="00053B1E" w:rsidP="00C62B74">
      <w:pPr>
        <w:pStyle w:val="ListParagraph"/>
        <w:numPr>
          <w:ilvl w:val="0"/>
          <w:numId w:val="224"/>
        </w:numPr>
        <w:spacing w:after="0"/>
      </w:pPr>
      <w:r w:rsidRPr="00053B1E">
        <w:t>There are lots of healthy choices that can be purchased from the grocery store before leaving on a trip. They can be carried in a small cooler in the vehicle. These choices include fresh fruit, cut up vegetables, and string cheese. Ready</w:t>
      </w:r>
      <w:r w:rsidRPr="00053B1E">
        <w:noBreakHyphen/>
        <w:t xml:space="preserve">to-eat cereals and unsalted nuts are other healthy foods that can be taken on the road. </w:t>
      </w:r>
    </w:p>
    <w:p w14:paraId="4333748D" w14:textId="77777777" w:rsidR="00053B1E" w:rsidRPr="00053B1E" w:rsidRDefault="00053B1E" w:rsidP="00C62B74">
      <w:pPr>
        <w:pStyle w:val="ListParagraph"/>
        <w:numPr>
          <w:ilvl w:val="0"/>
          <w:numId w:val="224"/>
        </w:numPr>
        <w:spacing w:after="0"/>
      </w:pPr>
      <w:r w:rsidRPr="00053B1E">
        <w:t xml:space="preserve">Making healthy food choices can be a challenge when stopping at a restaurant or truck stop. Being an informed diner is half the battle when it comes to being a healthy diner. </w:t>
      </w:r>
    </w:p>
    <w:p w14:paraId="280B2056" w14:textId="08CD536B" w:rsidR="00053B1E" w:rsidRPr="00053B1E" w:rsidRDefault="00053B1E" w:rsidP="00C62B74">
      <w:pPr>
        <w:pStyle w:val="ListParagraph"/>
        <w:numPr>
          <w:ilvl w:val="0"/>
          <w:numId w:val="224"/>
        </w:numPr>
        <w:spacing w:after="0"/>
      </w:pPr>
      <w:r w:rsidRPr="00053B1E">
        <w:t xml:space="preserve">Many </w:t>
      </w:r>
      <w:r w:rsidRPr="00053B1E">
        <w:t>restaurants</w:t>
      </w:r>
      <w:r w:rsidRPr="00053B1E">
        <w:t xml:space="preserve"> and </w:t>
      </w:r>
      <w:r w:rsidRPr="00053B1E">
        <w:t>fast-food</w:t>
      </w:r>
      <w:r w:rsidRPr="00053B1E">
        <w:t xml:space="preserve"> chains are offering healthy choices and starting to post calories on their menus. Also, many post nutritional information on their websites. If possible, this information should be checked out before ordering. If this isn’t possible, look for key words such as grilled, whole grain, and low fat to help in making informed mealtime decisions. </w:t>
      </w:r>
    </w:p>
    <w:p w14:paraId="4DE45849" w14:textId="77777777" w:rsidR="00053B1E" w:rsidRPr="00053B1E" w:rsidRDefault="00053B1E" w:rsidP="00C62B74">
      <w:pPr>
        <w:pStyle w:val="ListParagraph"/>
        <w:numPr>
          <w:ilvl w:val="0"/>
          <w:numId w:val="224"/>
        </w:numPr>
        <w:spacing w:after="0"/>
      </w:pPr>
      <w:r w:rsidRPr="00053B1E">
        <w:t xml:space="preserve">For breakfast, skip the sweet rolls and pancakes. Items such as oatmeal, whole grain cereals, and fresh fruit are healthier selections. </w:t>
      </w:r>
    </w:p>
    <w:p w14:paraId="4C1BC894" w14:textId="77777777" w:rsidR="00053B1E" w:rsidRPr="00053B1E" w:rsidRDefault="00053B1E" w:rsidP="00C62B74">
      <w:pPr>
        <w:pStyle w:val="ListParagraph"/>
        <w:numPr>
          <w:ilvl w:val="0"/>
          <w:numId w:val="224"/>
        </w:numPr>
        <w:spacing w:after="0"/>
      </w:pPr>
      <w:r w:rsidRPr="00053B1E">
        <w:t xml:space="preserve">When it comes to lunch and dinner, look for terms such as grilled, steamed, or broiled when selecting meat, whole grain when selecting breads, buns, and pasta, and low fat when choosing dairy products. </w:t>
      </w:r>
    </w:p>
    <w:p w14:paraId="60EAAA5C" w14:textId="77777777" w:rsidR="00053B1E" w:rsidRPr="00053B1E" w:rsidRDefault="00053B1E" w:rsidP="00C62B74">
      <w:pPr>
        <w:pStyle w:val="ListParagraph"/>
        <w:numPr>
          <w:ilvl w:val="0"/>
          <w:numId w:val="224"/>
        </w:numPr>
        <w:spacing w:after="0"/>
      </w:pPr>
      <w:r w:rsidRPr="00053B1E">
        <w:t xml:space="preserve">At a salad bar, select vegetables and fruit and use salad dressing sparingly. Avoid prepared salads such as potato or pasta salads as they often contain dressings or sauces that are high in fat or sugar. </w:t>
      </w:r>
    </w:p>
    <w:p w14:paraId="25966809" w14:textId="77777777" w:rsidR="00053B1E" w:rsidRPr="00053B1E" w:rsidRDefault="00053B1E" w:rsidP="00C62B74">
      <w:pPr>
        <w:pStyle w:val="ListParagraph"/>
        <w:numPr>
          <w:ilvl w:val="0"/>
          <w:numId w:val="224"/>
        </w:numPr>
        <w:spacing w:after="0"/>
      </w:pPr>
      <w:r w:rsidRPr="00053B1E">
        <w:t xml:space="preserve">Beverages are another issue to consider. Sodas and sweetened coffees are full of sugars and calories. Low-fat milk and unsweetened tea or coffee are better choices. </w:t>
      </w:r>
    </w:p>
    <w:p w14:paraId="0A8AA693" w14:textId="77777777" w:rsidR="00053B1E" w:rsidRDefault="00053B1E" w:rsidP="008619FE">
      <w:pPr>
        <w:spacing w:after="0"/>
        <w:rPr>
          <w:b/>
          <w:bCs/>
          <w:i/>
          <w:iCs/>
          <w:u w:val="single"/>
        </w:rPr>
      </w:pPr>
    </w:p>
    <w:p w14:paraId="46237366" w14:textId="77777777" w:rsidR="00053B1E" w:rsidRPr="00053B1E" w:rsidRDefault="008619FE" w:rsidP="00053B1E">
      <w:pPr>
        <w:spacing w:after="0"/>
        <w:rPr>
          <w:b/>
          <w:bCs/>
        </w:rPr>
      </w:pPr>
      <w:r w:rsidRPr="000D3099">
        <w:rPr>
          <w:b/>
          <w:bCs/>
          <w:i/>
          <w:iCs/>
          <w:u w:val="single"/>
        </w:rPr>
        <w:t xml:space="preserve">Slide </w:t>
      </w:r>
      <w:r>
        <w:rPr>
          <w:b/>
          <w:bCs/>
          <w:i/>
          <w:iCs/>
          <w:u w:val="single"/>
        </w:rPr>
        <w:t>3</w:t>
      </w:r>
      <w:r>
        <w:rPr>
          <w:b/>
          <w:bCs/>
          <w:i/>
          <w:iCs/>
          <w:u w:val="single"/>
        </w:rPr>
        <w:t>3</w:t>
      </w:r>
      <w:r>
        <w:rPr>
          <w:b/>
          <w:bCs/>
          <w:i/>
          <w:iCs/>
          <w:u w:val="single"/>
        </w:rPr>
        <w:t>:</w:t>
      </w:r>
      <w:r>
        <w:t xml:space="preserve"> </w:t>
      </w:r>
      <w:r w:rsidR="00053B1E" w:rsidRPr="00053B1E">
        <w:rPr>
          <w:b/>
          <w:bCs/>
        </w:rPr>
        <w:t>Exercise on the Road</w:t>
      </w:r>
    </w:p>
    <w:p w14:paraId="590EFCD9" w14:textId="77777777" w:rsidR="00053B1E" w:rsidRPr="00053B1E" w:rsidRDefault="00053B1E" w:rsidP="00C62B74">
      <w:pPr>
        <w:pStyle w:val="ListParagraph"/>
        <w:numPr>
          <w:ilvl w:val="0"/>
          <w:numId w:val="225"/>
        </w:numPr>
        <w:spacing w:after="0"/>
      </w:pPr>
      <w:r w:rsidRPr="00053B1E">
        <w:t xml:space="preserve">Being on the road can present challenges when it comes to getting in some physical activity on a regular basis, but it is important you make it a priority. Professional drivers spend many hours behind the wheel, and a lack of movement can take its toll. Sitting for long periods of time can lead to fatigue, back pain, and even blood clots. Having a “game plan” can help in getting in some form of physical activity. </w:t>
      </w:r>
    </w:p>
    <w:p w14:paraId="2F070725" w14:textId="77777777" w:rsidR="00053B1E" w:rsidRPr="00053B1E" w:rsidRDefault="00053B1E" w:rsidP="00C62B74">
      <w:pPr>
        <w:pStyle w:val="ListParagraph"/>
        <w:numPr>
          <w:ilvl w:val="0"/>
          <w:numId w:val="225"/>
        </w:numPr>
        <w:spacing w:after="0"/>
      </w:pPr>
      <w:r w:rsidRPr="00053B1E">
        <w:t xml:space="preserve">The “game plan” may include making time during a stop to take a walk or planning to stop at a facility that includes exercise equipment. </w:t>
      </w:r>
    </w:p>
    <w:p w14:paraId="3BA9E903" w14:textId="77777777" w:rsidR="00053B1E" w:rsidRPr="00053B1E" w:rsidRDefault="00053B1E" w:rsidP="00C62B74">
      <w:pPr>
        <w:pStyle w:val="ListParagraph"/>
        <w:numPr>
          <w:ilvl w:val="0"/>
          <w:numId w:val="225"/>
        </w:numPr>
        <w:spacing w:after="0"/>
      </w:pPr>
      <w:r w:rsidRPr="00053B1E">
        <w:t xml:space="preserve">Some drivers carry exercise equipment such as hand weights or resistance bands to do simple exercises in their vehicle. </w:t>
      </w:r>
    </w:p>
    <w:p w14:paraId="005CF860" w14:textId="77777777" w:rsidR="00053B1E" w:rsidRPr="00053B1E" w:rsidRDefault="00053B1E" w:rsidP="00C62B74">
      <w:pPr>
        <w:pStyle w:val="ListParagraph"/>
        <w:numPr>
          <w:ilvl w:val="0"/>
          <w:numId w:val="225"/>
        </w:numPr>
        <w:spacing w:after="0"/>
      </w:pPr>
      <w:r w:rsidRPr="00053B1E">
        <w:t xml:space="preserve">When stopped for deliveries, pickups, or a break, take a quick walk—even if it’s just around your rig. </w:t>
      </w:r>
    </w:p>
    <w:p w14:paraId="2436B4AB" w14:textId="09B13E04" w:rsidR="008619FE" w:rsidRDefault="008619FE" w:rsidP="008619FE">
      <w:pPr>
        <w:spacing w:after="0"/>
      </w:pPr>
    </w:p>
    <w:p w14:paraId="56A2ADE4" w14:textId="77777777" w:rsidR="00053B1E" w:rsidRPr="00053B1E" w:rsidRDefault="008619FE" w:rsidP="00053B1E">
      <w:pPr>
        <w:spacing w:after="0"/>
        <w:rPr>
          <w:b/>
          <w:bCs/>
        </w:rPr>
      </w:pPr>
      <w:r w:rsidRPr="000D3099">
        <w:rPr>
          <w:b/>
          <w:bCs/>
          <w:i/>
          <w:iCs/>
          <w:u w:val="single"/>
        </w:rPr>
        <w:t xml:space="preserve">Slide </w:t>
      </w:r>
      <w:r>
        <w:rPr>
          <w:b/>
          <w:bCs/>
          <w:i/>
          <w:iCs/>
          <w:u w:val="single"/>
        </w:rPr>
        <w:t>3</w:t>
      </w:r>
      <w:r>
        <w:rPr>
          <w:b/>
          <w:bCs/>
          <w:i/>
          <w:iCs/>
          <w:u w:val="single"/>
        </w:rPr>
        <w:t>4</w:t>
      </w:r>
      <w:r>
        <w:rPr>
          <w:b/>
          <w:bCs/>
          <w:i/>
          <w:iCs/>
          <w:u w:val="single"/>
        </w:rPr>
        <w:t>:</w:t>
      </w:r>
      <w:r>
        <w:t xml:space="preserve"> </w:t>
      </w:r>
      <w:r w:rsidR="00053B1E" w:rsidRPr="00053B1E">
        <w:rPr>
          <w:b/>
          <w:bCs/>
        </w:rPr>
        <w:t xml:space="preserve">Fatigue </w:t>
      </w:r>
    </w:p>
    <w:p w14:paraId="39F5F98B" w14:textId="77777777" w:rsidR="00053B1E" w:rsidRPr="00053B1E" w:rsidRDefault="00053B1E" w:rsidP="00C62B74">
      <w:pPr>
        <w:pStyle w:val="ListParagraph"/>
        <w:numPr>
          <w:ilvl w:val="0"/>
          <w:numId w:val="226"/>
        </w:numPr>
        <w:spacing w:after="0"/>
      </w:pPr>
      <w:r w:rsidRPr="00053B1E">
        <w:t xml:space="preserve">Fatigue is a generic term used to describe anything from being sleepy to exhausted. Two major causes of fatigue are sleep loss and changes to the body’s circadian rhythm (internal clock). </w:t>
      </w:r>
    </w:p>
    <w:p w14:paraId="2C730AAF" w14:textId="77777777" w:rsidR="00053B1E" w:rsidRPr="00053B1E" w:rsidRDefault="00053B1E" w:rsidP="00C62B74">
      <w:pPr>
        <w:pStyle w:val="ListParagraph"/>
        <w:numPr>
          <w:ilvl w:val="0"/>
          <w:numId w:val="226"/>
        </w:numPr>
        <w:spacing w:after="0"/>
      </w:pPr>
      <w:r w:rsidRPr="00053B1E">
        <w:t xml:space="preserve">Sleep loss. Sleep, like food and water, is necessary for human survival. Depriving your body of sleep is like starving yourself or not drinking water. </w:t>
      </w:r>
    </w:p>
    <w:p w14:paraId="546DB676" w14:textId="77777777" w:rsidR="00053B1E" w:rsidRPr="00053B1E" w:rsidRDefault="00053B1E" w:rsidP="00C62B74">
      <w:pPr>
        <w:pStyle w:val="ListParagraph"/>
        <w:numPr>
          <w:ilvl w:val="0"/>
          <w:numId w:val="226"/>
        </w:numPr>
        <w:spacing w:after="0"/>
      </w:pPr>
      <w:r w:rsidRPr="00053B1E">
        <w:t xml:space="preserve">In general, most adults need seven to eight hours of uninterrupted sleep to feel well-rested. Sleep loss of as little as two hours can negatively affect alertness and performance. This can include reduced judgment, slowed reaction time, lack of coordination, and poor attitude/mood. </w:t>
      </w:r>
    </w:p>
    <w:p w14:paraId="0FFDB35F" w14:textId="77777777" w:rsidR="00053B1E" w:rsidRPr="00053B1E" w:rsidRDefault="00053B1E" w:rsidP="00C62B74">
      <w:pPr>
        <w:pStyle w:val="ListParagraph"/>
        <w:numPr>
          <w:ilvl w:val="0"/>
          <w:numId w:val="226"/>
        </w:numPr>
        <w:spacing w:after="0"/>
      </w:pPr>
      <w:r w:rsidRPr="00053B1E">
        <w:t xml:space="preserve">In addition, sleep-deprived people also tend to eat more and crave food with simple carbohydrates, which are high in sugar. </w:t>
      </w:r>
    </w:p>
    <w:p w14:paraId="12D70993" w14:textId="77777777" w:rsidR="00053B1E" w:rsidRPr="00053B1E" w:rsidRDefault="00053B1E" w:rsidP="00C62B74">
      <w:pPr>
        <w:pStyle w:val="ListParagraph"/>
        <w:numPr>
          <w:ilvl w:val="0"/>
          <w:numId w:val="226"/>
        </w:numPr>
        <w:spacing w:after="0"/>
      </w:pPr>
      <w:r w:rsidRPr="00053B1E">
        <w:t xml:space="preserve">There is a regulation that prohibits a driver from driving (or a carrier from allowing a driver to drive) a commercial motor vehicle (CMV) when ill or fatigued, or while the driver’s ability or alertness is so impaired (or so likely to become impaired) that it makes it unsafe for him or her to operate a CMV. </w:t>
      </w:r>
    </w:p>
    <w:p w14:paraId="5E96F982" w14:textId="77777777" w:rsidR="00053B1E" w:rsidRPr="00053B1E" w:rsidRDefault="00053B1E" w:rsidP="00C62B74">
      <w:pPr>
        <w:pStyle w:val="ListParagraph"/>
        <w:numPr>
          <w:ilvl w:val="0"/>
          <w:numId w:val="226"/>
        </w:numPr>
        <w:spacing w:after="0"/>
      </w:pPr>
      <w:r w:rsidRPr="00053B1E">
        <w:t xml:space="preserve">Circadian rhythm. Put simply, circadian rhythm is your body’s internal or biological clock. For most people, their clock runs on a 24-hour cycle with times when they feel energized and awake (high points) and other times when they feel sleepy and lethargic (low points). </w:t>
      </w:r>
    </w:p>
    <w:p w14:paraId="60EED767" w14:textId="77777777" w:rsidR="00053B1E" w:rsidRPr="00053B1E" w:rsidRDefault="00053B1E" w:rsidP="00C62B74">
      <w:pPr>
        <w:pStyle w:val="ListParagraph"/>
        <w:numPr>
          <w:ilvl w:val="0"/>
          <w:numId w:val="226"/>
        </w:numPr>
        <w:spacing w:after="0"/>
      </w:pPr>
      <w:r w:rsidRPr="00053B1E">
        <w:t xml:space="preserve">Time cues, such as sunlight and darkness and your work/rest schedule, keep your body clock set to a certain schedule. </w:t>
      </w:r>
    </w:p>
    <w:p w14:paraId="45CA68D4" w14:textId="77777777" w:rsidR="00053B1E" w:rsidRPr="00053B1E" w:rsidRDefault="00053B1E" w:rsidP="00C62B74">
      <w:pPr>
        <w:pStyle w:val="ListParagraph"/>
        <w:numPr>
          <w:ilvl w:val="0"/>
          <w:numId w:val="226"/>
        </w:numPr>
        <w:spacing w:after="0"/>
      </w:pPr>
      <w:r w:rsidRPr="00053B1E">
        <w:t xml:space="preserve">Most everyone’s clock is set for two low points. One is between 2:00 a.m. and 6:00 a.m. The other is between 1:00 p.m. and 5:00 p.m. The more dangerous of the two is between 2:00 a.m. and 6:00 a.m., since most people are programmed to sleep when it is dark out. This makes fighting fatigue difficult when driving at night. </w:t>
      </w:r>
    </w:p>
    <w:p w14:paraId="012461C4" w14:textId="77777777" w:rsidR="00053B1E" w:rsidRPr="00053B1E" w:rsidRDefault="00053B1E" w:rsidP="00C62B74">
      <w:pPr>
        <w:pStyle w:val="ListParagraph"/>
        <w:numPr>
          <w:ilvl w:val="0"/>
          <w:numId w:val="226"/>
        </w:numPr>
        <w:spacing w:after="0"/>
      </w:pPr>
      <w:r w:rsidRPr="00053B1E">
        <w:t xml:space="preserve">A person’s low point is generally 12 hours after the mid-point of their last sleep cycle. In other words, if you were asleep from 10:00 p.m. to 6:00 a.m. your low point in the afternoon would occur at 2:00 p.m. Knowing this, you could intentionally plan for a break during that time to help stay fresh. </w:t>
      </w:r>
    </w:p>
    <w:p w14:paraId="6BC73A06" w14:textId="77777777" w:rsidR="00053B1E" w:rsidRPr="00053B1E" w:rsidRDefault="00053B1E" w:rsidP="00C62B74">
      <w:pPr>
        <w:pStyle w:val="ListParagraph"/>
        <w:numPr>
          <w:ilvl w:val="0"/>
          <w:numId w:val="226"/>
        </w:numPr>
        <w:spacing w:after="0"/>
      </w:pPr>
      <w:r w:rsidRPr="00053B1E">
        <w:t>If your body’s internal clock is moved to a different schedule (because of a change in time zones, or changing from day to night shift), your body needs time to adjust.   </w:t>
      </w:r>
    </w:p>
    <w:p w14:paraId="7DBB35CD" w14:textId="77777777" w:rsidR="00053B1E" w:rsidRDefault="00053B1E" w:rsidP="008619FE">
      <w:pPr>
        <w:spacing w:after="0"/>
        <w:rPr>
          <w:b/>
          <w:bCs/>
          <w:i/>
          <w:iCs/>
          <w:u w:val="single"/>
        </w:rPr>
      </w:pPr>
    </w:p>
    <w:p w14:paraId="50E3B8BC" w14:textId="3833963E" w:rsidR="00053B1E" w:rsidRPr="00053B1E" w:rsidRDefault="008619FE" w:rsidP="00053B1E">
      <w:pPr>
        <w:spacing w:after="0"/>
        <w:rPr>
          <w:b/>
          <w:bCs/>
        </w:rPr>
      </w:pPr>
      <w:r w:rsidRPr="000D3099">
        <w:rPr>
          <w:b/>
          <w:bCs/>
          <w:i/>
          <w:iCs/>
          <w:u w:val="single"/>
        </w:rPr>
        <w:t xml:space="preserve">Slide </w:t>
      </w:r>
      <w:r>
        <w:rPr>
          <w:b/>
          <w:bCs/>
          <w:i/>
          <w:iCs/>
          <w:u w:val="single"/>
        </w:rPr>
        <w:t>3</w:t>
      </w:r>
      <w:r w:rsidR="00053B1E">
        <w:rPr>
          <w:b/>
          <w:bCs/>
          <w:i/>
          <w:iCs/>
          <w:u w:val="single"/>
        </w:rPr>
        <w:t>5</w:t>
      </w:r>
      <w:r>
        <w:rPr>
          <w:b/>
          <w:bCs/>
          <w:i/>
          <w:iCs/>
          <w:u w:val="single"/>
        </w:rPr>
        <w:t>:</w:t>
      </w:r>
      <w:r>
        <w:t xml:space="preserve"> </w:t>
      </w:r>
      <w:r w:rsidR="00053B1E" w:rsidRPr="00053B1E">
        <w:rPr>
          <w:b/>
          <w:bCs/>
        </w:rPr>
        <w:t xml:space="preserve">Signs of Fatigue </w:t>
      </w:r>
    </w:p>
    <w:p w14:paraId="4B32F4C4" w14:textId="77777777" w:rsidR="00053B1E" w:rsidRPr="00053B1E" w:rsidRDefault="00053B1E" w:rsidP="00053B1E">
      <w:pPr>
        <w:spacing w:after="0"/>
      </w:pPr>
      <w:r w:rsidRPr="00053B1E">
        <w:t>An alert driver is a safe driver. Being fatigued:</w:t>
      </w:r>
    </w:p>
    <w:p w14:paraId="7CE4CF54" w14:textId="77777777" w:rsidR="00053B1E" w:rsidRPr="00053B1E" w:rsidRDefault="00053B1E" w:rsidP="00C62B74">
      <w:pPr>
        <w:numPr>
          <w:ilvl w:val="1"/>
          <w:numId w:val="227"/>
        </w:numPr>
        <w:spacing w:after="0"/>
      </w:pPr>
      <w:r w:rsidRPr="00053B1E">
        <w:t>Makes you less able to pay attention to the road</w:t>
      </w:r>
    </w:p>
    <w:p w14:paraId="70F2B855" w14:textId="77777777" w:rsidR="00053B1E" w:rsidRPr="00053B1E" w:rsidRDefault="00053B1E" w:rsidP="00C62B74">
      <w:pPr>
        <w:numPr>
          <w:ilvl w:val="1"/>
          <w:numId w:val="227"/>
        </w:numPr>
        <w:spacing w:after="0"/>
      </w:pPr>
      <w:r w:rsidRPr="00053B1E">
        <w:t>Slows your reaction time if you have to brake or steer suddenly</w:t>
      </w:r>
    </w:p>
    <w:p w14:paraId="2A968799" w14:textId="77777777" w:rsidR="00053B1E" w:rsidRPr="00053B1E" w:rsidRDefault="00053B1E" w:rsidP="00C62B74">
      <w:pPr>
        <w:numPr>
          <w:ilvl w:val="1"/>
          <w:numId w:val="227"/>
        </w:numPr>
        <w:spacing w:after="0"/>
      </w:pPr>
      <w:r w:rsidRPr="00053B1E">
        <w:t>Affects your ability to make good decisions.</w:t>
      </w:r>
    </w:p>
    <w:p w14:paraId="6BDCAFA7" w14:textId="77777777" w:rsidR="00053B1E" w:rsidRPr="00053B1E" w:rsidRDefault="00053B1E" w:rsidP="00053B1E">
      <w:pPr>
        <w:spacing w:after="0"/>
      </w:pPr>
      <w:r w:rsidRPr="00053B1E">
        <w:t>There are several signs that indicate you are fatigued, including:</w:t>
      </w:r>
    </w:p>
    <w:p w14:paraId="0C4B86EB" w14:textId="77777777" w:rsidR="00053B1E" w:rsidRPr="00053B1E" w:rsidRDefault="00053B1E" w:rsidP="00C62B74">
      <w:pPr>
        <w:numPr>
          <w:ilvl w:val="1"/>
          <w:numId w:val="228"/>
        </w:numPr>
        <w:spacing w:after="0"/>
      </w:pPr>
      <w:r w:rsidRPr="00053B1E">
        <w:t>Lack of alertness</w:t>
      </w:r>
    </w:p>
    <w:p w14:paraId="4883928D" w14:textId="77777777" w:rsidR="00053B1E" w:rsidRPr="00053B1E" w:rsidRDefault="00053B1E" w:rsidP="00C62B74">
      <w:pPr>
        <w:numPr>
          <w:ilvl w:val="1"/>
          <w:numId w:val="228"/>
        </w:numPr>
        <w:spacing w:after="0"/>
      </w:pPr>
      <w:r w:rsidRPr="00053B1E">
        <w:t>Drowsiness</w:t>
      </w:r>
    </w:p>
    <w:p w14:paraId="7A9A195D" w14:textId="77777777" w:rsidR="00053B1E" w:rsidRPr="00053B1E" w:rsidRDefault="00053B1E" w:rsidP="00C62B74">
      <w:pPr>
        <w:numPr>
          <w:ilvl w:val="1"/>
          <w:numId w:val="228"/>
        </w:numPr>
        <w:spacing w:after="0"/>
      </w:pPr>
      <w:r w:rsidRPr="00053B1E">
        <w:t>Yawning</w:t>
      </w:r>
    </w:p>
    <w:p w14:paraId="04CC0571" w14:textId="77777777" w:rsidR="00053B1E" w:rsidRPr="00053B1E" w:rsidRDefault="00053B1E" w:rsidP="00C62B74">
      <w:pPr>
        <w:numPr>
          <w:ilvl w:val="1"/>
          <w:numId w:val="228"/>
        </w:numPr>
        <w:spacing w:after="0"/>
      </w:pPr>
      <w:r w:rsidRPr="00053B1E">
        <w:t>Trouble focusing eyes/trying to keep them open</w:t>
      </w:r>
    </w:p>
    <w:p w14:paraId="21F96EE2" w14:textId="77777777" w:rsidR="00053B1E" w:rsidRPr="00053B1E" w:rsidRDefault="00053B1E" w:rsidP="00C62B74">
      <w:pPr>
        <w:numPr>
          <w:ilvl w:val="1"/>
          <w:numId w:val="228"/>
        </w:numPr>
        <w:spacing w:after="0"/>
      </w:pPr>
      <w:r w:rsidRPr="00053B1E">
        <w:t>Head drooping</w:t>
      </w:r>
    </w:p>
    <w:p w14:paraId="791F9BBB" w14:textId="77777777" w:rsidR="00053B1E" w:rsidRPr="00053B1E" w:rsidRDefault="00053B1E" w:rsidP="00C62B74">
      <w:pPr>
        <w:numPr>
          <w:ilvl w:val="1"/>
          <w:numId w:val="228"/>
        </w:numPr>
        <w:spacing w:after="0"/>
      </w:pPr>
      <w:r w:rsidRPr="00053B1E">
        <w:t>Reduced reaction time</w:t>
      </w:r>
    </w:p>
    <w:p w14:paraId="4CA647A6" w14:textId="77777777" w:rsidR="00053B1E" w:rsidRPr="00053B1E" w:rsidRDefault="00053B1E" w:rsidP="00C62B74">
      <w:pPr>
        <w:numPr>
          <w:ilvl w:val="1"/>
          <w:numId w:val="228"/>
        </w:numPr>
        <w:spacing w:after="0"/>
      </w:pPr>
      <w:r w:rsidRPr="00053B1E">
        <w:t>Erratic shifting, intermittent braking, following vehicles too closely</w:t>
      </w:r>
    </w:p>
    <w:p w14:paraId="221788BE" w14:textId="77777777" w:rsidR="00053B1E" w:rsidRPr="00053B1E" w:rsidRDefault="00053B1E" w:rsidP="00C62B74">
      <w:pPr>
        <w:numPr>
          <w:ilvl w:val="1"/>
          <w:numId w:val="228"/>
        </w:numPr>
        <w:spacing w:after="0"/>
      </w:pPr>
      <w:r w:rsidRPr="00053B1E">
        <w:t>Lane deviations</w:t>
      </w:r>
    </w:p>
    <w:p w14:paraId="7BE5A7E7" w14:textId="77777777" w:rsidR="00053B1E" w:rsidRPr="00053B1E" w:rsidRDefault="00053B1E" w:rsidP="00C62B74">
      <w:pPr>
        <w:numPr>
          <w:ilvl w:val="1"/>
          <w:numId w:val="228"/>
        </w:numPr>
        <w:spacing w:after="0"/>
      </w:pPr>
      <w:r w:rsidRPr="00053B1E">
        <w:t>Bad driving decisions</w:t>
      </w:r>
    </w:p>
    <w:p w14:paraId="346742AD" w14:textId="77777777" w:rsidR="00053B1E" w:rsidRPr="00053B1E" w:rsidRDefault="00053B1E" w:rsidP="00053B1E">
      <w:pPr>
        <w:spacing w:after="0"/>
      </w:pPr>
      <w:r w:rsidRPr="00053B1E">
        <w:t xml:space="preserve">Fighting Fatigue </w:t>
      </w:r>
    </w:p>
    <w:p w14:paraId="7875C721" w14:textId="77777777" w:rsidR="00053B1E" w:rsidRPr="00053B1E" w:rsidRDefault="00053B1E" w:rsidP="00053B1E">
      <w:pPr>
        <w:spacing w:after="0"/>
      </w:pPr>
      <w:r w:rsidRPr="00053B1E">
        <w:t xml:space="preserve">To help fight fatigue, you should get a solid eight hours of sleep, try to establish a regular sleep and waking schedule, and avoid driving during low points. </w:t>
      </w:r>
    </w:p>
    <w:p w14:paraId="5BB3EADE" w14:textId="77777777" w:rsidR="00053B1E" w:rsidRDefault="00053B1E" w:rsidP="008619FE">
      <w:pPr>
        <w:spacing w:after="0"/>
        <w:rPr>
          <w:b/>
          <w:bCs/>
          <w:i/>
          <w:iCs/>
          <w:u w:val="single"/>
        </w:rPr>
      </w:pPr>
    </w:p>
    <w:p w14:paraId="3B319576" w14:textId="59B732BC" w:rsidR="00053B1E" w:rsidRPr="00053B1E" w:rsidRDefault="008619FE" w:rsidP="00053B1E">
      <w:pPr>
        <w:spacing w:after="0"/>
      </w:pPr>
      <w:r w:rsidRPr="000D3099">
        <w:rPr>
          <w:b/>
          <w:bCs/>
          <w:i/>
          <w:iCs/>
          <w:u w:val="single"/>
        </w:rPr>
        <w:t xml:space="preserve">Slide </w:t>
      </w:r>
      <w:r>
        <w:rPr>
          <w:b/>
          <w:bCs/>
          <w:i/>
          <w:iCs/>
          <w:u w:val="single"/>
        </w:rPr>
        <w:t>3</w:t>
      </w:r>
      <w:r w:rsidR="00053B1E">
        <w:rPr>
          <w:b/>
          <w:bCs/>
          <w:i/>
          <w:iCs/>
          <w:u w:val="single"/>
        </w:rPr>
        <w:t>6</w:t>
      </w:r>
      <w:r>
        <w:rPr>
          <w:b/>
          <w:bCs/>
          <w:i/>
          <w:iCs/>
          <w:u w:val="single"/>
        </w:rPr>
        <w:t>:</w:t>
      </w:r>
      <w:r>
        <w:t xml:space="preserve"> </w:t>
      </w:r>
      <w:r w:rsidR="00053B1E" w:rsidRPr="00053B1E">
        <w:rPr>
          <w:b/>
          <w:bCs/>
        </w:rPr>
        <w:t>Sleep Apnea</w:t>
      </w:r>
    </w:p>
    <w:p w14:paraId="783FB372" w14:textId="77777777" w:rsidR="00053B1E" w:rsidRPr="00053B1E" w:rsidRDefault="00053B1E" w:rsidP="00053B1E">
      <w:pPr>
        <w:spacing w:after="0"/>
      </w:pPr>
      <w:r w:rsidRPr="00053B1E">
        <w:t xml:space="preserve">Sleep disorders can also contribute to fatigue. One of the more common sleep disorders is sleep apnea. </w:t>
      </w:r>
    </w:p>
    <w:p w14:paraId="3ED4059D" w14:textId="77777777" w:rsidR="00053B1E" w:rsidRPr="00053B1E" w:rsidRDefault="00053B1E" w:rsidP="00053B1E">
      <w:pPr>
        <w:spacing w:after="0"/>
      </w:pPr>
      <w:r w:rsidRPr="00053B1E">
        <w:t xml:space="preserve">Sleep apnea is a breathing disorder characterized by brief pauses of breathing during sleep. When this happens, the person who is sleeping gasps for air, wakes up enough to get back into a normal breathing pattern, then falls back to sleep. Often, this happens in such a short period of time the person sleeping doesn’t realize what just occurred. </w:t>
      </w:r>
    </w:p>
    <w:p w14:paraId="66E832C5" w14:textId="77777777" w:rsidR="00053B1E" w:rsidRPr="00053B1E" w:rsidRDefault="00053B1E" w:rsidP="00053B1E">
      <w:pPr>
        <w:spacing w:after="0"/>
      </w:pPr>
      <w:r w:rsidRPr="00053B1E">
        <w:t xml:space="preserve">The process can repeat itself up to 600 times a night. Though the person suffering from sleep apnea doesn’t fully wake up during these breathing episodes, his or her sleep pattern is disrupted enough that the sleep period isn’t refreshing, causing daytime sleepiness and poor concentration. </w:t>
      </w:r>
    </w:p>
    <w:p w14:paraId="74F0AE7E" w14:textId="77777777" w:rsidR="00053B1E" w:rsidRPr="00053B1E" w:rsidRDefault="00053B1E" w:rsidP="00053B1E">
      <w:pPr>
        <w:spacing w:after="0"/>
      </w:pPr>
      <w:r w:rsidRPr="00053B1E">
        <w:t xml:space="preserve">Early detection and treatment for sleep apnea is important because sleep apnea may be linked with serious medical conditions, including irregular heartbeat, high blood pressure, heart attack, and stroke. </w:t>
      </w:r>
    </w:p>
    <w:p w14:paraId="648E0B67" w14:textId="77777777" w:rsidR="00053B1E" w:rsidRDefault="00053B1E" w:rsidP="008619FE">
      <w:pPr>
        <w:spacing w:after="0"/>
        <w:rPr>
          <w:b/>
          <w:bCs/>
          <w:i/>
          <w:iCs/>
          <w:u w:val="single"/>
        </w:rPr>
      </w:pPr>
    </w:p>
    <w:p w14:paraId="7ACEB45F" w14:textId="107AAAEC" w:rsidR="00053B1E" w:rsidRPr="00053B1E" w:rsidRDefault="008619FE" w:rsidP="00053B1E">
      <w:pPr>
        <w:spacing w:after="0"/>
      </w:pPr>
      <w:r w:rsidRPr="000D3099">
        <w:rPr>
          <w:b/>
          <w:bCs/>
          <w:i/>
          <w:iCs/>
          <w:u w:val="single"/>
        </w:rPr>
        <w:t xml:space="preserve">Slide </w:t>
      </w:r>
      <w:r>
        <w:rPr>
          <w:b/>
          <w:bCs/>
          <w:i/>
          <w:iCs/>
          <w:u w:val="single"/>
        </w:rPr>
        <w:t>3</w:t>
      </w:r>
      <w:r w:rsidR="00053B1E">
        <w:rPr>
          <w:b/>
          <w:bCs/>
          <w:i/>
          <w:iCs/>
          <w:u w:val="single"/>
        </w:rPr>
        <w:t>7</w:t>
      </w:r>
      <w:r>
        <w:rPr>
          <w:b/>
          <w:bCs/>
          <w:i/>
          <w:iCs/>
          <w:u w:val="single"/>
        </w:rPr>
        <w:t>:</w:t>
      </w:r>
      <w:r>
        <w:t xml:space="preserve"> </w:t>
      </w:r>
      <w:r w:rsidR="00053B1E" w:rsidRPr="00053B1E">
        <w:rPr>
          <w:b/>
          <w:bCs/>
        </w:rPr>
        <w:t xml:space="preserve">Alcohol Use and Drug Abuse </w:t>
      </w:r>
    </w:p>
    <w:p w14:paraId="66EA8FEE" w14:textId="77777777" w:rsidR="00053B1E" w:rsidRPr="00053B1E" w:rsidRDefault="00053B1E" w:rsidP="00053B1E">
      <w:pPr>
        <w:spacing w:after="0"/>
      </w:pPr>
      <w:r w:rsidRPr="00053B1E">
        <w:t xml:space="preserve">Driving, drugs, and drinking are a deadly mix. Alcohol and/or drug use can decrease your skill and thinking abilities. It can reduce coordination, slow your reaction rate, and dull mental processes. </w:t>
      </w:r>
    </w:p>
    <w:p w14:paraId="4FA07B32" w14:textId="77777777" w:rsidR="00053B1E" w:rsidRPr="00053B1E" w:rsidRDefault="00053B1E" w:rsidP="00053B1E">
      <w:pPr>
        <w:spacing w:after="0"/>
      </w:pPr>
      <w:r w:rsidRPr="00053B1E">
        <w:t xml:space="preserve">You should never use alcohol or drugs to help you stay awake or remain alert. Part of being a professional driver is knowing when it is safe to drive. </w:t>
      </w:r>
    </w:p>
    <w:p w14:paraId="5AA30FEB" w14:textId="77777777" w:rsidR="00053B1E" w:rsidRPr="00053B1E" w:rsidRDefault="00053B1E" w:rsidP="00053B1E">
      <w:pPr>
        <w:spacing w:after="0"/>
      </w:pPr>
      <w:r w:rsidRPr="00053B1E">
        <w:t>It is your responsibility to comply with the applicable alcohol and drug regulations as well as your company’s policy on this subject.  </w:t>
      </w:r>
    </w:p>
    <w:p w14:paraId="3CA693A5" w14:textId="77777777" w:rsidR="00053B1E" w:rsidRPr="00053B1E" w:rsidRDefault="00053B1E" w:rsidP="00053B1E">
      <w:pPr>
        <w:spacing w:after="0"/>
      </w:pPr>
      <w:r w:rsidRPr="00053B1E">
        <w:rPr>
          <w:b/>
          <w:bCs/>
        </w:rPr>
        <w:t xml:space="preserve">Prohibitions </w:t>
      </w:r>
    </w:p>
    <w:p w14:paraId="5D7B02A5" w14:textId="77777777" w:rsidR="00053B1E" w:rsidRPr="00053B1E" w:rsidRDefault="00053B1E" w:rsidP="00053B1E">
      <w:pPr>
        <w:spacing w:after="0"/>
      </w:pPr>
      <w:r w:rsidRPr="00053B1E">
        <w:t xml:space="preserve">The FMCSRs address the use of alcohol by commercial drivers. Prohibited behaviors, as listed in Sec. 392.5 of the FMCSRs include: </w:t>
      </w:r>
    </w:p>
    <w:p w14:paraId="53216EBF" w14:textId="77777777" w:rsidR="00053B1E" w:rsidRPr="00053B1E" w:rsidRDefault="00053B1E" w:rsidP="00C62B74">
      <w:pPr>
        <w:numPr>
          <w:ilvl w:val="1"/>
          <w:numId w:val="229"/>
        </w:numPr>
        <w:spacing w:after="0"/>
      </w:pPr>
      <w:r w:rsidRPr="00053B1E">
        <w:t xml:space="preserve">Alcohol consumption four hours prior to coming on duty, or while having physical control of, or operating a commercial motor vehicle </w:t>
      </w:r>
    </w:p>
    <w:p w14:paraId="44A28A6D" w14:textId="77777777" w:rsidR="00053B1E" w:rsidRPr="00053B1E" w:rsidRDefault="00053B1E" w:rsidP="00C62B74">
      <w:pPr>
        <w:numPr>
          <w:ilvl w:val="1"/>
          <w:numId w:val="229"/>
        </w:numPr>
        <w:spacing w:after="0"/>
      </w:pPr>
      <w:r w:rsidRPr="00053B1E">
        <w:t xml:space="preserve">Alcohol use, being under the influence of alcohol, or having any measurable amount of alcohol concentration or detected presence of alcohol while on duty, operating, or in physical control of a commercial motor vehicle, or </w:t>
      </w:r>
    </w:p>
    <w:p w14:paraId="2AA546CC" w14:textId="77777777" w:rsidR="00053B1E" w:rsidRPr="00053B1E" w:rsidRDefault="00053B1E" w:rsidP="00C62B74">
      <w:pPr>
        <w:numPr>
          <w:ilvl w:val="1"/>
          <w:numId w:val="229"/>
        </w:numPr>
        <w:spacing w:after="0"/>
      </w:pPr>
      <w:r w:rsidRPr="00053B1E">
        <w:t xml:space="preserve">Being on duty or operating a commercial motor vehicle with alcohol in possession, with the exception of transporting a manifested shipment of alcoholic beverages </w:t>
      </w:r>
    </w:p>
    <w:p w14:paraId="2199D9BA" w14:textId="77777777" w:rsidR="00053B1E" w:rsidRPr="00053B1E" w:rsidRDefault="00053B1E" w:rsidP="00053B1E">
      <w:pPr>
        <w:spacing w:after="0"/>
      </w:pPr>
      <w:r w:rsidRPr="00053B1E">
        <w:t xml:space="preserve">The FMCSRs also address the use of drugs by commercial drivers. Section 392.4 of the FMCSRs states that drivers may not be on duty and possess, be under the influence of, or use any of the following drugs or substances: </w:t>
      </w:r>
    </w:p>
    <w:p w14:paraId="26427157" w14:textId="77777777" w:rsidR="00053B1E" w:rsidRPr="00053B1E" w:rsidRDefault="00053B1E" w:rsidP="00C62B74">
      <w:pPr>
        <w:numPr>
          <w:ilvl w:val="1"/>
          <w:numId w:val="230"/>
        </w:numPr>
        <w:spacing w:after="0"/>
      </w:pPr>
      <w:r w:rsidRPr="00053B1E">
        <w:t xml:space="preserve">Any 21 CFR 1308.11 Schedule I substance </w:t>
      </w:r>
    </w:p>
    <w:p w14:paraId="5E02D5FE" w14:textId="77777777" w:rsidR="00053B1E" w:rsidRPr="00053B1E" w:rsidRDefault="00053B1E" w:rsidP="00C62B74">
      <w:pPr>
        <w:numPr>
          <w:ilvl w:val="1"/>
          <w:numId w:val="230"/>
        </w:numPr>
        <w:spacing w:after="0"/>
      </w:pPr>
      <w:r w:rsidRPr="00053B1E">
        <w:t xml:space="preserve">An amphetamine or any formulation thereof (including, but not limited, to ‘‘pep pills’’ and ‘‘bennies’’) </w:t>
      </w:r>
    </w:p>
    <w:p w14:paraId="2DD864BD" w14:textId="77777777" w:rsidR="00053B1E" w:rsidRPr="00053B1E" w:rsidRDefault="00053B1E" w:rsidP="00C62B74">
      <w:pPr>
        <w:numPr>
          <w:ilvl w:val="1"/>
          <w:numId w:val="230"/>
        </w:numPr>
        <w:spacing w:after="0"/>
      </w:pPr>
      <w:r w:rsidRPr="00053B1E">
        <w:t xml:space="preserve">A narcotic drug or any derivative thereof, or </w:t>
      </w:r>
    </w:p>
    <w:p w14:paraId="619D7CFA" w14:textId="77777777" w:rsidR="00053B1E" w:rsidRPr="00053B1E" w:rsidRDefault="00053B1E" w:rsidP="00C62B74">
      <w:pPr>
        <w:numPr>
          <w:ilvl w:val="1"/>
          <w:numId w:val="230"/>
        </w:numPr>
        <w:spacing w:after="0"/>
      </w:pPr>
      <w:r w:rsidRPr="00053B1E">
        <w:t xml:space="preserve">Any other substance, to a degree which renders the driver incapable of safely operating a motor vehicle </w:t>
      </w:r>
    </w:p>
    <w:p w14:paraId="2DAD8263" w14:textId="74C885F1" w:rsidR="00053B1E" w:rsidRPr="00053B1E" w:rsidRDefault="008619FE" w:rsidP="00053B1E">
      <w:pPr>
        <w:spacing w:after="0"/>
      </w:pPr>
      <w:r w:rsidRPr="000D3099">
        <w:rPr>
          <w:b/>
          <w:bCs/>
          <w:i/>
          <w:iCs/>
          <w:u w:val="single"/>
        </w:rPr>
        <w:t xml:space="preserve">Slide </w:t>
      </w:r>
      <w:r>
        <w:rPr>
          <w:b/>
          <w:bCs/>
          <w:i/>
          <w:iCs/>
          <w:u w:val="single"/>
        </w:rPr>
        <w:t>3</w:t>
      </w:r>
      <w:r w:rsidR="00053B1E">
        <w:rPr>
          <w:b/>
          <w:bCs/>
          <w:i/>
          <w:iCs/>
          <w:u w:val="single"/>
        </w:rPr>
        <w:t>8</w:t>
      </w:r>
      <w:r>
        <w:rPr>
          <w:b/>
          <w:bCs/>
          <w:i/>
          <w:iCs/>
          <w:u w:val="single"/>
        </w:rPr>
        <w:t>:</w:t>
      </w:r>
      <w:r>
        <w:t xml:space="preserve"> </w:t>
      </w:r>
      <w:r w:rsidR="00053B1E" w:rsidRPr="00053B1E">
        <w:rPr>
          <w:b/>
          <w:bCs/>
        </w:rPr>
        <w:t>Safe Work Practices</w:t>
      </w:r>
    </w:p>
    <w:p w14:paraId="746FD9EB" w14:textId="77777777" w:rsidR="00053B1E" w:rsidRPr="00053B1E" w:rsidRDefault="00053B1E" w:rsidP="00C62B74">
      <w:pPr>
        <w:pStyle w:val="ListParagraph"/>
        <w:numPr>
          <w:ilvl w:val="0"/>
          <w:numId w:val="232"/>
        </w:numPr>
        <w:spacing w:after="0"/>
      </w:pPr>
      <w:r w:rsidRPr="00053B1E">
        <w:t xml:space="preserve">Safety on the job includes more than a general knowledge of the regulations. It includes common sense and following your motor carrier’s policies and procedures related to safe workplace practices. </w:t>
      </w:r>
    </w:p>
    <w:p w14:paraId="0207F0EE" w14:textId="77777777" w:rsidR="00053B1E" w:rsidRPr="00053B1E" w:rsidRDefault="00053B1E" w:rsidP="00C62B74">
      <w:pPr>
        <w:pStyle w:val="ListParagraph"/>
        <w:numPr>
          <w:ilvl w:val="0"/>
          <w:numId w:val="232"/>
        </w:numPr>
        <w:spacing w:after="0"/>
      </w:pPr>
      <w:r w:rsidRPr="00053B1E">
        <w:t xml:space="preserve">Accidents often occur when you face a new job or a change at work. When something in your workplace changes, think about your safety. If you are not sure about how to proceed, ask questions. If you discover a hazard, report it. </w:t>
      </w:r>
    </w:p>
    <w:p w14:paraId="05B284F3" w14:textId="77777777" w:rsidR="00053B1E" w:rsidRPr="00053B1E" w:rsidRDefault="00053B1E" w:rsidP="00053B1E">
      <w:pPr>
        <w:spacing w:after="0"/>
      </w:pPr>
      <w:r w:rsidRPr="00053B1E">
        <w:rPr>
          <w:b/>
          <w:bCs/>
        </w:rPr>
        <w:t xml:space="preserve">Vehicle Entry and Exit </w:t>
      </w:r>
    </w:p>
    <w:p w14:paraId="2CA31162" w14:textId="77777777" w:rsidR="00053B1E" w:rsidRPr="00053B1E" w:rsidRDefault="00053B1E" w:rsidP="00053B1E">
      <w:pPr>
        <w:spacing w:after="0"/>
      </w:pPr>
      <w:r w:rsidRPr="00053B1E">
        <w:t xml:space="preserve">Believe it or not, there are proper ways of climbing up, getting into and out of cabs and seats, and getting down from motor vehicles: </w:t>
      </w:r>
    </w:p>
    <w:p w14:paraId="06DEA26E" w14:textId="77777777" w:rsidR="00053B1E" w:rsidRPr="00053B1E" w:rsidRDefault="00053B1E" w:rsidP="00C62B74">
      <w:pPr>
        <w:numPr>
          <w:ilvl w:val="1"/>
          <w:numId w:val="231"/>
        </w:numPr>
        <w:spacing w:after="0"/>
      </w:pPr>
      <w:r w:rsidRPr="00053B1E">
        <w:t xml:space="preserve">Always use handrails, face the ladder or steps, and maintain three points of contact (two feet and one hand, or one foot and two hands) at all times </w:t>
      </w:r>
    </w:p>
    <w:p w14:paraId="260A0548" w14:textId="77777777" w:rsidR="00053B1E" w:rsidRPr="00053B1E" w:rsidRDefault="00053B1E" w:rsidP="00C62B74">
      <w:pPr>
        <w:numPr>
          <w:ilvl w:val="1"/>
          <w:numId w:val="231"/>
        </w:numPr>
        <w:spacing w:after="0"/>
      </w:pPr>
      <w:r w:rsidRPr="00053B1E">
        <w:t xml:space="preserve">Always use anti-slip surfaces for climbing or stepping </w:t>
      </w:r>
    </w:p>
    <w:p w14:paraId="69795689" w14:textId="77777777" w:rsidR="00053B1E" w:rsidRPr="00053B1E" w:rsidRDefault="00053B1E" w:rsidP="00C62B74">
      <w:pPr>
        <w:numPr>
          <w:ilvl w:val="1"/>
          <w:numId w:val="231"/>
        </w:numPr>
        <w:spacing w:after="0"/>
      </w:pPr>
      <w:r w:rsidRPr="00053B1E">
        <w:t xml:space="preserve">Never jump from or to ladders, steps, or walkways </w:t>
      </w:r>
    </w:p>
    <w:p w14:paraId="6EF9B0E1" w14:textId="77777777" w:rsidR="00053B1E" w:rsidRPr="00053B1E" w:rsidRDefault="00053B1E" w:rsidP="00053B1E">
      <w:pPr>
        <w:spacing w:after="0"/>
      </w:pPr>
      <w:r w:rsidRPr="00053B1E">
        <w:rPr>
          <w:b/>
          <w:bCs/>
        </w:rPr>
        <w:t>Proper Seated Position</w:t>
      </w:r>
    </w:p>
    <w:p w14:paraId="7C03877E" w14:textId="77777777" w:rsidR="00053B1E" w:rsidRPr="00053B1E" w:rsidRDefault="00053B1E" w:rsidP="00C62B74">
      <w:pPr>
        <w:pStyle w:val="ListParagraph"/>
        <w:numPr>
          <w:ilvl w:val="0"/>
          <w:numId w:val="233"/>
        </w:numPr>
        <w:spacing w:after="0"/>
      </w:pPr>
      <w:r w:rsidRPr="00053B1E">
        <w:t xml:space="preserve">The key to staying comfortable and productive behind the wheel starts with a proper seated position. When you’re in the right position, all of your joints should work easily rather than be stressed while you drive. </w:t>
      </w:r>
    </w:p>
    <w:p w14:paraId="2E71F25F" w14:textId="77777777" w:rsidR="00053B1E" w:rsidRPr="00053B1E" w:rsidRDefault="00053B1E" w:rsidP="00C62B74">
      <w:pPr>
        <w:pStyle w:val="ListParagraph"/>
        <w:numPr>
          <w:ilvl w:val="0"/>
          <w:numId w:val="233"/>
        </w:numPr>
        <w:spacing w:after="0"/>
      </w:pPr>
      <w:r w:rsidRPr="00053B1E">
        <w:t xml:space="preserve">Your hands should rest on the wheel comfortably without having to stretch. Position your hands at the recommended 9- and -3 or 8-and-4 positions so you can use the large muscles of your shoulders and upper arms to do the work of steering. This position should also give you straight-forward access to shift gears without stretching or stressing your arm or wrist. </w:t>
      </w:r>
    </w:p>
    <w:p w14:paraId="646BFB41" w14:textId="0A89C320" w:rsidR="00053B1E" w:rsidRDefault="00053B1E" w:rsidP="00C62B74">
      <w:pPr>
        <w:pStyle w:val="ListParagraph"/>
        <w:numPr>
          <w:ilvl w:val="0"/>
          <w:numId w:val="233"/>
        </w:numPr>
        <w:spacing w:after="0"/>
      </w:pPr>
      <w:r w:rsidRPr="00053B1E">
        <w:t>When driving, avoid slouching or sitting with a lean, and try not to rest your left arm on the door arm rest for long periods of time. Change positions regularly to help keep from getting stiff.</w:t>
      </w:r>
    </w:p>
    <w:p w14:paraId="5264D9D8" w14:textId="77777777" w:rsidR="00053B1E" w:rsidRPr="00053B1E" w:rsidRDefault="00053B1E" w:rsidP="00053B1E">
      <w:pPr>
        <w:spacing w:after="0"/>
      </w:pPr>
      <w:r w:rsidRPr="00053B1E">
        <w:rPr>
          <w:b/>
          <w:bCs/>
        </w:rPr>
        <w:t>Personal Protective Equipment (PPE)</w:t>
      </w:r>
    </w:p>
    <w:p w14:paraId="0206158E" w14:textId="77777777" w:rsidR="00053B1E" w:rsidRPr="00053B1E" w:rsidRDefault="00053B1E" w:rsidP="00DC1D4F">
      <w:pPr>
        <w:spacing w:after="0"/>
      </w:pPr>
      <w:r w:rsidRPr="00053B1E">
        <w:t xml:space="preserve">It is important that appropriate personal protective equipment (PPE) be used to prevent injury when loading or unloading your vehicle or working at a warehouse, dock, or other facility. </w:t>
      </w:r>
    </w:p>
    <w:p w14:paraId="3E759325" w14:textId="77777777" w:rsidR="00053B1E" w:rsidRPr="00053B1E" w:rsidRDefault="00053B1E" w:rsidP="00053B1E">
      <w:pPr>
        <w:spacing w:after="0"/>
      </w:pPr>
      <w:r w:rsidRPr="00053B1E">
        <w:t xml:space="preserve">Occupational Safety and Health Administration (OSHA) regulations require that all PPE fit correctly, be in good shape, and be appropriate for the job. OSHA regulated PPE that may be used includes: </w:t>
      </w:r>
    </w:p>
    <w:p w14:paraId="3F9AD2E0" w14:textId="77777777" w:rsidR="00053B1E" w:rsidRPr="00053B1E" w:rsidRDefault="00053B1E" w:rsidP="00C62B74">
      <w:pPr>
        <w:numPr>
          <w:ilvl w:val="1"/>
          <w:numId w:val="234"/>
        </w:numPr>
        <w:spacing w:after="0"/>
      </w:pPr>
      <w:r w:rsidRPr="00053B1E">
        <w:t xml:space="preserve">Hand protection (gloves) </w:t>
      </w:r>
    </w:p>
    <w:p w14:paraId="3198C374" w14:textId="77777777" w:rsidR="00053B1E" w:rsidRPr="00053B1E" w:rsidRDefault="00053B1E" w:rsidP="00C62B74">
      <w:pPr>
        <w:numPr>
          <w:ilvl w:val="1"/>
          <w:numId w:val="234"/>
        </w:numPr>
        <w:spacing w:after="0"/>
      </w:pPr>
      <w:r w:rsidRPr="00053B1E">
        <w:t xml:space="preserve">Foot protection (steel-toed work shoes) </w:t>
      </w:r>
    </w:p>
    <w:p w14:paraId="4C8EF814" w14:textId="77777777" w:rsidR="00053B1E" w:rsidRPr="00053B1E" w:rsidRDefault="00053B1E" w:rsidP="00C62B74">
      <w:pPr>
        <w:numPr>
          <w:ilvl w:val="1"/>
          <w:numId w:val="234"/>
        </w:numPr>
        <w:spacing w:after="0"/>
      </w:pPr>
      <w:r w:rsidRPr="00053B1E">
        <w:t xml:space="preserve">Eye protection (goggles) </w:t>
      </w:r>
    </w:p>
    <w:p w14:paraId="23D00749" w14:textId="77777777" w:rsidR="00053B1E" w:rsidRPr="00053B1E" w:rsidRDefault="00053B1E" w:rsidP="00C62B74">
      <w:pPr>
        <w:numPr>
          <w:ilvl w:val="1"/>
          <w:numId w:val="234"/>
        </w:numPr>
        <w:spacing w:after="0"/>
      </w:pPr>
      <w:r w:rsidRPr="00053B1E">
        <w:t xml:space="preserve">Head protection (hard hat) </w:t>
      </w:r>
    </w:p>
    <w:p w14:paraId="07601D89" w14:textId="77777777" w:rsidR="00DC1D4F" w:rsidRDefault="00DC1D4F" w:rsidP="00DC1D4F">
      <w:pPr>
        <w:spacing w:after="0"/>
        <w:rPr>
          <w:b/>
          <w:bCs/>
          <w:i/>
          <w:iCs/>
          <w:u w:val="single"/>
        </w:rPr>
      </w:pPr>
    </w:p>
    <w:p w14:paraId="2C48351A" w14:textId="07A2B0AA" w:rsidR="00DC1D4F" w:rsidRPr="00DC1D4F" w:rsidRDefault="00DC1D4F" w:rsidP="00DC1D4F">
      <w:pPr>
        <w:spacing w:after="0"/>
        <w:rPr>
          <w:b/>
          <w:bCs/>
        </w:rPr>
      </w:pPr>
      <w:r w:rsidRPr="00DC1D4F">
        <w:rPr>
          <w:b/>
          <w:bCs/>
          <w:i/>
          <w:iCs/>
          <w:u w:val="single"/>
        </w:rPr>
        <w:t xml:space="preserve">Slide </w:t>
      </w:r>
      <w:r>
        <w:rPr>
          <w:b/>
          <w:bCs/>
          <w:i/>
          <w:iCs/>
          <w:u w:val="single"/>
        </w:rPr>
        <w:t>39</w:t>
      </w:r>
      <w:r w:rsidRPr="00DC1D4F">
        <w:rPr>
          <w:b/>
          <w:bCs/>
          <w:i/>
          <w:iCs/>
          <w:u w:val="single"/>
        </w:rPr>
        <w:t>:</w:t>
      </w:r>
      <w:r>
        <w:t xml:space="preserve"> </w:t>
      </w:r>
      <w:r w:rsidRPr="00DC1D4F">
        <w:rPr>
          <w:b/>
          <w:bCs/>
        </w:rPr>
        <w:t>Proper Lifting  </w:t>
      </w:r>
    </w:p>
    <w:p w14:paraId="6929E54F" w14:textId="77777777" w:rsidR="00DC1D4F" w:rsidRPr="00DC1D4F" w:rsidRDefault="00DC1D4F" w:rsidP="00DC1D4F">
      <w:pPr>
        <w:spacing w:after="0"/>
      </w:pPr>
      <w:r w:rsidRPr="00DC1D4F">
        <w:t xml:space="preserve">Injury to the back must be taken seriously, as it can cause a lifetime of pain and discomfort. There are five steps to a proper lifting technique: </w:t>
      </w:r>
    </w:p>
    <w:p w14:paraId="074EF0C1" w14:textId="77777777" w:rsidR="00DC1D4F" w:rsidRPr="00DC1D4F" w:rsidRDefault="00DC1D4F" w:rsidP="00DC1D4F">
      <w:pPr>
        <w:spacing w:after="0"/>
      </w:pPr>
      <w:r w:rsidRPr="00DC1D4F">
        <w:t xml:space="preserve">Step 1: Make sure you can carry the load to its destination before attempting the lift. </w:t>
      </w:r>
    </w:p>
    <w:p w14:paraId="7A76C28C" w14:textId="77777777" w:rsidR="00DC1D4F" w:rsidRPr="00DC1D4F" w:rsidRDefault="00DC1D4F" w:rsidP="00C62B74">
      <w:pPr>
        <w:numPr>
          <w:ilvl w:val="1"/>
          <w:numId w:val="235"/>
        </w:numPr>
        <w:spacing w:after="0"/>
      </w:pPr>
      <w:r w:rsidRPr="00DC1D4F">
        <w:t>Make sure your path is clear of all obstacles</w:t>
      </w:r>
    </w:p>
    <w:p w14:paraId="39127C08" w14:textId="77777777" w:rsidR="00DC1D4F" w:rsidRPr="00DC1D4F" w:rsidRDefault="00DC1D4F" w:rsidP="00C62B74">
      <w:pPr>
        <w:numPr>
          <w:ilvl w:val="1"/>
          <w:numId w:val="235"/>
        </w:numPr>
        <w:spacing w:after="0"/>
      </w:pPr>
      <w:r w:rsidRPr="00DC1D4F">
        <w:t>You can break up a long carry by stopping halfway to reposition your grasp</w:t>
      </w:r>
    </w:p>
    <w:p w14:paraId="152D0C76" w14:textId="77777777" w:rsidR="00DC1D4F" w:rsidRPr="00DC1D4F" w:rsidRDefault="00DC1D4F" w:rsidP="00DC1D4F">
      <w:pPr>
        <w:spacing w:after="0"/>
      </w:pPr>
      <w:r w:rsidRPr="00DC1D4F">
        <w:t xml:space="preserve">Step 2: Size up the load before trying to lift it. If it’s too heavy, get some help. </w:t>
      </w:r>
    </w:p>
    <w:p w14:paraId="7C43BE44" w14:textId="77777777" w:rsidR="00DC1D4F" w:rsidRPr="00DC1D4F" w:rsidRDefault="00DC1D4F" w:rsidP="00C62B74">
      <w:pPr>
        <w:numPr>
          <w:ilvl w:val="1"/>
          <w:numId w:val="236"/>
        </w:numPr>
        <w:spacing w:after="0"/>
      </w:pPr>
      <w:r w:rsidRPr="00DC1D4F">
        <w:t>Stretch before you lift, and stretch out frequently during sessions of repeated lifting</w:t>
      </w:r>
    </w:p>
    <w:p w14:paraId="4DE727C5" w14:textId="77777777" w:rsidR="00DC1D4F" w:rsidRPr="00DC1D4F" w:rsidRDefault="00DC1D4F" w:rsidP="00C62B74">
      <w:pPr>
        <w:numPr>
          <w:ilvl w:val="1"/>
          <w:numId w:val="236"/>
        </w:numPr>
        <w:spacing w:after="0"/>
      </w:pPr>
      <w:r w:rsidRPr="00DC1D4F">
        <w:t>Test the weight by lifting one of the corners</w:t>
      </w:r>
    </w:p>
    <w:p w14:paraId="37ED8E27" w14:textId="77777777" w:rsidR="00DC1D4F" w:rsidRPr="00DC1D4F" w:rsidRDefault="00DC1D4F" w:rsidP="00C62B74">
      <w:pPr>
        <w:numPr>
          <w:ilvl w:val="1"/>
          <w:numId w:val="236"/>
        </w:numPr>
        <w:spacing w:after="0"/>
      </w:pPr>
      <w:r w:rsidRPr="00DC1D4F">
        <w:t>Anything over 50 pounds is considered a heavy lift</w:t>
      </w:r>
    </w:p>
    <w:p w14:paraId="2F7342FD" w14:textId="77777777" w:rsidR="00DC1D4F" w:rsidRPr="00DC1D4F" w:rsidRDefault="00DC1D4F" w:rsidP="00C62B74">
      <w:pPr>
        <w:numPr>
          <w:ilvl w:val="1"/>
          <w:numId w:val="236"/>
        </w:numPr>
        <w:spacing w:after="0"/>
      </w:pPr>
      <w:r w:rsidRPr="00DC1D4F">
        <w:t>Use mechanical aids such as hoists, carts, or dollies as needed</w:t>
      </w:r>
    </w:p>
    <w:p w14:paraId="73DDAF0F" w14:textId="77777777" w:rsidR="00DC1D4F" w:rsidRPr="00DC1D4F" w:rsidRDefault="00DC1D4F" w:rsidP="00C62B74">
      <w:pPr>
        <w:numPr>
          <w:ilvl w:val="1"/>
          <w:numId w:val="236"/>
        </w:numPr>
        <w:spacing w:after="0"/>
      </w:pPr>
      <w:r w:rsidRPr="00DC1D4F">
        <w:t>Request help if you need it</w:t>
      </w:r>
    </w:p>
    <w:p w14:paraId="620F635C" w14:textId="1A91D9C6" w:rsidR="00053B1E" w:rsidRPr="00053B1E" w:rsidRDefault="00053B1E" w:rsidP="00053B1E">
      <w:pPr>
        <w:spacing w:after="0"/>
      </w:pPr>
    </w:p>
    <w:p w14:paraId="2FEF3A77" w14:textId="4ABE748C" w:rsidR="00DC1D4F" w:rsidRDefault="008619FE" w:rsidP="00DC1D4F">
      <w:pPr>
        <w:spacing w:after="0"/>
      </w:pPr>
      <w:r w:rsidRPr="000D3099">
        <w:rPr>
          <w:b/>
          <w:bCs/>
          <w:i/>
          <w:iCs/>
          <w:u w:val="single"/>
        </w:rPr>
        <w:t xml:space="preserve">Slide </w:t>
      </w:r>
      <w:r>
        <w:rPr>
          <w:b/>
          <w:bCs/>
          <w:i/>
          <w:iCs/>
          <w:u w:val="single"/>
        </w:rPr>
        <w:t>4</w:t>
      </w:r>
      <w:r>
        <w:rPr>
          <w:b/>
          <w:bCs/>
          <w:i/>
          <w:iCs/>
          <w:u w:val="single"/>
        </w:rPr>
        <w:t>0:</w:t>
      </w:r>
      <w:r>
        <w:t xml:space="preserve"> </w:t>
      </w:r>
      <w:r w:rsidR="00DC1D4F" w:rsidRPr="00DC1D4F">
        <w:rPr>
          <w:b/>
          <w:bCs/>
        </w:rPr>
        <w:t>Proper Lifting  </w:t>
      </w:r>
    </w:p>
    <w:p w14:paraId="29CB823C" w14:textId="1AAB1271" w:rsidR="00DC1D4F" w:rsidRPr="00DC1D4F" w:rsidRDefault="00DC1D4F" w:rsidP="00DC1D4F">
      <w:pPr>
        <w:spacing w:after="0"/>
      </w:pPr>
      <w:r w:rsidRPr="00DC1D4F">
        <w:t>Step 3: Bend your knees. Let your legs do the work.</w:t>
      </w:r>
    </w:p>
    <w:p w14:paraId="7F5006C5" w14:textId="77777777" w:rsidR="00DC1D4F" w:rsidRPr="00DC1D4F" w:rsidRDefault="00DC1D4F" w:rsidP="00C62B74">
      <w:pPr>
        <w:numPr>
          <w:ilvl w:val="1"/>
          <w:numId w:val="237"/>
        </w:numPr>
        <w:spacing w:after="0"/>
      </w:pPr>
      <w:r w:rsidRPr="00DC1D4F">
        <w:t>Place your feet apart and close to the object</w:t>
      </w:r>
    </w:p>
    <w:p w14:paraId="3C20B5A4" w14:textId="77777777" w:rsidR="00DC1D4F" w:rsidRPr="00DC1D4F" w:rsidRDefault="00DC1D4F" w:rsidP="00C62B74">
      <w:pPr>
        <w:numPr>
          <w:ilvl w:val="1"/>
          <w:numId w:val="237"/>
        </w:numPr>
        <w:spacing w:after="0"/>
      </w:pPr>
      <w:r w:rsidRPr="00DC1D4F">
        <w:t>Center yourself over the load, bend your knees, and get a good handhold</w:t>
      </w:r>
    </w:p>
    <w:p w14:paraId="4DE53B01" w14:textId="77777777" w:rsidR="00DC1D4F" w:rsidRPr="00DC1D4F" w:rsidRDefault="00DC1D4F" w:rsidP="00C62B74">
      <w:pPr>
        <w:numPr>
          <w:ilvl w:val="1"/>
          <w:numId w:val="237"/>
        </w:numPr>
        <w:spacing w:after="0"/>
      </w:pPr>
      <w:r w:rsidRPr="00DC1D4F">
        <w:t>Lift straight up, smoothly</w:t>
      </w:r>
    </w:p>
    <w:p w14:paraId="6E157AD0" w14:textId="77777777" w:rsidR="00DC1D4F" w:rsidRPr="00DC1D4F" w:rsidRDefault="00DC1D4F" w:rsidP="00C62B74">
      <w:pPr>
        <w:numPr>
          <w:ilvl w:val="1"/>
          <w:numId w:val="237"/>
        </w:numPr>
        <w:spacing w:after="0"/>
      </w:pPr>
      <w:r w:rsidRPr="00DC1D4F">
        <w:t>Never bend at the waist, or lift with a rounded back</w:t>
      </w:r>
    </w:p>
    <w:p w14:paraId="49157B84" w14:textId="77777777" w:rsidR="00DC1D4F" w:rsidRPr="00DC1D4F" w:rsidRDefault="00DC1D4F" w:rsidP="00DC1D4F">
      <w:pPr>
        <w:spacing w:after="0"/>
      </w:pPr>
      <w:r w:rsidRPr="00DC1D4F">
        <w:t>Step 4: Never twist or turn your body once you have made the lift.</w:t>
      </w:r>
    </w:p>
    <w:p w14:paraId="58305DD4" w14:textId="77777777" w:rsidR="00DC1D4F" w:rsidRPr="00DC1D4F" w:rsidRDefault="00DC1D4F" w:rsidP="00C62B74">
      <w:pPr>
        <w:numPr>
          <w:ilvl w:val="1"/>
          <w:numId w:val="238"/>
        </w:numPr>
        <w:spacing w:after="0"/>
      </w:pPr>
      <w:r w:rsidRPr="00DC1D4F">
        <w:t>Keep the load steady and close to your body</w:t>
      </w:r>
    </w:p>
    <w:p w14:paraId="528C76EA" w14:textId="77777777" w:rsidR="00DC1D4F" w:rsidRPr="00DC1D4F" w:rsidRDefault="00DC1D4F" w:rsidP="00C62B74">
      <w:pPr>
        <w:numPr>
          <w:ilvl w:val="1"/>
          <w:numId w:val="238"/>
        </w:numPr>
        <w:spacing w:after="0"/>
      </w:pPr>
      <w:r w:rsidRPr="00DC1D4F">
        <w:t>Never carry a load above your head or at your side</w:t>
      </w:r>
    </w:p>
    <w:p w14:paraId="71BAD43C" w14:textId="77777777" w:rsidR="00DC1D4F" w:rsidRPr="00DC1D4F" w:rsidRDefault="00DC1D4F" w:rsidP="00DC1D4F">
      <w:pPr>
        <w:spacing w:after="0"/>
      </w:pPr>
      <w:r w:rsidRPr="00DC1D4F">
        <w:t>Step 5: Set the load down properly.</w:t>
      </w:r>
    </w:p>
    <w:p w14:paraId="276CEAD9" w14:textId="77777777" w:rsidR="00DC1D4F" w:rsidRPr="00DC1D4F" w:rsidRDefault="00DC1D4F" w:rsidP="00C62B74">
      <w:pPr>
        <w:numPr>
          <w:ilvl w:val="1"/>
          <w:numId w:val="239"/>
        </w:numPr>
        <w:spacing w:after="0"/>
      </w:pPr>
      <w:r w:rsidRPr="00DC1D4F">
        <w:t>Bend your knees</w:t>
      </w:r>
    </w:p>
    <w:p w14:paraId="187A53C9" w14:textId="77777777" w:rsidR="00DC1D4F" w:rsidRPr="00DC1D4F" w:rsidRDefault="00DC1D4F" w:rsidP="00C62B74">
      <w:pPr>
        <w:numPr>
          <w:ilvl w:val="1"/>
          <w:numId w:val="239"/>
        </w:numPr>
        <w:spacing w:after="0"/>
      </w:pPr>
      <w:r w:rsidRPr="00DC1D4F">
        <w:t>Keep your back upright</w:t>
      </w:r>
    </w:p>
    <w:p w14:paraId="27ED0E67" w14:textId="77777777" w:rsidR="00DC1D4F" w:rsidRPr="00DC1D4F" w:rsidRDefault="00DC1D4F" w:rsidP="00C62B74">
      <w:pPr>
        <w:numPr>
          <w:ilvl w:val="1"/>
          <w:numId w:val="239"/>
        </w:numPr>
        <w:spacing w:after="0"/>
      </w:pPr>
      <w:r w:rsidRPr="00DC1D4F">
        <w:t>Let your legs do the work</w:t>
      </w:r>
    </w:p>
    <w:p w14:paraId="4C4E4ABA" w14:textId="77777777" w:rsidR="00DC1D4F" w:rsidRPr="00DC1D4F" w:rsidRDefault="00DC1D4F" w:rsidP="00C62B74">
      <w:pPr>
        <w:numPr>
          <w:ilvl w:val="1"/>
          <w:numId w:val="239"/>
        </w:numPr>
        <w:spacing w:after="0"/>
      </w:pPr>
      <w:r w:rsidRPr="00DC1D4F">
        <w:t>Take your time</w:t>
      </w:r>
    </w:p>
    <w:p w14:paraId="72959C15" w14:textId="77777777" w:rsidR="00DC1D4F" w:rsidRPr="00DC1D4F" w:rsidRDefault="00DC1D4F" w:rsidP="00C62B74">
      <w:pPr>
        <w:numPr>
          <w:ilvl w:val="1"/>
          <w:numId w:val="239"/>
        </w:numPr>
        <w:spacing w:after="0"/>
      </w:pPr>
      <w:r w:rsidRPr="00DC1D4F">
        <w:t>Keep your head up</w:t>
      </w:r>
    </w:p>
    <w:p w14:paraId="7091BBA6" w14:textId="77777777" w:rsidR="00DC1D4F" w:rsidRPr="00DC1D4F" w:rsidRDefault="00DC1D4F" w:rsidP="00C62B74">
      <w:pPr>
        <w:numPr>
          <w:ilvl w:val="1"/>
          <w:numId w:val="239"/>
        </w:numPr>
        <w:spacing w:after="0"/>
      </w:pPr>
      <w:r w:rsidRPr="00DC1D4F">
        <w:t>Tighten the abdominal muscles</w:t>
      </w:r>
    </w:p>
    <w:p w14:paraId="21D8D069" w14:textId="77777777" w:rsidR="00DC1D4F" w:rsidRPr="00DC1D4F" w:rsidRDefault="00DC1D4F" w:rsidP="00C62B74">
      <w:pPr>
        <w:numPr>
          <w:ilvl w:val="1"/>
          <w:numId w:val="239"/>
        </w:numPr>
        <w:spacing w:after="0"/>
      </w:pPr>
      <w:r w:rsidRPr="00DC1D4F">
        <w:t>Pivot your feet before you move another direction, do not twist</w:t>
      </w:r>
    </w:p>
    <w:p w14:paraId="15BFFE6D" w14:textId="77777777" w:rsidR="00DC1D4F" w:rsidRPr="00DC1D4F" w:rsidRDefault="00DC1D4F" w:rsidP="00DC1D4F">
      <w:pPr>
        <w:spacing w:after="0"/>
        <w:rPr>
          <w:b/>
          <w:bCs/>
        </w:rPr>
      </w:pPr>
      <w:r w:rsidRPr="00DC1D4F">
        <w:t>Always push, don’t pull an object. Pushing puts less strain on the back.</w:t>
      </w:r>
    </w:p>
    <w:p w14:paraId="7977755A" w14:textId="77777777" w:rsidR="00DC1D4F" w:rsidRDefault="00DC1D4F" w:rsidP="008619FE">
      <w:pPr>
        <w:spacing w:after="0"/>
        <w:rPr>
          <w:b/>
          <w:bCs/>
          <w:i/>
          <w:iCs/>
          <w:u w:val="single"/>
        </w:rPr>
      </w:pPr>
    </w:p>
    <w:p w14:paraId="0AEDCA1F" w14:textId="77777777" w:rsidR="00DC1D4F" w:rsidRDefault="008619FE" w:rsidP="008619FE">
      <w:pPr>
        <w:spacing w:after="0"/>
        <w:rPr>
          <w:b/>
          <w:bCs/>
          <w:i/>
          <w:iCs/>
          <w:u w:val="single"/>
        </w:rPr>
      </w:pPr>
      <w:r w:rsidRPr="000D3099">
        <w:rPr>
          <w:b/>
          <w:bCs/>
          <w:i/>
          <w:iCs/>
          <w:u w:val="single"/>
        </w:rPr>
        <w:t xml:space="preserve">Slide </w:t>
      </w:r>
      <w:r>
        <w:rPr>
          <w:b/>
          <w:bCs/>
          <w:i/>
          <w:iCs/>
          <w:u w:val="single"/>
        </w:rPr>
        <w:t>4</w:t>
      </w:r>
      <w:r>
        <w:rPr>
          <w:b/>
          <w:bCs/>
          <w:i/>
          <w:iCs/>
          <w:u w:val="single"/>
        </w:rPr>
        <w:t>1</w:t>
      </w:r>
      <w:r>
        <w:rPr>
          <w:b/>
          <w:bCs/>
          <w:i/>
          <w:iCs/>
          <w:u w:val="single"/>
        </w:rPr>
        <w:t>:</w:t>
      </w:r>
      <w:r>
        <w:t xml:space="preserve"> </w:t>
      </w:r>
      <w:r w:rsidR="00DC1D4F" w:rsidRPr="00DC1D4F">
        <w:rPr>
          <w:b/>
          <w:bCs/>
        </w:rPr>
        <w:t>Post-Crash Procedures</w:t>
      </w:r>
      <w:r w:rsidR="00DC1D4F" w:rsidRPr="00DC1D4F">
        <w:rPr>
          <w:b/>
          <w:bCs/>
          <w:i/>
          <w:iCs/>
          <w:u w:val="single"/>
        </w:rPr>
        <w:t xml:space="preserve"> </w:t>
      </w:r>
    </w:p>
    <w:p w14:paraId="03FB806E" w14:textId="77777777" w:rsidR="00DC1D4F" w:rsidRPr="00DC1D4F" w:rsidRDefault="00DC1D4F" w:rsidP="00DC1D4F">
      <w:pPr>
        <w:spacing w:after="0"/>
      </w:pPr>
      <w:r w:rsidRPr="00DC1D4F">
        <w:t xml:space="preserve">Accident Procedures </w:t>
      </w:r>
    </w:p>
    <w:p w14:paraId="627AA864" w14:textId="77777777" w:rsidR="00DC1D4F" w:rsidRPr="00DC1D4F" w:rsidRDefault="00DC1D4F" w:rsidP="00DC1D4F">
      <w:pPr>
        <w:spacing w:after="0"/>
      </w:pPr>
      <w:r w:rsidRPr="00DC1D4F">
        <w:t xml:space="preserve">When you're in an accident and not seriously hurt, you need to act to prevent further damage or injury. The basic steps to be taken at any accident are to: </w:t>
      </w:r>
    </w:p>
    <w:p w14:paraId="169AF985" w14:textId="77777777" w:rsidR="00DC1D4F" w:rsidRPr="00DC1D4F" w:rsidRDefault="00DC1D4F" w:rsidP="00C62B74">
      <w:pPr>
        <w:numPr>
          <w:ilvl w:val="0"/>
          <w:numId w:val="240"/>
        </w:numPr>
        <w:spacing w:after="0"/>
      </w:pPr>
      <w:r w:rsidRPr="00DC1D4F">
        <w:t xml:space="preserve">Protect the area. </w:t>
      </w:r>
    </w:p>
    <w:p w14:paraId="52631A17" w14:textId="77777777" w:rsidR="00DC1D4F" w:rsidRPr="00DC1D4F" w:rsidRDefault="00DC1D4F" w:rsidP="00C62B74">
      <w:pPr>
        <w:numPr>
          <w:ilvl w:val="0"/>
          <w:numId w:val="240"/>
        </w:numPr>
        <w:spacing w:after="0"/>
      </w:pPr>
      <w:r w:rsidRPr="00DC1D4F">
        <w:t xml:space="preserve">Notify authorities. </w:t>
      </w:r>
    </w:p>
    <w:p w14:paraId="5C617612" w14:textId="3EECB5BA" w:rsidR="00DC1D4F" w:rsidRPr="00DC1D4F" w:rsidRDefault="00DC1D4F" w:rsidP="00DC1D4F">
      <w:pPr>
        <w:spacing w:after="0"/>
      </w:pPr>
      <w:r w:rsidRPr="00DC1D4F">
        <w:t>Care for the injured</w:t>
      </w:r>
    </w:p>
    <w:p w14:paraId="06F7F8DE" w14:textId="77777777" w:rsidR="00DC1D4F" w:rsidRDefault="00DC1D4F" w:rsidP="008619FE">
      <w:pPr>
        <w:spacing w:after="0"/>
        <w:rPr>
          <w:b/>
          <w:bCs/>
          <w:i/>
          <w:iCs/>
          <w:u w:val="single"/>
        </w:rPr>
      </w:pPr>
    </w:p>
    <w:p w14:paraId="48D9FA87" w14:textId="77777777" w:rsidR="00DC1D4F" w:rsidRPr="00DC1D4F" w:rsidRDefault="008619FE" w:rsidP="00DC1D4F">
      <w:pPr>
        <w:spacing w:after="0"/>
        <w:rPr>
          <w:b/>
          <w:bCs/>
        </w:rPr>
      </w:pPr>
      <w:r w:rsidRPr="000D3099">
        <w:rPr>
          <w:b/>
          <w:bCs/>
          <w:i/>
          <w:iCs/>
          <w:u w:val="single"/>
        </w:rPr>
        <w:t xml:space="preserve">Slide </w:t>
      </w:r>
      <w:r>
        <w:rPr>
          <w:b/>
          <w:bCs/>
          <w:i/>
          <w:iCs/>
          <w:u w:val="single"/>
        </w:rPr>
        <w:t>4</w:t>
      </w:r>
      <w:r>
        <w:rPr>
          <w:b/>
          <w:bCs/>
          <w:i/>
          <w:iCs/>
          <w:u w:val="single"/>
        </w:rPr>
        <w:t>2</w:t>
      </w:r>
      <w:r>
        <w:rPr>
          <w:b/>
          <w:bCs/>
          <w:i/>
          <w:iCs/>
          <w:u w:val="single"/>
        </w:rPr>
        <w:t>:</w:t>
      </w:r>
      <w:r>
        <w:t xml:space="preserve"> </w:t>
      </w:r>
      <w:r w:rsidR="00DC1D4F" w:rsidRPr="00DC1D4F">
        <w:rPr>
          <w:b/>
          <w:bCs/>
        </w:rPr>
        <w:t>Securing the Scene</w:t>
      </w:r>
    </w:p>
    <w:p w14:paraId="6D6CD7D2" w14:textId="77777777" w:rsidR="00DC1D4F" w:rsidRPr="00DC1D4F" w:rsidRDefault="00DC1D4F" w:rsidP="00C62B74">
      <w:pPr>
        <w:pStyle w:val="ListParagraph"/>
        <w:numPr>
          <w:ilvl w:val="0"/>
          <w:numId w:val="242"/>
        </w:numPr>
        <w:spacing w:after="0"/>
      </w:pPr>
      <w:r w:rsidRPr="00DC1D4F">
        <w:t xml:space="preserve">When the unexpected happens, it is important that you know what to do and what to expect. </w:t>
      </w:r>
    </w:p>
    <w:p w14:paraId="03A077C6" w14:textId="77777777" w:rsidR="00DC1D4F" w:rsidRPr="00DC1D4F" w:rsidRDefault="00DC1D4F" w:rsidP="00C62B74">
      <w:pPr>
        <w:pStyle w:val="ListParagraph"/>
        <w:numPr>
          <w:ilvl w:val="0"/>
          <w:numId w:val="242"/>
        </w:numPr>
        <w:spacing w:after="0"/>
      </w:pPr>
      <w:r w:rsidRPr="00DC1D4F">
        <w:t xml:space="preserve">When an accident occurs, you must deal with immediate problems and gather and report accident information in a timely manner. The following steps can help you accomplish these tasks. </w:t>
      </w:r>
    </w:p>
    <w:p w14:paraId="3E1F8A5F" w14:textId="77777777" w:rsidR="00DC1D4F" w:rsidRPr="00DC1D4F" w:rsidRDefault="00DC1D4F" w:rsidP="00C62B74">
      <w:pPr>
        <w:pStyle w:val="ListParagraph"/>
        <w:numPr>
          <w:ilvl w:val="0"/>
          <w:numId w:val="242"/>
        </w:numPr>
        <w:spacing w:after="0"/>
      </w:pPr>
      <w:r w:rsidRPr="00DC1D4F">
        <w:t>Stop Immediately</w:t>
      </w:r>
    </w:p>
    <w:p w14:paraId="5B0C3521" w14:textId="77777777" w:rsidR="00DC1D4F" w:rsidRPr="00DC1D4F" w:rsidRDefault="00DC1D4F" w:rsidP="00C62B74">
      <w:pPr>
        <w:pStyle w:val="ListParagraph"/>
        <w:numPr>
          <w:ilvl w:val="0"/>
          <w:numId w:val="242"/>
        </w:numPr>
        <w:spacing w:after="0"/>
      </w:pPr>
      <w:r w:rsidRPr="00DC1D4F">
        <w:t xml:space="preserve">Failure to stop (or leaving the scene), when involved in an accident is a serious offense — so serious that it is listed as a disqualifying offense in Sec. 383.51 and Sec. 391.15 of the FMCSRs. </w:t>
      </w:r>
    </w:p>
    <w:p w14:paraId="7E5F0BED" w14:textId="77777777" w:rsidR="00DC1D4F" w:rsidRPr="00DC1D4F" w:rsidRDefault="00DC1D4F" w:rsidP="00C62B74">
      <w:pPr>
        <w:pStyle w:val="ListParagraph"/>
        <w:numPr>
          <w:ilvl w:val="0"/>
          <w:numId w:val="242"/>
        </w:numPr>
        <w:spacing w:after="0"/>
      </w:pPr>
      <w:r w:rsidRPr="00DC1D4F">
        <w:t xml:space="preserve">As a commercial driver’s license (CDL) holder, if you are convicted of this offense, you are disqualified from operating a CMV for one year. </w:t>
      </w:r>
    </w:p>
    <w:p w14:paraId="1F59743E" w14:textId="77777777" w:rsidR="00DC1D4F" w:rsidRPr="00DC1D4F" w:rsidRDefault="00DC1D4F" w:rsidP="00C62B74">
      <w:pPr>
        <w:pStyle w:val="ListParagraph"/>
        <w:numPr>
          <w:ilvl w:val="0"/>
          <w:numId w:val="242"/>
        </w:numPr>
        <w:spacing w:after="0"/>
      </w:pPr>
      <w:r w:rsidRPr="00DC1D4F">
        <w:t xml:space="preserve">In addition to being a disqualifying offense, failure to stop (or leaving the scene) is against the law and can result in fines and/or jail time. </w:t>
      </w:r>
    </w:p>
    <w:p w14:paraId="45CD2CCA" w14:textId="77777777" w:rsidR="00DC1D4F" w:rsidRPr="00DC1D4F" w:rsidRDefault="00DC1D4F" w:rsidP="00C62B74">
      <w:pPr>
        <w:pStyle w:val="ListParagraph"/>
        <w:numPr>
          <w:ilvl w:val="0"/>
          <w:numId w:val="242"/>
        </w:numPr>
        <w:spacing w:after="0"/>
      </w:pPr>
      <w:r w:rsidRPr="00DC1D4F">
        <w:t xml:space="preserve">Protect the Area </w:t>
      </w:r>
    </w:p>
    <w:p w14:paraId="6B3C190C" w14:textId="77777777" w:rsidR="00DC1D4F" w:rsidRPr="00DC1D4F" w:rsidRDefault="00DC1D4F" w:rsidP="00DC1D4F">
      <w:pPr>
        <w:spacing w:after="0"/>
      </w:pPr>
      <w:r w:rsidRPr="00DC1D4F">
        <w:t xml:space="preserve">The first thing to do at an accident scene is to keep another accident from happening in the same spot. To protect the accident area: </w:t>
      </w:r>
    </w:p>
    <w:p w14:paraId="7B99CF20" w14:textId="77777777" w:rsidR="00DC1D4F" w:rsidRPr="00DC1D4F" w:rsidRDefault="00DC1D4F" w:rsidP="00C62B74">
      <w:pPr>
        <w:numPr>
          <w:ilvl w:val="0"/>
          <w:numId w:val="241"/>
        </w:numPr>
        <w:spacing w:after="0"/>
      </w:pPr>
      <w:r w:rsidRPr="00DC1D4F">
        <w:t>If your vehicle is involved in the accident, try to get it to the side of the road. This will help prevent another accident and allow traffic to move.</w:t>
      </w:r>
    </w:p>
    <w:p w14:paraId="56AC02DF" w14:textId="77777777" w:rsidR="00DC1D4F" w:rsidRPr="00DC1D4F" w:rsidRDefault="00DC1D4F" w:rsidP="00C62B74">
      <w:pPr>
        <w:numPr>
          <w:ilvl w:val="0"/>
          <w:numId w:val="241"/>
        </w:numPr>
        <w:spacing w:after="0"/>
      </w:pPr>
      <w:r w:rsidRPr="00DC1D4F">
        <w:t>If you're stopping to help, park away from the accident. The area immediately around the accident will be needed for emergency vehicles.</w:t>
      </w:r>
    </w:p>
    <w:p w14:paraId="1FF715C8" w14:textId="77777777" w:rsidR="00DC1D4F" w:rsidRPr="00DC1D4F" w:rsidRDefault="00DC1D4F" w:rsidP="00C62B74">
      <w:pPr>
        <w:numPr>
          <w:ilvl w:val="0"/>
          <w:numId w:val="241"/>
        </w:numPr>
        <w:spacing w:after="0"/>
      </w:pPr>
      <w:r w:rsidRPr="00DC1D4F">
        <w:t>Put on your flashers.</w:t>
      </w:r>
    </w:p>
    <w:p w14:paraId="650B5B4B" w14:textId="77777777" w:rsidR="00DC1D4F" w:rsidRPr="00DC1D4F" w:rsidRDefault="00DC1D4F" w:rsidP="00C62B74">
      <w:pPr>
        <w:numPr>
          <w:ilvl w:val="0"/>
          <w:numId w:val="241"/>
        </w:numPr>
        <w:spacing w:after="0"/>
      </w:pPr>
      <w:r w:rsidRPr="00DC1D4F">
        <w:t>Set out reflective triangles to warn other traffic. Make sure other drivers can see them in time to avoid the accident.</w:t>
      </w:r>
    </w:p>
    <w:p w14:paraId="6B58FA23" w14:textId="77777777" w:rsidR="00DC1D4F" w:rsidRDefault="00DC1D4F" w:rsidP="008619FE">
      <w:pPr>
        <w:spacing w:after="0"/>
        <w:rPr>
          <w:b/>
          <w:bCs/>
          <w:i/>
          <w:iCs/>
          <w:u w:val="single"/>
        </w:rPr>
      </w:pPr>
    </w:p>
    <w:p w14:paraId="122DD818" w14:textId="77777777" w:rsidR="00DC1D4F" w:rsidRPr="00DC1D4F" w:rsidRDefault="008619FE" w:rsidP="00DC1D4F">
      <w:r w:rsidRPr="000D3099">
        <w:rPr>
          <w:b/>
          <w:bCs/>
          <w:i/>
          <w:iCs/>
          <w:u w:val="single"/>
        </w:rPr>
        <w:t xml:space="preserve">Slide </w:t>
      </w:r>
      <w:r>
        <w:rPr>
          <w:b/>
          <w:bCs/>
          <w:i/>
          <w:iCs/>
          <w:u w:val="single"/>
        </w:rPr>
        <w:t>4</w:t>
      </w:r>
      <w:r>
        <w:rPr>
          <w:b/>
          <w:bCs/>
          <w:i/>
          <w:iCs/>
          <w:u w:val="single"/>
        </w:rPr>
        <w:t>3</w:t>
      </w:r>
      <w:r>
        <w:rPr>
          <w:b/>
          <w:bCs/>
          <w:i/>
          <w:iCs/>
          <w:u w:val="single"/>
        </w:rPr>
        <w:t>:</w:t>
      </w:r>
      <w:r>
        <w:t xml:space="preserve"> </w:t>
      </w:r>
      <w:r w:rsidR="00DC1D4F" w:rsidRPr="00DC1D4F">
        <w:rPr>
          <w:b/>
          <w:bCs/>
        </w:rPr>
        <w:t>Warning Devices</w:t>
      </w:r>
    </w:p>
    <w:p w14:paraId="03C7C865" w14:textId="77777777" w:rsidR="00DC1D4F" w:rsidRPr="00DC1D4F" w:rsidRDefault="00DC1D4F" w:rsidP="00DC1D4F">
      <w:r w:rsidRPr="00DC1D4F">
        <w:t xml:space="preserve">Next, set out emergency warning devices. Act quickly to help get the scene under control and prevent a bad situation from getting worse. Per the regulations, you have ten minutes to set out emergency warning devices. To set out warning devices, put on a reflective vest and walk toward oncoming traffic holding the devices in front of you for maximum visibility. </w:t>
      </w:r>
    </w:p>
    <w:p w14:paraId="225F7C99" w14:textId="77777777" w:rsidR="00DC1D4F" w:rsidRPr="00DC1D4F" w:rsidRDefault="00DC1D4F" w:rsidP="00DC1D4F">
      <w:r w:rsidRPr="00DC1D4F">
        <w:t xml:space="preserve">Where you place each device depends on where your truck is stopped. If you’re in the middle of a traffic lane, the devices should be placed in the center of the lane. If your truck is on the shoulder, place them along the occupied shoulder. </w:t>
      </w:r>
    </w:p>
    <w:p w14:paraId="443BAC02" w14:textId="77777777" w:rsidR="00DC1D4F" w:rsidRPr="00DC1D4F" w:rsidRDefault="00DC1D4F" w:rsidP="00DC1D4F">
      <w:r w:rsidRPr="00DC1D4F">
        <w:t xml:space="preserve">Emergency warning device placement direction and distance is spelled out in Part 392 of the FMCSRs and is described below: </w:t>
      </w:r>
    </w:p>
    <w:p w14:paraId="4042ABEF" w14:textId="77777777" w:rsidR="00DC1D4F" w:rsidRPr="00DC1D4F" w:rsidRDefault="00DC1D4F" w:rsidP="00C62B74">
      <w:pPr>
        <w:pStyle w:val="ListParagraph"/>
        <w:numPr>
          <w:ilvl w:val="0"/>
          <w:numId w:val="243"/>
        </w:numPr>
      </w:pPr>
      <w:r w:rsidRPr="00DC1D4F">
        <w:t xml:space="preserve">On a two-lane road, place the first warning device four paces (or ten feet) behind your truck and the second device about forty paces (or 100 feet) behind your truck. Then, the third device should be placed about 40 paces (or 100 feet) in front of your truck. </w:t>
      </w:r>
      <w:r w:rsidRPr="00DC1D4F">
        <w:tab/>
      </w:r>
    </w:p>
    <w:p w14:paraId="58CAB62E" w14:textId="77777777" w:rsidR="00DC1D4F" w:rsidRPr="00DC1D4F" w:rsidRDefault="00DC1D4F" w:rsidP="00C62B74">
      <w:pPr>
        <w:pStyle w:val="ListParagraph"/>
        <w:numPr>
          <w:ilvl w:val="0"/>
          <w:numId w:val="243"/>
        </w:numPr>
      </w:pPr>
      <w:r w:rsidRPr="00DC1D4F">
        <w:t xml:space="preserve">If you’re on a divided highway or one-way road, position the first warning device four paces (or ten feet) behind your truck. Then, place the second device forty paces (or 100 feet) behind your truck, and place the third device eighty paces (or 200 feet) behind your truck. </w:t>
      </w:r>
      <w:r w:rsidRPr="00DC1D4F">
        <w:tab/>
      </w:r>
    </w:p>
    <w:p w14:paraId="73BBF20D" w14:textId="77777777" w:rsidR="00DC1D4F" w:rsidRPr="00DC1D4F" w:rsidRDefault="00DC1D4F" w:rsidP="00C62B74">
      <w:pPr>
        <w:pStyle w:val="ListParagraph"/>
        <w:numPr>
          <w:ilvl w:val="0"/>
          <w:numId w:val="243"/>
        </w:numPr>
      </w:pPr>
      <w:r w:rsidRPr="00DC1D4F">
        <w:t>Placing emergency warning devices when you’re parked on a hill or curve, or when there are other visual obstructions is a bit different. The goal is to give approaching drivers enough warning to react before reaching the accident scene. To ensure approaching drivers have enough time to react, place a warning device between 40 - 200 paces (or 100 - 500 feet) from your truck in the direction of the visual obstruction. Place the other two devices according to the rules for two-lane or divided highways.</w:t>
      </w:r>
      <w:r w:rsidRPr="00DC1D4F">
        <w:tab/>
      </w:r>
    </w:p>
    <w:p w14:paraId="0C41D9C8" w14:textId="4B7F234F" w:rsidR="00DC1D4F" w:rsidRPr="00DC1D4F" w:rsidRDefault="00DC1D4F" w:rsidP="00DC1D4F">
      <w:r w:rsidRPr="00DC1D4F">
        <w:t>Three bidirectional emergency reflective triangles</w:t>
      </w:r>
      <w:r>
        <w:t xml:space="preserve"> </w:t>
      </w:r>
      <w:r w:rsidRPr="00DC1D4F">
        <w:t xml:space="preserve">are acceptable warning devices with which a vehicle must be equipped. </w:t>
      </w:r>
    </w:p>
    <w:p w14:paraId="58092772" w14:textId="77777777" w:rsidR="00DC1D4F" w:rsidRPr="00DC1D4F" w:rsidRDefault="008619FE" w:rsidP="00DC1D4F">
      <w:pPr>
        <w:spacing w:after="0"/>
        <w:rPr>
          <w:b/>
          <w:bCs/>
        </w:rPr>
      </w:pPr>
      <w:r w:rsidRPr="000D3099">
        <w:rPr>
          <w:b/>
          <w:bCs/>
          <w:i/>
          <w:iCs/>
          <w:u w:val="single"/>
        </w:rPr>
        <w:t xml:space="preserve">Slide </w:t>
      </w:r>
      <w:r>
        <w:rPr>
          <w:b/>
          <w:bCs/>
          <w:i/>
          <w:iCs/>
          <w:u w:val="single"/>
        </w:rPr>
        <w:t>4</w:t>
      </w:r>
      <w:r>
        <w:rPr>
          <w:b/>
          <w:bCs/>
          <w:i/>
          <w:iCs/>
          <w:u w:val="single"/>
        </w:rPr>
        <w:t>4</w:t>
      </w:r>
      <w:r>
        <w:rPr>
          <w:b/>
          <w:bCs/>
          <w:i/>
          <w:iCs/>
          <w:u w:val="single"/>
        </w:rPr>
        <w:t>:</w:t>
      </w:r>
      <w:r>
        <w:t xml:space="preserve"> </w:t>
      </w:r>
      <w:r w:rsidR="00DC1D4F" w:rsidRPr="00DC1D4F">
        <w:rPr>
          <w:b/>
          <w:bCs/>
        </w:rPr>
        <w:t>Check for Injuries</w:t>
      </w:r>
    </w:p>
    <w:p w14:paraId="723B2BC9" w14:textId="77777777" w:rsidR="00DC1D4F" w:rsidRPr="00DC1D4F" w:rsidRDefault="00DC1D4F" w:rsidP="00DC1D4F">
      <w:pPr>
        <w:spacing w:after="0"/>
      </w:pPr>
      <w:r w:rsidRPr="00DC1D4F">
        <w:t xml:space="preserve">If you’re involved in an accident, it’s possible to be injured without initially realizing it because the trauma and the adrenaline rush can affect your thinking. It’s important to take a moment—and a deep breath—to calm yourself, regain control of your emotions, and determine if you or others are hurt. </w:t>
      </w:r>
    </w:p>
    <w:p w14:paraId="630BA305" w14:textId="77777777" w:rsidR="00DC1D4F" w:rsidRPr="00DC1D4F" w:rsidRDefault="00DC1D4F" w:rsidP="00DC1D4F">
      <w:r w:rsidRPr="00DC1D4F">
        <w:t xml:space="preserve">At a minimum, you should call for help, ask if the other party wants someone contacted, and keep him or her warm and dry. If you’re able to, keep him or her company until help arrives. </w:t>
      </w:r>
    </w:p>
    <w:p w14:paraId="5079F153" w14:textId="77777777" w:rsidR="00DC1D4F" w:rsidRPr="00E020EA" w:rsidRDefault="00DC1D4F" w:rsidP="00E020EA">
      <w:pPr>
        <w:pStyle w:val="BodyText"/>
        <w:rPr>
          <w:b w:val="0"/>
          <w:bCs w:val="0"/>
        </w:rPr>
      </w:pPr>
      <w:r w:rsidRPr="00E020EA">
        <w:rPr>
          <w:b w:val="0"/>
          <w:bCs w:val="0"/>
        </w:rPr>
        <w:t xml:space="preserve">If a qualified person is at the accident and helping the injured, stay out of the way unless asked to assist. Otherwise, do the best you can to help any injured parties. Here are some simple steps to follow in giving assistance: </w:t>
      </w:r>
    </w:p>
    <w:p w14:paraId="712BD650" w14:textId="77777777" w:rsidR="00DC1D4F" w:rsidRPr="00DC1D4F" w:rsidRDefault="00DC1D4F" w:rsidP="00C62B74">
      <w:pPr>
        <w:numPr>
          <w:ilvl w:val="0"/>
          <w:numId w:val="244"/>
        </w:numPr>
        <w:spacing w:after="0"/>
      </w:pPr>
      <w:r w:rsidRPr="00DC1D4F">
        <w:t xml:space="preserve">Don't move a severely injured person unless the danger of fire or passing traffic makes it necessary. </w:t>
      </w:r>
    </w:p>
    <w:p w14:paraId="39C9C11C" w14:textId="77777777" w:rsidR="00DC1D4F" w:rsidRPr="00DC1D4F" w:rsidRDefault="00DC1D4F" w:rsidP="00C62B74">
      <w:pPr>
        <w:numPr>
          <w:ilvl w:val="0"/>
          <w:numId w:val="244"/>
        </w:numPr>
        <w:spacing w:after="0"/>
      </w:pPr>
      <w:r w:rsidRPr="00DC1D4F">
        <w:t xml:space="preserve">Stop heavy bleeding by applying direct pressure to the wound. </w:t>
      </w:r>
    </w:p>
    <w:p w14:paraId="0C02275E" w14:textId="77777777" w:rsidR="00DC1D4F" w:rsidRPr="00DC1D4F" w:rsidRDefault="00DC1D4F" w:rsidP="00C62B74">
      <w:pPr>
        <w:numPr>
          <w:ilvl w:val="0"/>
          <w:numId w:val="244"/>
        </w:numPr>
        <w:spacing w:after="0"/>
      </w:pPr>
      <w:r w:rsidRPr="00DC1D4F">
        <w:t>Keep the injured person warm.</w:t>
      </w:r>
    </w:p>
    <w:p w14:paraId="49ACEC9B" w14:textId="77777777" w:rsidR="00DC1D4F" w:rsidRPr="00DC1D4F" w:rsidRDefault="00DC1D4F" w:rsidP="00DC1D4F">
      <w:r w:rsidRPr="00DC1D4F">
        <w:t>Notify Law Enforcement</w:t>
      </w:r>
    </w:p>
    <w:p w14:paraId="09FDDDA3" w14:textId="77777777" w:rsidR="00DC1D4F" w:rsidRPr="00DC1D4F" w:rsidRDefault="00DC1D4F" w:rsidP="00DC1D4F">
      <w:r w:rsidRPr="00DC1D4F">
        <w:t xml:space="preserve">Even if medical assistance isn’t needed for injured individuals at the scene of an accident, contacting law enforcement is still required. If you’re unable to, or are attending to injured persons, ask someone else at the scene to make the call. </w:t>
      </w:r>
    </w:p>
    <w:p w14:paraId="6B2C7C32" w14:textId="77777777" w:rsidR="00DC1D4F" w:rsidRPr="00DC1D4F" w:rsidRDefault="00DC1D4F" w:rsidP="00DC1D4F">
      <w:r w:rsidRPr="00DC1D4F">
        <w:t xml:space="preserve">Be prepared to provide the following information: </w:t>
      </w:r>
    </w:p>
    <w:p w14:paraId="24A57D08" w14:textId="77777777" w:rsidR="00DC1D4F" w:rsidRPr="00DC1D4F" w:rsidRDefault="00DC1D4F" w:rsidP="00C62B74">
      <w:pPr>
        <w:numPr>
          <w:ilvl w:val="1"/>
          <w:numId w:val="245"/>
        </w:numPr>
        <w:spacing w:after="0"/>
      </w:pPr>
      <w:r w:rsidRPr="00DC1D4F">
        <w:t xml:space="preserve">The exact location of the accident, (using mile markers or landmarks if necessary) </w:t>
      </w:r>
    </w:p>
    <w:p w14:paraId="7BBA60E9" w14:textId="77777777" w:rsidR="00DC1D4F" w:rsidRPr="00DC1D4F" w:rsidRDefault="00DC1D4F" w:rsidP="00C62B74">
      <w:pPr>
        <w:numPr>
          <w:ilvl w:val="1"/>
          <w:numId w:val="245"/>
        </w:numPr>
        <w:spacing w:after="0"/>
      </w:pPr>
      <w:r w:rsidRPr="00DC1D4F">
        <w:t xml:space="preserve">The number of injured persons and the severity of their injuries (so law enforcement can coordinate the medical response) </w:t>
      </w:r>
    </w:p>
    <w:p w14:paraId="3824D603" w14:textId="77777777" w:rsidR="00DC1D4F" w:rsidRPr="00DC1D4F" w:rsidRDefault="00DC1D4F" w:rsidP="00C62B74">
      <w:pPr>
        <w:numPr>
          <w:ilvl w:val="1"/>
          <w:numId w:val="245"/>
        </w:numPr>
        <w:spacing w:after="0"/>
      </w:pPr>
      <w:r w:rsidRPr="00DC1D4F">
        <w:t xml:space="preserve">The extent of any vehicle or property damage </w:t>
      </w:r>
    </w:p>
    <w:p w14:paraId="7833053B" w14:textId="77777777" w:rsidR="00DC1D4F" w:rsidRPr="00DC1D4F" w:rsidRDefault="00DC1D4F" w:rsidP="00C62B74">
      <w:pPr>
        <w:numPr>
          <w:ilvl w:val="1"/>
          <w:numId w:val="245"/>
        </w:numPr>
        <w:spacing w:after="0"/>
      </w:pPr>
      <w:r w:rsidRPr="00DC1D4F">
        <w:t xml:space="preserve">Your contact information (in case they need to contact you for additional details) </w:t>
      </w:r>
    </w:p>
    <w:p w14:paraId="585CA7F6" w14:textId="77777777" w:rsidR="00DC1D4F" w:rsidRPr="00DC1D4F" w:rsidRDefault="00DC1D4F" w:rsidP="00DC1D4F">
      <w:r w:rsidRPr="00DC1D4F">
        <w:t xml:space="preserve">Never leave the scene of an accident to notify law enforcement unless there is no means of communicating at the accident site. If you are unable to contact authorities, someone else at the scene should perform this task. </w:t>
      </w:r>
    </w:p>
    <w:p w14:paraId="1048F3D9" w14:textId="77777777" w:rsidR="00E020EA" w:rsidRPr="00E020EA" w:rsidRDefault="008619FE" w:rsidP="00E020EA">
      <w:pPr>
        <w:spacing w:after="0"/>
        <w:rPr>
          <w:b/>
          <w:bCs/>
        </w:rPr>
      </w:pPr>
      <w:r w:rsidRPr="000D3099">
        <w:rPr>
          <w:b/>
          <w:bCs/>
          <w:i/>
          <w:iCs/>
          <w:u w:val="single"/>
        </w:rPr>
        <w:t xml:space="preserve">Slide </w:t>
      </w:r>
      <w:r>
        <w:rPr>
          <w:b/>
          <w:bCs/>
          <w:i/>
          <w:iCs/>
          <w:u w:val="single"/>
        </w:rPr>
        <w:t>4</w:t>
      </w:r>
      <w:r>
        <w:rPr>
          <w:b/>
          <w:bCs/>
          <w:i/>
          <w:iCs/>
          <w:u w:val="single"/>
        </w:rPr>
        <w:t>5</w:t>
      </w:r>
      <w:r>
        <w:rPr>
          <w:b/>
          <w:bCs/>
          <w:i/>
          <w:iCs/>
          <w:u w:val="single"/>
        </w:rPr>
        <w:t>:</w:t>
      </w:r>
      <w:r>
        <w:t xml:space="preserve"> </w:t>
      </w:r>
      <w:r w:rsidR="00E020EA" w:rsidRPr="00E020EA">
        <w:rPr>
          <w:b/>
          <w:bCs/>
        </w:rPr>
        <w:t>Document the Accident</w:t>
      </w:r>
    </w:p>
    <w:p w14:paraId="59BF98A2" w14:textId="77777777" w:rsidR="00E020EA" w:rsidRPr="00E020EA" w:rsidRDefault="00E020EA" w:rsidP="00E020EA">
      <w:pPr>
        <w:spacing w:after="0"/>
      </w:pPr>
      <w:r w:rsidRPr="00E020EA">
        <w:t xml:space="preserve">Detail is important. Recording the information while it’s still fresh in your mind is the best way to ensure your documentation is thorough and accurate. Some states require you to complete your documentation before you leave the scene of an accident, while others do not. Your company, law enforcement, and insurance companies will need as much information about the accident as possible. When documenting the accident, you should include the: </w:t>
      </w:r>
    </w:p>
    <w:p w14:paraId="264F5FA9" w14:textId="77777777" w:rsidR="00E020EA" w:rsidRPr="00E020EA" w:rsidRDefault="00E020EA" w:rsidP="00C62B74">
      <w:pPr>
        <w:numPr>
          <w:ilvl w:val="1"/>
          <w:numId w:val="246"/>
        </w:numPr>
        <w:spacing w:after="0"/>
      </w:pPr>
      <w:r w:rsidRPr="00E020EA">
        <w:t>Time and location of accident</w:t>
      </w:r>
    </w:p>
    <w:p w14:paraId="4E15A3F2" w14:textId="77777777" w:rsidR="00E020EA" w:rsidRPr="00E020EA" w:rsidRDefault="00E020EA" w:rsidP="00C62B74">
      <w:pPr>
        <w:numPr>
          <w:ilvl w:val="1"/>
          <w:numId w:val="246"/>
        </w:numPr>
        <w:spacing w:after="0"/>
      </w:pPr>
      <w:r w:rsidRPr="00E020EA">
        <w:t>Description of damage to vehicles and property</w:t>
      </w:r>
    </w:p>
    <w:p w14:paraId="2F3F54AE" w14:textId="77777777" w:rsidR="00E020EA" w:rsidRPr="00E020EA" w:rsidRDefault="00E020EA" w:rsidP="00C62B74">
      <w:pPr>
        <w:numPr>
          <w:ilvl w:val="1"/>
          <w:numId w:val="246"/>
        </w:numPr>
        <w:spacing w:after="0"/>
      </w:pPr>
      <w:r w:rsidRPr="00E020EA">
        <w:t>Name and address of all individuals involved</w:t>
      </w:r>
    </w:p>
    <w:p w14:paraId="2BA061EA" w14:textId="77777777" w:rsidR="00E020EA" w:rsidRPr="00E020EA" w:rsidRDefault="00E020EA" w:rsidP="00C62B74">
      <w:pPr>
        <w:numPr>
          <w:ilvl w:val="1"/>
          <w:numId w:val="246"/>
        </w:numPr>
        <w:spacing w:after="0"/>
      </w:pPr>
      <w:r w:rsidRPr="00E020EA">
        <w:t>Injuries or fatalities</w:t>
      </w:r>
    </w:p>
    <w:p w14:paraId="42D92B85" w14:textId="77777777" w:rsidR="00E020EA" w:rsidRPr="00E020EA" w:rsidRDefault="00E020EA" w:rsidP="00C62B74">
      <w:pPr>
        <w:numPr>
          <w:ilvl w:val="1"/>
          <w:numId w:val="246"/>
        </w:numPr>
        <w:spacing w:after="0"/>
      </w:pPr>
      <w:r w:rsidRPr="00E020EA">
        <w:t>Description of the event including weather and road conditions</w:t>
      </w:r>
    </w:p>
    <w:p w14:paraId="20675B2B" w14:textId="77777777" w:rsidR="00E020EA" w:rsidRPr="00E020EA" w:rsidRDefault="00E020EA" w:rsidP="00C62B74">
      <w:pPr>
        <w:numPr>
          <w:ilvl w:val="1"/>
          <w:numId w:val="246"/>
        </w:numPr>
        <w:spacing w:after="0"/>
      </w:pPr>
      <w:r w:rsidRPr="00E020EA">
        <w:t>Name and address of insurance companies of all individuals involved</w:t>
      </w:r>
    </w:p>
    <w:p w14:paraId="38214FE5" w14:textId="77777777" w:rsidR="00E020EA" w:rsidRPr="00E020EA" w:rsidRDefault="00E020EA" w:rsidP="00C62B74">
      <w:pPr>
        <w:numPr>
          <w:ilvl w:val="1"/>
          <w:numId w:val="246"/>
        </w:numPr>
        <w:spacing w:after="0"/>
      </w:pPr>
      <w:r w:rsidRPr="00E020EA">
        <w:t>Type, make, model, and license numbers of all vehicles involved</w:t>
      </w:r>
    </w:p>
    <w:p w14:paraId="7102E4C5" w14:textId="77777777" w:rsidR="00E020EA" w:rsidRPr="00E020EA" w:rsidRDefault="00E020EA" w:rsidP="00C62B74">
      <w:pPr>
        <w:numPr>
          <w:ilvl w:val="1"/>
          <w:numId w:val="246"/>
        </w:numPr>
        <w:spacing w:after="0"/>
      </w:pPr>
      <w:r w:rsidRPr="00E020EA">
        <w:t>Names and departments of any investigating officers</w:t>
      </w:r>
    </w:p>
    <w:p w14:paraId="170F5EF1" w14:textId="77777777" w:rsidR="00E020EA" w:rsidRPr="00E020EA" w:rsidRDefault="00E020EA" w:rsidP="00E020EA">
      <w:pPr>
        <w:spacing w:after="0"/>
      </w:pPr>
      <w:r w:rsidRPr="00E020EA">
        <w:t xml:space="preserve">Many motor carriers provide accident reporting kits in their trucks. These kits can be used to answer questions in a time when you may not be thinking straight. Also, drawing a simple sketch or diagram of the situation is a good idea. </w:t>
      </w:r>
    </w:p>
    <w:p w14:paraId="43BA0351" w14:textId="77777777" w:rsidR="00E020EA" w:rsidRPr="00E020EA" w:rsidRDefault="00E020EA" w:rsidP="00E020EA">
      <w:r w:rsidRPr="00E020EA">
        <w:t xml:space="preserve">Photographs. A camera or disposable camera may be the most useful item you can have at the scene. Taking pictures will help determine how an accident occurred and how much damage was involved. But you need to know what to photograph, and what not to photograph. </w:t>
      </w:r>
    </w:p>
    <w:p w14:paraId="521E0401" w14:textId="77777777" w:rsidR="00E020EA" w:rsidRPr="00E020EA" w:rsidRDefault="00E020EA" w:rsidP="00C62B74">
      <w:pPr>
        <w:numPr>
          <w:ilvl w:val="1"/>
          <w:numId w:val="247"/>
        </w:numPr>
        <w:spacing w:after="0"/>
      </w:pPr>
      <w:r w:rsidRPr="00E020EA">
        <w:t xml:space="preserve">Take wide shots from the fog stripe at the edge of the road toward the point of impact, showing the final location of the vehicles </w:t>
      </w:r>
    </w:p>
    <w:p w14:paraId="648C8270" w14:textId="77777777" w:rsidR="00E020EA" w:rsidRPr="00E020EA" w:rsidRDefault="00E020EA" w:rsidP="00C62B74">
      <w:pPr>
        <w:numPr>
          <w:ilvl w:val="1"/>
          <w:numId w:val="247"/>
        </w:numPr>
        <w:spacing w:after="0"/>
      </w:pPr>
      <w:r w:rsidRPr="00E020EA">
        <w:t xml:space="preserve">Take wide shots from the centerline and all sides of the vehicles </w:t>
      </w:r>
    </w:p>
    <w:p w14:paraId="7D74E7FD" w14:textId="77777777" w:rsidR="00E020EA" w:rsidRPr="00E020EA" w:rsidRDefault="00E020EA" w:rsidP="00C62B74">
      <w:pPr>
        <w:numPr>
          <w:ilvl w:val="1"/>
          <w:numId w:val="247"/>
        </w:numPr>
        <w:spacing w:after="0"/>
      </w:pPr>
      <w:r w:rsidRPr="00E020EA">
        <w:t xml:space="preserve">Take close-up shots of damage and any skid marks or road debris </w:t>
      </w:r>
    </w:p>
    <w:p w14:paraId="08F4C4EF" w14:textId="77777777" w:rsidR="00E020EA" w:rsidRPr="00E020EA" w:rsidRDefault="00E020EA" w:rsidP="00C62B74">
      <w:pPr>
        <w:numPr>
          <w:ilvl w:val="1"/>
          <w:numId w:val="247"/>
        </w:numPr>
        <w:spacing w:after="0"/>
      </w:pPr>
      <w:r w:rsidRPr="00E020EA">
        <w:t xml:space="preserve">Never take pictures of individuals who have been injured or killed </w:t>
      </w:r>
    </w:p>
    <w:p w14:paraId="3133A738" w14:textId="77777777" w:rsidR="00E020EA" w:rsidRPr="00E020EA" w:rsidRDefault="00E020EA" w:rsidP="00E020EA">
      <w:r w:rsidRPr="00E020EA">
        <w:t>As you’re documenting the accident and taking pictures, don’t put yourself in danger by wandering into traffic or getting in the way of law enforcement or medical responders.</w:t>
      </w:r>
    </w:p>
    <w:p w14:paraId="25A2D122" w14:textId="77777777" w:rsidR="00E020EA" w:rsidRPr="00E020EA" w:rsidRDefault="00E020EA" w:rsidP="00E020EA">
      <w:pPr>
        <w:pStyle w:val="Heading1"/>
        <w:spacing w:after="160"/>
      </w:pPr>
      <w:r w:rsidRPr="00E020EA">
        <w:t>Contact Your Motor Carrier</w:t>
      </w:r>
    </w:p>
    <w:p w14:paraId="723DCB42" w14:textId="77777777" w:rsidR="00E020EA" w:rsidRPr="00E020EA" w:rsidRDefault="00E020EA" w:rsidP="00E020EA">
      <w:r w:rsidRPr="00E020EA">
        <w:t xml:space="preserve">An accident is not only a stressful event in your life, but it can have a significant impact on your company, as well. So, it’s critical you notify your motor carrier of the accident as soon as possible and provide them with key information regarding the accident. Give them the same facts you included in your on-scene documentation. And, if your company has any additional policies regarding accident procedures, be sure to follow those, as well. </w:t>
      </w:r>
    </w:p>
    <w:p w14:paraId="47AB8EE0" w14:textId="77777777" w:rsidR="00E020EA" w:rsidRPr="00E020EA" w:rsidRDefault="00E020EA" w:rsidP="00E020EA">
      <w:r w:rsidRPr="00E020EA">
        <w:t xml:space="preserve">Know whom to call in the event of an accident. These names and phone numbers should always be available, possibly posted in a single place in each cab. Follow all company rules, be cooperative, and answer all questions posed by the company representative (safety director, dispatcher). </w:t>
      </w:r>
    </w:p>
    <w:p w14:paraId="75BA3B8B" w14:textId="77777777" w:rsidR="00E020EA" w:rsidRPr="00E020EA" w:rsidRDefault="008619FE" w:rsidP="00E020EA">
      <w:r w:rsidRPr="000D3099">
        <w:rPr>
          <w:b/>
          <w:bCs/>
          <w:i/>
          <w:iCs/>
          <w:u w:val="single"/>
        </w:rPr>
        <w:t xml:space="preserve">Slide </w:t>
      </w:r>
      <w:r>
        <w:rPr>
          <w:b/>
          <w:bCs/>
          <w:i/>
          <w:iCs/>
          <w:u w:val="single"/>
        </w:rPr>
        <w:t>4</w:t>
      </w:r>
      <w:r>
        <w:rPr>
          <w:b/>
          <w:bCs/>
          <w:i/>
          <w:iCs/>
          <w:u w:val="single"/>
        </w:rPr>
        <w:t>6</w:t>
      </w:r>
      <w:r>
        <w:rPr>
          <w:b/>
          <w:bCs/>
          <w:i/>
          <w:iCs/>
          <w:u w:val="single"/>
        </w:rPr>
        <w:t>:</w:t>
      </w:r>
      <w:r>
        <w:t xml:space="preserve"> </w:t>
      </w:r>
      <w:r w:rsidR="00E020EA" w:rsidRPr="00E020EA">
        <w:rPr>
          <w:b/>
          <w:bCs/>
        </w:rPr>
        <w:t xml:space="preserve">Post-accident testing. </w:t>
      </w:r>
      <w:r w:rsidR="00E020EA" w:rsidRPr="00E020EA">
        <w:t xml:space="preserve">If certain conditions are met, your carrier will instruct you to go for a post-accident drug and alcohol test. These tests are required if: </w:t>
      </w:r>
    </w:p>
    <w:p w14:paraId="048B31DF" w14:textId="77777777" w:rsidR="00E020EA" w:rsidRPr="00E020EA" w:rsidRDefault="00E020EA" w:rsidP="00C62B74">
      <w:pPr>
        <w:numPr>
          <w:ilvl w:val="1"/>
          <w:numId w:val="248"/>
        </w:numPr>
        <w:spacing w:after="0"/>
      </w:pPr>
      <w:r w:rsidRPr="00E020EA">
        <w:t>Any person involved in the accident dies</w:t>
      </w:r>
    </w:p>
    <w:p w14:paraId="6B04DA8D" w14:textId="77777777" w:rsidR="00E020EA" w:rsidRPr="00E020EA" w:rsidRDefault="00E020EA" w:rsidP="00C62B74">
      <w:pPr>
        <w:numPr>
          <w:ilvl w:val="1"/>
          <w:numId w:val="248"/>
        </w:numPr>
        <w:spacing w:after="0"/>
      </w:pPr>
      <w:r w:rsidRPr="00E020EA">
        <w:t xml:space="preserve">You are cited for a moving traffic violation, </w:t>
      </w:r>
      <w:r w:rsidRPr="00E020EA">
        <w:rPr>
          <w:i/>
          <w:iCs/>
        </w:rPr>
        <w:t>and</w:t>
      </w:r>
      <w:r w:rsidRPr="00E020EA">
        <w:t xml:space="preserve"> the accident involved injury requiring immediate medical treatment away from the accident scene, or</w:t>
      </w:r>
    </w:p>
    <w:p w14:paraId="34414950" w14:textId="77777777" w:rsidR="00E020EA" w:rsidRPr="00E020EA" w:rsidRDefault="00E020EA" w:rsidP="00C62B74">
      <w:pPr>
        <w:numPr>
          <w:ilvl w:val="1"/>
          <w:numId w:val="248"/>
        </w:numPr>
        <w:spacing w:after="0"/>
      </w:pPr>
      <w:r w:rsidRPr="00E020EA">
        <w:t xml:space="preserve">You are cited for a moving traffic violation, </w:t>
      </w:r>
      <w:r w:rsidRPr="00E020EA">
        <w:rPr>
          <w:i/>
          <w:iCs/>
        </w:rPr>
        <w:t>and</w:t>
      </w:r>
      <w:r w:rsidRPr="00E020EA">
        <w:t xml:space="preserve"> the accident resulted in disabling damage requiring the towing of one or more vehicles from the scene </w:t>
      </w:r>
    </w:p>
    <w:p w14:paraId="47A63FBA" w14:textId="77777777" w:rsidR="00E020EA" w:rsidRPr="00E020EA" w:rsidRDefault="00E020EA" w:rsidP="00E020EA">
      <w:pPr>
        <w:spacing w:after="0"/>
      </w:pPr>
      <w:r w:rsidRPr="00E020EA">
        <w:t xml:space="preserve">In some cases, the officer and your company will both require you to undergo post-accident drug and alcohol testing. </w:t>
      </w:r>
    </w:p>
    <w:p w14:paraId="4FE7AF37" w14:textId="77777777" w:rsidR="00E020EA" w:rsidRPr="00E020EA" w:rsidRDefault="00E020EA" w:rsidP="00C62B74">
      <w:pPr>
        <w:numPr>
          <w:ilvl w:val="1"/>
          <w:numId w:val="249"/>
        </w:numPr>
        <w:spacing w:after="0"/>
      </w:pPr>
      <w:r w:rsidRPr="00E020EA">
        <w:t xml:space="preserve">Law enforcement may request testing as part of the investigation or if required under state laws </w:t>
      </w:r>
    </w:p>
    <w:p w14:paraId="0639B95C" w14:textId="77777777" w:rsidR="00E020EA" w:rsidRPr="00E020EA" w:rsidRDefault="00E020EA" w:rsidP="00C62B74">
      <w:pPr>
        <w:numPr>
          <w:ilvl w:val="1"/>
          <w:numId w:val="249"/>
        </w:numPr>
        <w:spacing w:after="0"/>
      </w:pPr>
      <w:r w:rsidRPr="00E020EA">
        <w:t xml:space="preserve">Your company will request testing to comply with the Department of Transportation (DOT) regulations </w:t>
      </w:r>
    </w:p>
    <w:p w14:paraId="6F88B2DE" w14:textId="77777777" w:rsidR="00E020EA" w:rsidRPr="00E020EA" w:rsidRDefault="00E020EA" w:rsidP="00E020EA">
      <w:pPr>
        <w:spacing w:after="0"/>
      </w:pPr>
      <w:r w:rsidRPr="00E020EA">
        <w:rPr>
          <w:b/>
          <w:bCs/>
        </w:rPr>
        <w:t>Post-accident alcohol testing</w:t>
      </w:r>
      <w:r w:rsidRPr="00E020EA">
        <w:t xml:space="preserve"> is required as soon as possible when these conditions are met and when a citation is issued within eight hours of the accident.  </w:t>
      </w:r>
    </w:p>
    <w:p w14:paraId="25AC691E" w14:textId="3FF62AD2" w:rsidR="00E020EA" w:rsidRPr="00E020EA" w:rsidRDefault="00E020EA" w:rsidP="00C62B74">
      <w:pPr>
        <w:pStyle w:val="ListParagraph"/>
        <w:numPr>
          <w:ilvl w:val="0"/>
          <w:numId w:val="250"/>
        </w:numPr>
        <w:spacing w:after="0"/>
      </w:pPr>
      <w:r w:rsidRPr="00E020EA">
        <w:t>The post-accident alcohol test must be initiated by your motor carrier within two hours but no later than eight hours of the accident.</w:t>
      </w:r>
    </w:p>
    <w:p w14:paraId="62495799" w14:textId="77777777" w:rsidR="00E020EA" w:rsidRPr="00E020EA" w:rsidRDefault="00E020EA" w:rsidP="00C62B74">
      <w:pPr>
        <w:pStyle w:val="ListParagraph"/>
        <w:numPr>
          <w:ilvl w:val="0"/>
          <w:numId w:val="250"/>
        </w:numPr>
        <w:spacing w:after="0"/>
      </w:pPr>
      <w:r w:rsidRPr="00E020EA">
        <w:t>A driver who is required to take a post-accident alcohol test may not use alcohol for eight hours following the accident or until after the test, whichever comes first.</w:t>
      </w:r>
    </w:p>
    <w:p w14:paraId="32B26F29" w14:textId="77777777" w:rsidR="00E020EA" w:rsidRPr="00E020EA" w:rsidRDefault="00E020EA" w:rsidP="00E020EA">
      <w:pPr>
        <w:spacing w:after="0"/>
      </w:pPr>
      <w:r w:rsidRPr="00E020EA">
        <w:rPr>
          <w:b/>
          <w:bCs/>
        </w:rPr>
        <w:t xml:space="preserve">Post-accident drug testing </w:t>
      </w:r>
      <w:r w:rsidRPr="00E020EA">
        <w:t xml:space="preserve">is required as soon as possible when these conditions are met, and when a citation is issued within 32 hours of the accident. Under the rules, the post-accident drug test must be administered within 32 hours. </w:t>
      </w:r>
    </w:p>
    <w:p w14:paraId="025F44ED" w14:textId="77777777" w:rsidR="00E020EA" w:rsidRPr="00E020EA" w:rsidRDefault="00E020EA" w:rsidP="00E020EA">
      <w:pPr>
        <w:spacing w:after="0"/>
      </w:pPr>
      <w:r w:rsidRPr="00E020EA">
        <w:t xml:space="preserve">If you are subject to post-accident testing you must remain available for testing. Not remaining available for testing is considered a refusal to test. A refusal to test is treated the same as failing an alcohol test or testing positive for drugs. </w:t>
      </w:r>
    </w:p>
    <w:p w14:paraId="1BE3E116" w14:textId="77777777" w:rsidR="00E020EA" w:rsidRPr="00E020EA" w:rsidRDefault="00E020EA" w:rsidP="00E020EA">
      <w:pPr>
        <w:spacing w:after="0"/>
      </w:pPr>
      <w:r w:rsidRPr="00E020EA">
        <w:t xml:space="preserve">Nothing in the regulations should delay medical attention for those who are injured or prohibit you from leaving the scene of the accident to get help in responding to the accident or to seek emergency medical care for yourself. </w:t>
      </w:r>
    </w:p>
    <w:p w14:paraId="103ECA2F" w14:textId="77777777" w:rsidR="00E020EA" w:rsidRPr="00E020EA" w:rsidRDefault="00E020EA" w:rsidP="00E020EA">
      <w:pPr>
        <w:spacing w:after="0"/>
      </w:pPr>
      <w:r w:rsidRPr="00E020EA">
        <w:t xml:space="preserve">Your motor carrier must provide you with necessary post-accident information, procedures, and instructions </w:t>
      </w:r>
      <w:r w:rsidRPr="00E020EA">
        <w:rPr>
          <w:i/>
          <w:iCs/>
        </w:rPr>
        <w:t xml:space="preserve">before </w:t>
      </w:r>
      <w:r w:rsidRPr="00E020EA">
        <w:t xml:space="preserve">you can operate a CMV. This will ensure you are prepared in the event of an accident. </w:t>
      </w:r>
    </w:p>
    <w:p w14:paraId="44471030" w14:textId="77777777" w:rsidR="00E020EA" w:rsidRDefault="00E020EA" w:rsidP="00E020EA">
      <w:pPr>
        <w:spacing w:after="0"/>
        <w:rPr>
          <w:b/>
          <w:bCs/>
          <w:i/>
          <w:iCs/>
          <w:u w:val="single"/>
        </w:rPr>
      </w:pPr>
    </w:p>
    <w:p w14:paraId="56E164FF" w14:textId="77777777" w:rsidR="00E020EA" w:rsidRPr="00E020EA" w:rsidRDefault="008619FE" w:rsidP="00E020EA">
      <w:pPr>
        <w:spacing w:before="240" w:after="0"/>
      </w:pPr>
      <w:r w:rsidRPr="000D3099">
        <w:rPr>
          <w:b/>
          <w:bCs/>
          <w:i/>
          <w:iCs/>
          <w:u w:val="single"/>
        </w:rPr>
        <w:t xml:space="preserve">Slide </w:t>
      </w:r>
      <w:r>
        <w:rPr>
          <w:b/>
          <w:bCs/>
          <w:i/>
          <w:iCs/>
          <w:u w:val="single"/>
        </w:rPr>
        <w:t>4</w:t>
      </w:r>
      <w:r>
        <w:rPr>
          <w:b/>
          <w:bCs/>
          <w:i/>
          <w:iCs/>
          <w:u w:val="single"/>
        </w:rPr>
        <w:t>7</w:t>
      </w:r>
      <w:r>
        <w:rPr>
          <w:b/>
          <w:bCs/>
          <w:i/>
          <w:iCs/>
          <w:u w:val="single"/>
        </w:rPr>
        <w:t>:</w:t>
      </w:r>
      <w:r>
        <w:t xml:space="preserve"> </w:t>
      </w:r>
      <w:r w:rsidR="00E020EA" w:rsidRPr="00E020EA">
        <w:rPr>
          <w:b/>
          <w:bCs/>
        </w:rPr>
        <w:t>At the Scene</w:t>
      </w:r>
    </w:p>
    <w:p w14:paraId="1FEC600F" w14:textId="77777777" w:rsidR="00E020EA" w:rsidRPr="00E020EA" w:rsidRDefault="00E020EA" w:rsidP="00E020EA">
      <w:pPr>
        <w:spacing w:before="240" w:after="0"/>
      </w:pPr>
      <w:r w:rsidRPr="00E020EA">
        <w:t xml:space="preserve">Be polite and respectful at the accident scene. Note that anything said at the accident scene could be used against you and/or your motor carrier at a later date. </w:t>
      </w:r>
      <w:r w:rsidRPr="00E020EA">
        <w:rPr>
          <w:b/>
          <w:bCs/>
        </w:rPr>
        <w:t>You should not</w:t>
      </w:r>
      <w:r w:rsidRPr="00E020EA">
        <w:t xml:space="preserve">: </w:t>
      </w:r>
    </w:p>
    <w:p w14:paraId="4A2DD59F" w14:textId="77777777" w:rsidR="00E020EA" w:rsidRPr="00E020EA" w:rsidRDefault="00E020EA" w:rsidP="00C62B74">
      <w:pPr>
        <w:numPr>
          <w:ilvl w:val="1"/>
          <w:numId w:val="251"/>
        </w:numPr>
        <w:spacing w:after="0"/>
      </w:pPr>
      <w:r w:rsidRPr="00E020EA">
        <w:t xml:space="preserve">Discuss specific details of the accident with others at the scene </w:t>
      </w:r>
    </w:p>
    <w:p w14:paraId="5B691B1D" w14:textId="77777777" w:rsidR="00E020EA" w:rsidRPr="00E020EA" w:rsidRDefault="00E020EA" w:rsidP="00C62B74">
      <w:pPr>
        <w:numPr>
          <w:ilvl w:val="1"/>
          <w:numId w:val="251"/>
        </w:numPr>
        <w:spacing w:after="0"/>
      </w:pPr>
      <w:r w:rsidRPr="00E020EA">
        <w:t xml:space="preserve">Volunteer unnecessary information </w:t>
      </w:r>
    </w:p>
    <w:p w14:paraId="6A420604" w14:textId="77777777" w:rsidR="00E020EA" w:rsidRPr="00E020EA" w:rsidRDefault="00E020EA" w:rsidP="00C62B74">
      <w:pPr>
        <w:numPr>
          <w:ilvl w:val="1"/>
          <w:numId w:val="251"/>
        </w:numPr>
        <w:spacing w:before="240"/>
      </w:pPr>
      <w:r w:rsidRPr="00E020EA">
        <w:t xml:space="preserve">Admit fault, and/or </w:t>
      </w:r>
    </w:p>
    <w:p w14:paraId="01EDC988" w14:textId="77777777" w:rsidR="00E020EA" w:rsidRPr="00E020EA" w:rsidRDefault="00E020EA" w:rsidP="00C62B74">
      <w:pPr>
        <w:numPr>
          <w:ilvl w:val="1"/>
          <w:numId w:val="251"/>
        </w:numPr>
        <w:spacing w:after="0"/>
      </w:pPr>
      <w:r w:rsidRPr="00E020EA">
        <w:t xml:space="preserve">Try to settle anything at the scene — that’s the job of law enforcement, insurance representatives, and the motor carrier </w:t>
      </w:r>
    </w:p>
    <w:p w14:paraId="6925AF0C" w14:textId="08C01E4C" w:rsidR="00E020EA" w:rsidRPr="00E020EA" w:rsidRDefault="00E020EA" w:rsidP="00E020EA">
      <w:pPr>
        <w:spacing w:after="0"/>
      </w:pPr>
      <w:r w:rsidRPr="00E020EA">
        <w:t xml:space="preserve"> To avoid problems after the accident you should: </w:t>
      </w:r>
    </w:p>
    <w:p w14:paraId="65B94DF4" w14:textId="77777777" w:rsidR="00E020EA" w:rsidRPr="00E020EA" w:rsidRDefault="00E020EA" w:rsidP="00C62B74">
      <w:pPr>
        <w:numPr>
          <w:ilvl w:val="1"/>
          <w:numId w:val="252"/>
        </w:numPr>
        <w:spacing w:after="0"/>
      </w:pPr>
      <w:r w:rsidRPr="00E020EA">
        <w:t xml:space="preserve">Honestly answer questions asked by the law enforcement officials investigating the accident </w:t>
      </w:r>
    </w:p>
    <w:p w14:paraId="10F06761" w14:textId="77777777" w:rsidR="00E020EA" w:rsidRPr="00E020EA" w:rsidRDefault="00E020EA" w:rsidP="00C62B74">
      <w:pPr>
        <w:numPr>
          <w:ilvl w:val="1"/>
          <w:numId w:val="252"/>
        </w:numPr>
        <w:spacing w:after="0"/>
      </w:pPr>
      <w:r w:rsidRPr="00E020EA">
        <w:t xml:space="preserve">Be factual </w:t>
      </w:r>
    </w:p>
    <w:p w14:paraId="71BAB0A1" w14:textId="77777777" w:rsidR="00E020EA" w:rsidRPr="00E020EA" w:rsidRDefault="00E020EA" w:rsidP="00C62B74">
      <w:pPr>
        <w:numPr>
          <w:ilvl w:val="1"/>
          <w:numId w:val="252"/>
        </w:numPr>
        <w:spacing w:after="0"/>
      </w:pPr>
      <w:r w:rsidRPr="00E020EA">
        <w:t xml:space="preserve">Never speculate or guess as to what may have caused the accident or who is at fault </w:t>
      </w:r>
    </w:p>
    <w:p w14:paraId="265E9272" w14:textId="2216F9C4" w:rsidR="008619FE" w:rsidRDefault="008619FE" w:rsidP="00E020EA">
      <w:pPr>
        <w:spacing w:after="0"/>
      </w:pPr>
    </w:p>
    <w:p w14:paraId="156210E9" w14:textId="77777777" w:rsidR="00E020EA" w:rsidRPr="00E020EA" w:rsidRDefault="008619FE" w:rsidP="00E020EA">
      <w:pPr>
        <w:spacing w:after="0"/>
        <w:rPr>
          <w:b/>
          <w:bCs/>
        </w:rPr>
      </w:pPr>
      <w:r w:rsidRPr="000D3099">
        <w:rPr>
          <w:b/>
          <w:bCs/>
          <w:i/>
          <w:iCs/>
          <w:u w:val="single"/>
        </w:rPr>
        <w:t xml:space="preserve">Slide </w:t>
      </w:r>
      <w:r>
        <w:rPr>
          <w:b/>
          <w:bCs/>
          <w:i/>
          <w:iCs/>
          <w:u w:val="single"/>
        </w:rPr>
        <w:t>4</w:t>
      </w:r>
      <w:r>
        <w:rPr>
          <w:b/>
          <w:bCs/>
          <w:i/>
          <w:iCs/>
          <w:u w:val="single"/>
        </w:rPr>
        <w:t>8</w:t>
      </w:r>
      <w:r>
        <w:rPr>
          <w:b/>
          <w:bCs/>
          <w:i/>
          <w:iCs/>
          <w:u w:val="single"/>
        </w:rPr>
        <w:t>:</w:t>
      </w:r>
      <w:r>
        <w:t xml:space="preserve"> </w:t>
      </w:r>
      <w:r w:rsidR="00E020EA" w:rsidRPr="00E020EA">
        <w:rPr>
          <w:b/>
          <w:bCs/>
        </w:rPr>
        <w:t>Hazardous Materials</w:t>
      </w:r>
    </w:p>
    <w:p w14:paraId="6E2F820C" w14:textId="25F1A863" w:rsidR="00E020EA" w:rsidRPr="00E020EA" w:rsidRDefault="00E020EA" w:rsidP="00C62B74">
      <w:pPr>
        <w:pStyle w:val="ListParagraph"/>
        <w:numPr>
          <w:ilvl w:val="0"/>
          <w:numId w:val="253"/>
        </w:numPr>
        <w:spacing w:after="0"/>
      </w:pPr>
      <w:r w:rsidRPr="00E020EA">
        <w:t xml:space="preserve">When an accident or incident involves a hazardous </w:t>
      </w:r>
      <w:r w:rsidRPr="00E020EA">
        <w:t>material,</w:t>
      </w:r>
      <w:r w:rsidRPr="00E020EA">
        <w:t xml:space="preserve"> there may be additional risks to safety, health, and the environment. Because of this, there are additional regulatory requirements that must be followed. </w:t>
      </w:r>
    </w:p>
    <w:p w14:paraId="2F9D0A89" w14:textId="77777777" w:rsidR="00E020EA" w:rsidRPr="00E020EA" w:rsidRDefault="00E020EA" w:rsidP="00C62B74">
      <w:pPr>
        <w:pStyle w:val="ListParagraph"/>
        <w:numPr>
          <w:ilvl w:val="0"/>
          <w:numId w:val="253"/>
        </w:numPr>
        <w:spacing w:after="0"/>
      </w:pPr>
      <w:r w:rsidRPr="00E020EA">
        <w:t xml:space="preserve">If you haul hazardous materials, your employer must provide training to you on proper procedures for responding to leaks, spills, and other emergencies. </w:t>
      </w:r>
    </w:p>
    <w:p w14:paraId="36A9ED22" w14:textId="77777777" w:rsidR="00E020EA" w:rsidRPr="00E020EA" w:rsidRDefault="00E020EA" w:rsidP="00C62B74">
      <w:pPr>
        <w:pStyle w:val="ListParagraph"/>
        <w:numPr>
          <w:ilvl w:val="0"/>
          <w:numId w:val="253"/>
        </w:numPr>
        <w:spacing w:after="0"/>
      </w:pPr>
      <w:r w:rsidRPr="00E020EA">
        <w:t xml:space="preserve">If you are involved in an incident or accident, you must immediately report this to your company. Regulatory requirements and company policy will dictate how you handle the situation. At the very least, keep bystanders away from the area. </w:t>
      </w:r>
    </w:p>
    <w:p w14:paraId="2FFAF025" w14:textId="77777777" w:rsidR="00E020EA" w:rsidRPr="00E020EA" w:rsidRDefault="00E020EA" w:rsidP="00C62B74">
      <w:pPr>
        <w:pStyle w:val="ListParagraph"/>
        <w:numPr>
          <w:ilvl w:val="0"/>
          <w:numId w:val="253"/>
        </w:numPr>
        <w:spacing w:after="0"/>
      </w:pPr>
      <w:r w:rsidRPr="00E020EA">
        <w:t xml:space="preserve">If a hazardous material response team is called to the scene, follow their instructions. </w:t>
      </w:r>
    </w:p>
    <w:p w14:paraId="5598E7C3" w14:textId="77777777" w:rsidR="00E020EA" w:rsidRDefault="00E020EA" w:rsidP="00E020EA">
      <w:pPr>
        <w:rPr>
          <w:b/>
          <w:bCs/>
          <w:i/>
          <w:iCs/>
          <w:u w:val="single"/>
        </w:rPr>
      </w:pPr>
    </w:p>
    <w:p w14:paraId="47D21589" w14:textId="6034687A" w:rsidR="00E020EA" w:rsidRPr="00E020EA" w:rsidRDefault="008619FE" w:rsidP="00E020EA">
      <w:pPr>
        <w:spacing w:after="0"/>
        <w:rPr>
          <w:b/>
          <w:bCs/>
        </w:rPr>
      </w:pPr>
      <w:r w:rsidRPr="000D3099">
        <w:rPr>
          <w:b/>
          <w:bCs/>
          <w:i/>
          <w:iCs/>
          <w:u w:val="single"/>
        </w:rPr>
        <w:t xml:space="preserve">Slide </w:t>
      </w:r>
      <w:r>
        <w:rPr>
          <w:b/>
          <w:bCs/>
          <w:i/>
          <w:iCs/>
          <w:u w:val="single"/>
        </w:rPr>
        <w:t>4</w:t>
      </w:r>
      <w:r>
        <w:rPr>
          <w:b/>
          <w:bCs/>
          <w:i/>
          <w:iCs/>
          <w:u w:val="single"/>
        </w:rPr>
        <w:t>9</w:t>
      </w:r>
      <w:r>
        <w:rPr>
          <w:b/>
          <w:bCs/>
          <w:i/>
          <w:iCs/>
          <w:u w:val="single"/>
        </w:rPr>
        <w:t>:</w:t>
      </w:r>
      <w:r>
        <w:t xml:space="preserve"> </w:t>
      </w:r>
      <w:r w:rsidR="00E020EA" w:rsidRPr="00E020EA">
        <w:rPr>
          <w:b/>
          <w:bCs/>
        </w:rPr>
        <w:t xml:space="preserve">Fire Extinguishers </w:t>
      </w:r>
    </w:p>
    <w:p w14:paraId="619105C1" w14:textId="77777777" w:rsidR="00E020EA" w:rsidRPr="007F6DF2" w:rsidRDefault="00E020EA" w:rsidP="00C62B74">
      <w:pPr>
        <w:pStyle w:val="ListParagraph"/>
        <w:numPr>
          <w:ilvl w:val="0"/>
          <w:numId w:val="255"/>
        </w:numPr>
        <w:spacing w:after="0"/>
      </w:pPr>
      <w:r w:rsidRPr="007F6DF2">
        <w:t xml:space="preserve">Each portable fire extinguisher contains an extinguishing agent that eliminates the heat, fuel, or oxygen of a fire. The extinguishing agent depends on the class of fire it’s meant to extinguish. The class of fire an extinguisher is used for is represented by letter symbols prominently displayed on the fire extinguisher. </w:t>
      </w:r>
    </w:p>
    <w:p w14:paraId="1396A6EA" w14:textId="77777777" w:rsidR="00E020EA" w:rsidRPr="007F6DF2" w:rsidRDefault="00E020EA" w:rsidP="00C62B74">
      <w:pPr>
        <w:pStyle w:val="ListParagraph"/>
        <w:numPr>
          <w:ilvl w:val="0"/>
          <w:numId w:val="255"/>
        </w:numPr>
        <w:spacing w:after="0"/>
      </w:pPr>
      <w:r w:rsidRPr="007F6DF2">
        <w:t xml:space="preserve">Fire extinguishers can be designed to suppress more than one type of fire. If this is the case, the extinguisher will be marked with all the applicable class labels. For example, ABC or BC. A commonly-found type of ABC extinguisher contains a dry powder extinguishing agent. </w:t>
      </w:r>
    </w:p>
    <w:p w14:paraId="158E24C5" w14:textId="77777777" w:rsidR="00E020EA" w:rsidRPr="007F6DF2" w:rsidRDefault="00E020EA" w:rsidP="00C62B74">
      <w:pPr>
        <w:pStyle w:val="ListParagraph"/>
        <w:numPr>
          <w:ilvl w:val="0"/>
          <w:numId w:val="255"/>
        </w:numPr>
        <w:spacing w:after="0"/>
      </w:pPr>
      <w:r w:rsidRPr="007F6DF2">
        <w:t xml:space="preserve">Be sure to use fire extinguishers only on fires for which they were designed. Using the wrong agent on a fire may increase the intensity of the fire. </w:t>
      </w:r>
    </w:p>
    <w:p w14:paraId="0925512B" w14:textId="77777777" w:rsidR="00E020EA" w:rsidRPr="007F6DF2" w:rsidRDefault="00E020EA" w:rsidP="00C62B74">
      <w:pPr>
        <w:pStyle w:val="ListParagraph"/>
        <w:numPr>
          <w:ilvl w:val="0"/>
          <w:numId w:val="255"/>
        </w:numPr>
        <w:spacing w:after="0"/>
      </w:pPr>
      <w:r w:rsidRPr="007F6DF2">
        <w:t xml:space="preserve">Section 393.95 of the FMCSRs requires one or two (depending on the rating) properly filled and readily accessible fire extinguishers on all CMVs. The extinguisher(s) must be securely mounted on the vehicle and must be designed and maintained to visually show whether the extinguisher is fully charged. </w:t>
      </w:r>
    </w:p>
    <w:p w14:paraId="77A7898D" w14:textId="77777777" w:rsidR="00E020EA" w:rsidRPr="007F6DF2" w:rsidRDefault="00E020EA" w:rsidP="00C62B74">
      <w:pPr>
        <w:pStyle w:val="ListParagraph"/>
        <w:numPr>
          <w:ilvl w:val="0"/>
          <w:numId w:val="255"/>
        </w:numPr>
        <w:spacing w:after="0"/>
      </w:pPr>
      <w:r w:rsidRPr="007F6DF2">
        <w:t xml:space="preserve">If a vehicle is hauling hazardous materials, it must be equipped with one fire extinguisher having an Underwriters’ Laboratories rating of 10 B:C or more. </w:t>
      </w:r>
    </w:p>
    <w:p w14:paraId="7154E97F" w14:textId="77777777" w:rsidR="00E020EA" w:rsidRPr="007F6DF2" w:rsidRDefault="00E020EA" w:rsidP="00C62B74">
      <w:pPr>
        <w:pStyle w:val="ListParagraph"/>
        <w:numPr>
          <w:ilvl w:val="0"/>
          <w:numId w:val="255"/>
        </w:numPr>
        <w:spacing w:after="0"/>
      </w:pPr>
      <w:r w:rsidRPr="007F6DF2">
        <w:t xml:space="preserve">If a vehicle is not hauling hazardous materials, it must be equipped with either one fire extinguisher having an Underwriters’ Laboratories rating of 5 B:C or more or two fire extinguishers, each with an Underwriters’ Laboratories rating of 4 B:C or more. </w:t>
      </w:r>
    </w:p>
    <w:p w14:paraId="618E8FF7" w14:textId="77777777" w:rsidR="00E020EA" w:rsidRPr="007F6DF2" w:rsidRDefault="00E020EA" w:rsidP="00C62B74">
      <w:pPr>
        <w:pStyle w:val="ListParagraph"/>
        <w:numPr>
          <w:ilvl w:val="0"/>
          <w:numId w:val="255"/>
        </w:numPr>
        <w:spacing w:after="0"/>
      </w:pPr>
      <w:r w:rsidRPr="007F6DF2">
        <w:t>Using a Fire Extinguisher</w:t>
      </w:r>
    </w:p>
    <w:p w14:paraId="3535E70D" w14:textId="77777777" w:rsidR="00E020EA" w:rsidRPr="007F6DF2" w:rsidRDefault="00E020EA" w:rsidP="00C62B74">
      <w:pPr>
        <w:pStyle w:val="ListParagraph"/>
        <w:numPr>
          <w:ilvl w:val="0"/>
          <w:numId w:val="255"/>
        </w:numPr>
        <w:spacing w:after="0"/>
      </w:pPr>
      <w:r w:rsidRPr="007F6DF2">
        <w:t xml:space="preserve">If there is wind, make sure you have the wind at your back. You don’t want the contents of the fire extinguisher blowing back at you during discharge. And, it helps you avoid smoke and fumes. </w:t>
      </w:r>
    </w:p>
    <w:p w14:paraId="760DE14B" w14:textId="77777777" w:rsidR="007F6DF2" w:rsidRPr="007F6DF2" w:rsidRDefault="00E020EA" w:rsidP="00C62B74">
      <w:pPr>
        <w:pStyle w:val="ListParagraph"/>
        <w:numPr>
          <w:ilvl w:val="0"/>
          <w:numId w:val="255"/>
        </w:numPr>
        <w:spacing w:after="0"/>
      </w:pPr>
      <w:r w:rsidRPr="007F6DF2">
        <w:t xml:space="preserve">The correct way to use a fire extinguisher is to position yourself about eight to ten feet from the fire and use a method called PASS. </w:t>
      </w:r>
    </w:p>
    <w:p w14:paraId="6FED9BE9" w14:textId="19E15F33" w:rsidR="00E020EA" w:rsidRPr="007F6DF2" w:rsidRDefault="00E020EA" w:rsidP="007F6DF2">
      <w:pPr>
        <w:spacing w:after="0"/>
      </w:pPr>
      <w:r w:rsidRPr="007F6DF2">
        <w:t xml:space="preserve">The acronym PASS stands for: </w:t>
      </w:r>
    </w:p>
    <w:p w14:paraId="098330B6" w14:textId="77777777" w:rsidR="00E020EA" w:rsidRPr="00E020EA" w:rsidRDefault="00E020EA" w:rsidP="00C62B74">
      <w:pPr>
        <w:numPr>
          <w:ilvl w:val="1"/>
          <w:numId w:val="254"/>
        </w:numPr>
        <w:spacing w:after="0"/>
      </w:pPr>
      <w:r w:rsidRPr="00E020EA">
        <w:t>Pull the pin, standing back 8 to 10 feet from the fire </w:t>
      </w:r>
    </w:p>
    <w:p w14:paraId="08F05B5C" w14:textId="77777777" w:rsidR="00E020EA" w:rsidRPr="00E020EA" w:rsidRDefault="00E020EA" w:rsidP="00C62B74">
      <w:pPr>
        <w:numPr>
          <w:ilvl w:val="1"/>
          <w:numId w:val="254"/>
        </w:numPr>
        <w:spacing w:after="0"/>
      </w:pPr>
      <w:r w:rsidRPr="00E020EA">
        <w:t>Aim at the base of the fire</w:t>
      </w:r>
    </w:p>
    <w:p w14:paraId="07ED9677" w14:textId="77777777" w:rsidR="00E020EA" w:rsidRPr="00E020EA" w:rsidRDefault="00E020EA" w:rsidP="00C62B74">
      <w:pPr>
        <w:numPr>
          <w:ilvl w:val="1"/>
          <w:numId w:val="254"/>
        </w:numPr>
        <w:spacing w:after="0"/>
      </w:pPr>
      <w:r w:rsidRPr="00E020EA">
        <w:t>Squeeze the handle to release the extinguishing agent</w:t>
      </w:r>
    </w:p>
    <w:p w14:paraId="40B215FE" w14:textId="77777777" w:rsidR="00E020EA" w:rsidRPr="00E020EA" w:rsidRDefault="00E020EA" w:rsidP="00C62B74">
      <w:pPr>
        <w:numPr>
          <w:ilvl w:val="1"/>
          <w:numId w:val="254"/>
        </w:numPr>
        <w:spacing w:after="0"/>
      </w:pPr>
      <w:r w:rsidRPr="00E020EA">
        <w:t>Sweep at the base of the fire with the extinguishing agent</w:t>
      </w:r>
    </w:p>
    <w:p w14:paraId="0B02850C" w14:textId="77777777" w:rsidR="00E020EA" w:rsidRPr="00E020EA" w:rsidRDefault="00E020EA" w:rsidP="007F6DF2">
      <w:pPr>
        <w:spacing w:after="0"/>
      </w:pPr>
      <w:r w:rsidRPr="00E020EA">
        <w:t xml:space="preserve">You have to act fast when using a fire extinguisher because you only have a limited supply of extinguishing agent and operation time. Never aim high at the flames—it will not put out the fire, and you will waste your extinguishing agent. </w:t>
      </w:r>
    </w:p>
    <w:p w14:paraId="7AB6D3AE" w14:textId="77777777" w:rsidR="00E020EA" w:rsidRPr="00E020EA" w:rsidRDefault="00E020EA" w:rsidP="007F6DF2">
      <w:pPr>
        <w:spacing w:after="0"/>
        <w:rPr>
          <w:b/>
          <w:bCs/>
        </w:rPr>
      </w:pPr>
      <w:r w:rsidRPr="00E020EA">
        <w:rPr>
          <w:b/>
          <w:bCs/>
        </w:rPr>
        <w:t> </w:t>
      </w:r>
    </w:p>
    <w:p w14:paraId="7F7303D0" w14:textId="77777777" w:rsidR="007F6DF2" w:rsidRPr="007F6DF2" w:rsidRDefault="008619FE" w:rsidP="007F6DF2">
      <w:pPr>
        <w:spacing w:after="0"/>
      </w:pPr>
      <w:r w:rsidRPr="000D3099">
        <w:rPr>
          <w:b/>
          <w:bCs/>
          <w:i/>
          <w:iCs/>
          <w:u w:val="single"/>
        </w:rPr>
        <w:t xml:space="preserve">Slide </w:t>
      </w:r>
      <w:r>
        <w:rPr>
          <w:b/>
          <w:bCs/>
          <w:i/>
          <w:iCs/>
          <w:u w:val="single"/>
        </w:rPr>
        <w:t>5</w:t>
      </w:r>
      <w:r>
        <w:rPr>
          <w:b/>
          <w:bCs/>
          <w:i/>
          <w:iCs/>
          <w:u w:val="single"/>
        </w:rPr>
        <w:t>0:</w:t>
      </w:r>
      <w:r>
        <w:t xml:space="preserve"> </w:t>
      </w:r>
      <w:r w:rsidR="007F6DF2" w:rsidRPr="007F6DF2">
        <w:rPr>
          <w:b/>
          <w:bCs/>
        </w:rPr>
        <w:t>External Communications</w:t>
      </w:r>
    </w:p>
    <w:p w14:paraId="0C04BFD4" w14:textId="77777777" w:rsidR="007F6DF2" w:rsidRDefault="007F6DF2" w:rsidP="007F6DF2">
      <w:pPr>
        <w:spacing w:after="0"/>
      </w:pPr>
      <w:r w:rsidRPr="007F6DF2">
        <w:t>Being able to communicate clearly and professionally is a skill every driver should develop. How you express yourself is a reflection of not only you, but the company you work for, as well as driving professionals across the U.S. This chapter will address how to navigate a roadside inspection with tips on communicating using verbal and non-verbal messages.</w:t>
      </w:r>
    </w:p>
    <w:p w14:paraId="21257376" w14:textId="77777777" w:rsidR="007F6DF2" w:rsidRPr="007F6DF2" w:rsidRDefault="007F6DF2" w:rsidP="007F6DF2">
      <w:pPr>
        <w:spacing w:after="0"/>
      </w:pPr>
      <w:r w:rsidRPr="007F6DF2">
        <w:rPr>
          <w:b/>
          <w:bCs/>
        </w:rPr>
        <w:t>Driver</w:t>
      </w:r>
    </w:p>
    <w:p w14:paraId="34CB413F" w14:textId="77777777" w:rsidR="007F6DF2" w:rsidRPr="007F6DF2" w:rsidRDefault="007F6DF2" w:rsidP="007F6DF2">
      <w:pPr>
        <w:spacing w:after="0"/>
      </w:pPr>
      <w:r w:rsidRPr="007F6DF2">
        <w:t xml:space="preserve">Whenever you are the focus of an inspection, be prepared to hand over documents and credentials. These documents should be complete and up to date. </w:t>
      </w:r>
    </w:p>
    <w:p w14:paraId="7492DD62" w14:textId="77777777" w:rsidR="007F6DF2" w:rsidRPr="007F6DF2" w:rsidRDefault="007F6DF2" w:rsidP="007F6DF2">
      <w:pPr>
        <w:spacing w:after="0"/>
      </w:pPr>
      <w:r w:rsidRPr="007F6DF2">
        <w:t xml:space="preserve">Courtesy and manners are important, as poor manners can draw the attention of the inspector. Basic information questions posed by the inspector should be answered respectfully and honestly. </w:t>
      </w:r>
    </w:p>
    <w:p w14:paraId="4143EE17" w14:textId="77777777" w:rsidR="007F6DF2" w:rsidRPr="007F6DF2" w:rsidRDefault="007F6DF2" w:rsidP="007F6DF2">
      <w:pPr>
        <w:spacing w:after="0"/>
      </w:pPr>
      <w:r w:rsidRPr="007F6DF2">
        <w:rPr>
          <w:b/>
          <w:bCs/>
        </w:rPr>
        <w:t xml:space="preserve">Vehicle </w:t>
      </w:r>
    </w:p>
    <w:p w14:paraId="6611BB00" w14:textId="77777777" w:rsidR="007F6DF2" w:rsidRPr="007F6DF2" w:rsidRDefault="007F6DF2" w:rsidP="007F6DF2">
      <w:pPr>
        <w:spacing w:after="0"/>
      </w:pPr>
      <w:r w:rsidRPr="007F6DF2">
        <w:t xml:space="preserve">Inspectors check your vehicle for mechanical problems, unsafe wear and tear, and anything else that could cause a crash. Inspectors will place a vehicle that they determine to be unsafe or in violation of safety regulations out-of-service. Sometimes, you can fix a problem during the inspection, but it will still be recorded in the report as out of service. </w:t>
      </w:r>
    </w:p>
    <w:p w14:paraId="513FD640" w14:textId="77777777" w:rsidR="007F6DF2" w:rsidRPr="007F6DF2" w:rsidRDefault="007F6DF2" w:rsidP="007F6DF2">
      <w:pPr>
        <w:spacing w:after="0"/>
      </w:pPr>
      <w:r w:rsidRPr="007F6DF2">
        <w:t xml:space="preserve">Officers will also look for non-critical deficiencies. Something as simple as a missing warning triangle can result in a violation. </w:t>
      </w:r>
    </w:p>
    <w:p w14:paraId="7CE8B4AD" w14:textId="6D46FDED" w:rsidR="008619FE" w:rsidRDefault="008619FE" w:rsidP="008619FE">
      <w:pPr>
        <w:spacing w:after="0"/>
      </w:pPr>
    </w:p>
    <w:p w14:paraId="661F968F" w14:textId="2FB7FE74" w:rsidR="007F6DF2" w:rsidRPr="007F6DF2" w:rsidRDefault="007F6DF2" w:rsidP="007F6DF2">
      <w:pPr>
        <w:spacing w:after="0"/>
        <w:rPr>
          <w:b/>
          <w:bCs/>
        </w:rPr>
      </w:pPr>
      <w:r w:rsidRPr="007F6DF2">
        <w:rPr>
          <w:b/>
          <w:bCs/>
          <w:i/>
          <w:iCs/>
          <w:u w:val="single"/>
        </w:rPr>
        <w:t>Slide 5</w:t>
      </w:r>
      <w:r>
        <w:rPr>
          <w:b/>
          <w:bCs/>
          <w:i/>
          <w:iCs/>
          <w:u w:val="single"/>
        </w:rPr>
        <w:t>1</w:t>
      </w:r>
      <w:r w:rsidRPr="007F6DF2">
        <w:rPr>
          <w:b/>
          <w:bCs/>
          <w:i/>
          <w:iCs/>
          <w:u w:val="single"/>
        </w:rPr>
        <w:t>:</w:t>
      </w:r>
      <w:r w:rsidRPr="007F6DF2">
        <w:rPr>
          <w:b/>
          <w:bCs/>
        </w:rPr>
        <w:t xml:space="preserve"> Interpersonal Communication</w:t>
      </w:r>
    </w:p>
    <w:p w14:paraId="64DFE40F" w14:textId="77777777" w:rsidR="007F6DF2" w:rsidRPr="007F6DF2" w:rsidRDefault="007F6DF2" w:rsidP="007F6DF2">
      <w:pPr>
        <w:spacing w:after="0"/>
      </w:pPr>
      <w:r w:rsidRPr="007F6DF2">
        <w:t xml:space="preserve">Interpersonal communication is simply the exchange of information through verbal and non-verbal messages. In face-to-face communication, how you say something is just as important as what you say. </w:t>
      </w:r>
    </w:p>
    <w:p w14:paraId="7C3D0ACE" w14:textId="77777777" w:rsidR="007F6DF2" w:rsidRPr="007F6DF2" w:rsidRDefault="007F6DF2" w:rsidP="007F6DF2">
      <w:pPr>
        <w:pStyle w:val="Heading1"/>
      </w:pPr>
      <w:r w:rsidRPr="007F6DF2">
        <w:t>Verbal and Non-Verbal Messages</w:t>
      </w:r>
    </w:p>
    <w:p w14:paraId="4CD48E9A" w14:textId="77777777" w:rsidR="007F6DF2" w:rsidRPr="007F6DF2" w:rsidRDefault="007F6DF2" w:rsidP="007F6DF2">
      <w:pPr>
        <w:spacing w:after="0"/>
      </w:pPr>
      <w:r w:rsidRPr="007F6DF2">
        <w:t xml:space="preserve">When speaking with an inspector, or any law enforcement officer, you not only have to say polite things, they need to come across as sincere. Your inspecting officer is a person, just like you, trying to do a good job. </w:t>
      </w:r>
    </w:p>
    <w:p w14:paraId="116F76E6" w14:textId="77777777" w:rsidR="007F6DF2" w:rsidRPr="007F6DF2" w:rsidRDefault="007F6DF2" w:rsidP="00C62B74">
      <w:pPr>
        <w:pStyle w:val="ListParagraph"/>
        <w:numPr>
          <w:ilvl w:val="0"/>
          <w:numId w:val="257"/>
        </w:numPr>
        <w:spacing w:after="0"/>
      </w:pPr>
      <w:r w:rsidRPr="007F6DF2">
        <w:t xml:space="preserve">Always be respectful. Don’t talk over the inspector or interrupt them. If violations are found, try and control your emotions. This is not a personal attack on you. The inspector is doing their job by citing problems that could cause you or others harm if you get back on the road. </w:t>
      </w:r>
    </w:p>
    <w:p w14:paraId="7C311DEF" w14:textId="77777777" w:rsidR="007F6DF2" w:rsidRPr="007F6DF2" w:rsidRDefault="007F6DF2" w:rsidP="00C62B74">
      <w:pPr>
        <w:pStyle w:val="ListParagraph"/>
        <w:numPr>
          <w:ilvl w:val="0"/>
          <w:numId w:val="257"/>
        </w:numPr>
        <w:spacing w:after="0"/>
      </w:pPr>
      <w:r w:rsidRPr="007F6DF2">
        <w:t xml:space="preserve">Take a moment to think about what you want to say before you reply to violations. When ready, speak in a calm voice. </w:t>
      </w:r>
    </w:p>
    <w:p w14:paraId="6BE4873C" w14:textId="77777777" w:rsidR="007F6DF2" w:rsidRDefault="007F6DF2" w:rsidP="007F6DF2">
      <w:pPr>
        <w:spacing w:after="0"/>
        <w:rPr>
          <w:b/>
          <w:bCs/>
        </w:rPr>
      </w:pPr>
    </w:p>
    <w:p w14:paraId="595EDEC8" w14:textId="77777777" w:rsidR="007F6DF2" w:rsidRDefault="007F6DF2" w:rsidP="007F6DF2">
      <w:pPr>
        <w:spacing w:after="0"/>
        <w:rPr>
          <w:b/>
          <w:bCs/>
        </w:rPr>
      </w:pPr>
    </w:p>
    <w:p w14:paraId="03564580" w14:textId="3924F1D9" w:rsidR="007F6DF2" w:rsidRPr="007F6DF2" w:rsidRDefault="007F6DF2" w:rsidP="008153FE">
      <w:pPr>
        <w:pStyle w:val="Heading1"/>
      </w:pPr>
      <w:r w:rsidRPr="007F6DF2">
        <w:t>Body Language</w:t>
      </w:r>
    </w:p>
    <w:p w14:paraId="1FB4F3BA" w14:textId="77777777" w:rsidR="007F6DF2" w:rsidRPr="007F6DF2" w:rsidRDefault="007F6DF2" w:rsidP="00C62B74">
      <w:pPr>
        <w:pStyle w:val="ListParagraph"/>
        <w:numPr>
          <w:ilvl w:val="0"/>
          <w:numId w:val="258"/>
        </w:numPr>
        <w:spacing w:after="0"/>
      </w:pPr>
      <w:r w:rsidRPr="007F6DF2">
        <w:t xml:space="preserve">Since much of our message is conveyed through body language, it is important to be in an open position—relaxed, with your arms uncrossed—when speaking with an inspector. </w:t>
      </w:r>
    </w:p>
    <w:p w14:paraId="7BF6F132" w14:textId="77777777" w:rsidR="007F6DF2" w:rsidRPr="007F6DF2" w:rsidRDefault="007F6DF2" w:rsidP="00C62B74">
      <w:pPr>
        <w:pStyle w:val="ListParagraph"/>
        <w:numPr>
          <w:ilvl w:val="0"/>
          <w:numId w:val="258"/>
        </w:numPr>
        <w:spacing w:after="0"/>
      </w:pPr>
      <w:r w:rsidRPr="007F6DF2">
        <w:t xml:space="preserve">Listen actively. This means listening to what is being said, rather than thinking of your response. Lean in on the conversation, make eye contact, and nod when appropriate to show you are paying attention and want to hear what he or she has to say. </w:t>
      </w:r>
    </w:p>
    <w:p w14:paraId="4B900812" w14:textId="77777777" w:rsidR="007F6DF2" w:rsidRPr="007F6DF2" w:rsidRDefault="007F6DF2" w:rsidP="00C62B74">
      <w:pPr>
        <w:pStyle w:val="ListParagraph"/>
        <w:numPr>
          <w:ilvl w:val="0"/>
          <w:numId w:val="258"/>
        </w:numPr>
        <w:spacing w:after="0"/>
      </w:pPr>
      <w:r w:rsidRPr="007F6DF2">
        <w:t xml:space="preserve">Don’t be confrontational in your stance. You don’t want to put your hands on your hips or clench your fists if you hear something you don’t agree with. </w:t>
      </w:r>
    </w:p>
    <w:p w14:paraId="22D04DCD" w14:textId="77777777" w:rsidR="008153FE" w:rsidRDefault="007F6DF2" w:rsidP="00C62B74">
      <w:pPr>
        <w:pStyle w:val="ListParagraph"/>
        <w:numPr>
          <w:ilvl w:val="0"/>
          <w:numId w:val="258"/>
        </w:numPr>
        <w:spacing w:after="0"/>
      </w:pPr>
      <w:r w:rsidRPr="007F6DF2">
        <w:t xml:space="preserve">Do your best to keep your body posture and facial expressions friendly, or at least neutral during your interactions with enforcement officials. </w:t>
      </w:r>
    </w:p>
    <w:p w14:paraId="5F5C8C5C" w14:textId="3A8887D8" w:rsidR="007F6DF2" w:rsidRPr="007F6DF2" w:rsidRDefault="007F6DF2" w:rsidP="008153FE">
      <w:pPr>
        <w:spacing w:after="0"/>
      </w:pPr>
      <w:r w:rsidRPr="008153FE">
        <w:rPr>
          <w:b/>
          <w:bCs/>
        </w:rPr>
        <w:t>Attitude</w:t>
      </w:r>
      <w:r w:rsidRPr="007F6DF2">
        <w:br/>
        <w:t xml:space="preserve">When talking to an inspection officer be helpful and courteous. Follow their instructions and provide them with the documents they request. </w:t>
      </w:r>
    </w:p>
    <w:p w14:paraId="7C81858D" w14:textId="77777777" w:rsidR="007F6DF2" w:rsidRPr="007F6DF2" w:rsidRDefault="007F6DF2" w:rsidP="00C62B74">
      <w:pPr>
        <w:pStyle w:val="ListParagraph"/>
        <w:numPr>
          <w:ilvl w:val="0"/>
          <w:numId w:val="258"/>
        </w:numPr>
        <w:spacing w:after="0"/>
      </w:pPr>
      <w:r w:rsidRPr="007F6DF2">
        <w:t xml:space="preserve">More often than not, a professional attitude from the driver is reciprocated by the officer. If you are unfriendly and/or rude, it may prompt the inspector to come down hard on you. </w:t>
      </w:r>
    </w:p>
    <w:p w14:paraId="0FED7427" w14:textId="77777777" w:rsidR="007F6DF2" w:rsidRPr="007F6DF2" w:rsidRDefault="007F6DF2" w:rsidP="00C62B74">
      <w:pPr>
        <w:pStyle w:val="ListParagraph"/>
        <w:numPr>
          <w:ilvl w:val="0"/>
          <w:numId w:val="258"/>
        </w:numPr>
        <w:spacing w:after="0"/>
      </w:pPr>
      <w:r w:rsidRPr="007F6DF2">
        <w:t xml:space="preserve">Be receptive to feedback. The inspector could give you tips that will help you along a future inspection. One way to build rapport is to acknowledge the inspector’s expertise and seek their advice. </w:t>
      </w:r>
    </w:p>
    <w:p w14:paraId="238DAE72" w14:textId="77777777" w:rsidR="007F6DF2" w:rsidRPr="007F6DF2" w:rsidRDefault="007F6DF2" w:rsidP="007F6DF2">
      <w:pPr>
        <w:spacing w:after="0"/>
      </w:pPr>
      <w:r w:rsidRPr="007F6DF2">
        <w:rPr>
          <w:b/>
          <w:bCs/>
        </w:rPr>
        <w:t>Non-English Speakers</w:t>
      </w:r>
      <w:r w:rsidRPr="007F6DF2">
        <w:br/>
        <w:t>If English is not your first language, you still need to be able to respond to enforcement officials. Section 391.11(b)(2) of the FMCSRs requires that you be able to read, write, and speak English well enough to:</w:t>
      </w:r>
    </w:p>
    <w:p w14:paraId="0D6A20B0" w14:textId="77777777" w:rsidR="007F6DF2" w:rsidRPr="007F6DF2" w:rsidRDefault="007F6DF2" w:rsidP="00C62B74">
      <w:pPr>
        <w:numPr>
          <w:ilvl w:val="1"/>
          <w:numId w:val="256"/>
        </w:numPr>
        <w:spacing w:after="0"/>
      </w:pPr>
      <w:r w:rsidRPr="007F6DF2">
        <w:t>Converse with the general public</w:t>
      </w:r>
    </w:p>
    <w:p w14:paraId="3B74A82D" w14:textId="77777777" w:rsidR="007F6DF2" w:rsidRPr="007F6DF2" w:rsidRDefault="007F6DF2" w:rsidP="00C62B74">
      <w:pPr>
        <w:numPr>
          <w:ilvl w:val="1"/>
          <w:numId w:val="256"/>
        </w:numPr>
        <w:spacing w:after="0"/>
      </w:pPr>
      <w:r w:rsidRPr="007F6DF2">
        <w:t>Understand highway traffic signs and signals</w:t>
      </w:r>
    </w:p>
    <w:p w14:paraId="05648E95" w14:textId="77777777" w:rsidR="007F6DF2" w:rsidRPr="007F6DF2" w:rsidRDefault="007F6DF2" w:rsidP="00C62B74">
      <w:pPr>
        <w:numPr>
          <w:ilvl w:val="1"/>
          <w:numId w:val="256"/>
        </w:numPr>
        <w:spacing w:after="0"/>
      </w:pPr>
      <w:r w:rsidRPr="007F6DF2">
        <w:t xml:space="preserve">Respond to questions from law enforcement </w:t>
      </w:r>
    </w:p>
    <w:p w14:paraId="7DBEA17F" w14:textId="77777777" w:rsidR="007F6DF2" w:rsidRPr="007F6DF2" w:rsidRDefault="007F6DF2" w:rsidP="00C62B74">
      <w:pPr>
        <w:numPr>
          <w:ilvl w:val="1"/>
          <w:numId w:val="256"/>
        </w:numPr>
        <w:spacing w:after="0"/>
      </w:pPr>
      <w:r w:rsidRPr="007F6DF2">
        <w:t>Make entries on reports and records.</w:t>
      </w:r>
    </w:p>
    <w:p w14:paraId="337ABCC3" w14:textId="15468E42" w:rsidR="000D3099" w:rsidRPr="007F6DF2" w:rsidRDefault="000D3099" w:rsidP="000D3099">
      <w:pPr>
        <w:spacing w:after="0"/>
      </w:pPr>
    </w:p>
    <w:p w14:paraId="68982BAB" w14:textId="31782376" w:rsidR="008153FE" w:rsidRDefault="007F6DF2" w:rsidP="000D3099">
      <w:pPr>
        <w:spacing w:after="0"/>
        <w:rPr>
          <w:b/>
          <w:bCs/>
        </w:rPr>
      </w:pPr>
      <w:r w:rsidRPr="000D3099">
        <w:rPr>
          <w:b/>
          <w:bCs/>
          <w:i/>
          <w:iCs/>
          <w:u w:val="single"/>
        </w:rPr>
        <w:t xml:space="preserve">Slide </w:t>
      </w:r>
      <w:r>
        <w:rPr>
          <w:b/>
          <w:bCs/>
          <w:i/>
          <w:iCs/>
          <w:u w:val="single"/>
        </w:rPr>
        <w:t>5</w:t>
      </w:r>
      <w:r>
        <w:rPr>
          <w:b/>
          <w:bCs/>
          <w:i/>
          <w:iCs/>
          <w:u w:val="single"/>
        </w:rPr>
        <w:t>1</w:t>
      </w:r>
      <w:r>
        <w:rPr>
          <w:b/>
          <w:bCs/>
          <w:i/>
          <w:iCs/>
          <w:u w:val="single"/>
        </w:rPr>
        <w:t>:</w:t>
      </w:r>
      <w:r>
        <w:t xml:space="preserve"> </w:t>
      </w:r>
      <w:r w:rsidR="008153FE" w:rsidRPr="008153FE">
        <w:rPr>
          <w:b/>
          <w:bCs/>
        </w:rPr>
        <w:t>Whistleblower Protection</w:t>
      </w:r>
    </w:p>
    <w:p w14:paraId="172D0961" w14:textId="77777777" w:rsidR="008153FE" w:rsidRPr="008153FE" w:rsidRDefault="008153FE" w:rsidP="008153FE">
      <w:pPr>
        <w:spacing w:after="0"/>
      </w:pPr>
      <w:r w:rsidRPr="008153FE">
        <w:t>Whistleblower Drivers have the right to question the safety practices of their employer without the risk of losing their job or being subject to retaliation for stating a safety concern. The Occupational Safety and Health Administration’s whistleblower statutes protect drivers from retaliation. For more information on the Whistleblower Protection Program, please visit US Department of Labor’s Occupation Safety and Health Administrations website at https://www.whistleblowers.gov/. To file a whistleblower complaint with OSHA, please see their online complaint form at https://www.whistleblowers.gov/ complaint /page.</w:t>
      </w:r>
    </w:p>
    <w:p w14:paraId="14C1965D" w14:textId="77777777" w:rsidR="008153FE" w:rsidRDefault="008153FE" w:rsidP="008153FE">
      <w:pPr>
        <w:spacing w:after="0"/>
      </w:pPr>
    </w:p>
    <w:p w14:paraId="35CD86F6" w14:textId="5F9C9308" w:rsidR="008153FE" w:rsidRPr="008153FE" w:rsidRDefault="008153FE" w:rsidP="008153FE">
      <w:pPr>
        <w:spacing w:after="0"/>
      </w:pPr>
      <w:r w:rsidRPr="008153FE">
        <w:t xml:space="preserve">Whistleblower protection and coercion regulations are intended to protect you from retaliation if you refuse to violate a law or regulation related to health, safety, or security. </w:t>
      </w:r>
    </w:p>
    <w:p w14:paraId="68F5349D" w14:textId="77777777" w:rsidR="008153FE" w:rsidRDefault="008153FE" w:rsidP="000D3099">
      <w:pPr>
        <w:spacing w:after="0"/>
        <w:rPr>
          <w:b/>
          <w:bCs/>
        </w:rPr>
      </w:pPr>
    </w:p>
    <w:p w14:paraId="7F60A25B" w14:textId="77777777" w:rsidR="008153FE" w:rsidRPr="008153FE" w:rsidRDefault="008153FE" w:rsidP="008153FE">
      <w:pPr>
        <w:spacing w:after="0"/>
      </w:pPr>
      <w:r w:rsidRPr="008153FE">
        <w:rPr>
          <w:b/>
          <w:bCs/>
        </w:rPr>
        <w:t xml:space="preserve">Whistleblower Protection </w:t>
      </w:r>
    </w:p>
    <w:p w14:paraId="3941826F" w14:textId="77777777" w:rsidR="008153FE" w:rsidRPr="008153FE" w:rsidRDefault="008153FE" w:rsidP="008153FE">
      <w:pPr>
        <w:spacing w:after="0"/>
      </w:pPr>
      <w:r w:rsidRPr="008153FE">
        <w:t xml:space="preserve">Whistleblower protection laws are in place to protect you from retaliation if you report commercial motor vehicle (CMV) safety violations to the Federal Motor Carrier Safety Administration (FMCSA). You’re protected if you testify before FMCSA or if you refuse to operate an unsafe vehicle, drive in conditions that may cause serious bodily injury, or violate a CMV safety law. </w:t>
      </w:r>
    </w:p>
    <w:p w14:paraId="21359C17" w14:textId="77777777" w:rsidR="008153FE" w:rsidRPr="008153FE" w:rsidRDefault="008153FE" w:rsidP="008153FE">
      <w:pPr>
        <w:spacing w:after="0"/>
      </w:pPr>
      <w:r w:rsidRPr="008153FE">
        <w:t xml:space="preserve">These Occupational Safety and Health Administration (OSHA) regulations (29 CFR Part 1978) prohibit your employer from discharging, disciplining, or discriminating against you regarding pay, terms, or privileges for taking any one of the following actions: </w:t>
      </w:r>
    </w:p>
    <w:p w14:paraId="20B1E7F0" w14:textId="77777777" w:rsidR="008153FE" w:rsidRPr="008153FE" w:rsidRDefault="008153FE" w:rsidP="00C62B74">
      <w:pPr>
        <w:numPr>
          <w:ilvl w:val="1"/>
          <w:numId w:val="259"/>
        </w:numPr>
        <w:spacing w:after="0"/>
      </w:pPr>
      <w:r w:rsidRPr="008153FE">
        <w:t xml:space="preserve">Filing a complaint related to the violation of a CMV safety or security regulation </w:t>
      </w:r>
    </w:p>
    <w:p w14:paraId="641BA3E6" w14:textId="77777777" w:rsidR="008153FE" w:rsidRPr="008153FE" w:rsidRDefault="008153FE" w:rsidP="00C62B74">
      <w:pPr>
        <w:numPr>
          <w:ilvl w:val="1"/>
          <w:numId w:val="259"/>
        </w:numPr>
        <w:spacing w:after="0"/>
      </w:pPr>
      <w:r w:rsidRPr="008153FE">
        <w:t xml:space="preserve">Having testified or testifying in the future in a proceeding related to a violation of a CMV safety or security regulation </w:t>
      </w:r>
    </w:p>
    <w:p w14:paraId="136B93DC" w14:textId="77777777" w:rsidR="008153FE" w:rsidRPr="008153FE" w:rsidRDefault="008153FE" w:rsidP="00C62B74">
      <w:pPr>
        <w:numPr>
          <w:ilvl w:val="1"/>
          <w:numId w:val="259"/>
        </w:numPr>
        <w:spacing w:after="0"/>
      </w:pPr>
      <w:r w:rsidRPr="008153FE">
        <w:t xml:space="preserve">Refusing to operate a CMV because: </w:t>
      </w:r>
    </w:p>
    <w:p w14:paraId="21142894" w14:textId="77777777" w:rsidR="008153FE" w:rsidRPr="008153FE" w:rsidRDefault="008153FE" w:rsidP="00C62B74">
      <w:pPr>
        <w:numPr>
          <w:ilvl w:val="2"/>
          <w:numId w:val="259"/>
        </w:numPr>
        <w:spacing w:after="0"/>
      </w:pPr>
      <w:r w:rsidRPr="008153FE">
        <w:t xml:space="preserve">You would have violated a federal safety, health, or security regulation </w:t>
      </w:r>
    </w:p>
    <w:p w14:paraId="1D657E73" w14:textId="77777777" w:rsidR="008153FE" w:rsidRPr="008153FE" w:rsidRDefault="008153FE" w:rsidP="00C62B74">
      <w:pPr>
        <w:numPr>
          <w:ilvl w:val="2"/>
          <w:numId w:val="259"/>
        </w:numPr>
        <w:spacing w:after="0"/>
      </w:pPr>
      <w:r w:rsidRPr="008153FE">
        <w:t xml:space="preserve">You had a reasonable apprehension that you, or someone else, would have been seriously injured or impaired had you operated an unsafe vehicle </w:t>
      </w:r>
    </w:p>
    <w:p w14:paraId="59B0BC98" w14:textId="77777777" w:rsidR="008153FE" w:rsidRPr="008153FE" w:rsidRDefault="008153FE" w:rsidP="00C62B74">
      <w:pPr>
        <w:numPr>
          <w:ilvl w:val="1"/>
          <w:numId w:val="259"/>
        </w:numPr>
        <w:spacing w:after="0"/>
      </w:pPr>
      <w:r w:rsidRPr="008153FE">
        <w:t xml:space="preserve">Refusing to inaccurately report your hours on duty </w:t>
      </w:r>
    </w:p>
    <w:p w14:paraId="6C40039C" w14:textId="77777777" w:rsidR="008153FE" w:rsidRPr="008153FE" w:rsidRDefault="008153FE" w:rsidP="00C62B74">
      <w:pPr>
        <w:numPr>
          <w:ilvl w:val="1"/>
          <w:numId w:val="259"/>
        </w:numPr>
        <w:spacing w:after="0"/>
      </w:pPr>
      <w:r w:rsidRPr="008153FE">
        <w:t xml:space="preserve">Cooperating with a federal safety or security investigation </w:t>
      </w:r>
    </w:p>
    <w:p w14:paraId="6ED76331" w14:textId="77777777" w:rsidR="008153FE" w:rsidRPr="008153FE" w:rsidRDefault="008153FE" w:rsidP="00C62B74">
      <w:pPr>
        <w:numPr>
          <w:ilvl w:val="1"/>
          <w:numId w:val="259"/>
        </w:numPr>
        <w:spacing w:after="0"/>
      </w:pPr>
      <w:r w:rsidRPr="008153FE">
        <w:t xml:space="preserve">Providing information to an enforcement agency relating to an accident or incident resulting in injury or death to an individual or property damage in connection with CMV transportation </w:t>
      </w:r>
    </w:p>
    <w:p w14:paraId="580541D1" w14:textId="77777777" w:rsidR="008153FE" w:rsidRPr="008153FE" w:rsidRDefault="008153FE" w:rsidP="008153FE">
      <w:pPr>
        <w:spacing w:after="0"/>
      </w:pPr>
      <w:r w:rsidRPr="008153FE">
        <w:t xml:space="preserve">To qualify for the protection, you must have sought from your employer, and were unable to obtain, correction of the hazardous safety or security condition. </w:t>
      </w:r>
    </w:p>
    <w:p w14:paraId="52C197F8" w14:textId="77777777" w:rsidR="008153FE" w:rsidRPr="008153FE" w:rsidRDefault="008153FE" w:rsidP="000D3099">
      <w:pPr>
        <w:spacing w:after="0"/>
      </w:pPr>
    </w:p>
    <w:p w14:paraId="0C0BA3FB" w14:textId="77777777" w:rsidR="008153FE" w:rsidRPr="008153FE" w:rsidRDefault="007F6DF2" w:rsidP="008153FE">
      <w:pPr>
        <w:spacing w:after="0"/>
      </w:pPr>
      <w:r w:rsidRPr="000D3099">
        <w:rPr>
          <w:b/>
          <w:bCs/>
          <w:i/>
          <w:iCs/>
          <w:u w:val="single"/>
        </w:rPr>
        <w:t xml:space="preserve">Slide </w:t>
      </w:r>
      <w:r>
        <w:rPr>
          <w:b/>
          <w:bCs/>
          <w:i/>
          <w:iCs/>
          <w:u w:val="single"/>
        </w:rPr>
        <w:t>5</w:t>
      </w:r>
      <w:r w:rsidR="008153FE">
        <w:rPr>
          <w:b/>
          <w:bCs/>
          <w:i/>
          <w:iCs/>
          <w:u w:val="single"/>
        </w:rPr>
        <w:t>3</w:t>
      </w:r>
      <w:r>
        <w:rPr>
          <w:b/>
          <w:bCs/>
          <w:i/>
          <w:iCs/>
          <w:u w:val="single"/>
        </w:rPr>
        <w:t>:</w:t>
      </w:r>
      <w:r>
        <w:t xml:space="preserve"> </w:t>
      </w:r>
      <w:r w:rsidR="008153FE" w:rsidRPr="008153FE">
        <w:rPr>
          <w:b/>
          <w:bCs/>
        </w:rPr>
        <w:t>Filing a Complaint</w:t>
      </w:r>
    </w:p>
    <w:p w14:paraId="359E92AD" w14:textId="77777777" w:rsidR="008153FE" w:rsidRPr="008153FE" w:rsidRDefault="008153FE" w:rsidP="008153FE">
      <w:pPr>
        <w:spacing w:after="0"/>
      </w:pPr>
      <w:r w:rsidRPr="008153FE">
        <w:t xml:space="preserve">Complaints should be filed with the OSHA office in the area where you live or work. You can find information online at www.osha.gov. </w:t>
      </w:r>
    </w:p>
    <w:p w14:paraId="1F6DBD0F" w14:textId="77777777" w:rsidR="008153FE" w:rsidRPr="008153FE" w:rsidRDefault="008153FE" w:rsidP="00C62B74">
      <w:pPr>
        <w:pStyle w:val="ListParagraph"/>
        <w:numPr>
          <w:ilvl w:val="0"/>
          <w:numId w:val="260"/>
        </w:numPr>
        <w:spacing w:after="0"/>
      </w:pPr>
      <w:r w:rsidRPr="008153FE">
        <w:t xml:space="preserve">A complaint should be filed within 180 days of when the alleged violation occurred. However, there are situations where the time limit will be waived. </w:t>
      </w:r>
    </w:p>
    <w:p w14:paraId="4FFAA37E" w14:textId="77777777" w:rsidR="008153FE" w:rsidRPr="008153FE" w:rsidRDefault="008153FE" w:rsidP="00C62B74">
      <w:pPr>
        <w:pStyle w:val="ListParagraph"/>
        <w:numPr>
          <w:ilvl w:val="0"/>
          <w:numId w:val="260"/>
        </w:numPr>
        <w:spacing w:after="0"/>
      </w:pPr>
      <w:r w:rsidRPr="008153FE">
        <w:t xml:space="preserve">There are no special forms to use to file the compliant. The complaint may be filed orally or in writing. </w:t>
      </w:r>
    </w:p>
    <w:p w14:paraId="5D5EF7B5" w14:textId="77777777" w:rsidR="008153FE" w:rsidRPr="008153FE" w:rsidRDefault="008153FE" w:rsidP="00C62B74">
      <w:pPr>
        <w:pStyle w:val="ListParagraph"/>
        <w:numPr>
          <w:ilvl w:val="0"/>
          <w:numId w:val="260"/>
        </w:numPr>
        <w:spacing w:after="0"/>
      </w:pPr>
      <w:r w:rsidRPr="008153FE">
        <w:t xml:space="preserve">Upon receipt of the complaint, OSHA will begin its investigation. Within 60 days of filing the complaint, OSHA will issue written findings as to whether there is reasonable cause to believe the employer retaliated against the employee in violation of the whistleblower protection regulations. </w:t>
      </w:r>
    </w:p>
    <w:p w14:paraId="69F2FA79" w14:textId="77777777" w:rsidR="008153FE" w:rsidRPr="008153FE" w:rsidRDefault="008153FE" w:rsidP="008153FE">
      <w:r w:rsidRPr="008153FE">
        <w:t>OSHA Findings</w:t>
      </w:r>
    </w:p>
    <w:p w14:paraId="297FE9D2" w14:textId="77777777" w:rsidR="008153FE" w:rsidRPr="008153FE" w:rsidRDefault="008153FE" w:rsidP="00C62B74">
      <w:pPr>
        <w:numPr>
          <w:ilvl w:val="0"/>
          <w:numId w:val="260"/>
        </w:numPr>
        <w:spacing w:after="0"/>
      </w:pPr>
      <w:r w:rsidRPr="008153FE">
        <w:t xml:space="preserve">If the investigation confirms a violation, the employer will receive a preliminary order. The order will include, where appropriate, a requirement that the employer end the violation, reinstate the employee to his or her former position, and/or pay for compensatory damages. The order may also require payment of punitive damages up to $250,000. </w:t>
      </w:r>
    </w:p>
    <w:p w14:paraId="2B39EC6A" w14:textId="77777777" w:rsidR="008153FE" w:rsidRPr="008153FE" w:rsidRDefault="008153FE" w:rsidP="00C62B74">
      <w:pPr>
        <w:numPr>
          <w:ilvl w:val="0"/>
          <w:numId w:val="260"/>
        </w:numPr>
        <w:spacing w:after="0"/>
      </w:pPr>
      <w:r w:rsidRPr="008153FE">
        <w:t xml:space="preserve">If the investigation finds that a violation did not occur, OSHA will notify the parties of the finding. </w:t>
      </w:r>
    </w:p>
    <w:p w14:paraId="05460BB0" w14:textId="77777777" w:rsidR="008153FE" w:rsidRDefault="008153FE" w:rsidP="000D3099">
      <w:pPr>
        <w:spacing w:after="0"/>
        <w:rPr>
          <w:b/>
          <w:bCs/>
          <w:i/>
          <w:iCs/>
          <w:u w:val="single"/>
        </w:rPr>
      </w:pPr>
    </w:p>
    <w:p w14:paraId="523DBA36" w14:textId="77777777" w:rsidR="008153FE" w:rsidRDefault="008153FE" w:rsidP="008153FE">
      <w:pPr>
        <w:rPr>
          <w:b/>
          <w:bCs/>
          <w:i/>
          <w:iCs/>
          <w:u w:val="single"/>
        </w:rPr>
      </w:pPr>
    </w:p>
    <w:p w14:paraId="7AC9F455" w14:textId="77777777" w:rsidR="008153FE" w:rsidRDefault="008153FE" w:rsidP="008153FE">
      <w:pPr>
        <w:rPr>
          <w:b/>
          <w:bCs/>
          <w:i/>
          <w:iCs/>
          <w:u w:val="single"/>
        </w:rPr>
      </w:pPr>
    </w:p>
    <w:p w14:paraId="535D121A" w14:textId="77777777" w:rsidR="008153FE" w:rsidRDefault="008153FE" w:rsidP="008153FE">
      <w:pPr>
        <w:rPr>
          <w:b/>
          <w:bCs/>
          <w:i/>
          <w:iCs/>
          <w:u w:val="single"/>
        </w:rPr>
      </w:pPr>
    </w:p>
    <w:p w14:paraId="43C1422F" w14:textId="5D030AFC" w:rsidR="008153FE" w:rsidRPr="008153FE" w:rsidRDefault="007F6DF2" w:rsidP="008153FE">
      <w:pPr>
        <w:spacing w:after="0"/>
        <w:rPr>
          <w:b/>
          <w:bCs/>
        </w:rPr>
      </w:pPr>
      <w:r w:rsidRPr="007F6DF2">
        <w:rPr>
          <w:b/>
          <w:bCs/>
          <w:i/>
          <w:iCs/>
          <w:u w:val="single"/>
        </w:rPr>
        <w:t xml:space="preserve"> </w:t>
      </w:r>
      <w:r w:rsidRPr="000D3099">
        <w:rPr>
          <w:b/>
          <w:bCs/>
          <w:i/>
          <w:iCs/>
          <w:u w:val="single"/>
        </w:rPr>
        <w:t xml:space="preserve">Slide </w:t>
      </w:r>
      <w:r>
        <w:rPr>
          <w:b/>
          <w:bCs/>
          <w:i/>
          <w:iCs/>
          <w:u w:val="single"/>
        </w:rPr>
        <w:t>5</w:t>
      </w:r>
      <w:r w:rsidR="008153FE">
        <w:rPr>
          <w:b/>
          <w:bCs/>
          <w:i/>
          <w:iCs/>
          <w:u w:val="single"/>
        </w:rPr>
        <w:t>4</w:t>
      </w:r>
      <w:r>
        <w:rPr>
          <w:b/>
          <w:bCs/>
          <w:i/>
          <w:iCs/>
          <w:u w:val="single"/>
        </w:rPr>
        <w:t>:</w:t>
      </w:r>
      <w:r>
        <w:t xml:space="preserve"> </w:t>
      </w:r>
      <w:r w:rsidR="008153FE" w:rsidRPr="008153FE">
        <w:rPr>
          <w:b/>
          <w:bCs/>
        </w:rPr>
        <w:t>Coercion</w:t>
      </w:r>
    </w:p>
    <w:p w14:paraId="6814DB9D" w14:textId="77777777" w:rsidR="008153FE" w:rsidRPr="008153FE" w:rsidRDefault="008153FE" w:rsidP="008153FE">
      <w:pPr>
        <w:spacing w:after="0"/>
      </w:pPr>
      <w:r w:rsidRPr="008153FE">
        <w:t xml:space="preserve">A motor carrier, shipper, receiver, broker, or freight forwarder cannot coerce you to operate a CMV in violation of the FMCSRs, Hazardous Materials Regulations (HMRs), or the Federal Motor Carrier Commercial Regulations (FMCCRs) (49 CFR 356, 360, and 365-379). </w:t>
      </w:r>
    </w:p>
    <w:p w14:paraId="033A0E60" w14:textId="77777777" w:rsidR="008153FE" w:rsidRPr="008153FE" w:rsidRDefault="008153FE" w:rsidP="008153FE">
      <w:pPr>
        <w:spacing w:after="0"/>
      </w:pPr>
      <w:r w:rsidRPr="008153FE">
        <w:t xml:space="preserve">It is important to note, the coercion rule located in Sections 386.12 and 390.6 of the FMCSRs, does not replace OSHA’s whistleblower protections — rather, they work in tandem with one another. </w:t>
      </w:r>
    </w:p>
    <w:p w14:paraId="65462169" w14:textId="77777777" w:rsidR="008153FE" w:rsidRPr="008153FE" w:rsidRDefault="008153FE" w:rsidP="008153FE">
      <w:pPr>
        <w:spacing w:after="0"/>
      </w:pPr>
      <w:r w:rsidRPr="008153FE">
        <w:t xml:space="preserve">Coerce means threatening to or withholding business, employment, or work opportunities, or threatening job action against you to get you to violate the FMCSRs, HMRs, or FMCCRs. </w:t>
      </w:r>
    </w:p>
    <w:p w14:paraId="4E7C9D40" w14:textId="77777777" w:rsidR="008153FE" w:rsidRPr="008153FE" w:rsidRDefault="008153FE" w:rsidP="008153FE">
      <w:pPr>
        <w:spacing w:after="0"/>
      </w:pPr>
      <w:r w:rsidRPr="008153FE">
        <w:t xml:space="preserve">The key to coercion is that a clear threat to the driver exists, whether implicit or explicit. These threats could include things like: </w:t>
      </w:r>
    </w:p>
    <w:p w14:paraId="1DA98482" w14:textId="77777777" w:rsidR="008153FE" w:rsidRPr="008153FE" w:rsidRDefault="008153FE" w:rsidP="00C62B74">
      <w:pPr>
        <w:numPr>
          <w:ilvl w:val="1"/>
          <w:numId w:val="261"/>
        </w:numPr>
        <w:spacing w:after="0"/>
      </w:pPr>
      <w:r w:rsidRPr="008153FE">
        <w:t xml:space="preserve">Job termination </w:t>
      </w:r>
    </w:p>
    <w:p w14:paraId="0B4D240E" w14:textId="77777777" w:rsidR="008153FE" w:rsidRPr="008153FE" w:rsidRDefault="008153FE" w:rsidP="00C62B74">
      <w:pPr>
        <w:numPr>
          <w:ilvl w:val="1"/>
          <w:numId w:val="261"/>
        </w:numPr>
        <w:spacing w:after="0"/>
      </w:pPr>
      <w:r w:rsidRPr="008153FE">
        <w:t xml:space="preserve">Denial of subsequent trips or loads </w:t>
      </w:r>
    </w:p>
    <w:p w14:paraId="296CE2BC" w14:textId="77777777" w:rsidR="008153FE" w:rsidRPr="008153FE" w:rsidRDefault="008153FE" w:rsidP="00C62B74">
      <w:pPr>
        <w:numPr>
          <w:ilvl w:val="1"/>
          <w:numId w:val="261"/>
        </w:numPr>
        <w:spacing w:after="0"/>
      </w:pPr>
      <w:r w:rsidRPr="008153FE">
        <w:t xml:space="preserve">Reduced pay </w:t>
      </w:r>
    </w:p>
    <w:p w14:paraId="5143223C" w14:textId="77777777" w:rsidR="008153FE" w:rsidRPr="008153FE" w:rsidRDefault="008153FE" w:rsidP="00C62B74">
      <w:pPr>
        <w:numPr>
          <w:ilvl w:val="1"/>
          <w:numId w:val="261"/>
        </w:numPr>
        <w:spacing w:after="0"/>
      </w:pPr>
      <w:r w:rsidRPr="008153FE">
        <w:t xml:space="preserve">Forfeiture of favorable work hours or transportation jobs </w:t>
      </w:r>
    </w:p>
    <w:p w14:paraId="17852CC5" w14:textId="77777777" w:rsidR="008153FE" w:rsidRPr="008153FE" w:rsidRDefault="008153FE" w:rsidP="00C62B74">
      <w:pPr>
        <w:numPr>
          <w:ilvl w:val="1"/>
          <w:numId w:val="261"/>
        </w:numPr>
        <w:spacing w:after="0"/>
      </w:pPr>
      <w:r w:rsidRPr="008153FE">
        <w:t xml:space="preserve">Other direct retaliations </w:t>
      </w:r>
    </w:p>
    <w:p w14:paraId="6B13344A" w14:textId="77777777" w:rsidR="008153FE" w:rsidRPr="008153FE" w:rsidRDefault="008153FE" w:rsidP="008153FE">
      <w:pPr>
        <w:spacing w:after="0"/>
      </w:pPr>
      <w:r w:rsidRPr="008153FE">
        <w:t xml:space="preserve">In order for a violation of the coercion rule to exist, three specific actions must have occurred: </w:t>
      </w:r>
    </w:p>
    <w:p w14:paraId="5AC9F9F6" w14:textId="77777777" w:rsidR="008153FE" w:rsidRPr="008153FE" w:rsidRDefault="008153FE" w:rsidP="00C62B74">
      <w:pPr>
        <w:numPr>
          <w:ilvl w:val="1"/>
          <w:numId w:val="262"/>
        </w:numPr>
        <w:spacing w:after="0"/>
      </w:pPr>
      <w:r w:rsidRPr="008153FE">
        <w:t xml:space="preserve">The driver had been requested to perform a task that would have resulted in him or her violating certain provisions of the FMCSRs, HMRs, or the FMCCRs </w:t>
      </w:r>
    </w:p>
    <w:p w14:paraId="11872E9B" w14:textId="77777777" w:rsidR="008153FE" w:rsidRPr="008153FE" w:rsidRDefault="008153FE" w:rsidP="00C62B74">
      <w:pPr>
        <w:numPr>
          <w:ilvl w:val="1"/>
          <w:numId w:val="262"/>
        </w:numPr>
        <w:spacing w:after="0"/>
      </w:pPr>
      <w:r w:rsidRPr="008153FE">
        <w:t xml:space="preserve">The driver communicated the violation that would have occurred had he or she performed the task </w:t>
      </w:r>
    </w:p>
    <w:p w14:paraId="0A13BACA" w14:textId="77777777" w:rsidR="008153FE" w:rsidRPr="008153FE" w:rsidRDefault="008153FE" w:rsidP="00C62B74">
      <w:pPr>
        <w:numPr>
          <w:ilvl w:val="1"/>
          <w:numId w:val="262"/>
        </w:numPr>
        <w:spacing w:after="0"/>
      </w:pPr>
      <w:r w:rsidRPr="008153FE">
        <w:t xml:space="preserve">The driver was threatened, or action was taken against the driver to get him or her to complete the task despite the regulatory violation </w:t>
      </w:r>
    </w:p>
    <w:p w14:paraId="31F19FFD" w14:textId="77777777" w:rsidR="008153FE" w:rsidRPr="008153FE" w:rsidRDefault="008153FE" w:rsidP="008153FE">
      <w:pPr>
        <w:spacing w:after="0"/>
      </w:pPr>
      <w:r w:rsidRPr="008153FE">
        <w:t xml:space="preserve">If any one of these three elements are missing from a conversation, then a violation of the coercion rule has not occurred. </w:t>
      </w:r>
    </w:p>
    <w:p w14:paraId="0CE8033E" w14:textId="77777777" w:rsidR="008153FE" w:rsidRDefault="008153FE" w:rsidP="008153FE">
      <w:pPr>
        <w:spacing w:after="0"/>
      </w:pPr>
    </w:p>
    <w:p w14:paraId="1D938720" w14:textId="443052DF" w:rsidR="008153FE" w:rsidRPr="008153FE" w:rsidRDefault="008153FE" w:rsidP="008153FE">
      <w:pPr>
        <w:spacing w:after="0"/>
      </w:pPr>
      <w:r w:rsidRPr="008153FE">
        <w:t xml:space="preserve">It’s also worth noting, coercion may still have taken place even if the driver never actually followed through with the request to violate the regulations. So, a driver may still file a coercion complaint, so long as he or she was pressured to violate the regulations, appropriately communicated the violation that would occur if he or she did perform the task, and was subsequently threatened to complete the request anyway. </w:t>
      </w:r>
    </w:p>
    <w:p w14:paraId="59436C4C" w14:textId="77777777" w:rsidR="008153FE" w:rsidRDefault="008153FE" w:rsidP="000D3099">
      <w:pPr>
        <w:spacing w:after="0"/>
        <w:rPr>
          <w:b/>
          <w:bCs/>
          <w:i/>
          <w:iCs/>
          <w:u w:val="single"/>
        </w:rPr>
      </w:pPr>
    </w:p>
    <w:p w14:paraId="0048F0F5" w14:textId="77777777" w:rsidR="008153FE" w:rsidRPr="008153FE" w:rsidRDefault="007F6DF2" w:rsidP="008153FE">
      <w:pPr>
        <w:spacing w:after="0"/>
      </w:pPr>
      <w:r w:rsidRPr="000D3099">
        <w:rPr>
          <w:b/>
          <w:bCs/>
          <w:i/>
          <w:iCs/>
          <w:u w:val="single"/>
        </w:rPr>
        <w:t xml:space="preserve">Slide </w:t>
      </w:r>
      <w:r>
        <w:rPr>
          <w:b/>
          <w:bCs/>
          <w:i/>
          <w:iCs/>
          <w:u w:val="single"/>
        </w:rPr>
        <w:t>5</w:t>
      </w:r>
      <w:r w:rsidR="008153FE">
        <w:rPr>
          <w:b/>
          <w:bCs/>
          <w:i/>
          <w:iCs/>
          <w:u w:val="single"/>
        </w:rPr>
        <w:t>5</w:t>
      </w:r>
      <w:r>
        <w:rPr>
          <w:b/>
          <w:bCs/>
          <w:i/>
          <w:iCs/>
          <w:u w:val="single"/>
        </w:rPr>
        <w:t>:</w:t>
      </w:r>
      <w:r>
        <w:t xml:space="preserve"> </w:t>
      </w:r>
      <w:r w:rsidR="008153FE" w:rsidRPr="008153FE">
        <w:rPr>
          <w:b/>
          <w:bCs/>
        </w:rPr>
        <w:t>Filing a Complaint</w:t>
      </w:r>
    </w:p>
    <w:p w14:paraId="09509144" w14:textId="77777777" w:rsidR="008153FE" w:rsidRPr="008153FE" w:rsidRDefault="008153FE" w:rsidP="008153FE">
      <w:pPr>
        <w:spacing w:after="0"/>
      </w:pPr>
      <w:r w:rsidRPr="008153FE">
        <w:t xml:space="preserve">If you believe you were coerced to violate the regulations described above, you may file a written complaint with the FMCSA. </w:t>
      </w:r>
    </w:p>
    <w:p w14:paraId="72E1A243" w14:textId="77777777" w:rsidR="008153FE" w:rsidRPr="008153FE" w:rsidRDefault="008153FE" w:rsidP="008153FE">
      <w:pPr>
        <w:spacing w:after="0"/>
      </w:pPr>
      <w:r w:rsidRPr="008153FE">
        <w:t xml:space="preserve">To begin the complaint process, a driver must file a written complaint within 90 days of the event. The complaint has to be delivered to the “Division Administrator” (or state FMCSA office director) where the driver is employed. It can also be filed with the National Consumer Complaint Database at http://nccdb.fmcsa.dot.gov. </w:t>
      </w:r>
    </w:p>
    <w:p w14:paraId="551AD446" w14:textId="77777777" w:rsidR="008153FE" w:rsidRPr="008153FE" w:rsidRDefault="008153FE" w:rsidP="008153FE">
      <w:pPr>
        <w:spacing w:after="0"/>
      </w:pPr>
      <w:r w:rsidRPr="008153FE">
        <w:t>Each formal complaint must contain:</w:t>
      </w:r>
    </w:p>
    <w:p w14:paraId="014E5A60" w14:textId="77777777" w:rsidR="008153FE" w:rsidRPr="008153FE" w:rsidRDefault="008153FE" w:rsidP="00C62B74">
      <w:pPr>
        <w:numPr>
          <w:ilvl w:val="1"/>
          <w:numId w:val="263"/>
        </w:numPr>
        <w:spacing w:after="0"/>
      </w:pPr>
      <w:r w:rsidRPr="008153FE">
        <w:t>The driver’s name, address, and telephone number</w:t>
      </w:r>
    </w:p>
    <w:p w14:paraId="35EDB94B" w14:textId="77777777" w:rsidR="008153FE" w:rsidRPr="008153FE" w:rsidRDefault="008153FE" w:rsidP="00C62B74">
      <w:pPr>
        <w:numPr>
          <w:ilvl w:val="1"/>
          <w:numId w:val="263"/>
        </w:numPr>
        <w:spacing w:after="0"/>
      </w:pPr>
      <w:r w:rsidRPr="008153FE">
        <w:t>The name and address of the person who allegedly coerced or attempted to coerce the driver</w:t>
      </w:r>
    </w:p>
    <w:p w14:paraId="7BEA305C" w14:textId="77777777" w:rsidR="008153FE" w:rsidRPr="008153FE" w:rsidRDefault="008153FE" w:rsidP="00C62B74">
      <w:pPr>
        <w:numPr>
          <w:ilvl w:val="1"/>
          <w:numId w:val="263"/>
        </w:numPr>
        <w:spacing w:after="0"/>
      </w:pPr>
      <w:r w:rsidRPr="008153FE">
        <w:t>The rule(s) that the driver believes he or she was being pressured to violate</w:t>
      </w:r>
    </w:p>
    <w:p w14:paraId="624E34FA" w14:textId="77777777" w:rsidR="008153FE" w:rsidRPr="008153FE" w:rsidRDefault="008153FE" w:rsidP="00C62B74">
      <w:pPr>
        <w:numPr>
          <w:ilvl w:val="1"/>
          <w:numId w:val="263"/>
        </w:numPr>
        <w:spacing w:after="0"/>
      </w:pPr>
      <w:r w:rsidRPr="008153FE">
        <w:t>A short, complete statement of the facts, including the date of each alleged violation</w:t>
      </w:r>
    </w:p>
    <w:p w14:paraId="6D5348E3" w14:textId="0524A287" w:rsidR="008153FE" w:rsidRDefault="008153FE" w:rsidP="00C62B74">
      <w:pPr>
        <w:numPr>
          <w:ilvl w:val="1"/>
          <w:numId w:val="263"/>
        </w:numPr>
        <w:spacing w:after="0"/>
      </w:pPr>
      <w:r w:rsidRPr="008153FE">
        <w:t>The driver’s signature, verifying that what is stated is accurate and true.</w:t>
      </w:r>
    </w:p>
    <w:p w14:paraId="1B81592B" w14:textId="77777777" w:rsidR="002906AF" w:rsidRPr="002906AF" w:rsidRDefault="002906AF" w:rsidP="002906AF">
      <w:r w:rsidRPr="002906AF">
        <w:rPr>
          <w:b/>
          <w:bCs/>
        </w:rPr>
        <w:t>FMCSA Findings</w:t>
      </w:r>
    </w:p>
    <w:p w14:paraId="4C4683E9" w14:textId="77777777" w:rsidR="002906AF" w:rsidRPr="002906AF" w:rsidRDefault="002906AF" w:rsidP="00C62B74">
      <w:pPr>
        <w:numPr>
          <w:ilvl w:val="1"/>
          <w:numId w:val="263"/>
        </w:numPr>
      </w:pPr>
      <w:r w:rsidRPr="002906AF">
        <w:t xml:space="preserve">When the investigation is complete, the Division Administrator will either dismiss the complaint or issue a Notice of Violation or Notice of Claim to the person(s) responsible for coercing the driver. All parties involved will receive notification of the final decision. </w:t>
      </w:r>
    </w:p>
    <w:p w14:paraId="483F71D0" w14:textId="77777777" w:rsidR="002906AF" w:rsidRPr="002906AF" w:rsidRDefault="002906AF" w:rsidP="00C62B74">
      <w:pPr>
        <w:numPr>
          <w:ilvl w:val="1"/>
          <w:numId w:val="263"/>
        </w:numPr>
      </w:pPr>
      <w:r w:rsidRPr="002906AF">
        <w:t xml:space="preserve">The FMCSA says it will take “aggressive action” when a violation of the coercion rule is confirmed. This includes civil penalties and the revocation of a carrier’s operating authority. </w:t>
      </w:r>
    </w:p>
    <w:p w14:paraId="39B7FE08" w14:textId="77777777" w:rsidR="002906AF" w:rsidRDefault="007F6DF2" w:rsidP="000D3099">
      <w:pPr>
        <w:spacing w:after="0"/>
        <w:rPr>
          <w:b/>
          <w:bCs/>
        </w:rPr>
      </w:pPr>
      <w:r w:rsidRPr="000D3099">
        <w:rPr>
          <w:b/>
          <w:bCs/>
          <w:i/>
          <w:iCs/>
          <w:u w:val="single"/>
        </w:rPr>
        <w:t xml:space="preserve">Slide </w:t>
      </w:r>
      <w:r>
        <w:rPr>
          <w:b/>
          <w:bCs/>
          <w:i/>
          <w:iCs/>
          <w:u w:val="single"/>
        </w:rPr>
        <w:t>5</w:t>
      </w:r>
      <w:r w:rsidR="008153FE">
        <w:rPr>
          <w:b/>
          <w:bCs/>
          <w:i/>
          <w:iCs/>
          <w:u w:val="single"/>
        </w:rPr>
        <w:t>6</w:t>
      </w:r>
      <w:r>
        <w:rPr>
          <w:b/>
          <w:bCs/>
          <w:i/>
          <w:iCs/>
          <w:u w:val="single"/>
        </w:rPr>
        <w:t>:</w:t>
      </w:r>
      <w:r>
        <w:t xml:space="preserve"> </w:t>
      </w:r>
      <w:r w:rsidR="002906AF" w:rsidRPr="002906AF">
        <w:rPr>
          <w:b/>
          <w:bCs/>
        </w:rPr>
        <w:t>Trip Planning</w:t>
      </w:r>
    </w:p>
    <w:p w14:paraId="40FF7506" w14:textId="77777777" w:rsidR="002906AF" w:rsidRPr="002906AF" w:rsidRDefault="002906AF" w:rsidP="002906AF">
      <w:pPr>
        <w:spacing w:after="0"/>
      </w:pPr>
      <w:r w:rsidRPr="002906AF">
        <w:t xml:space="preserve">The idea behind trip planning is to design the most effective, efficient, safe, and legal route between two points. </w:t>
      </w:r>
    </w:p>
    <w:p w14:paraId="4EB16536" w14:textId="77777777" w:rsidR="002906AF" w:rsidRDefault="002906AF" w:rsidP="002906AF">
      <w:pPr>
        <w:spacing w:after="0"/>
      </w:pPr>
    </w:p>
    <w:p w14:paraId="2339363B" w14:textId="378A4622" w:rsidR="002906AF" w:rsidRPr="002906AF" w:rsidRDefault="002906AF" w:rsidP="002906AF">
      <w:pPr>
        <w:spacing w:after="0"/>
      </w:pPr>
      <w:r w:rsidRPr="002906AF">
        <w:t xml:space="preserve">A well thought out trip plan can mean a savings of time and money for you and your motor carrier. A good plan can also mean a safe trip for you and the load you are hauling. If you have a solid plan before hitting the road, you are better able to devote all of your attention to driving. </w:t>
      </w:r>
    </w:p>
    <w:p w14:paraId="64E2411C" w14:textId="77777777" w:rsidR="002906AF" w:rsidRPr="002906AF" w:rsidRDefault="002906AF" w:rsidP="002906AF">
      <w:pPr>
        <w:spacing w:after="0"/>
      </w:pPr>
      <w:r w:rsidRPr="002906AF">
        <w:t xml:space="preserve">1 Preparing </w:t>
      </w:r>
      <w:proofErr w:type="gramStart"/>
      <w:r w:rsidRPr="002906AF">
        <w:t>For</w:t>
      </w:r>
      <w:proofErr w:type="gramEnd"/>
      <w:r w:rsidRPr="002906AF">
        <w:t xml:space="preserve"> Your Trip/Route: </w:t>
      </w:r>
    </w:p>
    <w:p w14:paraId="56E8BA8B" w14:textId="77777777" w:rsidR="002906AF" w:rsidRPr="002906AF" w:rsidRDefault="002906AF" w:rsidP="00C62B74">
      <w:pPr>
        <w:numPr>
          <w:ilvl w:val="0"/>
          <w:numId w:val="264"/>
        </w:numPr>
        <w:spacing w:after="0"/>
      </w:pPr>
      <w:r w:rsidRPr="002906AF">
        <w:t xml:space="preserve">Review Route Sheet and Itinerary </w:t>
      </w:r>
    </w:p>
    <w:p w14:paraId="39494B80" w14:textId="77777777" w:rsidR="002906AF" w:rsidRPr="002906AF" w:rsidRDefault="002906AF" w:rsidP="002906AF">
      <w:pPr>
        <w:spacing w:after="0"/>
      </w:pPr>
      <w:r w:rsidRPr="002906AF">
        <w:tab/>
        <w:t xml:space="preserve">• Check for any schedule, stop location or passenger changes </w:t>
      </w:r>
    </w:p>
    <w:p w14:paraId="4BE241A5" w14:textId="77777777" w:rsidR="002906AF" w:rsidRPr="002906AF" w:rsidRDefault="002906AF" w:rsidP="002906AF">
      <w:pPr>
        <w:spacing w:after="0"/>
      </w:pPr>
      <w:r w:rsidRPr="002906AF">
        <w:tab/>
        <w:t xml:space="preserve">• Check for any detours, work zones or other known potential traffic hazard locations (e.g. </w:t>
      </w:r>
      <w:r w:rsidRPr="002906AF">
        <w:tab/>
        <w:t xml:space="preserve">   size and/or weight restrictions) </w:t>
      </w:r>
    </w:p>
    <w:p w14:paraId="41FD301B" w14:textId="77777777" w:rsidR="002906AF" w:rsidRPr="002906AF" w:rsidRDefault="002906AF" w:rsidP="002906AF">
      <w:pPr>
        <w:spacing w:after="0"/>
      </w:pPr>
      <w:r w:rsidRPr="002906AF">
        <w:tab/>
        <w:t xml:space="preserve">• If traveling through another state review trip permits and be familiar with each states laws </w:t>
      </w:r>
      <w:r w:rsidRPr="002906AF">
        <w:tab/>
        <w:t xml:space="preserve">   regarding which vehicles are required to stop at weigh stations</w:t>
      </w:r>
    </w:p>
    <w:p w14:paraId="292B5B7E" w14:textId="77777777" w:rsidR="002906AF" w:rsidRPr="002906AF" w:rsidRDefault="002906AF" w:rsidP="002906AF">
      <w:pPr>
        <w:spacing w:after="0"/>
      </w:pPr>
      <w:r w:rsidRPr="002906AF">
        <w:t xml:space="preserve"> B. Know your vehicle </w:t>
      </w:r>
    </w:p>
    <w:p w14:paraId="7F61C8E3" w14:textId="77777777" w:rsidR="002906AF" w:rsidRPr="002906AF" w:rsidRDefault="002906AF" w:rsidP="002906AF">
      <w:pPr>
        <w:spacing w:after="0"/>
      </w:pPr>
      <w:r w:rsidRPr="002906AF">
        <w:tab/>
        <w:t xml:space="preserve">• Familiarize yourself with the controls </w:t>
      </w:r>
    </w:p>
    <w:p w14:paraId="65649DAE" w14:textId="77777777" w:rsidR="002906AF" w:rsidRPr="002906AF" w:rsidRDefault="002906AF" w:rsidP="002906AF">
      <w:pPr>
        <w:spacing w:after="0"/>
      </w:pPr>
      <w:r w:rsidRPr="002906AF">
        <w:tab/>
        <w:t xml:space="preserve">• Emergency equipment location </w:t>
      </w:r>
    </w:p>
    <w:p w14:paraId="600207BB" w14:textId="77777777" w:rsidR="002906AF" w:rsidRPr="002906AF" w:rsidRDefault="002906AF" w:rsidP="002906AF">
      <w:pPr>
        <w:spacing w:after="0"/>
      </w:pPr>
      <w:r w:rsidRPr="002906AF">
        <w:tab/>
        <w:t xml:space="preserve">• Child check systems and other features </w:t>
      </w:r>
    </w:p>
    <w:p w14:paraId="48EF83E0" w14:textId="77777777" w:rsidR="002906AF" w:rsidRPr="002906AF" w:rsidRDefault="002906AF" w:rsidP="002906AF">
      <w:pPr>
        <w:spacing w:after="0"/>
      </w:pPr>
      <w:r w:rsidRPr="002906AF">
        <w:tab/>
        <w:t xml:space="preserve">• Vehicle height, weight/restricted routes/bridges </w:t>
      </w:r>
    </w:p>
    <w:p w14:paraId="27A2F447" w14:textId="77777777" w:rsidR="002906AF" w:rsidRPr="002906AF" w:rsidRDefault="002906AF" w:rsidP="002906AF">
      <w:pPr>
        <w:spacing w:after="0"/>
      </w:pPr>
      <w:r w:rsidRPr="002906AF">
        <w:tab/>
        <w:t xml:space="preserve">• Requirements for stopping at weight stations </w:t>
      </w:r>
    </w:p>
    <w:p w14:paraId="318221B5" w14:textId="77777777" w:rsidR="002906AF" w:rsidRPr="002906AF" w:rsidRDefault="002906AF" w:rsidP="002906AF">
      <w:pPr>
        <w:spacing w:after="0"/>
      </w:pPr>
      <w:r w:rsidRPr="002906AF">
        <w:t xml:space="preserve">C. Prior to leaving on an activity trip, drivers should provide a pre-trip briefing to the passengers. At a minimum, the briefing should include: </w:t>
      </w:r>
    </w:p>
    <w:p w14:paraId="6853F564" w14:textId="77777777" w:rsidR="002906AF" w:rsidRPr="002906AF" w:rsidRDefault="002906AF" w:rsidP="002906AF">
      <w:pPr>
        <w:spacing w:after="0"/>
      </w:pPr>
      <w:r w:rsidRPr="002906AF">
        <w:tab/>
        <w:t xml:space="preserve">• Locations of emergency exits. </w:t>
      </w:r>
    </w:p>
    <w:p w14:paraId="77F9F8F5" w14:textId="77777777" w:rsidR="002906AF" w:rsidRPr="002906AF" w:rsidRDefault="002906AF" w:rsidP="002906AF">
      <w:pPr>
        <w:spacing w:after="0"/>
      </w:pPr>
      <w:r w:rsidRPr="002906AF">
        <w:tab/>
        <w:t xml:space="preserve">• Location of the first aid kid. </w:t>
      </w:r>
    </w:p>
    <w:p w14:paraId="4BD0C3F7" w14:textId="77777777" w:rsidR="002906AF" w:rsidRPr="002906AF" w:rsidRDefault="002906AF" w:rsidP="002906AF">
      <w:pPr>
        <w:spacing w:after="0"/>
      </w:pPr>
      <w:r w:rsidRPr="002906AF">
        <w:tab/>
        <w:t xml:space="preserve">• Location of the fire extinguisher. </w:t>
      </w:r>
    </w:p>
    <w:p w14:paraId="22FAC967" w14:textId="77777777" w:rsidR="002906AF" w:rsidRPr="002906AF" w:rsidRDefault="002906AF" w:rsidP="002906AF">
      <w:pPr>
        <w:spacing w:after="0"/>
      </w:pPr>
      <w:r w:rsidRPr="002906AF">
        <w:tab/>
        <w:t xml:space="preserve">• Advise passengers on what to do if something were to happen to the driver </w:t>
      </w:r>
    </w:p>
    <w:p w14:paraId="0A0D32C3" w14:textId="77777777" w:rsidR="002906AF" w:rsidRPr="002906AF" w:rsidRDefault="002906AF" w:rsidP="002906AF">
      <w:pPr>
        <w:spacing w:after="0"/>
      </w:pPr>
      <w:r w:rsidRPr="002906AF">
        <w:tab/>
        <w:t xml:space="preserve">• Seatbelt use (if equipped). </w:t>
      </w:r>
    </w:p>
    <w:p w14:paraId="37611B1D" w14:textId="77777777" w:rsidR="002906AF" w:rsidRPr="002906AF" w:rsidRDefault="002906AF" w:rsidP="002906AF">
      <w:pPr>
        <w:spacing w:after="0"/>
      </w:pPr>
      <w:r w:rsidRPr="002906AF">
        <w:tab/>
        <w:t xml:space="preserve">• Avoiding slips and falls. </w:t>
      </w:r>
    </w:p>
    <w:p w14:paraId="1DBEC10E" w14:textId="77777777" w:rsidR="002906AF" w:rsidRDefault="002906AF" w:rsidP="000D3099">
      <w:pPr>
        <w:spacing w:after="0"/>
        <w:rPr>
          <w:b/>
          <w:bCs/>
        </w:rPr>
      </w:pPr>
    </w:p>
    <w:p w14:paraId="3E9210D9" w14:textId="77777777" w:rsidR="002906AF" w:rsidRPr="002906AF" w:rsidRDefault="007F6DF2" w:rsidP="002906AF">
      <w:pPr>
        <w:spacing w:after="0"/>
        <w:rPr>
          <w:b/>
          <w:bCs/>
        </w:rPr>
      </w:pPr>
      <w:r w:rsidRPr="000D3099">
        <w:rPr>
          <w:b/>
          <w:bCs/>
          <w:i/>
          <w:iCs/>
          <w:u w:val="single"/>
        </w:rPr>
        <w:t xml:space="preserve">Slide </w:t>
      </w:r>
      <w:r>
        <w:rPr>
          <w:b/>
          <w:bCs/>
          <w:i/>
          <w:iCs/>
          <w:u w:val="single"/>
        </w:rPr>
        <w:t>5</w:t>
      </w:r>
      <w:r w:rsidR="008153FE">
        <w:rPr>
          <w:b/>
          <w:bCs/>
          <w:i/>
          <w:iCs/>
          <w:u w:val="single"/>
        </w:rPr>
        <w:t>7</w:t>
      </w:r>
      <w:r>
        <w:rPr>
          <w:b/>
          <w:bCs/>
          <w:i/>
          <w:iCs/>
          <w:u w:val="single"/>
        </w:rPr>
        <w:t>:</w:t>
      </w:r>
      <w:r>
        <w:t xml:space="preserve"> </w:t>
      </w:r>
      <w:r w:rsidR="002906AF" w:rsidRPr="002906AF">
        <w:rPr>
          <w:b/>
          <w:bCs/>
        </w:rPr>
        <w:t xml:space="preserve">Paperwork </w:t>
      </w:r>
    </w:p>
    <w:p w14:paraId="049D34BF" w14:textId="77777777" w:rsidR="002906AF" w:rsidRPr="002906AF" w:rsidRDefault="002906AF" w:rsidP="002906AF">
      <w:pPr>
        <w:spacing w:after="0"/>
      </w:pPr>
      <w:r w:rsidRPr="002906AF">
        <w:t xml:space="preserve">After driving, paperwork is probably the largest task a driver deals with on a daily basis. Making sure you have all necessary and accurate paperwork before you hit the road is essential to planning an efficient and profitable trip. </w:t>
      </w:r>
    </w:p>
    <w:p w14:paraId="1DFD23AF" w14:textId="774D54E1" w:rsidR="002906AF" w:rsidRDefault="002906AF" w:rsidP="002906AF">
      <w:pPr>
        <w:spacing w:after="0"/>
      </w:pPr>
      <w:r w:rsidRPr="002906AF">
        <w:t>Generally, the paperwork you should carry with you falls under three categories—driver, cargo, and</w:t>
      </w:r>
      <w:r w:rsidRPr="002906AF">
        <w:rPr>
          <w:b/>
          <w:bCs/>
        </w:rPr>
        <w:t xml:space="preserve"> </w:t>
      </w:r>
      <w:r w:rsidRPr="002906AF">
        <w:t>vehicle.</w:t>
      </w:r>
    </w:p>
    <w:p w14:paraId="2FC0F65F" w14:textId="77777777" w:rsidR="002906AF" w:rsidRPr="002906AF" w:rsidRDefault="002906AF" w:rsidP="002906AF">
      <w:pPr>
        <w:pStyle w:val="Heading1"/>
      </w:pPr>
      <w:r w:rsidRPr="002906AF">
        <w:t>Driver</w:t>
      </w:r>
    </w:p>
    <w:p w14:paraId="18B877E0" w14:textId="77777777" w:rsidR="002906AF" w:rsidRPr="002906AF" w:rsidRDefault="002906AF" w:rsidP="002906AF">
      <w:pPr>
        <w:spacing w:after="0"/>
      </w:pPr>
      <w:r w:rsidRPr="002906AF">
        <w:t xml:space="preserve">As the driver of a commercial motor vehicle (CMV), the Federal Motor Carrier Safety Regulations (FMCSRs) require you to carry certain documents to verify you are a qualified driver. </w:t>
      </w:r>
    </w:p>
    <w:p w14:paraId="77DB8C49" w14:textId="77777777" w:rsidR="002906AF" w:rsidRPr="002906AF" w:rsidRDefault="002906AF" w:rsidP="002906AF">
      <w:pPr>
        <w:spacing w:after="0"/>
      </w:pPr>
      <w:r w:rsidRPr="002906AF">
        <w:t xml:space="preserve">Operator’s license. You are required to have a valid operator’s (driver’s) license to operate a motor vehicle. You must carry this license with you when operating a motor vehicle. </w:t>
      </w:r>
    </w:p>
    <w:p w14:paraId="3CA1CA66" w14:textId="77777777" w:rsidR="002906AF" w:rsidRPr="002906AF" w:rsidRDefault="002906AF" w:rsidP="002906AF">
      <w:pPr>
        <w:spacing w:after="0"/>
      </w:pPr>
      <w:r w:rsidRPr="002906AF">
        <w:t xml:space="preserve">The class of license you must hold is based on the type of vehicle you are operating. </w:t>
      </w:r>
    </w:p>
    <w:p w14:paraId="25DE8AE4" w14:textId="77777777" w:rsidR="002906AF" w:rsidRPr="002906AF" w:rsidRDefault="002906AF" w:rsidP="002906AF">
      <w:pPr>
        <w:spacing w:after="0"/>
      </w:pPr>
      <w:r w:rsidRPr="002906AF">
        <w:t xml:space="preserve">Record of duty status. Each motor carrier must require every driver to record his or her duty status for each 24-hour period. </w:t>
      </w:r>
    </w:p>
    <w:p w14:paraId="409D85C0" w14:textId="77777777" w:rsidR="002906AF" w:rsidRDefault="002906AF" w:rsidP="002906AF">
      <w:pPr>
        <w:spacing w:after="0"/>
      </w:pPr>
    </w:p>
    <w:p w14:paraId="65830C84" w14:textId="491B8A82" w:rsidR="002906AF" w:rsidRPr="002906AF" w:rsidRDefault="002906AF" w:rsidP="002906AF">
      <w:pPr>
        <w:spacing w:after="0"/>
      </w:pPr>
      <w:r w:rsidRPr="002906AF">
        <w:t xml:space="preserve">You must complete the record of duty status by using an electronic logging device (ELD) or by using a paper log. The record must be legible and kept current to the time shown for the last change of duty status. </w:t>
      </w:r>
    </w:p>
    <w:p w14:paraId="6AF6A8CA" w14:textId="77777777" w:rsidR="002906AF" w:rsidRDefault="002906AF" w:rsidP="002906AF">
      <w:pPr>
        <w:spacing w:after="0"/>
      </w:pPr>
    </w:p>
    <w:p w14:paraId="6F840CED" w14:textId="7620FF7F" w:rsidR="002906AF" w:rsidRPr="002906AF" w:rsidRDefault="002906AF" w:rsidP="002906AF">
      <w:pPr>
        <w:spacing w:after="0"/>
      </w:pPr>
      <w:r w:rsidRPr="002906AF">
        <w:t xml:space="preserve">You must submit the original record of duty status to your motor carrier within 13 days of completion. </w:t>
      </w:r>
    </w:p>
    <w:p w14:paraId="51921ED8" w14:textId="77777777" w:rsidR="002906AF" w:rsidRDefault="002906AF" w:rsidP="002906AF">
      <w:pPr>
        <w:spacing w:after="0"/>
      </w:pPr>
    </w:p>
    <w:p w14:paraId="37F0CC4C" w14:textId="13B63EC1" w:rsidR="002906AF" w:rsidRPr="002906AF" w:rsidRDefault="002906AF" w:rsidP="002906AF">
      <w:pPr>
        <w:spacing w:after="0"/>
      </w:pPr>
      <w:r w:rsidRPr="002906AF">
        <w:t xml:space="preserve">You must have in your possession a record for the last seven consecutive days as well as for the current day. The records must be available for inspection while you are on duty. </w:t>
      </w:r>
    </w:p>
    <w:p w14:paraId="7CD04B79" w14:textId="77777777" w:rsidR="002906AF" w:rsidRDefault="002906AF" w:rsidP="002906AF">
      <w:pPr>
        <w:spacing w:after="0"/>
        <w:rPr>
          <w:b/>
          <w:bCs/>
        </w:rPr>
      </w:pPr>
    </w:p>
    <w:p w14:paraId="2BDA3E2D" w14:textId="1338959C" w:rsidR="002906AF" w:rsidRPr="002906AF" w:rsidRDefault="002906AF" w:rsidP="002906AF">
      <w:pPr>
        <w:pStyle w:val="Heading1"/>
      </w:pPr>
      <w:r w:rsidRPr="002906AF">
        <w:t>Cargo</w:t>
      </w:r>
    </w:p>
    <w:p w14:paraId="6E901185" w14:textId="77777777" w:rsidR="002906AF" w:rsidRPr="002906AF" w:rsidRDefault="002906AF" w:rsidP="002906AF">
      <w:pPr>
        <w:spacing w:after="0"/>
      </w:pPr>
      <w:r w:rsidRPr="002906AF">
        <w:t xml:space="preserve">Paperwork regarding the freight you are hauling should be in proper order before you begin your trip. This ensures the safe and accurate delivery of goods to the appropriate party. </w:t>
      </w:r>
    </w:p>
    <w:p w14:paraId="27FD1EF8" w14:textId="77777777" w:rsidR="002906AF" w:rsidRPr="002906AF" w:rsidRDefault="002906AF" w:rsidP="002906AF">
      <w:pPr>
        <w:spacing w:after="0"/>
      </w:pPr>
      <w:r w:rsidRPr="002906AF">
        <w:t xml:space="preserve">Bill of lading. The bill of lading is the document used in transactions between a shipper and carrier. There are three distinct and important functions served by the bill of lading: </w:t>
      </w:r>
    </w:p>
    <w:p w14:paraId="3499C91D" w14:textId="77777777" w:rsidR="002906AF" w:rsidRPr="002906AF" w:rsidRDefault="002906AF" w:rsidP="00C62B74">
      <w:pPr>
        <w:numPr>
          <w:ilvl w:val="1"/>
          <w:numId w:val="265"/>
        </w:numPr>
        <w:spacing w:after="0"/>
      </w:pPr>
      <w:r w:rsidRPr="002906AF">
        <w:t xml:space="preserve">It is a receipt issued by the carrier to a shipper for goods received for transportation </w:t>
      </w:r>
    </w:p>
    <w:p w14:paraId="0AC54025" w14:textId="77777777" w:rsidR="002906AF" w:rsidRPr="002906AF" w:rsidRDefault="002906AF" w:rsidP="00C62B74">
      <w:pPr>
        <w:numPr>
          <w:ilvl w:val="1"/>
          <w:numId w:val="265"/>
        </w:numPr>
        <w:spacing w:after="0"/>
      </w:pPr>
      <w:r w:rsidRPr="002906AF">
        <w:t xml:space="preserve">It is a contract naming the parties involved, the rate/charge for transportation, and the agreement regarding the carrier’s liability in the event of damage or loss of goods </w:t>
      </w:r>
    </w:p>
    <w:p w14:paraId="4C3A806A" w14:textId="77777777" w:rsidR="002906AF" w:rsidRPr="002906AF" w:rsidRDefault="002906AF" w:rsidP="00C62B74">
      <w:pPr>
        <w:numPr>
          <w:ilvl w:val="1"/>
          <w:numId w:val="265"/>
        </w:numPr>
        <w:spacing w:after="0"/>
      </w:pPr>
      <w:r w:rsidRPr="002906AF">
        <w:t xml:space="preserve">It serves as documentary evidence of title to the goods </w:t>
      </w:r>
    </w:p>
    <w:p w14:paraId="7B5D4C74" w14:textId="77777777" w:rsidR="002906AF" w:rsidRPr="002906AF" w:rsidRDefault="002906AF" w:rsidP="002906AF">
      <w:pPr>
        <w:spacing w:after="0"/>
      </w:pPr>
      <w:r w:rsidRPr="002906AF">
        <w:t xml:space="preserve">Unless specifically instructed otherwise, the carrier’s duty is to deliver the shipment to the consignee named on the bill of lading. Possession of an original bill of lading, properly endorsed, indicates title to the goods. </w:t>
      </w:r>
    </w:p>
    <w:p w14:paraId="454AF833" w14:textId="77777777" w:rsidR="002906AF" w:rsidRPr="002906AF" w:rsidRDefault="002906AF" w:rsidP="002906AF">
      <w:pPr>
        <w:spacing w:after="0"/>
      </w:pPr>
      <w:r w:rsidRPr="002906AF">
        <w:t xml:space="preserve">This is an important document, so make sure it’s right from the beginning. If something looks incorrect or incomplete, question it. If you are not getting answers, stop what you are doing and call your dispatcher. </w:t>
      </w:r>
    </w:p>
    <w:p w14:paraId="68209251" w14:textId="77777777" w:rsidR="002906AF" w:rsidRPr="002906AF" w:rsidRDefault="002906AF" w:rsidP="002906AF">
      <w:pPr>
        <w:spacing w:after="0"/>
      </w:pPr>
      <w:r w:rsidRPr="002906AF">
        <w:t xml:space="preserve">Bills of lading must be legibly written. </w:t>
      </w:r>
    </w:p>
    <w:p w14:paraId="449A2CCE" w14:textId="77777777" w:rsidR="002906AF" w:rsidRPr="002906AF" w:rsidRDefault="002906AF" w:rsidP="002906AF">
      <w:pPr>
        <w:spacing w:after="0"/>
      </w:pPr>
      <w:r w:rsidRPr="002906AF">
        <w:t xml:space="preserve">The following information must be included on the bill of lading: </w:t>
      </w:r>
    </w:p>
    <w:p w14:paraId="69B5AC95" w14:textId="77777777" w:rsidR="002906AF" w:rsidRPr="002906AF" w:rsidRDefault="002906AF" w:rsidP="00C62B74">
      <w:pPr>
        <w:numPr>
          <w:ilvl w:val="1"/>
          <w:numId w:val="266"/>
        </w:numPr>
        <w:spacing w:after="0"/>
      </w:pPr>
      <w:r w:rsidRPr="002906AF">
        <w:t xml:space="preserve">Names of consignor and consignee </w:t>
      </w:r>
    </w:p>
    <w:p w14:paraId="79AAB07C" w14:textId="77777777" w:rsidR="002906AF" w:rsidRPr="002906AF" w:rsidRDefault="002906AF" w:rsidP="00C62B74">
      <w:pPr>
        <w:numPr>
          <w:ilvl w:val="1"/>
          <w:numId w:val="266"/>
        </w:numPr>
        <w:spacing w:after="0"/>
      </w:pPr>
      <w:r w:rsidRPr="002906AF">
        <w:t xml:space="preserve">Origin and destination points </w:t>
      </w:r>
    </w:p>
    <w:p w14:paraId="24417584" w14:textId="77777777" w:rsidR="002906AF" w:rsidRPr="002906AF" w:rsidRDefault="002906AF" w:rsidP="00C62B74">
      <w:pPr>
        <w:numPr>
          <w:ilvl w:val="1"/>
          <w:numId w:val="266"/>
        </w:numPr>
        <w:spacing w:after="0"/>
      </w:pPr>
      <w:r w:rsidRPr="002906AF">
        <w:t xml:space="preserve">Number of packages </w:t>
      </w:r>
    </w:p>
    <w:p w14:paraId="7E461527" w14:textId="77777777" w:rsidR="002906AF" w:rsidRPr="002906AF" w:rsidRDefault="002906AF" w:rsidP="00C62B74">
      <w:pPr>
        <w:numPr>
          <w:ilvl w:val="1"/>
          <w:numId w:val="266"/>
        </w:numPr>
        <w:spacing w:after="0"/>
      </w:pPr>
      <w:r w:rsidRPr="002906AF">
        <w:t xml:space="preserve">Description of freight </w:t>
      </w:r>
    </w:p>
    <w:p w14:paraId="61A66EF4" w14:textId="77777777" w:rsidR="002906AF" w:rsidRPr="002906AF" w:rsidRDefault="002906AF" w:rsidP="00C62B74">
      <w:pPr>
        <w:numPr>
          <w:ilvl w:val="1"/>
          <w:numId w:val="266"/>
        </w:numPr>
        <w:spacing w:after="0"/>
      </w:pPr>
      <w:r w:rsidRPr="002906AF">
        <w:t xml:space="preserve">Weight, volume, or measure of freight (if applicable to the rating of the freight) </w:t>
      </w:r>
    </w:p>
    <w:p w14:paraId="6CBE338C" w14:textId="77777777" w:rsidR="002906AF" w:rsidRPr="002906AF" w:rsidRDefault="002906AF" w:rsidP="002906AF">
      <w:pPr>
        <w:spacing w:after="0"/>
      </w:pPr>
    </w:p>
    <w:p w14:paraId="2919F706" w14:textId="134EAF11" w:rsidR="002906AF" w:rsidRDefault="002906AF" w:rsidP="000D3099">
      <w:pPr>
        <w:spacing w:after="0"/>
        <w:rPr>
          <w:b/>
          <w:bCs/>
          <w:i/>
          <w:iCs/>
          <w:u w:val="single"/>
        </w:rPr>
      </w:pPr>
    </w:p>
    <w:p w14:paraId="2F8FEB6D" w14:textId="77777777" w:rsidR="002906AF" w:rsidRDefault="002906AF" w:rsidP="000D3099">
      <w:pPr>
        <w:spacing w:after="0"/>
        <w:rPr>
          <w:b/>
          <w:bCs/>
          <w:i/>
          <w:iCs/>
          <w:u w:val="single"/>
        </w:rPr>
      </w:pPr>
    </w:p>
    <w:p w14:paraId="19FD4837" w14:textId="77777777" w:rsidR="002906AF" w:rsidRDefault="002906AF" w:rsidP="002906AF">
      <w:pPr>
        <w:rPr>
          <w:b/>
          <w:bCs/>
          <w:i/>
          <w:iCs/>
          <w:u w:val="single"/>
        </w:rPr>
      </w:pPr>
    </w:p>
    <w:p w14:paraId="6B18FD56" w14:textId="0687921E" w:rsidR="002906AF" w:rsidRPr="002906AF" w:rsidRDefault="007F6DF2" w:rsidP="002906AF">
      <w:pPr>
        <w:spacing w:after="0"/>
        <w:rPr>
          <w:b/>
          <w:bCs/>
        </w:rPr>
      </w:pPr>
      <w:r w:rsidRPr="000D3099">
        <w:rPr>
          <w:b/>
          <w:bCs/>
          <w:i/>
          <w:iCs/>
          <w:u w:val="single"/>
        </w:rPr>
        <w:t xml:space="preserve">Slide </w:t>
      </w:r>
      <w:r>
        <w:rPr>
          <w:b/>
          <w:bCs/>
          <w:i/>
          <w:iCs/>
          <w:u w:val="single"/>
        </w:rPr>
        <w:t>5</w:t>
      </w:r>
      <w:r w:rsidR="002906AF">
        <w:rPr>
          <w:b/>
          <w:bCs/>
          <w:i/>
          <w:iCs/>
          <w:u w:val="single"/>
        </w:rPr>
        <w:t>8</w:t>
      </w:r>
      <w:r>
        <w:rPr>
          <w:b/>
          <w:bCs/>
          <w:i/>
          <w:iCs/>
          <w:u w:val="single"/>
        </w:rPr>
        <w:t xml:space="preserve">: </w:t>
      </w:r>
      <w:r w:rsidR="002906AF" w:rsidRPr="002906AF">
        <w:rPr>
          <w:b/>
          <w:bCs/>
        </w:rPr>
        <w:t>Vehicle</w:t>
      </w:r>
    </w:p>
    <w:p w14:paraId="38BBACFA" w14:textId="77777777" w:rsidR="002906AF" w:rsidRPr="002906AF" w:rsidRDefault="002906AF" w:rsidP="00C62B74">
      <w:pPr>
        <w:pStyle w:val="ListParagraph"/>
        <w:numPr>
          <w:ilvl w:val="0"/>
          <w:numId w:val="269"/>
        </w:numPr>
        <w:spacing w:after="0"/>
      </w:pPr>
      <w:r w:rsidRPr="002906AF">
        <w:t xml:space="preserve">Paperwork regarding vehicle operations is completed throughout a trip. Accuracy is important, as the paperwork listed below is required by regulation and/or law. </w:t>
      </w:r>
    </w:p>
    <w:p w14:paraId="12E7B97B" w14:textId="77777777" w:rsidR="002906AF" w:rsidRPr="002906AF" w:rsidRDefault="002906AF" w:rsidP="00C62B74">
      <w:pPr>
        <w:pStyle w:val="ListParagraph"/>
        <w:numPr>
          <w:ilvl w:val="0"/>
          <w:numId w:val="269"/>
        </w:numPr>
        <w:spacing w:after="0"/>
      </w:pPr>
      <w:r w:rsidRPr="002906AF">
        <w:t xml:space="preserve">Driver vehicle inspection report (DVIR). At the end of your day’s work on the vehicle you operated, you need to review the condition of your vehicle. </w:t>
      </w:r>
    </w:p>
    <w:p w14:paraId="5EC3622C" w14:textId="77777777" w:rsidR="002906AF" w:rsidRPr="002906AF" w:rsidRDefault="002906AF" w:rsidP="00C62B74">
      <w:pPr>
        <w:pStyle w:val="ListParagraph"/>
        <w:numPr>
          <w:ilvl w:val="0"/>
          <w:numId w:val="269"/>
        </w:numPr>
        <w:spacing w:after="0"/>
      </w:pPr>
      <w:r w:rsidRPr="002906AF">
        <w:t xml:space="preserve">If during this post-trip inspection of your vehicle, you discover any defects or deficiencies which could affect the safe operation of your vehicle or cause a mechanical breakdown, you must complete a written report, commonly referred to as a driver vehicle inspection report (DVIR). </w:t>
      </w:r>
    </w:p>
    <w:p w14:paraId="089A1E8F" w14:textId="77777777" w:rsidR="002906AF" w:rsidRPr="002906AF" w:rsidRDefault="002906AF" w:rsidP="00C62B74">
      <w:pPr>
        <w:pStyle w:val="ListParagraph"/>
        <w:numPr>
          <w:ilvl w:val="0"/>
          <w:numId w:val="269"/>
        </w:numPr>
        <w:spacing w:after="0"/>
      </w:pPr>
      <w:r w:rsidRPr="002906AF">
        <w:t xml:space="preserve">Though the regulations do not mandate that you carry this document in your vehicle, some motor carriers require that the DVIR stay with the vehicle as part of its vehicle maintenance policy. </w:t>
      </w:r>
    </w:p>
    <w:p w14:paraId="1B930EFF" w14:textId="77777777" w:rsidR="002906AF" w:rsidRPr="002906AF" w:rsidRDefault="002906AF" w:rsidP="002906AF">
      <w:pPr>
        <w:spacing w:after="0"/>
      </w:pPr>
      <w:r w:rsidRPr="002906AF">
        <w:t xml:space="preserve">Trip report. A trip report or individual vehicle mileage report (IVMR) is used to record trip information including (but not limited to): </w:t>
      </w:r>
    </w:p>
    <w:p w14:paraId="73B30534" w14:textId="77777777" w:rsidR="002906AF" w:rsidRPr="002906AF" w:rsidRDefault="002906AF" w:rsidP="00C62B74">
      <w:pPr>
        <w:numPr>
          <w:ilvl w:val="1"/>
          <w:numId w:val="267"/>
        </w:numPr>
        <w:spacing w:after="0"/>
      </w:pPr>
      <w:r w:rsidRPr="002906AF">
        <w:t xml:space="preserve">Date of trip (starting and ending) </w:t>
      </w:r>
    </w:p>
    <w:p w14:paraId="35DBA16A" w14:textId="77777777" w:rsidR="002906AF" w:rsidRPr="002906AF" w:rsidRDefault="002906AF" w:rsidP="00C62B74">
      <w:pPr>
        <w:numPr>
          <w:ilvl w:val="1"/>
          <w:numId w:val="267"/>
        </w:numPr>
        <w:spacing w:after="0"/>
      </w:pPr>
      <w:r w:rsidRPr="002906AF">
        <w:t xml:space="preserve">Trip origin and destination </w:t>
      </w:r>
    </w:p>
    <w:p w14:paraId="45CC2D5C" w14:textId="77777777" w:rsidR="002906AF" w:rsidRPr="002906AF" w:rsidRDefault="002906AF" w:rsidP="00C62B74">
      <w:pPr>
        <w:numPr>
          <w:ilvl w:val="1"/>
          <w:numId w:val="267"/>
        </w:numPr>
        <w:spacing w:after="0"/>
      </w:pPr>
      <w:r w:rsidRPr="002906AF">
        <w:t xml:space="preserve">Route of travel and/or beginning and ending odometer reading </w:t>
      </w:r>
    </w:p>
    <w:p w14:paraId="44F4F1B2" w14:textId="77777777" w:rsidR="002906AF" w:rsidRPr="002906AF" w:rsidRDefault="002906AF" w:rsidP="00C62B74">
      <w:pPr>
        <w:numPr>
          <w:ilvl w:val="1"/>
          <w:numId w:val="267"/>
        </w:numPr>
        <w:spacing w:after="0"/>
      </w:pPr>
      <w:r w:rsidRPr="002906AF">
        <w:t xml:space="preserve">Total trip miles </w:t>
      </w:r>
    </w:p>
    <w:p w14:paraId="03E91A40" w14:textId="77777777" w:rsidR="002906AF" w:rsidRPr="002906AF" w:rsidRDefault="002906AF" w:rsidP="00C62B74">
      <w:pPr>
        <w:numPr>
          <w:ilvl w:val="1"/>
          <w:numId w:val="267"/>
        </w:numPr>
        <w:spacing w:after="0"/>
      </w:pPr>
      <w:r w:rsidRPr="002906AF">
        <w:t xml:space="preserve">Unit number or vehicle identification number </w:t>
      </w:r>
    </w:p>
    <w:p w14:paraId="20A0C1E6" w14:textId="77777777" w:rsidR="002906AF" w:rsidRPr="002906AF" w:rsidRDefault="002906AF" w:rsidP="002906AF">
      <w:pPr>
        <w:spacing w:after="0"/>
      </w:pPr>
      <w:r w:rsidRPr="002906AF">
        <w:t xml:space="preserve">The trip report must be accurate as this information is used by the carrier to file International Fuel Tax Agreement (IFTA) quarterly fuel tax returns and International Registration Plan (IRP) annual vehicle registration renewals. In the event the carrier is audited, the auditor will examine trip reports and fuel receipts for accuracy. </w:t>
      </w:r>
    </w:p>
    <w:p w14:paraId="10CFED7C" w14:textId="77777777" w:rsidR="002906AF" w:rsidRDefault="002906AF" w:rsidP="002906AF">
      <w:pPr>
        <w:spacing w:after="0"/>
      </w:pPr>
    </w:p>
    <w:p w14:paraId="523B5451" w14:textId="1FAB7C65" w:rsidR="002906AF" w:rsidRPr="002906AF" w:rsidRDefault="002906AF" w:rsidP="002906AF">
      <w:pPr>
        <w:spacing w:after="0"/>
      </w:pPr>
      <w:r w:rsidRPr="002906AF">
        <w:t xml:space="preserve">You should also complete a trip cost report. It tracks expenses incurred during the course of a trip. A trip cost report includes detailed information on: </w:t>
      </w:r>
    </w:p>
    <w:p w14:paraId="491E975E" w14:textId="77777777" w:rsidR="002906AF" w:rsidRPr="002906AF" w:rsidRDefault="002906AF" w:rsidP="00C62B74">
      <w:pPr>
        <w:numPr>
          <w:ilvl w:val="1"/>
          <w:numId w:val="268"/>
        </w:numPr>
        <w:spacing w:after="0"/>
      </w:pPr>
      <w:r w:rsidRPr="002906AF">
        <w:t xml:space="preserve">Fuel purchases </w:t>
      </w:r>
    </w:p>
    <w:p w14:paraId="35A1D93A" w14:textId="77777777" w:rsidR="002906AF" w:rsidRPr="002906AF" w:rsidRDefault="002906AF" w:rsidP="00C62B74">
      <w:pPr>
        <w:numPr>
          <w:ilvl w:val="1"/>
          <w:numId w:val="268"/>
        </w:numPr>
        <w:spacing w:after="0"/>
      </w:pPr>
      <w:r w:rsidRPr="002906AF">
        <w:t xml:space="preserve">Brokerage fees </w:t>
      </w:r>
    </w:p>
    <w:p w14:paraId="1D174503" w14:textId="77777777" w:rsidR="002906AF" w:rsidRPr="002906AF" w:rsidRDefault="002906AF" w:rsidP="00C62B74">
      <w:pPr>
        <w:numPr>
          <w:ilvl w:val="1"/>
          <w:numId w:val="268"/>
        </w:numPr>
        <w:spacing w:after="0"/>
      </w:pPr>
      <w:r w:rsidRPr="002906AF">
        <w:t xml:space="preserve">Permit fees </w:t>
      </w:r>
    </w:p>
    <w:p w14:paraId="20BF4DBF" w14:textId="77777777" w:rsidR="002906AF" w:rsidRPr="002906AF" w:rsidRDefault="002906AF" w:rsidP="00C62B74">
      <w:pPr>
        <w:numPr>
          <w:ilvl w:val="1"/>
          <w:numId w:val="268"/>
        </w:numPr>
        <w:spacing w:after="0"/>
      </w:pPr>
      <w:r w:rsidRPr="002906AF">
        <w:t xml:space="preserve">Tolls </w:t>
      </w:r>
    </w:p>
    <w:p w14:paraId="66166111" w14:textId="77777777" w:rsidR="002906AF" w:rsidRPr="002906AF" w:rsidRDefault="002906AF" w:rsidP="00C62B74">
      <w:pPr>
        <w:numPr>
          <w:ilvl w:val="1"/>
          <w:numId w:val="268"/>
        </w:numPr>
        <w:spacing w:after="0"/>
      </w:pPr>
      <w:r w:rsidRPr="002906AF">
        <w:t xml:space="preserve">Scale fees </w:t>
      </w:r>
    </w:p>
    <w:p w14:paraId="28806EAF" w14:textId="77777777" w:rsidR="002906AF" w:rsidRDefault="002906AF" w:rsidP="000D3099">
      <w:pPr>
        <w:spacing w:after="0"/>
        <w:rPr>
          <w:b/>
          <w:bCs/>
          <w:i/>
          <w:iCs/>
          <w:u w:val="single"/>
        </w:rPr>
      </w:pPr>
    </w:p>
    <w:p w14:paraId="03B2417B" w14:textId="77777777" w:rsidR="002906AF" w:rsidRPr="002906AF" w:rsidRDefault="007F6DF2" w:rsidP="002906AF">
      <w:pPr>
        <w:spacing w:after="0"/>
        <w:rPr>
          <w:b/>
          <w:bCs/>
        </w:rPr>
      </w:pPr>
      <w:r w:rsidRPr="000D3099">
        <w:rPr>
          <w:b/>
          <w:bCs/>
          <w:i/>
          <w:iCs/>
          <w:u w:val="single"/>
        </w:rPr>
        <w:t xml:space="preserve">Slide </w:t>
      </w:r>
      <w:r>
        <w:rPr>
          <w:b/>
          <w:bCs/>
          <w:i/>
          <w:iCs/>
          <w:u w:val="single"/>
        </w:rPr>
        <w:t>5</w:t>
      </w:r>
      <w:r w:rsidR="002906AF">
        <w:rPr>
          <w:b/>
          <w:bCs/>
          <w:i/>
          <w:iCs/>
          <w:u w:val="single"/>
        </w:rPr>
        <w:t>9</w:t>
      </w:r>
      <w:r>
        <w:rPr>
          <w:b/>
          <w:bCs/>
          <w:i/>
          <w:iCs/>
          <w:u w:val="single"/>
        </w:rPr>
        <w:t>:</w:t>
      </w:r>
      <w:r>
        <w:t xml:space="preserve"> </w:t>
      </w:r>
      <w:r w:rsidR="002906AF" w:rsidRPr="002906AF">
        <w:rPr>
          <w:b/>
          <w:bCs/>
        </w:rPr>
        <w:t xml:space="preserve">Route Selection </w:t>
      </w:r>
    </w:p>
    <w:p w14:paraId="6886C36E" w14:textId="4ED661C3" w:rsidR="002906AF" w:rsidRDefault="002906AF" w:rsidP="002906AF">
      <w:pPr>
        <w:spacing w:after="0"/>
      </w:pPr>
      <w:r w:rsidRPr="002906AF">
        <w:t xml:space="preserve">Many factors go into the selection of an appropriate route. The shortest route may not always be the best route. Terrain, weather, traffic, road construction, and vehicle and cargo restrictions all play a part in selecting an appropriate route. You should know what route you plan to take and identify available alternate routes you can use before you depart. </w:t>
      </w:r>
    </w:p>
    <w:p w14:paraId="11714258" w14:textId="410AEEE7" w:rsidR="00A53D91" w:rsidRDefault="00A53D91" w:rsidP="002906AF">
      <w:pPr>
        <w:spacing w:after="0"/>
      </w:pPr>
    </w:p>
    <w:p w14:paraId="76FB1311" w14:textId="77777777" w:rsidR="00A53D91" w:rsidRPr="00A53D91" w:rsidRDefault="00A53D91" w:rsidP="00A53D91">
      <w:pPr>
        <w:spacing w:after="0"/>
      </w:pPr>
      <w:r w:rsidRPr="00A53D91">
        <w:rPr>
          <w:b/>
          <w:bCs/>
        </w:rPr>
        <w:t xml:space="preserve">Reading Maps </w:t>
      </w:r>
    </w:p>
    <w:p w14:paraId="19175D94" w14:textId="77777777" w:rsidR="00A53D91" w:rsidRPr="00A53D91" w:rsidRDefault="00A53D91" w:rsidP="00A53D91">
      <w:pPr>
        <w:spacing w:after="0"/>
      </w:pPr>
      <w:r w:rsidRPr="00A53D91">
        <w:t xml:space="preserve">Being able to read and understand a road map is the first step in selecting an efficient route. </w:t>
      </w:r>
    </w:p>
    <w:p w14:paraId="306DA78C" w14:textId="77777777" w:rsidR="00A53D91" w:rsidRPr="00A53D91" w:rsidRDefault="00A53D91" w:rsidP="00A53D91">
      <w:pPr>
        <w:spacing w:after="0"/>
      </w:pPr>
      <w:r w:rsidRPr="00A53D91">
        <w:t xml:space="preserve">The road map is a necessary tool, helping you determine routes and locate specific destinations. Essential map reading skills you need to be proficient in include: </w:t>
      </w:r>
    </w:p>
    <w:p w14:paraId="79C162D9" w14:textId="77777777" w:rsidR="00A53D91" w:rsidRPr="00A53D91" w:rsidRDefault="00A53D91" w:rsidP="00C62B74">
      <w:pPr>
        <w:numPr>
          <w:ilvl w:val="1"/>
          <w:numId w:val="271"/>
        </w:numPr>
        <w:spacing w:after="0"/>
      </w:pPr>
      <w:r w:rsidRPr="00A53D91">
        <w:t xml:space="preserve">Locating the starting point, intermediate stops, and the destination </w:t>
      </w:r>
    </w:p>
    <w:p w14:paraId="0AFA197E" w14:textId="77777777" w:rsidR="00A53D91" w:rsidRPr="00A53D91" w:rsidRDefault="00A53D91" w:rsidP="00C62B74">
      <w:pPr>
        <w:numPr>
          <w:ilvl w:val="1"/>
          <w:numId w:val="271"/>
        </w:numPr>
        <w:spacing w:after="0"/>
      </w:pPr>
      <w:r w:rsidRPr="00A53D91">
        <w:t xml:space="preserve">Laying out your route and an alternate route </w:t>
      </w:r>
    </w:p>
    <w:p w14:paraId="37B0B796" w14:textId="77777777" w:rsidR="00A53D91" w:rsidRPr="00A53D91" w:rsidRDefault="00A53D91" w:rsidP="00C62B74">
      <w:pPr>
        <w:numPr>
          <w:ilvl w:val="1"/>
          <w:numId w:val="271"/>
        </w:numPr>
        <w:spacing w:after="0"/>
      </w:pPr>
      <w:r w:rsidRPr="00A53D91">
        <w:t xml:space="preserve">Estimating point-to-point mileage using the map scale </w:t>
      </w:r>
    </w:p>
    <w:p w14:paraId="117FD3E8" w14:textId="77777777" w:rsidR="00A53D91" w:rsidRPr="00A53D91" w:rsidRDefault="00A53D91" w:rsidP="00C62B74">
      <w:pPr>
        <w:numPr>
          <w:ilvl w:val="1"/>
          <w:numId w:val="271"/>
        </w:numPr>
        <w:spacing w:after="0"/>
      </w:pPr>
      <w:r w:rsidRPr="00A53D91">
        <w:t xml:space="preserve">Reading map symbols </w:t>
      </w:r>
    </w:p>
    <w:p w14:paraId="6FF119A9" w14:textId="77777777" w:rsidR="00A53D91" w:rsidRPr="00A53D91" w:rsidRDefault="00A53D91" w:rsidP="00A53D91">
      <w:pPr>
        <w:spacing w:after="0"/>
      </w:pPr>
      <w:r w:rsidRPr="00A53D91">
        <w:rPr>
          <w:b/>
          <w:bCs/>
        </w:rPr>
        <w:t>Online Resources</w:t>
      </w:r>
    </w:p>
    <w:p w14:paraId="0F7252F2" w14:textId="77777777" w:rsidR="00A53D91" w:rsidRPr="00A53D91" w:rsidRDefault="00A53D91" w:rsidP="00A53D91">
      <w:pPr>
        <w:spacing w:after="0"/>
      </w:pPr>
      <w:r w:rsidRPr="00A53D91">
        <w:t xml:space="preserve">Keep in mind that maps do not include information on delays caused by road construction, poor weather conditions, or heavy traffic. This information is available via the internet from several sources including the Federal Highway Administration (FHWA): http://www.fhwa.dot.gov/trafficinfo. </w:t>
      </w:r>
    </w:p>
    <w:p w14:paraId="2FE4CCC8" w14:textId="77777777" w:rsidR="00A53D91" w:rsidRPr="00A53D91" w:rsidRDefault="00A53D91" w:rsidP="00A53D91">
      <w:pPr>
        <w:spacing w:after="0"/>
      </w:pPr>
      <w:r w:rsidRPr="00A53D91">
        <w:t xml:space="preserve">Many states also provide trucker-specific travel information, such as rest area locations and travel/route restrictions on their department of transportation websites. In many states this information may be accessed by typing the state name and 511 into an internet search engine. </w:t>
      </w:r>
    </w:p>
    <w:p w14:paraId="7790D757" w14:textId="77777777" w:rsidR="00A53D91" w:rsidRPr="00A53D91" w:rsidRDefault="00A53D91" w:rsidP="00A53D91">
      <w:pPr>
        <w:spacing w:after="0"/>
      </w:pPr>
      <w:r w:rsidRPr="00A53D91">
        <w:rPr>
          <w:b/>
          <w:bCs/>
        </w:rPr>
        <w:t xml:space="preserve">Using a GPS </w:t>
      </w:r>
      <w:r w:rsidRPr="00A53D91">
        <w:t xml:space="preserve">— Before beginning your trip, you will need to type in all relevant information about your vehicle, so the GPS can provide you with the appropriate route, including: </w:t>
      </w:r>
    </w:p>
    <w:p w14:paraId="0AA217C6" w14:textId="77777777" w:rsidR="00A53D91" w:rsidRPr="00A53D91" w:rsidRDefault="00A53D91" w:rsidP="00C62B74">
      <w:pPr>
        <w:numPr>
          <w:ilvl w:val="1"/>
          <w:numId w:val="272"/>
        </w:numPr>
        <w:spacing w:after="0"/>
      </w:pPr>
      <w:r w:rsidRPr="00A53D91">
        <w:t xml:space="preserve">Your vehicle’s length, width, and height </w:t>
      </w:r>
    </w:p>
    <w:p w14:paraId="0776C174" w14:textId="77777777" w:rsidR="00A53D91" w:rsidRPr="00A53D91" w:rsidRDefault="00A53D91" w:rsidP="00C62B74">
      <w:pPr>
        <w:numPr>
          <w:ilvl w:val="1"/>
          <w:numId w:val="272"/>
        </w:numPr>
        <w:spacing w:after="0"/>
      </w:pPr>
      <w:r w:rsidRPr="00A53D91">
        <w:t xml:space="preserve">Your axle weights </w:t>
      </w:r>
    </w:p>
    <w:p w14:paraId="71E82D4B" w14:textId="77777777" w:rsidR="00A53D91" w:rsidRPr="00A53D91" w:rsidRDefault="00A53D91" w:rsidP="00C62B74">
      <w:pPr>
        <w:numPr>
          <w:ilvl w:val="1"/>
          <w:numId w:val="272"/>
        </w:numPr>
        <w:spacing w:after="0"/>
      </w:pPr>
      <w:r w:rsidRPr="00A53D91">
        <w:t xml:space="preserve">Hazardous materials you are transporting (if applicable) </w:t>
      </w:r>
    </w:p>
    <w:p w14:paraId="731E9240" w14:textId="77777777" w:rsidR="00A53D91" w:rsidRPr="00A53D91" w:rsidRDefault="00A53D91" w:rsidP="00A53D91">
      <w:pPr>
        <w:spacing w:after="0"/>
      </w:pPr>
      <w:r w:rsidRPr="00A53D91">
        <w:t xml:space="preserve">Once you are on the road, follow the route recommended by the GPS, but always be alert to and obey all traffic signs and advisories (such as low bridge overpasses, weight limitations, detour signs). Also, do not be totally dependent on the directions provided — use common sense. Though the GPS provides a great deal of information, sometimes conditions change, and the GPS may not include the most current information. </w:t>
      </w:r>
    </w:p>
    <w:p w14:paraId="76DD92C3" w14:textId="77777777" w:rsidR="00A53D91" w:rsidRPr="00A53D91" w:rsidRDefault="00A53D91" w:rsidP="00A53D91">
      <w:pPr>
        <w:spacing w:after="0"/>
      </w:pPr>
      <w:r w:rsidRPr="00A53D91">
        <w:t xml:space="preserve">It’s a good idea to use paper maps in conjunction with your GPS—they continue to work even when there is no reception. Plus, a trucker’s atlas is full of great information regarding the laws of each state and scale locations. </w:t>
      </w:r>
    </w:p>
    <w:p w14:paraId="1E4A97CA" w14:textId="77777777" w:rsidR="002906AF" w:rsidRDefault="002906AF" w:rsidP="002906AF">
      <w:pPr>
        <w:spacing w:after="0"/>
        <w:rPr>
          <w:b/>
          <w:bCs/>
          <w:i/>
          <w:iCs/>
          <w:u w:val="single"/>
        </w:rPr>
      </w:pPr>
    </w:p>
    <w:p w14:paraId="37FB8756" w14:textId="77777777" w:rsidR="002906AF" w:rsidRPr="002906AF" w:rsidRDefault="007F6DF2" w:rsidP="002906AF">
      <w:pPr>
        <w:spacing w:after="0"/>
      </w:pPr>
      <w:r w:rsidRPr="000D3099">
        <w:rPr>
          <w:b/>
          <w:bCs/>
          <w:i/>
          <w:iCs/>
          <w:u w:val="single"/>
        </w:rPr>
        <w:t xml:space="preserve">Slide </w:t>
      </w:r>
      <w:r>
        <w:rPr>
          <w:b/>
          <w:bCs/>
          <w:i/>
          <w:iCs/>
          <w:u w:val="single"/>
        </w:rPr>
        <w:t>60:</w:t>
      </w:r>
      <w:r>
        <w:t xml:space="preserve"> </w:t>
      </w:r>
      <w:r w:rsidR="002906AF" w:rsidRPr="002906AF">
        <w:rPr>
          <w:b/>
          <w:bCs/>
        </w:rPr>
        <w:t>Your Safety</w:t>
      </w:r>
    </w:p>
    <w:p w14:paraId="4783B74C" w14:textId="77777777" w:rsidR="002906AF" w:rsidRPr="002906AF" w:rsidRDefault="002906AF" w:rsidP="002906AF">
      <w:pPr>
        <w:spacing w:after="0"/>
      </w:pPr>
      <w:r w:rsidRPr="002906AF">
        <w:t xml:space="preserve">Another factor you need to consider when planning your trip is locating a safe place to refuel, take a break, or stop at the end of your day. Map out two or three safe locations for each rest or refueling stop. In addition, make note of other locations where it is safe to stop in case your first choices are unavailable or you need to stop unexpectedly. </w:t>
      </w:r>
    </w:p>
    <w:p w14:paraId="3F2EA351" w14:textId="77777777" w:rsidR="00A53D91" w:rsidRDefault="00A53D91" w:rsidP="00A53D91">
      <w:pPr>
        <w:spacing w:after="0"/>
        <w:rPr>
          <w:b/>
          <w:bCs/>
        </w:rPr>
      </w:pPr>
    </w:p>
    <w:p w14:paraId="231BBC46" w14:textId="62D9235D" w:rsidR="002906AF" w:rsidRPr="002906AF" w:rsidRDefault="002906AF" w:rsidP="002906AF">
      <w:r w:rsidRPr="002906AF">
        <w:rPr>
          <w:b/>
          <w:bCs/>
        </w:rPr>
        <w:t xml:space="preserve">Vehicle &amp; Cargo Restrictions </w:t>
      </w:r>
    </w:p>
    <w:p w14:paraId="7A127EDA" w14:textId="77777777" w:rsidR="002906AF" w:rsidRPr="002906AF" w:rsidRDefault="002906AF" w:rsidP="002906AF">
      <w:r w:rsidRPr="002906AF">
        <w:t xml:space="preserve">Even the best planned trip can run into some unplanned delays and/or problems. Issues such as restricted routes and weight limits on roads and/or bridges must be dealt with while on the road. </w:t>
      </w:r>
    </w:p>
    <w:p w14:paraId="32995E97" w14:textId="77777777" w:rsidR="002906AF" w:rsidRPr="002906AF" w:rsidRDefault="002906AF" w:rsidP="002906AF">
      <w:r w:rsidRPr="002906AF">
        <w:rPr>
          <w:b/>
          <w:bCs/>
        </w:rPr>
        <w:t xml:space="preserve">Legal weight limits. </w:t>
      </w:r>
      <w:r w:rsidRPr="002906AF">
        <w:t xml:space="preserve">Your vehicle must stay within legal limits. </w:t>
      </w:r>
    </w:p>
    <w:p w14:paraId="40CEA830" w14:textId="77777777" w:rsidR="002906AF" w:rsidRPr="002906AF" w:rsidRDefault="002906AF" w:rsidP="002906AF">
      <w:r w:rsidRPr="002906AF">
        <w:t xml:space="preserve">Vehicles are not allowed on Interstate highways if the gross weight on two or more consecutive axles exceeds the limitations prescribed in the bridge formula. The bridge formula limits the weight on groups of axles in order to reduce the risk of damage to highway bridges. Allowable weight depends on the number of axles a vehicle has and the distance between those axles. However, the single- or tandem-axle weight limits supersede the bridge formula limits for all axles not more than 96 inches apart. </w:t>
      </w:r>
    </w:p>
    <w:p w14:paraId="53171167" w14:textId="77777777" w:rsidR="002906AF" w:rsidRPr="002906AF" w:rsidRDefault="002906AF" w:rsidP="002906AF">
      <w:r w:rsidRPr="002906AF">
        <w:rPr>
          <w:b/>
          <w:bCs/>
        </w:rPr>
        <w:t xml:space="preserve">Truck routes. </w:t>
      </w:r>
      <w:r w:rsidRPr="002906AF">
        <w:t xml:space="preserve">Communities often designate certain roads as truck routes, in many cases prohibiting trucks from operating outside of these routes. </w:t>
      </w:r>
    </w:p>
    <w:p w14:paraId="3A65ED04" w14:textId="77777777" w:rsidR="00A53D91" w:rsidRPr="00A53D91" w:rsidRDefault="00A53D91" w:rsidP="00A53D91">
      <w:pPr>
        <w:pStyle w:val="Heading1"/>
        <w:spacing w:after="160"/>
      </w:pPr>
      <w:r w:rsidRPr="00A53D91">
        <w:t>Estimating Time</w:t>
      </w:r>
    </w:p>
    <w:p w14:paraId="73428339" w14:textId="77777777" w:rsidR="00A53D91" w:rsidRPr="00A53D91" w:rsidRDefault="00A53D91" w:rsidP="00A53D91">
      <w:r w:rsidRPr="00A53D91">
        <w:t xml:space="preserve">Estimating the amount of </w:t>
      </w:r>
      <w:proofErr w:type="gramStart"/>
      <w:r w:rsidRPr="00A53D91">
        <w:t>time</w:t>
      </w:r>
      <w:proofErr w:type="gramEnd"/>
      <w:r w:rsidRPr="00A53D91">
        <w:t xml:space="preserve"> a trip will take is necessary for planning stops, determining arrival time, and meeting scheduled deliveries or pickups. Perhaps most importantly, you need to estimate time to comply with the hours-of-service regulations. Under these regulations, located in Part 395 of the FMCSRs, the driver of a property</w:t>
      </w:r>
      <w:r w:rsidRPr="00A53D91">
        <w:noBreakHyphen/>
        <w:t xml:space="preserve">carrying CMV may not drive: </w:t>
      </w:r>
    </w:p>
    <w:p w14:paraId="59B11A91" w14:textId="77777777" w:rsidR="00A53D91" w:rsidRPr="00A53D91" w:rsidRDefault="00A53D91" w:rsidP="00C62B74">
      <w:pPr>
        <w:numPr>
          <w:ilvl w:val="1"/>
          <w:numId w:val="270"/>
        </w:numPr>
        <w:spacing w:after="0"/>
      </w:pPr>
      <w:r w:rsidRPr="00A53D91">
        <w:t xml:space="preserve">More than 11 hours following 10-consecutive hours off duty </w:t>
      </w:r>
    </w:p>
    <w:p w14:paraId="7A550610" w14:textId="77777777" w:rsidR="00A53D91" w:rsidRPr="00A53D91" w:rsidRDefault="00A53D91" w:rsidP="00C62B74">
      <w:pPr>
        <w:numPr>
          <w:ilvl w:val="1"/>
          <w:numId w:val="270"/>
        </w:numPr>
        <w:spacing w:after="0"/>
      </w:pPr>
      <w:r w:rsidRPr="00A53D91">
        <w:t xml:space="preserve">Beyond the 14th consecutive hour after coming on duty, following 10-consecutive hours off duty </w:t>
      </w:r>
    </w:p>
    <w:p w14:paraId="2AD68867" w14:textId="77777777" w:rsidR="00A53D91" w:rsidRPr="00A53D91" w:rsidRDefault="00A53D91" w:rsidP="00C62B74">
      <w:pPr>
        <w:numPr>
          <w:ilvl w:val="1"/>
          <w:numId w:val="270"/>
        </w:numPr>
        <w:spacing w:after="0"/>
      </w:pPr>
      <w:r w:rsidRPr="00A53D91">
        <w:t xml:space="preserve">If more than eight hours of driving time have passed without an interruption in driving status of at least 30 consecutive minutes, or </w:t>
      </w:r>
    </w:p>
    <w:p w14:paraId="033BA32D" w14:textId="77777777" w:rsidR="00A53D91" w:rsidRPr="00A53D91" w:rsidRDefault="00A53D91" w:rsidP="00C62B74">
      <w:pPr>
        <w:numPr>
          <w:ilvl w:val="1"/>
          <w:numId w:val="270"/>
        </w:numPr>
        <w:spacing w:after="0"/>
      </w:pPr>
      <w:r w:rsidRPr="00A53D91">
        <w:t>After being on duty more than 60 or 70 hours in any seven- or eight</w:t>
      </w:r>
      <w:r w:rsidRPr="00A53D91">
        <w:noBreakHyphen/>
        <w:t xml:space="preserve">consecutive days </w:t>
      </w:r>
    </w:p>
    <w:p w14:paraId="21EF9AF7" w14:textId="77777777" w:rsidR="00A53D91" w:rsidRPr="00A53D91" w:rsidRDefault="00A53D91" w:rsidP="00A53D91">
      <w:r w:rsidRPr="00A53D91">
        <w:t xml:space="preserve">Proper trip planning will help ensure you do not go over the hours-of-service limits. </w:t>
      </w:r>
    </w:p>
    <w:p w14:paraId="235B3DC8" w14:textId="37037FB3" w:rsidR="007F6DF2" w:rsidRDefault="007F6DF2" w:rsidP="002906AF"/>
    <w:p w14:paraId="69B9AC87" w14:textId="5FF3A3E7" w:rsidR="007F6DF2" w:rsidRDefault="007F6DF2" w:rsidP="007F6DF2">
      <w:pPr>
        <w:spacing w:after="0"/>
        <w:rPr>
          <w:b/>
          <w:bCs/>
        </w:rPr>
      </w:pPr>
      <w:r w:rsidRPr="000D3099">
        <w:rPr>
          <w:b/>
          <w:bCs/>
          <w:i/>
          <w:iCs/>
          <w:u w:val="single"/>
        </w:rPr>
        <w:t xml:space="preserve">Slide </w:t>
      </w:r>
      <w:r>
        <w:rPr>
          <w:b/>
          <w:bCs/>
          <w:i/>
          <w:iCs/>
          <w:u w:val="single"/>
        </w:rPr>
        <w:t>6</w:t>
      </w:r>
      <w:r>
        <w:rPr>
          <w:b/>
          <w:bCs/>
          <w:i/>
          <w:iCs/>
          <w:u w:val="single"/>
        </w:rPr>
        <w:t>1</w:t>
      </w:r>
      <w:r>
        <w:rPr>
          <w:b/>
          <w:bCs/>
          <w:i/>
          <w:iCs/>
          <w:u w:val="single"/>
        </w:rPr>
        <w:t>:</w:t>
      </w:r>
      <w:r>
        <w:t xml:space="preserve"> </w:t>
      </w:r>
      <w:r w:rsidR="00A53D91">
        <w:rPr>
          <w:b/>
          <w:bCs/>
        </w:rPr>
        <w:t>Drugs/Alcohol</w:t>
      </w:r>
    </w:p>
    <w:p w14:paraId="3477372C" w14:textId="77777777" w:rsidR="00A53D91" w:rsidRPr="00A53D91" w:rsidRDefault="00A53D91" w:rsidP="00A53D91">
      <w:pPr>
        <w:spacing w:after="0"/>
      </w:pPr>
      <w:r w:rsidRPr="00A53D91">
        <w:rPr>
          <w:b/>
          <w:bCs/>
        </w:rPr>
        <w:t>Safety-Sensitive Function</w:t>
      </w:r>
    </w:p>
    <w:p w14:paraId="5C8C6DF2" w14:textId="77777777" w:rsidR="00A53D91" w:rsidRPr="00A53D91" w:rsidRDefault="00A53D91" w:rsidP="00A53D91">
      <w:pPr>
        <w:spacing w:after="0"/>
      </w:pPr>
      <w:r w:rsidRPr="00A53D91">
        <w:t>Safety-sensitive functions include:</w:t>
      </w:r>
    </w:p>
    <w:p w14:paraId="1262CA63" w14:textId="77777777" w:rsidR="00A53D91" w:rsidRPr="00A53D91" w:rsidRDefault="00A53D91" w:rsidP="00C62B74">
      <w:pPr>
        <w:numPr>
          <w:ilvl w:val="0"/>
          <w:numId w:val="273"/>
        </w:numPr>
        <w:spacing w:after="0"/>
      </w:pPr>
      <w:r w:rsidRPr="00A53D91">
        <w:t>Waiting to be dispatched</w:t>
      </w:r>
    </w:p>
    <w:p w14:paraId="72FAF9E6" w14:textId="77777777" w:rsidR="00A53D91" w:rsidRPr="00A53D91" w:rsidRDefault="00A53D91" w:rsidP="00C62B74">
      <w:pPr>
        <w:numPr>
          <w:ilvl w:val="0"/>
          <w:numId w:val="273"/>
        </w:numPr>
        <w:spacing w:after="0"/>
      </w:pPr>
      <w:r w:rsidRPr="00A53D91">
        <w:t>Inspecting, servicing, or conditioning a CMV</w:t>
      </w:r>
    </w:p>
    <w:p w14:paraId="2151E6C4" w14:textId="77777777" w:rsidR="00A53D91" w:rsidRPr="00A53D91" w:rsidRDefault="00A53D91" w:rsidP="00C62B74">
      <w:pPr>
        <w:numPr>
          <w:ilvl w:val="0"/>
          <w:numId w:val="273"/>
        </w:numPr>
        <w:spacing w:after="0"/>
      </w:pPr>
      <w:r w:rsidRPr="00A53D91">
        <w:t>Time at the controls of a CMV</w:t>
      </w:r>
    </w:p>
    <w:p w14:paraId="5E0EAA91" w14:textId="77777777" w:rsidR="00A53D91" w:rsidRPr="00A53D91" w:rsidRDefault="00A53D91" w:rsidP="00C62B74">
      <w:pPr>
        <w:numPr>
          <w:ilvl w:val="0"/>
          <w:numId w:val="273"/>
        </w:numPr>
        <w:spacing w:after="0"/>
      </w:pPr>
      <w:r w:rsidRPr="00A53D91">
        <w:t>Time in or on CMV, except sleeper-berth time</w:t>
      </w:r>
    </w:p>
    <w:p w14:paraId="73B273CF" w14:textId="77777777" w:rsidR="00A53D91" w:rsidRPr="00A53D91" w:rsidRDefault="00A53D91" w:rsidP="00C62B74">
      <w:pPr>
        <w:numPr>
          <w:ilvl w:val="0"/>
          <w:numId w:val="273"/>
        </w:numPr>
        <w:spacing w:after="0"/>
      </w:pPr>
      <w:r w:rsidRPr="00A53D91">
        <w:t xml:space="preserve">Loading, unloading, or attending to a </w:t>
      </w:r>
      <w:r w:rsidRPr="00A53D91">
        <w:br/>
        <w:t>CMV being loaded/unloaded; remaining ready to operate a CMV; giving/receiving receipts for shipments loaded or unloaded</w:t>
      </w:r>
    </w:p>
    <w:p w14:paraId="2011C510" w14:textId="77777777" w:rsidR="00A53D91" w:rsidRPr="00A53D91" w:rsidRDefault="00A53D91" w:rsidP="00C62B74">
      <w:pPr>
        <w:numPr>
          <w:ilvl w:val="0"/>
          <w:numId w:val="273"/>
        </w:numPr>
        <w:spacing w:after="0"/>
      </w:pPr>
      <w:r w:rsidRPr="00A53D91">
        <w:t>Repairing, obtaining assistance, or in attendance of a disabled CMV</w:t>
      </w:r>
    </w:p>
    <w:p w14:paraId="3C7EDB8E" w14:textId="131C9DFF" w:rsidR="007F6DF2" w:rsidRDefault="007F6DF2" w:rsidP="00A53D91"/>
    <w:p w14:paraId="08BF3F46" w14:textId="77777777" w:rsidR="00A53D91" w:rsidRPr="00A53D91" w:rsidRDefault="007F6DF2" w:rsidP="00A53D91">
      <w:pPr>
        <w:spacing w:after="0"/>
      </w:pPr>
      <w:r w:rsidRPr="000D3099">
        <w:rPr>
          <w:b/>
          <w:bCs/>
          <w:i/>
          <w:iCs/>
          <w:u w:val="single"/>
        </w:rPr>
        <w:t xml:space="preserve">Slide </w:t>
      </w:r>
      <w:r>
        <w:rPr>
          <w:b/>
          <w:bCs/>
          <w:i/>
          <w:iCs/>
          <w:u w:val="single"/>
        </w:rPr>
        <w:t>6</w:t>
      </w:r>
      <w:r>
        <w:rPr>
          <w:b/>
          <w:bCs/>
          <w:i/>
          <w:iCs/>
          <w:u w:val="single"/>
        </w:rPr>
        <w:t>2</w:t>
      </w:r>
      <w:r>
        <w:rPr>
          <w:b/>
          <w:bCs/>
          <w:i/>
          <w:iCs/>
          <w:u w:val="single"/>
        </w:rPr>
        <w:t>:</w:t>
      </w:r>
      <w:r>
        <w:t xml:space="preserve"> </w:t>
      </w:r>
      <w:r w:rsidR="00A53D91" w:rsidRPr="00A53D91">
        <w:rPr>
          <w:b/>
          <w:bCs/>
        </w:rPr>
        <w:t>Safety-Sensitive Function</w:t>
      </w:r>
    </w:p>
    <w:p w14:paraId="1B2A8400" w14:textId="5C34CF84" w:rsidR="00A53D91" w:rsidRPr="00A53D91" w:rsidRDefault="00A53D91" w:rsidP="00A53D91">
      <w:pPr>
        <w:spacing w:after="0"/>
      </w:pPr>
      <w:r w:rsidRPr="00A53D91">
        <w:t>The Federal Motor Carrier Safety Administration (FMCSA) regulations that restrict your use of alcohol and drugs are known as “prohibitions”. Alcohol and drug use that could affect the performance of a safety-sensitive function is prohibited.</w:t>
      </w:r>
    </w:p>
    <w:p w14:paraId="16E8FC32" w14:textId="77777777" w:rsidR="00A53D91" w:rsidRDefault="00A53D91" w:rsidP="00A53D91">
      <w:pPr>
        <w:spacing w:after="0"/>
      </w:pPr>
    </w:p>
    <w:p w14:paraId="4916C3F3" w14:textId="35DDBEAE" w:rsidR="00A53D91" w:rsidRPr="00A53D91" w:rsidRDefault="00A53D91" w:rsidP="00A53D91">
      <w:pPr>
        <w:spacing w:after="0"/>
      </w:pPr>
      <w:r w:rsidRPr="00A53D91">
        <w:t xml:space="preserve">A safety-sensitive function is defined as </w:t>
      </w:r>
      <w:proofErr w:type="spellStart"/>
      <w:r w:rsidRPr="00A53D91">
        <w:t>all time</w:t>
      </w:r>
      <w:proofErr w:type="spellEnd"/>
      <w:r w:rsidRPr="00A53D91">
        <w:t xml:space="preserve"> from the time a driver begins work or is required to be in readiness to work until the time he or she is relieved from work and all responsibility for performing work.</w:t>
      </w:r>
    </w:p>
    <w:p w14:paraId="52F98B2F" w14:textId="096813DA" w:rsidR="007F6DF2" w:rsidRPr="007F6DF2" w:rsidRDefault="007F6DF2" w:rsidP="007F6DF2">
      <w:pPr>
        <w:spacing w:after="0"/>
      </w:pPr>
    </w:p>
    <w:p w14:paraId="2164FD23" w14:textId="77777777" w:rsidR="00A53D91" w:rsidRPr="00A53D91" w:rsidRDefault="007F6DF2" w:rsidP="00A53D91">
      <w:pPr>
        <w:spacing w:after="0"/>
      </w:pPr>
      <w:r w:rsidRPr="000D3099">
        <w:rPr>
          <w:b/>
          <w:bCs/>
          <w:i/>
          <w:iCs/>
          <w:u w:val="single"/>
        </w:rPr>
        <w:t xml:space="preserve">Slide </w:t>
      </w:r>
      <w:r>
        <w:rPr>
          <w:b/>
          <w:bCs/>
          <w:i/>
          <w:iCs/>
          <w:u w:val="single"/>
        </w:rPr>
        <w:t>6</w:t>
      </w:r>
      <w:r>
        <w:rPr>
          <w:b/>
          <w:bCs/>
          <w:i/>
          <w:iCs/>
          <w:u w:val="single"/>
        </w:rPr>
        <w:t>3</w:t>
      </w:r>
      <w:r>
        <w:rPr>
          <w:b/>
          <w:bCs/>
          <w:i/>
          <w:iCs/>
          <w:u w:val="single"/>
        </w:rPr>
        <w:t>:</w:t>
      </w:r>
      <w:r>
        <w:t xml:space="preserve"> </w:t>
      </w:r>
      <w:r w:rsidR="00A53D91" w:rsidRPr="00A53D91">
        <w:rPr>
          <w:b/>
          <w:bCs/>
        </w:rPr>
        <w:t>Alcohol prohibitions include:</w:t>
      </w:r>
      <w:r w:rsidR="00A53D91" w:rsidRPr="00A53D91">
        <w:t xml:space="preserve"> </w:t>
      </w:r>
    </w:p>
    <w:p w14:paraId="3A4FE5FB" w14:textId="77777777" w:rsidR="00A53D91" w:rsidRPr="00A53D91" w:rsidRDefault="00A53D91" w:rsidP="00C62B74">
      <w:pPr>
        <w:numPr>
          <w:ilvl w:val="1"/>
          <w:numId w:val="274"/>
        </w:numPr>
        <w:spacing w:after="0"/>
      </w:pPr>
      <w:r w:rsidRPr="00A53D91">
        <w:t>Use while you are performing a safety-sensitive function</w:t>
      </w:r>
    </w:p>
    <w:p w14:paraId="2636A5DA" w14:textId="77777777" w:rsidR="00A53D91" w:rsidRPr="00A53D91" w:rsidRDefault="00A53D91" w:rsidP="00C62B74">
      <w:pPr>
        <w:numPr>
          <w:ilvl w:val="1"/>
          <w:numId w:val="274"/>
        </w:numPr>
        <w:spacing w:after="0"/>
      </w:pPr>
      <w:r w:rsidRPr="00A53D91">
        <w:t>Use during the four hours before you perform a safety-sensitive function</w:t>
      </w:r>
    </w:p>
    <w:p w14:paraId="1985639B" w14:textId="77777777" w:rsidR="00A53D91" w:rsidRPr="00A53D91" w:rsidRDefault="00A53D91" w:rsidP="00C62B74">
      <w:pPr>
        <w:numPr>
          <w:ilvl w:val="1"/>
          <w:numId w:val="274"/>
        </w:numPr>
        <w:spacing w:after="0"/>
      </w:pPr>
      <w:r w:rsidRPr="00A53D91">
        <w:t xml:space="preserve">Reporting for duty or remaining on duty to perform a safety-sensitive function with an </w:t>
      </w:r>
      <w:r w:rsidRPr="00A53D91">
        <w:rPr>
          <w:b/>
          <w:bCs/>
        </w:rPr>
        <w:t>alcohol concentration</w:t>
      </w:r>
      <w:r w:rsidRPr="00A53D91">
        <w:t> of 0.04 or greater </w:t>
      </w:r>
    </w:p>
    <w:p w14:paraId="2D4AE8C2" w14:textId="77777777" w:rsidR="00A53D91" w:rsidRPr="00A53D91" w:rsidRDefault="00A53D91" w:rsidP="00C62B74">
      <w:pPr>
        <w:numPr>
          <w:ilvl w:val="1"/>
          <w:numId w:val="274"/>
        </w:numPr>
        <w:spacing w:after="0"/>
      </w:pPr>
      <w:r w:rsidRPr="00A53D91">
        <w:t>Use during the eight hours following an accident, or until you undergo a post-accident test, or</w:t>
      </w:r>
    </w:p>
    <w:p w14:paraId="2DD01DD7" w14:textId="3FB40110" w:rsidR="00A53D91" w:rsidRDefault="00A53D91" w:rsidP="00C62B74">
      <w:pPr>
        <w:numPr>
          <w:ilvl w:val="1"/>
          <w:numId w:val="274"/>
        </w:numPr>
        <w:spacing w:after="0"/>
      </w:pPr>
      <w:r w:rsidRPr="00A53D91">
        <w:t>Refusing to take a required test</w:t>
      </w:r>
    </w:p>
    <w:p w14:paraId="52390E05" w14:textId="2ECE9689" w:rsidR="00A53D91" w:rsidRPr="00A53D91" w:rsidRDefault="00A53D91" w:rsidP="00D25F26">
      <w:pPr>
        <w:spacing w:after="0"/>
      </w:pPr>
      <w:r w:rsidRPr="00D25F26">
        <w:rPr>
          <w:b/>
          <w:bCs/>
          <w:i/>
          <w:iCs/>
          <w:u w:val="single"/>
        </w:rPr>
        <w:t>Slide 64:</w:t>
      </w:r>
      <w:r w:rsidR="00D25F26">
        <w:rPr>
          <w:b/>
          <w:bCs/>
          <w:i/>
          <w:iCs/>
          <w:u w:val="single"/>
        </w:rPr>
        <w:t xml:space="preserve"> </w:t>
      </w:r>
      <w:r w:rsidRPr="00D25F26">
        <w:rPr>
          <w:b/>
          <w:bCs/>
        </w:rPr>
        <w:t xml:space="preserve">Drug prohibitions include: </w:t>
      </w:r>
    </w:p>
    <w:p w14:paraId="71DBADB4" w14:textId="77777777" w:rsidR="00A53D91" w:rsidRPr="00A53D91" w:rsidRDefault="00A53D91" w:rsidP="00C62B74">
      <w:pPr>
        <w:numPr>
          <w:ilvl w:val="1"/>
          <w:numId w:val="274"/>
        </w:numPr>
        <w:spacing w:after="0"/>
      </w:pPr>
      <w:r w:rsidRPr="00A53D91">
        <w:t>Using any drug or substance identified in 21 CFR 1308.11 Schedule I</w:t>
      </w:r>
    </w:p>
    <w:p w14:paraId="13A3D512" w14:textId="77777777" w:rsidR="00A53D91" w:rsidRPr="00A53D91" w:rsidRDefault="00A53D91" w:rsidP="00C62B74">
      <w:pPr>
        <w:numPr>
          <w:ilvl w:val="1"/>
          <w:numId w:val="274"/>
        </w:numPr>
        <w:spacing w:after="0"/>
      </w:pPr>
      <w:r w:rsidRPr="00A53D91">
        <w:t>Using any non-Schedule I drug or substance (except under the direction of a licensed medical practitioner who is familiar with your medical history and has advised you that the drug will not adversely affect your ability to safely operate a CMV)</w:t>
      </w:r>
    </w:p>
    <w:p w14:paraId="0F31BEA0" w14:textId="77777777" w:rsidR="00A53D91" w:rsidRPr="00A53D91" w:rsidRDefault="00A53D91" w:rsidP="00C62B74">
      <w:pPr>
        <w:numPr>
          <w:ilvl w:val="1"/>
          <w:numId w:val="274"/>
        </w:numPr>
        <w:spacing w:after="0"/>
      </w:pPr>
      <w:r w:rsidRPr="00A53D91">
        <w:t>Testing positive for drugs</w:t>
      </w:r>
    </w:p>
    <w:p w14:paraId="026AC49D" w14:textId="77777777" w:rsidR="00A53D91" w:rsidRPr="00A53D91" w:rsidRDefault="00A53D91" w:rsidP="00C62B74">
      <w:pPr>
        <w:numPr>
          <w:ilvl w:val="1"/>
          <w:numId w:val="274"/>
        </w:numPr>
        <w:spacing w:after="0"/>
      </w:pPr>
      <w:r w:rsidRPr="00A53D91">
        <w:t>Having an adulterated or substituted drug test result, or</w:t>
      </w:r>
    </w:p>
    <w:p w14:paraId="55056F42" w14:textId="77777777" w:rsidR="00A53D91" w:rsidRPr="00A53D91" w:rsidRDefault="00A53D91" w:rsidP="00C62B74">
      <w:pPr>
        <w:numPr>
          <w:ilvl w:val="1"/>
          <w:numId w:val="274"/>
        </w:numPr>
        <w:spacing w:after="0"/>
      </w:pPr>
      <w:r w:rsidRPr="00A53D91">
        <w:t>Refusing to take a required test</w:t>
      </w:r>
    </w:p>
    <w:p w14:paraId="306F824F" w14:textId="77777777" w:rsidR="00D25F26" w:rsidRDefault="00D25F26" w:rsidP="007F6DF2">
      <w:pPr>
        <w:spacing w:after="0"/>
        <w:rPr>
          <w:b/>
          <w:bCs/>
          <w:i/>
          <w:iCs/>
          <w:u w:val="single"/>
        </w:rPr>
      </w:pPr>
    </w:p>
    <w:p w14:paraId="7E24BEC7" w14:textId="54A3F15E" w:rsidR="007F6DF2" w:rsidRDefault="007F6DF2" w:rsidP="007F6DF2">
      <w:pPr>
        <w:spacing w:after="0"/>
        <w:rPr>
          <w:b/>
          <w:bCs/>
        </w:rPr>
      </w:pPr>
      <w:r w:rsidRPr="000D3099">
        <w:rPr>
          <w:b/>
          <w:bCs/>
          <w:i/>
          <w:iCs/>
          <w:u w:val="single"/>
        </w:rPr>
        <w:t xml:space="preserve">Slide </w:t>
      </w:r>
      <w:r>
        <w:rPr>
          <w:b/>
          <w:bCs/>
          <w:i/>
          <w:iCs/>
          <w:u w:val="single"/>
        </w:rPr>
        <w:t>6</w:t>
      </w:r>
      <w:r w:rsidR="00D25F26">
        <w:rPr>
          <w:b/>
          <w:bCs/>
          <w:i/>
          <w:iCs/>
          <w:u w:val="single"/>
        </w:rPr>
        <w:t>5</w:t>
      </w:r>
      <w:r>
        <w:rPr>
          <w:b/>
          <w:bCs/>
          <w:i/>
          <w:iCs/>
          <w:u w:val="single"/>
        </w:rPr>
        <w:t>:</w:t>
      </w:r>
      <w:r w:rsidR="00D25F26">
        <w:rPr>
          <w:b/>
          <w:bCs/>
          <w:i/>
          <w:iCs/>
          <w:u w:val="single"/>
        </w:rPr>
        <w:t xml:space="preserve"> </w:t>
      </w:r>
      <w:r w:rsidR="00D25F26">
        <w:rPr>
          <w:b/>
          <w:bCs/>
        </w:rPr>
        <w:t>Drugs/Alcohol</w:t>
      </w:r>
    </w:p>
    <w:p w14:paraId="4F5989EF" w14:textId="77777777" w:rsidR="00D25F26" w:rsidRPr="00D25F26" w:rsidRDefault="00D25F26" w:rsidP="00D25F26">
      <w:pPr>
        <w:spacing w:after="0"/>
      </w:pPr>
      <w:r w:rsidRPr="00D25F26">
        <w:t>Failing an alcohol test, testing positive for drugs, or refusing to take a required alcohol and/or drug test will result in you being removed from all safety-sensitive functions until you go through a return-to-duty process.</w:t>
      </w:r>
    </w:p>
    <w:p w14:paraId="22D90D34" w14:textId="1978AAF2" w:rsidR="00D25F26" w:rsidRPr="007F6DF2" w:rsidRDefault="00D25F26" w:rsidP="007F6DF2">
      <w:pPr>
        <w:spacing w:after="0"/>
      </w:pPr>
    </w:p>
    <w:p w14:paraId="0907B2EC" w14:textId="77777777" w:rsidR="00D25F26" w:rsidRPr="00D25F26" w:rsidRDefault="007F6DF2" w:rsidP="00D25F26">
      <w:pPr>
        <w:spacing w:after="0"/>
        <w:rPr>
          <w:b/>
          <w:bCs/>
        </w:rPr>
      </w:pPr>
      <w:r w:rsidRPr="000D3099">
        <w:rPr>
          <w:b/>
          <w:bCs/>
          <w:i/>
          <w:iCs/>
          <w:u w:val="single"/>
        </w:rPr>
        <w:t xml:space="preserve">Slide </w:t>
      </w:r>
      <w:r>
        <w:rPr>
          <w:b/>
          <w:bCs/>
          <w:i/>
          <w:iCs/>
          <w:u w:val="single"/>
        </w:rPr>
        <w:t>6</w:t>
      </w:r>
      <w:r>
        <w:rPr>
          <w:b/>
          <w:bCs/>
          <w:i/>
          <w:iCs/>
          <w:u w:val="single"/>
        </w:rPr>
        <w:t>6</w:t>
      </w:r>
      <w:r>
        <w:rPr>
          <w:b/>
          <w:bCs/>
          <w:i/>
          <w:iCs/>
          <w:u w:val="single"/>
        </w:rPr>
        <w:t>:</w:t>
      </w:r>
      <w:r>
        <w:t xml:space="preserve"> </w:t>
      </w:r>
      <w:r w:rsidR="00D25F26" w:rsidRPr="00D25F26">
        <w:rPr>
          <w:b/>
          <w:bCs/>
        </w:rPr>
        <w:t>Types of Tests</w:t>
      </w:r>
    </w:p>
    <w:p w14:paraId="0767BD76" w14:textId="77777777" w:rsidR="00D25F26" w:rsidRPr="00D25F26" w:rsidRDefault="00D25F26" w:rsidP="00D25F26">
      <w:pPr>
        <w:spacing w:after="0"/>
      </w:pPr>
      <w:r w:rsidRPr="00D25F26">
        <w:t>There are six types of tests that are required by the regulations to ensure that drivers are not under the influence of alcohol or using drugs while on the job.</w:t>
      </w:r>
    </w:p>
    <w:p w14:paraId="31DC1469" w14:textId="77777777" w:rsidR="00D25F26" w:rsidRPr="00D25F26" w:rsidRDefault="00D25F26" w:rsidP="00D25F26">
      <w:pPr>
        <w:spacing w:after="0"/>
      </w:pPr>
      <w:r w:rsidRPr="00D25F26">
        <w:t>Drivers of CMVs are subject to the following tests:</w:t>
      </w:r>
    </w:p>
    <w:p w14:paraId="6307D0FE" w14:textId="77777777" w:rsidR="00D25F26" w:rsidRPr="00D25F26" w:rsidRDefault="00D25F26" w:rsidP="00C62B74">
      <w:pPr>
        <w:numPr>
          <w:ilvl w:val="1"/>
          <w:numId w:val="275"/>
        </w:numPr>
        <w:spacing w:after="0"/>
      </w:pPr>
      <w:r w:rsidRPr="00D25F26">
        <w:t>Pre-Employment</w:t>
      </w:r>
    </w:p>
    <w:p w14:paraId="3DE979BD" w14:textId="77777777" w:rsidR="00D25F26" w:rsidRPr="00D25F26" w:rsidRDefault="00D25F26" w:rsidP="00C62B74">
      <w:pPr>
        <w:numPr>
          <w:ilvl w:val="1"/>
          <w:numId w:val="275"/>
        </w:numPr>
        <w:spacing w:after="0"/>
      </w:pPr>
      <w:r w:rsidRPr="00D25F26">
        <w:t>Post-Accident</w:t>
      </w:r>
    </w:p>
    <w:p w14:paraId="40F01CDB" w14:textId="77777777" w:rsidR="00D25F26" w:rsidRPr="00D25F26" w:rsidRDefault="00D25F26" w:rsidP="00C62B74">
      <w:pPr>
        <w:numPr>
          <w:ilvl w:val="1"/>
          <w:numId w:val="275"/>
        </w:numPr>
        <w:spacing w:after="0"/>
      </w:pPr>
      <w:r w:rsidRPr="00D25F26">
        <w:t>Random</w:t>
      </w:r>
    </w:p>
    <w:p w14:paraId="568FC530" w14:textId="77777777" w:rsidR="00D25F26" w:rsidRPr="00D25F26" w:rsidRDefault="00D25F26" w:rsidP="00C62B74">
      <w:pPr>
        <w:numPr>
          <w:ilvl w:val="1"/>
          <w:numId w:val="275"/>
        </w:numPr>
        <w:spacing w:after="0"/>
      </w:pPr>
      <w:r w:rsidRPr="00D25F26">
        <w:t>Reasonable Suspicion</w:t>
      </w:r>
    </w:p>
    <w:p w14:paraId="648CB527" w14:textId="77777777" w:rsidR="00D25F26" w:rsidRPr="00D25F26" w:rsidRDefault="00D25F26" w:rsidP="00C62B74">
      <w:pPr>
        <w:numPr>
          <w:ilvl w:val="1"/>
          <w:numId w:val="275"/>
        </w:numPr>
        <w:spacing w:after="0"/>
      </w:pPr>
      <w:r w:rsidRPr="00D25F26">
        <w:t>Return-to-Duty</w:t>
      </w:r>
    </w:p>
    <w:p w14:paraId="050E7688" w14:textId="77777777" w:rsidR="00D25F26" w:rsidRPr="00D25F26" w:rsidRDefault="00D25F26" w:rsidP="00C62B74">
      <w:pPr>
        <w:numPr>
          <w:ilvl w:val="1"/>
          <w:numId w:val="275"/>
        </w:numPr>
        <w:spacing w:after="0"/>
      </w:pPr>
      <w:r w:rsidRPr="00D25F26">
        <w:t>Follow-Up</w:t>
      </w:r>
    </w:p>
    <w:p w14:paraId="6DAC9197" w14:textId="77777777" w:rsidR="00D25F26" w:rsidRDefault="00D25F26" w:rsidP="007F6DF2">
      <w:pPr>
        <w:spacing w:after="0"/>
        <w:rPr>
          <w:b/>
          <w:bCs/>
          <w:i/>
          <w:iCs/>
          <w:u w:val="single"/>
        </w:rPr>
      </w:pPr>
    </w:p>
    <w:p w14:paraId="362E20B6" w14:textId="77777777" w:rsidR="00D25F26" w:rsidRPr="00D25F26" w:rsidRDefault="007F6DF2" w:rsidP="00D25F26">
      <w:pPr>
        <w:spacing w:after="0"/>
      </w:pPr>
      <w:r w:rsidRPr="000D3099">
        <w:rPr>
          <w:b/>
          <w:bCs/>
          <w:i/>
          <w:iCs/>
          <w:u w:val="single"/>
        </w:rPr>
        <w:t xml:space="preserve">Slide </w:t>
      </w:r>
      <w:r>
        <w:rPr>
          <w:b/>
          <w:bCs/>
          <w:i/>
          <w:iCs/>
          <w:u w:val="single"/>
        </w:rPr>
        <w:t>6</w:t>
      </w:r>
      <w:r>
        <w:rPr>
          <w:b/>
          <w:bCs/>
          <w:i/>
          <w:iCs/>
          <w:u w:val="single"/>
        </w:rPr>
        <w:t>7</w:t>
      </w:r>
      <w:r>
        <w:rPr>
          <w:b/>
          <w:bCs/>
          <w:i/>
          <w:iCs/>
          <w:u w:val="single"/>
        </w:rPr>
        <w:t>:</w:t>
      </w:r>
      <w:r>
        <w:t xml:space="preserve"> </w:t>
      </w:r>
      <w:r w:rsidR="00D25F26" w:rsidRPr="00D25F26">
        <w:rPr>
          <w:b/>
          <w:bCs/>
        </w:rPr>
        <w:t>Pre-Employment</w:t>
      </w:r>
    </w:p>
    <w:p w14:paraId="624BFD32" w14:textId="7C1BE95B" w:rsidR="00D25F26" w:rsidRPr="00D25F26" w:rsidRDefault="00D25F26" w:rsidP="00D25F26">
      <w:pPr>
        <w:spacing w:after="0"/>
      </w:pPr>
      <w:r w:rsidRPr="00D25F26">
        <w:t>All drivers, prior to performing safety</w:t>
      </w:r>
      <w:r w:rsidRPr="00D25F26">
        <w:noBreakHyphen/>
        <w:t xml:space="preserve">sensitive functions for a motor carrier for the first time, must be tested for </w:t>
      </w:r>
      <w:r w:rsidRPr="00D25F26">
        <w:rPr>
          <w:i/>
          <w:iCs/>
        </w:rPr>
        <w:t xml:space="preserve">drug use </w:t>
      </w:r>
      <w:r w:rsidRPr="00D25F26">
        <w:t>and have a negative test result.</w:t>
      </w:r>
      <w:r w:rsidR="00991794">
        <w:t xml:space="preserve"> </w:t>
      </w:r>
      <w:r w:rsidRPr="00D25F26">
        <w:t>Pre-employment testing applies to both newly hired drivers as well as someone who transfers into a driving position from a non-driving position within the company.</w:t>
      </w:r>
    </w:p>
    <w:p w14:paraId="4A8EF367" w14:textId="77777777" w:rsidR="00991794" w:rsidRDefault="00991794" w:rsidP="007F6DF2">
      <w:pPr>
        <w:spacing w:after="0"/>
        <w:rPr>
          <w:b/>
          <w:bCs/>
          <w:i/>
          <w:iCs/>
          <w:u w:val="single"/>
        </w:rPr>
      </w:pPr>
    </w:p>
    <w:p w14:paraId="131C88DF" w14:textId="77777777" w:rsidR="00991794" w:rsidRPr="00991794" w:rsidRDefault="007F6DF2" w:rsidP="00991794">
      <w:pPr>
        <w:spacing w:after="0"/>
        <w:rPr>
          <w:b/>
          <w:bCs/>
        </w:rPr>
      </w:pPr>
      <w:r w:rsidRPr="000D3099">
        <w:rPr>
          <w:b/>
          <w:bCs/>
          <w:i/>
          <w:iCs/>
          <w:u w:val="single"/>
        </w:rPr>
        <w:t xml:space="preserve">Slide </w:t>
      </w:r>
      <w:r>
        <w:rPr>
          <w:b/>
          <w:bCs/>
          <w:i/>
          <w:iCs/>
          <w:u w:val="single"/>
        </w:rPr>
        <w:t>6</w:t>
      </w:r>
      <w:r>
        <w:rPr>
          <w:b/>
          <w:bCs/>
          <w:i/>
          <w:iCs/>
          <w:u w:val="single"/>
        </w:rPr>
        <w:t>8</w:t>
      </w:r>
      <w:r>
        <w:rPr>
          <w:b/>
          <w:bCs/>
          <w:i/>
          <w:iCs/>
          <w:u w:val="single"/>
        </w:rPr>
        <w:t>:</w:t>
      </w:r>
      <w:r>
        <w:t xml:space="preserve"> </w:t>
      </w:r>
      <w:r w:rsidR="00991794" w:rsidRPr="00991794">
        <w:rPr>
          <w:b/>
          <w:bCs/>
        </w:rPr>
        <w:t>Post-Accident</w:t>
      </w:r>
    </w:p>
    <w:p w14:paraId="48BB8510" w14:textId="77777777" w:rsidR="00991794" w:rsidRPr="00991794" w:rsidRDefault="00991794" w:rsidP="00991794">
      <w:pPr>
        <w:spacing w:after="0"/>
      </w:pPr>
      <w:r w:rsidRPr="00991794">
        <w:t xml:space="preserve">Both a post-accident </w:t>
      </w:r>
      <w:r w:rsidRPr="00991794">
        <w:rPr>
          <w:i/>
          <w:iCs/>
        </w:rPr>
        <w:t xml:space="preserve">alcohol test </w:t>
      </w:r>
      <w:r w:rsidRPr="00991794">
        <w:t xml:space="preserve">and </w:t>
      </w:r>
      <w:r w:rsidRPr="00991794">
        <w:rPr>
          <w:i/>
          <w:iCs/>
        </w:rPr>
        <w:t xml:space="preserve">drug test </w:t>
      </w:r>
      <w:r w:rsidRPr="00991794">
        <w:t>are required if an accident occurred and:</w:t>
      </w:r>
    </w:p>
    <w:p w14:paraId="5CEC9D8A" w14:textId="77777777" w:rsidR="00991794" w:rsidRPr="00991794" w:rsidRDefault="00991794" w:rsidP="00C62B74">
      <w:pPr>
        <w:numPr>
          <w:ilvl w:val="1"/>
          <w:numId w:val="276"/>
        </w:numPr>
        <w:spacing w:after="0"/>
      </w:pPr>
      <w:r w:rsidRPr="00991794">
        <w:t>Any person involved in the accident dies</w:t>
      </w:r>
    </w:p>
    <w:p w14:paraId="7C649218" w14:textId="77777777" w:rsidR="00991794" w:rsidRPr="00991794" w:rsidRDefault="00991794" w:rsidP="00C62B74">
      <w:pPr>
        <w:numPr>
          <w:ilvl w:val="1"/>
          <w:numId w:val="276"/>
        </w:numPr>
        <w:spacing w:after="0"/>
      </w:pPr>
      <w:r w:rsidRPr="00991794">
        <w:t>You are cited for a moving traffic violation, and the accident involved injury requiring immediate medical treatment, or</w:t>
      </w:r>
    </w:p>
    <w:p w14:paraId="39459031" w14:textId="77777777" w:rsidR="00991794" w:rsidRPr="00991794" w:rsidRDefault="00991794" w:rsidP="00C62B74">
      <w:pPr>
        <w:numPr>
          <w:ilvl w:val="1"/>
          <w:numId w:val="276"/>
        </w:numPr>
        <w:spacing w:after="0"/>
      </w:pPr>
      <w:r w:rsidRPr="00991794">
        <w:t>You are cited for a moving traffic violation, and the accident resulted in the towing of one or more vehicles from the scene</w:t>
      </w:r>
    </w:p>
    <w:p w14:paraId="5F9A1311" w14:textId="3CB969D0" w:rsidR="007F6DF2" w:rsidRDefault="007F6DF2" w:rsidP="007F6DF2">
      <w:pPr>
        <w:spacing w:after="0"/>
        <w:rPr>
          <w:b/>
          <w:bCs/>
        </w:rPr>
      </w:pPr>
    </w:p>
    <w:p w14:paraId="7D6FB098" w14:textId="77777777" w:rsidR="00991794" w:rsidRPr="00991794" w:rsidRDefault="007F6DF2" w:rsidP="00991794">
      <w:r w:rsidRPr="000D3099">
        <w:rPr>
          <w:b/>
          <w:bCs/>
          <w:i/>
          <w:iCs/>
          <w:u w:val="single"/>
        </w:rPr>
        <w:t xml:space="preserve">Slide </w:t>
      </w:r>
      <w:r>
        <w:rPr>
          <w:b/>
          <w:bCs/>
          <w:i/>
          <w:iCs/>
          <w:u w:val="single"/>
        </w:rPr>
        <w:t>6</w:t>
      </w:r>
      <w:r>
        <w:rPr>
          <w:b/>
          <w:bCs/>
          <w:i/>
          <w:iCs/>
          <w:u w:val="single"/>
        </w:rPr>
        <w:t>9</w:t>
      </w:r>
      <w:r>
        <w:rPr>
          <w:b/>
          <w:bCs/>
          <w:i/>
          <w:iCs/>
          <w:u w:val="single"/>
        </w:rPr>
        <w:t>:</w:t>
      </w:r>
      <w:r>
        <w:t xml:space="preserve"> </w:t>
      </w:r>
      <w:r w:rsidR="00991794" w:rsidRPr="00991794">
        <w:rPr>
          <w:b/>
          <w:bCs/>
        </w:rPr>
        <w:t xml:space="preserve">Post-accident </w:t>
      </w:r>
      <w:r w:rsidR="00991794" w:rsidRPr="00991794">
        <w:rPr>
          <w:b/>
          <w:bCs/>
          <w:i/>
          <w:iCs/>
        </w:rPr>
        <w:t xml:space="preserve">alcohol testing </w:t>
      </w:r>
      <w:r w:rsidR="00991794" w:rsidRPr="00991794">
        <w:t xml:space="preserve">is required as soon as possible when these conditions are met and when a citation is issued within </w:t>
      </w:r>
      <w:r w:rsidR="00991794" w:rsidRPr="00991794">
        <w:rPr>
          <w:i/>
          <w:iCs/>
        </w:rPr>
        <w:t xml:space="preserve">eight hours </w:t>
      </w:r>
      <w:r w:rsidR="00991794" w:rsidRPr="00991794">
        <w:t>of the accident.</w:t>
      </w:r>
    </w:p>
    <w:p w14:paraId="40D6A032" w14:textId="77777777" w:rsidR="00991794" w:rsidRPr="00991794" w:rsidRDefault="00991794" w:rsidP="00991794">
      <w:pPr>
        <w:spacing w:after="0"/>
      </w:pPr>
      <w:r w:rsidRPr="00991794">
        <w:t xml:space="preserve">The post-accident alcohol test must be initiated by your motor carrier within </w:t>
      </w:r>
      <w:r w:rsidRPr="00991794">
        <w:rPr>
          <w:i/>
          <w:iCs/>
        </w:rPr>
        <w:t xml:space="preserve">two hours </w:t>
      </w:r>
      <w:r w:rsidRPr="00991794">
        <w:t xml:space="preserve">but no later than </w:t>
      </w:r>
      <w:r w:rsidRPr="00991794">
        <w:rPr>
          <w:i/>
          <w:iCs/>
        </w:rPr>
        <w:t xml:space="preserve">eight hours </w:t>
      </w:r>
      <w:r w:rsidRPr="00991794">
        <w:t>of the accident</w:t>
      </w:r>
    </w:p>
    <w:p w14:paraId="04CC6413" w14:textId="77777777" w:rsidR="00991794" w:rsidRPr="00991794" w:rsidRDefault="00991794" w:rsidP="00991794">
      <w:pPr>
        <w:spacing w:after="0"/>
      </w:pPr>
      <w:r w:rsidRPr="00991794">
        <w:t xml:space="preserve">According to the prohibitions, a driver who is required to take a post-accident alcohol test may not use alcohol for </w:t>
      </w:r>
      <w:r w:rsidRPr="00991794">
        <w:rPr>
          <w:i/>
          <w:iCs/>
        </w:rPr>
        <w:t xml:space="preserve">eight hours </w:t>
      </w:r>
      <w:r w:rsidRPr="00991794">
        <w:t xml:space="preserve">following the accident </w:t>
      </w:r>
      <w:r w:rsidRPr="00991794">
        <w:rPr>
          <w:i/>
          <w:iCs/>
        </w:rPr>
        <w:t>or</w:t>
      </w:r>
      <w:r w:rsidRPr="00991794">
        <w:t xml:space="preserve"> until the driver undergoes the test, whichever comes first.</w:t>
      </w:r>
    </w:p>
    <w:p w14:paraId="64264107" w14:textId="3027F270" w:rsidR="007F6DF2" w:rsidRPr="007F6DF2" w:rsidRDefault="007F6DF2" w:rsidP="007F6DF2">
      <w:pPr>
        <w:spacing w:after="0"/>
      </w:pPr>
    </w:p>
    <w:p w14:paraId="52CAA643" w14:textId="77777777" w:rsidR="00991794" w:rsidRDefault="007F6DF2" w:rsidP="00991794">
      <w:pPr>
        <w:rPr>
          <w:b/>
          <w:bCs/>
        </w:rPr>
      </w:pPr>
      <w:r w:rsidRPr="000D3099">
        <w:rPr>
          <w:b/>
          <w:bCs/>
          <w:i/>
          <w:iCs/>
          <w:u w:val="single"/>
        </w:rPr>
        <w:t xml:space="preserve">Slide </w:t>
      </w:r>
      <w:r>
        <w:rPr>
          <w:b/>
          <w:bCs/>
          <w:i/>
          <w:iCs/>
          <w:u w:val="single"/>
        </w:rPr>
        <w:t>7</w:t>
      </w:r>
      <w:r>
        <w:rPr>
          <w:b/>
          <w:bCs/>
          <w:i/>
          <w:iCs/>
          <w:u w:val="single"/>
        </w:rPr>
        <w:t>0:</w:t>
      </w:r>
      <w:r>
        <w:t xml:space="preserve"> </w:t>
      </w:r>
      <w:r w:rsidR="00991794" w:rsidRPr="00991794">
        <w:rPr>
          <w:b/>
          <w:bCs/>
        </w:rPr>
        <w:t xml:space="preserve">Post-accident </w:t>
      </w:r>
    </w:p>
    <w:p w14:paraId="603EBFFE" w14:textId="26093CBF" w:rsidR="00991794" w:rsidRPr="00991794" w:rsidRDefault="00991794" w:rsidP="00991794">
      <w:r w:rsidRPr="00991794">
        <w:rPr>
          <w:i/>
          <w:iCs/>
        </w:rPr>
        <w:t>Dr</w:t>
      </w:r>
      <w:r w:rsidRPr="00991794">
        <w:rPr>
          <w:i/>
          <w:iCs/>
        </w:rPr>
        <w:t xml:space="preserve">ug testing </w:t>
      </w:r>
      <w:r w:rsidRPr="00991794">
        <w:t xml:space="preserve">is required as soon as possible when these conditions are met, and when the citation is issued within </w:t>
      </w:r>
      <w:r w:rsidRPr="00991794">
        <w:rPr>
          <w:i/>
          <w:iCs/>
        </w:rPr>
        <w:t xml:space="preserve">32 hours </w:t>
      </w:r>
      <w:r w:rsidRPr="00991794">
        <w:t>of the accident. Under the rules, the post-accident drug test must be administered within 32 hours.</w:t>
      </w:r>
    </w:p>
    <w:p w14:paraId="6258629D" w14:textId="77777777" w:rsidR="00991794" w:rsidRPr="00991794" w:rsidRDefault="00991794" w:rsidP="00991794">
      <w:pPr>
        <w:spacing w:after="0"/>
      </w:pPr>
      <w:r w:rsidRPr="00991794">
        <w:t>If you are subject to post-accident testing you must remain available for testing. Not remaining available for testing is considered a refusal to test. A refusal to test is treated the same as failing an alcohol test or testing positive for drugs.</w:t>
      </w:r>
    </w:p>
    <w:p w14:paraId="381CACB6" w14:textId="77777777" w:rsidR="00991794" w:rsidRDefault="00991794" w:rsidP="00991794">
      <w:pPr>
        <w:spacing w:after="0"/>
      </w:pPr>
    </w:p>
    <w:p w14:paraId="73CC1E16" w14:textId="32992491" w:rsidR="00991794" w:rsidRPr="00991794" w:rsidRDefault="00991794" w:rsidP="00991794">
      <w:pPr>
        <w:spacing w:after="0"/>
      </w:pPr>
      <w:r w:rsidRPr="00991794">
        <w:t>Nothing in the regulations should delay medical attention for those who are injured or prohibit you from leaving the scene of the accident to get help in responding to the accident or to seek emergency medical care for yourself.</w:t>
      </w:r>
    </w:p>
    <w:p w14:paraId="7AA17A63" w14:textId="77777777" w:rsidR="00991794" w:rsidRDefault="00991794" w:rsidP="00991794">
      <w:pPr>
        <w:spacing w:after="0"/>
      </w:pPr>
    </w:p>
    <w:p w14:paraId="78AB3843" w14:textId="3F1A9A62" w:rsidR="00991794" w:rsidRPr="00991794" w:rsidRDefault="00991794" w:rsidP="00991794">
      <w:pPr>
        <w:spacing w:after="0"/>
      </w:pPr>
      <w:r w:rsidRPr="00991794">
        <w:t xml:space="preserve">Your motor carrier must provide you with necessary post-accident information, procedures, and instructions </w:t>
      </w:r>
      <w:r w:rsidRPr="00991794">
        <w:rPr>
          <w:i/>
          <w:iCs/>
        </w:rPr>
        <w:t>before</w:t>
      </w:r>
      <w:r w:rsidRPr="00991794">
        <w:t xml:space="preserve"> you operate a CMV. This will ensure you are prepared in the event of an accident.</w:t>
      </w:r>
    </w:p>
    <w:p w14:paraId="3FBB89F8" w14:textId="77777777" w:rsidR="00991794" w:rsidRDefault="00991794" w:rsidP="00991794">
      <w:pPr>
        <w:spacing w:after="0"/>
      </w:pPr>
    </w:p>
    <w:p w14:paraId="5B9A4F5C" w14:textId="1D361B21" w:rsidR="00991794" w:rsidRPr="00991794" w:rsidRDefault="00991794" w:rsidP="00991794">
      <w:pPr>
        <w:spacing w:after="0"/>
      </w:pPr>
      <w:r w:rsidRPr="00991794">
        <w:t>If the test cannot be performed within 32 hours, the motor carrier should not give the test and must prepare a record stating why the test could not be given within that time.</w:t>
      </w:r>
    </w:p>
    <w:p w14:paraId="4BE60924" w14:textId="1DB88FEE" w:rsidR="007F6DF2" w:rsidRDefault="007F6DF2" w:rsidP="000D3099">
      <w:pPr>
        <w:spacing w:after="0"/>
      </w:pPr>
    </w:p>
    <w:p w14:paraId="74EBB7C0" w14:textId="03458EFF" w:rsidR="00991794" w:rsidRDefault="00991794" w:rsidP="00991794">
      <w:pPr>
        <w:spacing w:after="0"/>
        <w:rPr>
          <w:b/>
          <w:bCs/>
        </w:rPr>
      </w:pPr>
      <w:r w:rsidRPr="000D3099">
        <w:rPr>
          <w:b/>
          <w:bCs/>
          <w:i/>
          <w:iCs/>
          <w:u w:val="single"/>
        </w:rPr>
        <w:t xml:space="preserve">Slide </w:t>
      </w:r>
      <w:r>
        <w:rPr>
          <w:b/>
          <w:bCs/>
          <w:i/>
          <w:iCs/>
          <w:u w:val="single"/>
        </w:rPr>
        <w:t>7</w:t>
      </w:r>
      <w:r>
        <w:rPr>
          <w:b/>
          <w:bCs/>
          <w:i/>
          <w:iCs/>
          <w:u w:val="single"/>
        </w:rPr>
        <w:t>1</w:t>
      </w:r>
      <w:r>
        <w:rPr>
          <w:b/>
          <w:bCs/>
          <w:i/>
          <w:iCs/>
          <w:u w:val="single"/>
        </w:rPr>
        <w:t>:</w:t>
      </w:r>
      <w:r>
        <w:t xml:space="preserve"> </w:t>
      </w:r>
      <w:r w:rsidRPr="00991794">
        <w:rPr>
          <w:b/>
          <w:bCs/>
        </w:rPr>
        <w:t>Random</w:t>
      </w:r>
    </w:p>
    <w:p w14:paraId="206502C5" w14:textId="77777777" w:rsidR="00991794" w:rsidRPr="00991794" w:rsidRDefault="00991794" w:rsidP="00991794">
      <w:pPr>
        <w:spacing w:after="0"/>
      </w:pPr>
      <w:r w:rsidRPr="00991794">
        <w:t>Unannounced random testing is required for a certain percentage of drivers each year. Random tests must be unannounced and spread reasonably throughout the year. When you are informed of being selected for random testing you must immediately go to the testing site.</w:t>
      </w:r>
    </w:p>
    <w:p w14:paraId="58D7F88F" w14:textId="77777777" w:rsidR="00991794" w:rsidRDefault="00991794" w:rsidP="00991794">
      <w:pPr>
        <w:spacing w:after="0"/>
      </w:pPr>
    </w:p>
    <w:p w14:paraId="5E28143C" w14:textId="2443D1E5" w:rsidR="00991794" w:rsidRPr="00991794" w:rsidRDefault="00991794" w:rsidP="00991794">
      <w:pPr>
        <w:spacing w:after="0"/>
      </w:pPr>
      <w:r w:rsidRPr="00991794">
        <w:t xml:space="preserve">The random tests must be reasonably spaced throughout the year. Selection of drivers for all random testing must be done using a scientifically valid method. The FMCSA only recognizes a random number table or a computer-based random number generator that is matched with drivers’ Social Security numbers, payroll identification numbers, or other comparable identifying numbers as scientifically valid. </w:t>
      </w:r>
    </w:p>
    <w:p w14:paraId="4BAF9914" w14:textId="77777777" w:rsidR="00991794" w:rsidRDefault="00991794" w:rsidP="00991794">
      <w:pPr>
        <w:spacing w:after="0"/>
      </w:pPr>
    </w:p>
    <w:p w14:paraId="429D2560" w14:textId="706772E4" w:rsidR="00991794" w:rsidRPr="00991794" w:rsidRDefault="00991794" w:rsidP="00991794">
      <w:pPr>
        <w:spacing w:after="0"/>
      </w:pPr>
      <w:r w:rsidRPr="00991794">
        <w:t>Once you are randomly tested for drugs and/or alcohol during a calendar year, your name must be returned to the random pool for each new selection. Each driver must be subject to an equal chance of being tested during each selection process.</w:t>
      </w:r>
    </w:p>
    <w:p w14:paraId="1E8B7447" w14:textId="77777777" w:rsidR="00991794" w:rsidRPr="00991794" w:rsidRDefault="00991794" w:rsidP="00991794">
      <w:pPr>
        <w:spacing w:after="0"/>
      </w:pPr>
    </w:p>
    <w:p w14:paraId="29E0676E" w14:textId="51EC4B36" w:rsidR="00991794" w:rsidRDefault="00991794" w:rsidP="00991794">
      <w:pPr>
        <w:spacing w:after="0"/>
        <w:rPr>
          <w:b/>
          <w:bCs/>
        </w:rPr>
      </w:pPr>
      <w:r w:rsidRPr="000D3099">
        <w:rPr>
          <w:b/>
          <w:bCs/>
          <w:i/>
          <w:iCs/>
          <w:u w:val="single"/>
        </w:rPr>
        <w:t xml:space="preserve">Slide </w:t>
      </w:r>
      <w:r>
        <w:rPr>
          <w:b/>
          <w:bCs/>
          <w:i/>
          <w:iCs/>
          <w:u w:val="single"/>
        </w:rPr>
        <w:t>7</w:t>
      </w:r>
      <w:r>
        <w:rPr>
          <w:b/>
          <w:bCs/>
          <w:i/>
          <w:iCs/>
          <w:u w:val="single"/>
        </w:rPr>
        <w:t>2</w:t>
      </w:r>
      <w:r>
        <w:rPr>
          <w:b/>
          <w:bCs/>
          <w:i/>
          <w:iCs/>
          <w:u w:val="single"/>
        </w:rPr>
        <w:t>:</w:t>
      </w:r>
      <w:r>
        <w:t xml:space="preserve"> </w:t>
      </w:r>
      <w:r w:rsidRPr="00C13B01">
        <w:rPr>
          <w:b/>
          <w:bCs/>
        </w:rPr>
        <w:t xml:space="preserve">Random </w:t>
      </w:r>
      <w:r>
        <w:rPr>
          <w:b/>
          <w:bCs/>
        </w:rPr>
        <w:t>Alcohol</w:t>
      </w:r>
      <w:r w:rsidRPr="00991794">
        <w:rPr>
          <w:b/>
          <w:bCs/>
        </w:rPr>
        <w:t xml:space="preserve"> </w:t>
      </w:r>
      <w:r>
        <w:rPr>
          <w:b/>
          <w:bCs/>
        </w:rPr>
        <w:t>and Drug</w:t>
      </w:r>
    </w:p>
    <w:p w14:paraId="225F95C9" w14:textId="77777777" w:rsidR="00991794" w:rsidRPr="00991794" w:rsidRDefault="00991794" w:rsidP="00C62B74">
      <w:pPr>
        <w:pStyle w:val="ListParagraph"/>
        <w:numPr>
          <w:ilvl w:val="0"/>
          <w:numId w:val="277"/>
        </w:numPr>
        <w:spacing w:after="0"/>
      </w:pPr>
      <w:r w:rsidRPr="00991794">
        <w:t xml:space="preserve">Random testing for </w:t>
      </w:r>
      <w:r w:rsidRPr="00991794">
        <w:rPr>
          <w:i/>
          <w:iCs/>
        </w:rPr>
        <w:t>alcohol</w:t>
      </w:r>
      <w:r w:rsidRPr="00991794">
        <w:t xml:space="preserve"> must be completed just before, during, or immediately after performing a safety-sensitive function.</w:t>
      </w:r>
    </w:p>
    <w:p w14:paraId="32A67B0D" w14:textId="77777777" w:rsidR="00991794" w:rsidRPr="00991794" w:rsidRDefault="00991794" w:rsidP="00C62B74">
      <w:pPr>
        <w:numPr>
          <w:ilvl w:val="0"/>
          <w:numId w:val="277"/>
        </w:numPr>
      </w:pPr>
      <w:r w:rsidRPr="00991794">
        <w:t>Random testing for drugs may be performed at any time while you are at work for your motor carrier.</w:t>
      </w:r>
    </w:p>
    <w:p w14:paraId="613DA781" w14:textId="77777777" w:rsidR="00991794" w:rsidRDefault="00991794" w:rsidP="00991794">
      <w:pPr>
        <w:spacing w:after="0"/>
        <w:rPr>
          <w:b/>
          <w:bCs/>
          <w:i/>
          <w:iCs/>
          <w:u w:val="single"/>
        </w:rPr>
      </w:pPr>
    </w:p>
    <w:p w14:paraId="27C2A86C" w14:textId="77777777" w:rsidR="00C13B01" w:rsidRDefault="00C13B01" w:rsidP="00991794">
      <w:pPr>
        <w:spacing w:after="0"/>
        <w:rPr>
          <w:b/>
          <w:bCs/>
          <w:i/>
          <w:iCs/>
          <w:u w:val="single"/>
        </w:rPr>
      </w:pPr>
    </w:p>
    <w:p w14:paraId="3DB5EB37" w14:textId="070D6404" w:rsidR="00C13B01" w:rsidRDefault="00991794" w:rsidP="00991794">
      <w:pPr>
        <w:spacing w:after="0"/>
        <w:rPr>
          <w:b/>
          <w:bCs/>
        </w:rPr>
      </w:pPr>
      <w:r w:rsidRPr="000D3099">
        <w:rPr>
          <w:b/>
          <w:bCs/>
          <w:i/>
          <w:iCs/>
          <w:u w:val="single"/>
        </w:rPr>
        <w:t xml:space="preserve">Slide </w:t>
      </w:r>
      <w:r>
        <w:rPr>
          <w:b/>
          <w:bCs/>
          <w:i/>
          <w:iCs/>
          <w:u w:val="single"/>
        </w:rPr>
        <w:t>7</w:t>
      </w:r>
      <w:r>
        <w:rPr>
          <w:b/>
          <w:bCs/>
          <w:i/>
          <w:iCs/>
          <w:u w:val="single"/>
        </w:rPr>
        <w:t>3</w:t>
      </w:r>
      <w:r>
        <w:rPr>
          <w:b/>
          <w:bCs/>
          <w:i/>
          <w:iCs/>
          <w:u w:val="single"/>
        </w:rPr>
        <w:t>:</w:t>
      </w:r>
      <w:r>
        <w:t xml:space="preserve"> </w:t>
      </w:r>
      <w:r w:rsidR="00C13B01">
        <w:rPr>
          <w:b/>
          <w:bCs/>
        </w:rPr>
        <w:t>Reasonable Suspicion</w:t>
      </w:r>
    </w:p>
    <w:p w14:paraId="0BA37F24" w14:textId="77777777" w:rsidR="00C13B01" w:rsidRPr="00C13B01" w:rsidRDefault="00C13B01" w:rsidP="00C13B01">
      <w:pPr>
        <w:spacing w:after="0"/>
      </w:pPr>
      <w:r w:rsidRPr="00C13B01">
        <w:t>Reasonable suspicion testing is required if your supervisor has reason to believe that your behavior or appearance may indicate alcohol abuse or drug use.</w:t>
      </w:r>
    </w:p>
    <w:p w14:paraId="4C558D0E" w14:textId="03E9DC52" w:rsidR="00991794" w:rsidRDefault="00991794" w:rsidP="00991794">
      <w:pPr>
        <w:spacing w:after="0"/>
        <w:rPr>
          <w:b/>
          <w:bCs/>
        </w:rPr>
      </w:pPr>
      <w:r w:rsidRPr="00991794">
        <w:rPr>
          <w:b/>
          <w:bCs/>
        </w:rPr>
        <w:t xml:space="preserve"> </w:t>
      </w:r>
    </w:p>
    <w:p w14:paraId="78AA36B5" w14:textId="4C87A1EF" w:rsidR="00991794" w:rsidRDefault="00991794" w:rsidP="00991794">
      <w:pPr>
        <w:spacing w:after="0"/>
        <w:rPr>
          <w:b/>
          <w:bCs/>
        </w:rPr>
      </w:pPr>
      <w:r w:rsidRPr="000D3099">
        <w:rPr>
          <w:b/>
          <w:bCs/>
          <w:i/>
          <w:iCs/>
          <w:u w:val="single"/>
        </w:rPr>
        <w:t xml:space="preserve">Slide </w:t>
      </w:r>
      <w:r>
        <w:rPr>
          <w:b/>
          <w:bCs/>
          <w:i/>
          <w:iCs/>
          <w:u w:val="single"/>
        </w:rPr>
        <w:t>7</w:t>
      </w:r>
      <w:r>
        <w:rPr>
          <w:b/>
          <w:bCs/>
          <w:i/>
          <w:iCs/>
          <w:u w:val="single"/>
        </w:rPr>
        <w:t>4</w:t>
      </w:r>
      <w:r>
        <w:rPr>
          <w:b/>
          <w:bCs/>
          <w:i/>
          <w:iCs/>
          <w:u w:val="single"/>
        </w:rPr>
        <w:t>:</w:t>
      </w:r>
      <w:r>
        <w:t xml:space="preserve"> </w:t>
      </w:r>
      <w:r w:rsidR="00C13B01">
        <w:rPr>
          <w:b/>
          <w:bCs/>
        </w:rPr>
        <w:t>Reasonable Suspicion</w:t>
      </w:r>
    </w:p>
    <w:p w14:paraId="4FA743C4" w14:textId="77777777" w:rsidR="00C13B01" w:rsidRPr="00C13B01" w:rsidRDefault="00C13B01" w:rsidP="00C13B01">
      <w:pPr>
        <w:spacing w:after="0"/>
      </w:pPr>
      <w:r w:rsidRPr="00C13B01">
        <w:t>This testing must be based on the observations of a trained supervisor and his or her suspicions must be based on specific, clearly stated observations of your:</w:t>
      </w:r>
    </w:p>
    <w:p w14:paraId="5EDF88C6" w14:textId="77777777" w:rsidR="00C13B01" w:rsidRPr="00C13B01" w:rsidRDefault="00C13B01" w:rsidP="00C62B74">
      <w:pPr>
        <w:numPr>
          <w:ilvl w:val="1"/>
          <w:numId w:val="278"/>
        </w:numPr>
        <w:spacing w:after="0"/>
      </w:pPr>
      <w:r w:rsidRPr="00C13B01">
        <w:t>Appearance</w:t>
      </w:r>
    </w:p>
    <w:p w14:paraId="408EF436" w14:textId="77777777" w:rsidR="00C13B01" w:rsidRPr="00C13B01" w:rsidRDefault="00C13B01" w:rsidP="00C62B74">
      <w:pPr>
        <w:numPr>
          <w:ilvl w:val="1"/>
          <w:numId w:val="278"/>
        </w:numPr>
        <w:spacing w:after="0"/>
      </w:pPr>
      <w:r w:rsidRPr="00C13B01">
        <w:t>Behavior</w:t>
      </w:r>
    </w:p>
    <w:p w14:paraId="473BA51E" w14:textId="77777777" w:rsidR="00C13B01" w:rsidRPr="00C13B01" w:rsidRDefault="00C13B01" w:rsidP="00C62B74">
      <w:pPr>
        <w:numPr>
          <w:ilvl w:val="1"/>
          <w:numId w:val="278"/>
        </w:numPr>
        <w:spacing w:after="0"/>
      </w:pPr>
      <w:r w:rsidRPr="00C13B01">
        <w:t>Speech, or</w:t>
      </w:r>
    </w:p>
    <w:p w14:paraId="563A4025" w14:textId="77777777" w:rsidR="00C13B01" w:rsidRPr="00C13B01" w:rsidRDefault="00C13B01" w:rsidP="00C62B74">
      <w:pPr>
        <w:numPr>
          <w:ilvl w:val="1"/>
          <w:numId w:val="278"/>
        </w:numPr>
        <w:spacing w:after="0"/>
      </w:pPr>
      <w:r w:rsidRPr="00C13B01">
        <w:t>Body odors</w:t>
      </w:r>
    </w:p>
    <w:p w14:paraId="13BBB9E4" w14:textId="77777777" w:rsidR="00C13B01" w:rsidRPr="00C13B01" w:rsidRDefault="00C13B01" w:rsidP="00C13B01">
      <w:pPr>
        <w:spacing w:after="0"/>
      </w:pPr>
      <w:r w:rsidRPr="00C13B01">
        <w:t>Indications of the chronic and withdrawal effects of drugs may also be considered when determining reasonable suspicion for drug testing.</w:t>
      </w:r>
    </w:p>
    <w:p w14:paraId="23D70944" w14:textId="77777777" w:rsidR="00C13B01" w:rsidRPr="00C13B01" w:rsidRDefault="00C13B01" w:rsidP="00C13B01">
      <w:pPr>
        <w:spacing w:after="0"/>
      </w:pPr>
      <w:r w:rsidRPr="00C13B01">
        <w:t>The regulations require that the supervisor:</w:t>
      </w:r>
    </w:p>
    <w:p w14:paraId="0B8B3A57" w14:textId="77777777" w:rsidR="00C13B01" w:rsidRPr="00C13B01" w:rsidRDefault="00C13B01" w:rsidP="00C62B74">
      <w:pPr>
        <w:numPr>
          <w:ilvl w:val="1"/>
          <w:numId w:val="279"/>
        </w:numPr>
        <w:spacing w:after="0"/>
      </w:pPr>
      <w:r w:rsidRPr="00C13B01">
        <w:t>Observe you personally</w:t>
      </w:r>
    </w:p>
    <w:p w14:paraId="7749DDC4" w14:textId="77777777" w:rsidR="00C13B01" w:rsidRPr="00C13B01" w:rsidRDefault="00C13B01" w:rsidP="00C62B74">
      <w:pPr>
        <w:numPr>
          <w:ilvl w:val="1"/>
          <w:numId w:val="279"/>
        </w:numPr>
        <w:spacing w:after="0"/>
      </w:pPr>
      <w:r w:rsidRPr="00C13B01">
        <w:t>Be trained, according to the regulations, to make a reasonable suspicion determination</w:t>
      </w:r>
    </w:p>
    <w:p w14:paraId="67CD90F3" w14:textId="77777777" w:rsidR="00C13B01" w:rsidRPr="00C13B01" w:rsidRDefault="00C13B01" w:rsidP="00C62B74">
      <w:pPr>
        <w:numPr>
          <w:ilvl w:val="1"/>
          <w:numId w:val="279"/>
        </w:numPr>
        <w:spacing w:after="0"/>
      </w:pPr>
      <w:r w:rsidRPr="00C13B01">
        <w:t>Be able to document the observations that led to ordering a reasonable suspicion test</w:t>
      </w:r>
    </w:p>
    <w:p w14:paraId="543EB815" w14:textId="77777777" w:rsidR="00C13B01" w:rsidRPr="00C13B01" w:rsidRDefault="00C13B01" w:rsidP="00C13B01">
      <w:pPr>
        <w:spacing w:after="0"/>
      </w:pPr>
      <w:r w:rsidRPr="00C13B01">
        <w:t>You can’t be ordered to take a test based on a “hunch” or “intuition” or “hearsay.”</w:t>
      </w:r>
    </w:p>
    <w:p w14:paraId="23CBCA13" w14:textId="77777777" w:rsidR="00C13B01" w:rsidRDefault="00C13B01" w:rsidP="00991794">
      <w:pPr>
        <w:spacing w:after="0"/>
        <w:rPr>
          <w:b/>
          <w:bCs/>
        </w:rPr>
      </w:pPr>
    </w:p>
    <w:p w14:paraId="7F80F9E4" w14:textId="7C561010" w:rsidR="00991794" w:rsidRDefault="00991794" w:rsidP="00991794">
      <w:pPr>
        <w:spacing w:after="0"/>
        <w:rPr>
          <w:b/>
          <w:bCs/>
        </w:rPr>
      </w:pPr>
      <w:r w:rsidRPr="000D3099">
        <w:rPr>
          <w:b/>
          <w:bCs/>
          <w:i/>
          <w:iCs/>
          <w:u w:val="single"/>
        </w:rPr>
        <w:t xml:space="preserve">Slide </w:t>
      </w:r>
      <w:r>
        <w:rPr>
          <w:b/>
          <w:bCs/>
          <w:i/>
          <w:iCs/>
          <w:u w:val="single"/>
        </w:rPr>
        <w:t>7</w:t>
      </w:r>
      <w:r>
        <w:rPr>
          <w:b/>
          <w:bCs/>
          <w:i/>
          <w:iCs/>
          <w:u w:val="single"/>
        </w:rPr>
        <w:t>5</w:t>
      </w:r>
      <w:r>
        <w:rPr>
          <w:b/>
          <w:bCs/>
          <w:i/>
          <w:iCs/>
          <w:u w:val="single"/>
        </w:rPr>
        <w:t>:</w:t>
      </w:r>
      <w:r>
        <w:t xml:space="preserve"> </w:t>
      </w:r>
      <w:r w:rsidR="00C13B01">
        <w:rPr>
          <w:b/>
          <w:bCs/>
        </w:rPr>
        <w:t>Reasonable Suspicion</w:t>
      </w:r>
    </w:p>
    <w:p w14:paraId="7BD7045C" w14:textId="77777777" w:rsidR="00C13B01" w:rsidRPr="00C13B01" w:rsidRDefault="00C13B01" w:rsidP="00C13B01">
      <w:pPr>
        <w:spacing w:after="0"/>
      </w:pPr>
      <w:r w:rsidRPr="00C13B01">
        <w:t xml:space="preserve">Observations for reasonable suspicion </w:t>
      </w:r>
      <w:r w:rsidRPr="00C13B01">
        <w:rPr>
          <w:b/>
          <w:bCs/>
          <w:i/>
          <w:iCs/>
        </w:rPr>
        <w:t xml:space="preserve">drug testing </w:t>
      </w:r>
      <w:r w:rsidRPr="00C13B01">
        <w:t>may be made at any time while you are at work for your motor carrier. Your motor carrier may require you to submit to a drug test at any time reasonable suspicion exists while you are on duty.</w:t>
      </w:r>
    </w:p>
    <w:p w14:paraId="5FDF0B86" w14:textId="77777777" w:rsidR="00C13B01" w:rsidRDefault="00C13B01" w:rsidP="00C13B01">
      <w:pPr>
        <w:spacing w:after="0"/>
      </w:pPr>
    </w:p>
    <w:p w14:paraId="02CF3396" w14:textId="4B92F573" w:rsidR="00C13B01" w:rsidRPr="00C13B01" w:rsidRDefault="00C13B01" w:rsidP="00C13B01">
      <w:pPr>
        <w:spacing w:after="0"/>
      </w:pPr>
      <w:r w:rsidRPr="00C13B01">
        <w:t>The regulations do not give a motor carrier authority to take any action, other than stated above, against you based solely on your behavior and appearance with no test result. However, the motor carrier may act independent of the regulations.</w:t>
      </w:r>
    </w:p>
    <w:p w14:paraId="04DCBD1D" w14:textId="77777777" w:rsidR="00C13B01" w:rsidRDefault="00C13B01" w:rsidP="00991794">
      <w:pPr>
        <w:spacing w:after="0"/>
        <w:rPr>
          <w:b/>
          <w:bCs/>
          <w:i/>
          <w:iCs/>
          <w:u w:val="single"/>
        </w:rPr>
      </w:pPr>
    </w:p>
    <w:p w14:paraId="54308140" w14:textId="55B1F976" w:rsidR="00991794" w:rsidRDefault="00991794" w:rsidP="00991794">
      <w:pPr>
        <w:spacing w:after="0"/>
        <w:rPr>
          <w:b/>
          <w:bCs/>
        </w:rPr>
      </w:pPr>
      <w:r w:rsidRPr="000D3099">
        <w:rPr>
          <w:b/>
          <w:bCs/>
          <w:i/>
          <w:iCs/>
          <w:u w:val="single"/>
        </w:rPr>
        <w:t xml:space="preserve">Slide </w:t>
      </w:r>
      <w:r>
        <w:rPr>
          <w:b/>
          <w:bCs/>
          <w:i/>
          <w:iCs/>
          <w:u w:val="single"/>
        </w:rPr>
        <w:t>7</w:t>
      </w:r>
      <w:r>
        <w:rPr>
          <w:b/>
          <w:bCs/>
          <w:i/>
          <w:iCs/>
          <w:u w:val="single"/>
        </w:rPr>
        <w:t>6</w:t>
      </w:r>
      <w:r>
        <w:rPr>
          <w:b/>
          <w:bCs/>
          <w:i/>
          <w:iCs/>
          <w:u w:val="single"/>
        </w:rPr>
        <w:t>:</w:t>
      </w:r>
      <w:r>
        <w:t xml:space="preserve"> </w:t>
      </w:r>
      <w:r w:rsidR="00C13B01">
        <w:rPr>
          <w:b/>
          <w:bCs/>
        </w:rPr>
        <w:t>Reasonable Suspicion</w:t>
      </w:r>
    </w:p>
    <w:p w14:paraId="0C916862" w14:textId="77777777" w:rsidR="00275DA5" w:rsidRPr="00275DA5" w:rsidRDefault="00275DA5" w:rsidP="00275DA5">
      <w:pPr>
        <w:spacing w:after="0"/>
      </w:pPr>
      <w:r w:rsidRPr="00275DA5">
        <w:t xml:space="preserve">Observations for reasonable suspicion </w:t>
      </w:r>
      <w:r w:rsidRPr="00275DA5">
        <w:rPr>
          <w:b/>
          <w:bCs/>
          <w:i/>
          <w:iCs/>
        </w:rPr>
        <w:t xml:space="preserve">alcohol testing </w:t>
      </w:r>
      <w:r w:rsidRPr="00275DA5">
        <w:t>must be made just before, during, or just after you perform a safety</w:t>
      </w:r>
      <w:r w:rsidRPr="00275DA5">
        <w:noBreakHyphen/>
        <w:t>sensitive function. The person who makes the determination that reasonable suspicion exists may not conduct the alcohol test.</w:t>
      </w:r>
    </w:p>
    <w:p w14:paraId="1A98CB53" w14:textId="77777777" w:rsidR="00275DA5" w:rsidRDefault="00275DA5" w:rsidP="00275DA5">
      <w:pPr>
        <w:spacing w:after="0"/>
      </w:pPr>
    </w:p>
    <w:p w14:paraId="415E2F33" w14:textId="558CEE24" w:rsidR="00275DA5" w:rsidRPr="00275DA5" w:rsidRDefault="00275DA5" w:rsidP="00275DA5">
      <w:pPr>
        <w:spacing w:after="0"/>
      </w:pPr>
      <w:r w:rsidRPr="00275DA5">
        <w:t>If reasonable suspicion is observed, but a reasonable suspicion test has not yet been administered, you must not perform safety</w:t>
      </w:r>
      <w:r w:rsidRPr="00275DA5">
        <w:noBreakHyphen/>
        <w:t>sensitive functions until an alcohol test is administered and your alcohol concentration measures less than 0.02, or 24 hours have passed following the determination of reasonable suspicion.</w:t>
      </w:r>
    </w:p>
    <w:p w14:paraId="27BC16BC" w14:textId="77777777" w:rsidR="00275DA5" w:rsidRPr="00275DA5" w:rsidRDefault="00275DA5" w:rsidP="00991794">
      <w:pPr>
        <w:spacing w:after="0"/>
      </w:pPr>
    </w:p>
    <w:p w14:paraId="4FC4F0A5" w14:textId="77777777" w:rsidR="00275DA5" w:rsidRPr="00275DA5" w:rsidRDefault="00991794" w:rsidP="00275DA5">
      <w:pPr>
        <w:spacing w:after="0"/>
        <w:rPr>
          <w:b/>
          <w:bCs/>
        </w:rPr>
      </w:pPr>
      <w:r w:rsidRPr="000D3099">
        <w:rPr>
          <w:b/>
          <w:bCs/>
          <w:i/>
          <w:iCs/>
          <w:u w:val="single"/>
        </w:rPr>
        <w:t xml:space="preserve">Slide </w:t>
      </w:r>
      <w:r>
        <w:rPr>
          <w:b/>
          <w:bCs/>
          <w:i/>
          <w:iCs/>
          <w:u w:val="single"/>
        </w:rPr>
        <w:t>7</w:t>
      </w:r>
      <w:r>
        <w:rPr>
          <w:b/>
          <w:bCs/>
          <w:i/>
          <w:iCs/>
          <w:u w:val="single"/>
        </w:rPr>
        <w:t>7</w:t>
      </w:r>
      <w:r>
        <w:rPr>
          <w:b/>
          <w:bCs/>
          <w:i/>
          <w:iCs/>
          <w:u w:val="single"/>
        </w:rPr>
        <w:t>:</w:t>
      </w:r>
      <w:r>
        <w:t xml:space="preserve"> </w:t>
      </w:r>
      <w:r w:rsidR="00275DA5" w:rsidRPr="00275DA5">
        <w:rPr>
          <w:b/>
          <w:bCs/>
        </w:rPr>
        <w:t xml:space="preserve">Return-to-Duty </w:t>
      </w:r>
    </w:p>
    <w:p w14:paraId="5150BCF6" w14:textId="77777777" w:rsidR="00275DA5" w:rsidRPr="00275DA5" w:rsidRDefault="00275DA5" w:rsidP="00275DA5">
      <w:pPr>
        <w:spacing w:after="0"/>
      </w:pPr>
      <w:r w:rsidRPr="00275DA5">
        <w:t>You must be evaluated by a substance abuse professional (SAP) and participate in the education and/or treatment program prescribed by the SAP if you:</w:t>
      </w:r>
    </w:p>
    <w:p w14:paraId="216E0D19" w14:textId="77777777" w:rsidR="00275DA5" w:rsidRPr="00275DA5" w:rsidRDefault="00275DA5" w:rsidP="00C62B74">
      <w:pPr>
        <w:numPr>
          <w:ilvl w:val="1"/>
          <w:numId w:val="280"/>
        </w:numPr>
        <w:spacing w:after="0"/>
      </w:pPr>
      <w:r w:rsidRPr="00275DA5">
        <w:t>Failed an alcohol test</w:t>
      </w:r>
    </w:p>
    <w:p w14:paraId="15F948DC" w14:textId="77777777" w:rsidR="00275DA5" w:rsidRPr="00275DA5" w:rsidRDefault="00275DA5" w:rsidP="00C62B74">
      <w:pPr>
        <w:numPr>
          <w:ilvl w:val="1"/>
          <w:numId w:val="280"/>
        </w:numPr>
        <w:spacing w:after="0"/>
      </w:pPr>
      <w:r w:rsidRPr="00275DA5">
        <w:t>Tested positive for drugs, or</w:t>
      </w:r>
    </w:p>
    <w:p w14:paraId="176CCC0F" w14:textId="77777777" w:rsidR="00275DA5" w:rsidRPr="00275DA5" w:rsidRDefault="00275DA5" w:rsidP="00C62B74">
      <w:pPr>
        <w:numPr>
          <w:ilvl w:val="1"/>
          <w:numId w:val="280"/>
        </w:numPr>
        <w:spacing w:after="0"/>
      </w:pPr>
      <w:r w:rsidRPr="00275DA5">
        <w:t>Refused an alcohol and/or drug test</w:t>
      </w:r>
    </w:p>
    <w:p w14:paraId="43DD0E67" w14:textId="77777777" w:rsidR="00275DA5" w:rsidRPr="00275DA5" w:rsidRDefault="00275DA5" w:rsidP="00275DA5">
      <w:pPr>
        <w:spacing w:after="0"/>
      </w:pPr>
      <w:r w:rsidRPr="00275DA5">
        <w:t xml:space="preserve">You must successfully comply with the education and/or treatment program prescribed by the SAP and undergo a </w:t>
      </w:r>
      <w:r w:rsidRPr="00275DA5">
        <w:rPr>
          <w:i/>
          <w:iCs/>
        </w:rPr>
        <w:t>return-to-duty test</w:t>
      </w:r>
      <w:r w:rsidRPr="00275DA5">
        <w:t xml:space="preserve"> with the results indicating an alcohol concentration of less than 0.02 and/or a verified negative drug test.</w:t>
      </w:r>
    </w:p>
    <w:p w14:paraId="51A7E260" w14:textId="127E4CAE" w:rsidR="00991794" w:rsidRDefault="00275DA5" w:rsidP="00275DA5">
      <w:pPr>
        <w:spacing w:after="0"/>
        <w:rPr>
          <w:b/>
          <w:bCs/>
        </w:rPr>
      </w:pPr>
      <w:r w:rsidRPr="00275DA5">
        <w:rPr>
          <w:b/>
          <w:bCs/>
        </w:rPr>
        <w:t> </w:t>
      </w:r>
    </w:p>
    <w:p w14:paraId="42CF6A31" w14:textId="77777777" w:rsidR="00275DA5" w:rsidRPr="00275DA5" w:rsidRDefault="00991794" w:rsidP="00275DA5">
      <w:pPr>
        <w:spacing w:after="0"/>
      </w:pPr>
      <w:r w:rsidRPr="000D3099">
        <w:rPr>
          <w:b/>
          <w:bCs/>
          <w:i/>
          <w:iCs/>
          <w:u w:val="single"/>
        </w:rPr>
        <w:t xml:space="preserve">Slide </w:t>
      </w:r>
      <w:r>
        <w:rPr>
          <w:b/>
          <w:bCs/>
          <w:i/>
          <w:iCs/>
          <w:u w:val="single"/>
        </w:rPr>
        <w:t>7</w:t>
      </w:r>
      <w:r>
        <w:rPr>
          <w:b/>
          <w:bCs/>
          <w:i/>
          <w:iCs/>
          <w:u w:val="single"/>
        </w:rPr>
        <w:t>8</w:t>
      </w:r>
      <w:r>
        <w:rPr>
          <w:b/>
          <w:bCs/>
          <w:i/>
          <w:iCs/>
          <w:u w:val="single"/>
        </w:rPr>
        <w:t>:</w:t>
      </w:r>
      <w:r>
        <w:t xml:space="preserve"> </w:t>
      </w:r>
      <w:r w:rsidR="00275DA5" w:rsidRPr="00275DA5">
        <w:rPr>
          <w:b/>
          <w:bCs/>
        </w:rPr>
        <w:t>Follow-Up</w:t>
      </w:r>
    </w:p>
    <w:p w14:paraId="2A29C1E1" w14:textId="77777777" w:rsidR="00275DA5" w:rsidRPr="00275DA5" w:rsidRDefault="00275DA5" w:rsidP="00275DA5">
      <w:pPr>
        <w:spacing w:after="0"/>
      </w:pPr>
      <w:r w:rsidRPr="00275DA5">
        <w:t xml:space="preserve">Once you have passed the return-to-duty test, you are then subject to </w:t>
      </w:r>
      <w:r w:rsidRPr="00275DA5">
        <w:rPr>
          <w:i/>
          <w:iCs/>
        </w:rPr>
        <w:t>follow</w:t>
      </w:r>
      <w:r w:rsidRPr="00275DA5">
        <w:rPr>
          <w:i/>
          <w:iCs/>
        </w:rPr>
        <w:noBreakHyphen/>
        <w:t>up testing</w:t>
      </w:r>
      <w:r w:rsidRPr="00275DA5">
        <w:t>. The number and frequency of the tests are determined by the SAP but must consist of at least six tests during the first 12 months following your return to duty. Follow-up testing may be done for up to 60 months (five years).</w:t>
      </w:r>
    </w:p>
    <w:p w14:paraId="7BFE3C08" w14:textId="77777777" w:rsidR="00275DA5" w:rsidRDefault="00275DA5" w:rsidP="00275DA5">
      <w:pPr>
        <w:spacing w:after="0"/>
      </w:pPr>
    </w:p>
    <w:p w14:paraId="1EFF93AE" w14:textId="394A8C89" w:rsidR="00275DA5" w:rsidRPr="00275DA5" w:rsidRDefault="00275DA5" w:rsidP="00275DA5">
      <w:pPr>
        <w:spacing w:after="0"/>
      </w:pPr>
      <w:r w:rsidRPr="00275DA5">
        <w:t>Follow-up testing for alcohol can only be performed when you are performing a safety-sensitive function, or immediately before or after performing a safety</w:t>
      </w:r>
      <w:r w:rsidRPr="00275DA5">
        <w:noBreakHyphen/>
        <w:t>sensitive function.</w:t>
      </w:r>
    </w:p>
    <w:p w14:paraId="5B8C68BA" w14:textId="77777777" w:rsidR="00275DA5" w:rsidRDefault="00275DA5" w:rsidP="00991794">
      <w:pPr>
        <w:spacing w:after="0"/>
        <w:rPr>
          <w:b/>
          <w:bCs/>
          <w:i/>
          <w:iCs/>
          <w:u w:val="single"/>
        </w:rPr>
      </w:pPr>
    </w:p>
    <w:p w14:paraId="13E8CF72" w14:textId="58B61065" w:rsidR="00275DA5" w:rsidRDefault="00991794" w:rsidP="00275DA5">
      <w:pPr>
        <w:spacing w:after="0"/>
      </w:pPr>
      <w:r w:rsidRPr="000D3099">
        <w:rPr>
          <w:b/>
          <w:bCs/>
          <w:i/>
          <w:iCs/>
          <w:u w:val="single"/>
        </w:rPr>
        <w:t xml:space="preserve">Slide </w:t>
      </w:r>
      <w:r>
        <w:rPr>
          <w:b/>
          <w:bCs/>
          <w:i/>
          <w:iCs/>
          <w:u w:val="single"/>
        </w:rPr>
        <w:t>7</w:t>
      </w:r>
      <w:r>
        <w:rPr>
          <w:b/>
          <w:bCs/>
          <w:i/>
          <w:iCs/>
          <w:u w:val="single"/>
        </w:rPr>
        <w:t>9</w:t>
      </w:r>
      <w:r>
        <w:rPr>
          <w:b/>
          <w:bCs/>
          <w:i/>
          <w:iCs/>
          <w:u w:val="single"/>
        </w:rPr>
        <w:t>:</w:t>
      </w:r>
      <w:r>
        <w:t xml:space="preserve"> </w:t>
      </w:r>
      <w:r w:rsidR="00275DA5" w:rsidRPr="00275DA5">
        <w:rPr>
          <w:b/>
          <w:bCs/>
        </w:rPr>
        <w:t>Alcohol test Procedure</w:t>
      </w:r>
    </w:p>
    <w:p w14:paraId="1E33B5E6" w14:textId="2D64ED1A" w:rsidR="00275DA5" w:rsidRPr="00275DA5" w:rsidRDefault="00275DA5" w:rsidP="00275DA5">
      <w:r w:rsidRPr="00275DA5">
        <w:t>All alcohol testing is conducted by a trained, qualified breath alcohol technician (BAT) or screening test technician (STT) in a private setting. The testing device used must be approved by the National Highway Traffic Safety Administration (NHTSA).</w:t>
      </w:r>
    </w:p>
    <w:p w14:paraId="40D5EE47" w14:textId="77777777" w:rsidR="00275DA5" w:rsidRPr="00275DA5" w:rsidRDefault="00275DA5" w:rsidP="00275DA5">
      <w:pPr>
        <w:spacing w:after="0"/>
      </w:pPr>
      <w:r w:rsidRPr="00275DA5">
        <w:t>The technician will introduce himself or herself, and then ask you for photo identification, such as a driver’s license or employer issued identification. You may ask for the technician’s identification, as well.</w:t>
      </w:r>
    </w:p>
    <w:p w14:paraId="6A22FCB2" w14:textId="77777777" w:rsidR="00275DA5" w:rsidRPr="00275DA5" w:rsidRDefault="00275DA5" w:rsidP="00275DA5">
      <w:pPr>
        <w:spacing w:after="0"/>
      </w:pPr>
      <w:r w:rsidRPr="00275DA5">
        <w:t xml:space="preserve">The technician will complete the first part of the alcohol testing form, which includes: </w:t>
      </w:r>
    </w:p>
    <w:p w14:paraId="5B452FE0" w14:textId="77777777" w:rsidR="00275DA5" w:rsidRPr="00275DA5" w:rsidRDefault="00275DA5" w:rsidP="00C62B74">
      <w:pPr>
        <w:numPr>
          <w:ilvl w:val="1"/>
          <w:numId w:val="281"/>
        </w:numPr>
        <w:spacing w:after="0"/>
      </w:pPr>
      <w:r w:rsidRPr="00275DA5">
        <w:t>Your name</w:t>
      </w:r>
    </w:p>
    <w:p w14:paraId="084A7DD8" w14:textId="77777777" w:rsidR="00275DA5" w:rsidRPr="00275DA5" w:rsidRDefault="00275DA5" w:rsidP="00C62B74">
      <w:pPr>
        <w:numPr>
          <w:ilvl w:val="1"/>
          <w:numId w:val="281"/>
        </w:numPr>
        <w:spacing w:after="0"/>
      </w:pPr>
      <w:r w:rsidRPr="00275DA5">
        <w:t>Your motor carrier’s name</w:t>
      </w:r>
    </w:p>
    <w:p w14:paraId="2CCA764D" w14:textId="77777777" w:rsidR="00275DA5" w:rsidRPr="00275DA5" w:rsidRDefault="00275DA5" w:rsidP="00C62B74">
      <w:pPr>
        <w:numPr>
          <w:ilvl w:val="1"/>
          <w:numId w:val="281"/>
        </w:numPr>
        <w:spacing w:after="0"/>
      </w:pPr>
      <w:r w:rsidRPr="00275DA5">
        <w:t>The reason for the test</w:t>
      </w:r>
    </w:p>
    <w:p w14:paraId="6E292F9A" w14:textId="77777777" w:rsidR="00275DA5" w:rsidRPr="00275DA5" w:rsidRDefault="00275DA5" w:rsidP="00275DA5">
      <w:pPr>
        <w:spacing w:after="0"/>
      </w:pPr>
      <w:r w:rsidRPr="00275DA5">
        <w:t>You will be asked to complete the second part of the form stating:</w:t>
      </w:r>
    </w:p>
    <w:p w14:paraId="3D1419A9" w14:textId="77777777" w:rsidR="00275DA5" w:rsidRPr="00275DA5" w:rsidRDefault="00275DA5" w:rsidP="00C62B74">
      <w:pPr>
        <w:numPr>
          <w:ilvl w:val="1"/>
          <w:numId w:val="282"/>
        </w:numPr>
        <w:spacing w:after="0"/>
      </w:pPr>
      <w:r w:rsidRPr="00275DA5">
        <w:t>You understand that you are about to be tested</w:t>
      </w:r>
    </w:p>
    <w:p w14:paraId="472945D4" w14:textId="77777777" w:rsidR="00275DA5" w:rsidRPr="00275DA5" w:rsidRDefault="00275DA5" w:rsidP="00C62B74">
      <w:pPr>
        <w:numPr>
          <w:ilvl w:val="1"/>
          <w:numId w:val="282"/>
        </w:numPr>
        <w:spacing w:after="0"/>
      </w:pPr>
      <w:r w:rsidRPr="00275DA5">
        <w:t>All information given is correct</w:t>
      </w:r>
    </w:p>
    <w:p w14:paraId="1568C344" w14:textId="5AE759D7" w:rsidR="00275DA5" w:rsidRPr="00275DA5" w:rsidRDefault="00275DA5" w:rsidP="00275DA5">
      <w:pPr>
        <w:spacing w:after="0"/>
      </w:pPr>
      <w:r w:rsidRPr="00275DA5">
        <w:t>If you refuse to sign the alcohol testing form it is considered a refusal to take the test. Refusal to take the test is treated the same way as failing a test, and the technician will immediately notify your motor carrier.</w:t>
      </w:r>
    </w:p>
    <w:p w14:paraId="00061933" w14:textId="6F17B4BC" w:rsidR="00991794" w:rsidRDefault="00991794" w:rsidP="00991794">
      <w:pPr>
        <w:spacing w:after="0"/>
        <w:rPr>
          <w:b/>
          <w:bCs/>
        </w:rPr>
      </w:pPr>
    </w:p>
    <w:p w14:paraId="59C4CDEA" w14:textId="3A7497C4" w:rsidR="00991794" w:rsidRDefault="00991794" w:rsidP="00991794">
      <w:pPr>
        <w:spacing w:after="0"/>
        <w:rPr>
          <w:b/>
          <w:bCs/>
        </w:rPr>
      </w:pPr>
      <w:r w:rsidRPr="000D3099">
        <w:rPr>
          <w:b/>
          <w:bCs/>
          <w:i/>
          <w:iCs/>
          <w:u w:val="single"/>
        </w:rPr>
        <w:t xml:space="preserve">Slide </w:t>
      </w:r>
      <w:r>
        <w:rPr>
          <w:b/>
          <w:bCs/>
          <w:i/>
          <w:iCs/>
          <w:u w:val="single"/>
        </w:rPr>
        <w:t>8</w:t>
      </w:r>
      <w:r>
        <w:rPr>
          <w:b/>
          <w:bCs/>
          <w:i/>
          <w:iCs/>
          <w:u w:val="single"/>
        </w:rPr>
        <w:t>0:</w:t>
      </w:r>
      <w:r>
        <w:t xml:space="preserve"> </w:t>
      </w:r>
      <w:r w:rsidR="00275DA5" w:rsidRPr="00275DA5">
        <w:rPr>
          <w:b/>
          <w:bCs/>
        </w:rPr>
        <w:t>Alcohol test Procedure</w:t>
      </w:r>
    </w:p>
    <w:p w14:paraId="3BC9FD2A" w14:textId="77777777" w:rsidR="00275DA5" w:rsidRPr="00275DA5" w:rsidRDefault="00275DA5" w:rsidP="00275DA5">
      <w:pPr>
        <w:spacing w:after="0"/>
      </w:pPr>
      <w:r w:rsidRPr="00275DA5">
        <w:t>Next, a screening test will be conducted. Either an evidential breath testing device (EBT) or non-evidential alcohol screening device (ASD) may be used. The testing devices you may encounter include:</w:t>
      </w:r>
    </w:p>
    <w:p w14:paraId="4F01F632" w14:textId="77777777" w:rsidR="00275DA5" w:rsidRPr="00275DA5" w:rsidRDefault="00275DA5" w:rsidP="00C62B74">
      <w:pPr>
        <w:pStyle w:val="ListParagraph"/>
        <w:numPr>
          <w:ilvl w:val="0"/>
          <w:numId w:val="283"/>
        </w:numPr>
        <w:spacing w:after="0"/>
      </w:pPr>
      <w:r w:rsidRPr="00275DA5">
        <w:t>Breath Testing/Screening Device. You must blow forcefully into the mouthpiece of the testing device for about six seconds.</w:t>
      </w:r>
    </w:p>
    <w:p w14:paraId="194EB003" w14:textId="77777777" w:rsidR="00275DA5" w:rsidRPr="00275DA5" w:rsidRDefault="00275DA5" w:rsidP="00C62B74">
      <w:pPr>
        <w:pStyle w:val="ListParagraph"/>
        <w:numPr>
          <w:ilvl w:val="0"/>
          <w:numId w:val="283"/>
        </w:numPr>
        <w:spacing w:after="0"/>
      </w:pPr>
      <w:r w:rsidRPr="00275DA5">
        <w:t>Saliva. A swab will be inserted into your mouth until saturated with saliva.</w:t>
      </w:r>
    </w:p>
    <w:p w14:paraId="7AC32061" w14:textId="77777777" w:rsidR="00275DA5" w:rsidRPr="00275DA5" w:rsidRDefault="00275DA5" w:rsidP="00C62B74">
      <w:pPr>
        <w:pStyle w:val="ListParagraph"/>
        <w:numPr>
          <w:ilvl w:val="0"/>
          <w:numId w:val="283"/>
        </w:numPr>
        <w:spacing w:after="0"/>
      </w:pPr>
      <w:r w:rsidRPr="00275DA5">
        <w:t>Breath Tube. You will need to blow into the device until its inflation bag fills with air (approximately 12 seconds).</w:t>
      </w:r>
    </w:p>
    <w:p w14:paraId="59E18179" w14:textId="70A6F667" w:rsidR="00275DA5" w:rsidRPr="00275DA5" w:rsidRDefault="00275DA5" w:rsidP="00275DA5">
      <w:pPr>
        <w:spacing w:after="0"/>
      </w:pPr>
      <w:r w:rsidRPr="00275DA5">
        <w:t>When the screening test is complete, the technician must show you the reading on the device and enter the result on the testing form.</w:t>
      </w:r>
      <w:r>
        <w:t xml:space="preserve"> </w:t>
      </w:r>
      <w:r w:rsidRPr="00275DA5">
        <w:t>If the reading on the breath or saliva testing device is 0.02 or greater, an alcohol confirmation test must be done using an approved EBT. The test must be done after 15 minutes have passed, but within 30 minutes of the initial screening test. If the screening and confirmation test results are not the same, the confirmation test result will be the one reported to your motor carrier.</w:t>
      </w:r>
    </w:p>
    <w:p w14:paraId="5CE2B14E" w14:textId="6B97364D" w:rsidR="00275DA5" w:rsidRPr="00275DA5" w:rsidRDefault="00275DA5" w:rsidP="00275DA5">
      <w:pPr>
        <w:spacing w:after="0"/>
      </w:pPr>
      <w:r w:rsidRPr="00275DA5">
        <w:t>If the confirmation test result is 0.02 or greater, but less than 0.04 you must be removed from all safety-sensitive functions for at least 24 hours.</w:t>
      </w:r>
      <w:r>
        <w:t xml:space="preserve"> </w:t>
      </w:r>
      <w:r w:rsidRPr="00275DA5">
        <w:t>If the confirmation test result is 0.04 or greater you must be removed from all safety-sensitive functions until you have completed the return-to-duty process.</w:t>
      </w:r>
    </w:p>
    <w:p w14:paraId="7FB8E230" w14:textId="230B25B4" w:rsidR="00275DA5" w:rsidRPr="00275DA5" w:rsidRDefault="00275DA5" w:rsidP="00275DA5">
      <w:pPr>
        <w:spacing w:after="0"/>
      </w:pPr>
      <w:r w:rsidRPr="00275DA5">
        <w:t xml:space="preserve">During this </w:t>
      </w:r>
      <w:proofErr w:type="gramStart"/>
      <w:r w:rsidRPr="00275DA5">
        <w:t>15 to 30 minute</w:t>
      </w:r>
      <w:proofErr w:type="gramEnd"/>
      <w:r w:rsidRPr="00275DA5">
        <w:t xml:space="preserve"> period, you will be asked not to eat, drink, belch, or put anything in your mouth. These steps prevent the build-up of mouth alcohol, which could lead to an artificially high result.</w:t>
      </w:r>
    </w:p>
    <w:p w14:paraId="35BA291B" w14:textId="77777777" w:rsidR="00275DA5" w:rsidRPr="00275DA5" w:rsidRDefault="00275DA5" w:rsidP="00991794">
      <w:pPr>
        <w:spacing w:after="0"/>
      </w:pPr>
    </w:p>
    <w:p w14:paraId="4D2640AE" w14:textId="286734A4" w:rsidR="00275DA5" w:rsidRDefault="00275DA5" w:rsidP="000D3099">
      <w:pPr>
        <w:spacing w:after="0"/>
        <w:rPr>
          <w:b/>
          <w:bCs/>
        </w:rPr>
      </w:pPr>
      <w:r w:rsidRPr="000D3099">
        <w:rPr>
          <w:b/>
          <w:bCs/>
          <w:i/>
          <w:iCs/>
          <w:u w:val="single"/>
        </w:rPr>
        <w:t xml:space="preserve">Slide </w:t>
      </w:r>
      <w:r>
        <w:rPr>
          <w:b/>
          <w:bCs/>
          <w:i/>
          <w:iCs/>
          <w:u w:val="single"/>
        </w:rPr>
        <w:t>8</w:t>
      </w:r>
      <w:r>
        <w:rPr>
          <w:b/>
          <w:bCs/>
          <w:i/>
          <w:iCs/>
          <w:u w:val="single"/>
        </w:rPr>
        <w:t>1</w:t>
      </w:r>
      <w:r>
        <w:rPr>
          <w:b/>
          <w:bCs/>
          <w:i/>
          <w:iCs/>
          <w:u w:val="single"/>
        </w:rPr>
        <w:t>:</w:t>
      </w:r>
      <w:r>
        <w:t xml:space="preserve"> </w:t>
      </w:r>
      <w:r w:rsidR="00101274" w:rsidRPr="00101274">
        <w:rPr>
          <w:b/>
          <w:bCs/>
        </w:rPr>
        <w:t>Drug Testing</w:t>
      </w:r>
      <w:r w:rsidR="00101274">
        <w:rPr>
          <w:b/>
          <w:bCs/>
        </w:rPr>
        <w:t xml:space="preserve"> Procedure</w:t>
      </w:r>
    </w:p>
    <w:p w14:paraId="5E12D6A1" w14:textId="77777777" w:rsidR="00101274" w:rsidRPr="00101274" w:rsidRDefault="00101274" w:rsidP="00101274">
      <w:pPr>
        <w:spacing w:after="0"/>
      </w:pPr>
      <w:r w:rsidRPr="00101274">
        <w:t>The procedures for drug testing are similar to alcohol testing.</w:t>
      </w:r>
    </w:p>
    <w:p w14:paraId="13C0BF13" w14:textId="77777777" w:rsidR="00101274" w:rsidRPr="00101274" w:rsidRDefault="00101274" w:rsidP="00C62B74">
      <w:pPr>
        <w:pStyle w:val="ListParagraph"/>
        <w:numPr>
          <w:ilvl w:val="0"/>
          <w:numId w:val="285"/>
        </w:numPr>
        <w:spacing w:after="0"/>
      </w:pPr>
      <w:r w:rsidRPr="00101274">
        <w:t>The sample collection must be done in a setting that offers you privacy and meets security requirements. The collection site technician must be trained in the process and must use approved materials and documents.</w:t>
      </w:r>
    </w:p>
    <w:p w14:paraId="646EF48C" w14:textId="77777777" w:rsidR="00101274" w:rsidRPr="00101274" w:rsidRDefault="00101274" w:rsidP="00C62B74">
      <w:pPr>
        <w:pStyle w:val="ListParagraph"/>
        <w:numPr>
          <w:ilvl w:val="0"/>
          <w:numId w:val="285"/>
        </w:numPr>
        <w:spacing w:after="0"/>
      </w:pPr>
      <w:r w:rsidRPr="00101274">
        <w:t>Samples must be collected in clean, single-use specimen bottles which are to remain in their protective, sealed wrapper until the technician unwraps it in front of you. This ensures that the specimen is not tainted or contaminated.</w:t>
      </w:r>
    </w:p>
    <w:p w14:paraId="0FA884FD" w14:textId="77777777" w:rsidR="00101274" w:rsidRPr="00101274" w:rsidRDefault="00101274" w:rsidP="00101274">
      <w:pPr>
        <w:spacing w:after="0"/>
      </w:pPr>
      <w:r w:rsidRPr="00101274">
        <w:t xml:space="preserve">The technician will ask you to: </w:t>
      </w:r>
    </w:p>
    <w:p w14:paraId="4F02A77D" w14:textId="77777777" w:rsidR="00101274" w:rsidRPr="00101274" w:rsidRDefault="00101274" w:rsidP="00C62B74">
      <w:pPr>
        <w:numPr>
          <w:ilvl w:val="1"/>
          <w:numId w:val="284"/>
        </w:numPr>
        <w:spacing w:after="0"/>
      </w:pPr>
      <w:r w:rsidRPr="00101274">
        <w:t xml:space="preserve">Provide photo identification (or ask your carrier to positively identify you) </w:t>
      </w:r>
    </w:p>
    <w:p w14:paraId="33E04E7D" w14:textId="77777777" w:rsidR="00101274" w:rsidRPr="00101274" w:rsidRDefault="00101274" w:rsidP="00C62B74">
      <w:pPr>
        <w:numPr>
          <w:ilvl w:val="1"/>
          <w:numId w:val="284"/>
        </w:numPr>
        <w:spacing w:after="0"/>
      </w:pPr>
      <w:r w:rsidRPr="00101274">
        <w:t xml:space="preserve">Remove any outer clothing (jacket, hat, gloves) </w:t>
      </w:r>
    </w:p>
    <w:p w14:paraId="3F2FD05A" w14:textId="77777777" w:rsidR="00101274" w:rsidRPr="00101274" w:rsidRDefault="00101274" w:rsidP="00C62B74">
      <w:pPr>
        <w:numPr>
          <w:ilvl w:val="1"/>
          <w:numId w:val="284"/>
        </w:numPr>
        <w:spacing w:after="0"/>
      </w:pPr>
      <w:r w:rsidRPr="00101274">
        <w:t xml:space="preserve">Set aside your bag, briefcase, or purse </w:t>
      </w:r>
    </w:p>
    <w:p w14:paraId="2858D65A" w14:textId="77777777" w:rsidR="00101274" w:rsidRPr="00101274" w:rsidRDefault="00101274" w:rsidP="00C62B74">
      <w:pPr>
        <w:numPr>
          <w:ilvl w:val="1"/>
          <w:numId w:val="284"/>
        </w:numPr>
        <w:spacing w:after="0"/>
      </w:pPr>
      <w:r w:rsidRPr="00101274">
        <w:t xml:space="preserve">Empty your pockets </w:t>
      </w:r>
    </w:p>
    <w:p w14:paraId="7324035F" w14:textId="77777777" w:rsidR="00101274" w:rsidRPr="00101274" w:rsidRDefault="00101274" w:rsidP="00C62B74">
      <w:pPr>
        <w:numPr>
          <w:ilvl w:val="1"/>
          <w:numId w:val="284"/>
        </w:numPr>
        <w:spacing w:after="0"/>
      </w:pPr>
      <w:r w:rsidRPr="00101274">
        <w:t xml:space="preserve">Fill out the Custody and Control Form (CCF) </w:t>
      </w:r>
    </w:p>
    <w:p w14:paraId="47A25B0F" w14:textId="77777777" w:rsidR="00101274" w:rsidRPr="00101274" w:rsidRDefault="00101274" w:rsidP="00C62B74">
      <w:pPr>
        <w:numPr>
          <w:ilvl w:val="1"/>
          <w:numId w:val="284"/>
        </w:numPr>
        <w:spacing w:after="0"/>
      </w:pPr>
      <w:r w:rsidRPr="00101274">
        <w:t xml:space="preserve">Wash and dry your hands </w:t>
      </w:r>
    </w:p>
    <w:p w14:paraId="1A5B3E2A" w14:textId="77777777" w:rsidR="00101274" w:rsidRPr="00101274" w:rsidRDefault="00101274" w:rsidP="000D3099">
      <w:pPr>
        <w:spacing w:after="0"/>
      </w:pPr>
    </w:p>
    <w:p w14:paraId="4C76641E" w14:textId="778E152F" w:rsidR="00991794" w:rsidRDefault="00275DA5" w:rsidP="000D3099">
      <w:pPr>
        <w:spacing w:after="0"/>
        <w:rPr>
          <w:b/>
          <w:bCs/>
        </w:rPr>
      </w:pPr>
      <w:r w:rsidRPr="00275DA5">
        <w:rPr>
          <w:b/>
          <w:bCs/>
          <w:i/>
          <w:iCs/>
          <w:u w:val="single"/>
        </w:rPr>
        <w:t xml:space="preserve"> </w:t>
      </w:r>
      <w:r w:rsidRPr="000D3099">
        <w:rPr>
          <w:b/>
          <w:bCs/>
          <w:i/>
          <w:iCs/>
          <w:u w:val="single"/>
        </w:rPr>
        <w:t xml:space="preserve">Slide </w:t>
      </w:r>
      <w:r>
        <w:rPr>
          <w:b/>
          <w:bCs/>
          <w:i/>
          <w:iCs/>
          <w:u w:val="single"/>
        </w:rPr>
        <w:t>8</w:t>
      </w:r>
      <w:r>
        <w:rPr>
          <w:b/>
          <w:bCs/>
          <w:i/>
          <w:iCs/>
          <w:u w:val="single"/>
        </w:rPr>
        <w:t>2</w:t>
      </w:r>
      <w:r>
        <w:rPr>
          <w:b/>
          <w:bCs/>
          <w:i/>
          <w:iCs/>
          <w:u w:val="single"/>
        </w:rPr>
        <w:t>:</w:t>
      </w:r>
      <w:r>
        <w:t xml:space="preserve"> </w:t>
      </w:r>
      <w:r w:rsidR="00101274" w:rsidRPr="00101274">
        <w:rPr>
          <w:b/>
          <w:bCs/>
        </w:rPr>
        <w:t>Drug Testing</w:t>
      </w:r>
      <w:r w:rsidR="00101274">
        <w:rPr>
          <w:b/>
          <w:bCs/>
        </w:rPr>
        <w:t xml:space="preserve"> Procedure</w:t>
      </w:r>
      <w:r w:rsidR="00101274" w:rsidRPr="00275DA5">
        <w:rPr>
          <w:b/>
          <w:bCs/>
        </w:rPr>
        <w:t xml:space="preserve"> </w:t>
      </w:r>
    </w:p>
    <w:p w14:paraId="59712877" w14:textId="77777777" w:rsidR="00101274" w:rsidRPr="00101274" w:rsidRDefault="00101274" w:rsidP="00C62B74">
      <w:pPr>
        <w:pStyle w:val="ListParagraph"/>
        <w:numPr>
          <w:ilvl w:val="0"/>
          <w:numId w:val="286"/>
        </w:numPr>
        <w:spacing w:after="0"/>
      </w:pPr>
      <w:r w:rsidRPr="00101274">
        <w:t>The technician will then instruct you to go into a separate room and provide a sample.</w:t>
      </w:r>
    </w:p>
    <w:p w14:paraId="652A4574" w14:textId="77777777" w:rsidR="00101274" w:rsidRPr="00101274" w:rsidRDefault="00101274" w:rsidP="00C62B74">
      <w:pPr>
        <w:pStyle w:val="ListParagraph"/>
        <w:numPr>
          <w:ilvl w:val="0"/>
          <w:numId w:val="286"/>
        </w:numPr>
        <w:spacing w:after="0"/>
      </w:pPr>
      <w:r w:rsidRPr="00101274">
        <w:t>After you have provided the sample, the technician will test the temperature of the sample. The technician will then divide it into two containers for the split sample, seal both containers, and place an identification label on both containers which is a process you must observe as a part of the test.</w:t>
      </w:r>
    </w:p>
    <w:p w14:paraId="21B76662" w14:textId="77777777" w:rsidR="00101274" w:rsidRPr="00101274" w:rsidRDefault="00101274" w:rsidP="00C62B74">
      <w:pPr>
        <w:pStyle w:val="ListParagraph"/>
        <w:numPr>
          <w:ilvl w:val="0"/>
          <w:numId w:val="286"/>
        </w:numPr>
        <w:spacing w:after="0"/>
      </w:pPr>
      <w:r w:rsidRPr="00101274">
        <w:t>You must then initial the labels to certify the sample collected was yours. You will also be directed to read, complete, and sign the CCF.</w:t>
      </w:r>
    </w:p>
    <w:p w14:paraId="20CF9E1E" w14:textId="77777777" w:rsidR="00101274" w:rsidRPr="00101274" w:rsidRDefault="00101274" w:rsidP="000D3099">
      <w:pPr>
        <w:spacing w:after="0"/>
      </w:pPr>
    </w:p>
    <w:p w14:paraId="307AB6E8" w14:textId="60095E53" w:rsidR="00101274" w:rsidRPr="00101274" w:rsidRDefault="00275DA5" w:rsidP="00101274">
      <w:pPr>
        <w:spacing w:after="0"/>
        <w:rPr>
          <w:b/>
          <w:bCs/>
        </w:rPr>
      </w:pPr>
      <w:r w:rsidRPr="000D3099">
        <w:rPr>
          <w:b/>
          <w:bCs/>
          <w:i/>
          <w:iCs/>
          <w:u w:val="single"/>
        </w:rPr>
        <w:t xml:space="preserve">Slide </w:t>
      </w:r>
      <w:r>
        <w:rPr>
          <w:b/>
          <w:bCs/>
          <w:i/>
          <w:iCs/>
          <w:u w:val="single"/>
        </w:rPr>
        <w:t>8</w:t>
      </w:r>
      <w:r>
        <w:rPr>
          <w:b/>
          <w:bCs/>
          <w:i/>
          <w:iCs/>
          <w:u w:val="single"/>
        </w:rPr>
        <w:t>3</w:t>
      </w:r>
      <w:r>
        <w:rPr>
          <w:b/>
          <w:bCs/>
          <w:i/>
          <w:iCs/>
          <w:u w:val="single"/>
        </w:rPr>
        <w:t>:</w:t>
      </w:r>
      <w:r>
        <w:t xml:space="preserve"> </w:t>
      </w:r>
      <w:r w:rsidR="00101274" w:rsidRPr="00101274">
        <w:rPr>
          <w:b/>
          <w:bCs/>
        </w:rPr>
        <w:t>At the laboratory</w:t>
      </w:r>
    </w:p>
    <w:p w14:paraId="74669299" w14:textId="7BE56CD5" w:rsidR="00101274" w:rsidRPr="00101274" w:rsidRDefault="00101274" w:rsidP="00101274">
      <w:r w:rsidRPr="00101274">
        <w:t>A</w:t>
      </w:r>
      <w:r w:rsidRPr="00101274">
        <w:t xml:space="preserve">n initial </w:t>
      </w:r>
      <w:r w:rsidRPr="00101274">
        <w:rPr>
          <w:i/>
          <w:iCs/>
        </w:rPr>
        <w:t xml:space="preserve">test </w:t>
      </w:r>
      <w:r w:rsidRPr="00101274">
        <w:t xml:space="preserve">is performed on the first sample. If this test is positive for the presence of drugs, a </w:t>
      </w:r>
      <w:r w:rsidRPr="00101274">
        <w:rPr>
          <w:i/>
          <w:iCs/>
        </w:rPr>
        <w:t xml:space="preserve">confirmatory drug test </w:t>
      </w:r>
      <w:r w:rsidRPr="00101274">
        <w:t>will be conducted.</w:t>
      </w:r>
    </w:p>
    <w:p w14:paraId="1E12E368" w14:textId="312628A4" w:rsidR="00101274" w:rsidRDefault="00101274" w:rsidP="00101274">
      <w:pPr>
        <w:spacing w:after="0"/>
      </w:pPr>
      <w:r w:rsidRPr="00101274">
        <w:t>The results of the test are forwarded to the medical review officer (MRO).</w:t>
      </w:r>
    </w:p>
    <w:p w14:paraId="100DF5F0" w14:textId="77777777" w:rsidR="00101274" w:rsidRDefault="00101274" w:rsidP="00101274">
      <w:pPr>
        <w:spacing w:after="0"/>
      </w:pPr>
    </w:p>
    <w:p w14:paraId="460E8FD3" w14:textId="612CD5AB" w:rsidR="00101274" w:rsidRPr="00101274" w:rsidRDefault="00101274" w:rsidP="00101274">
      <w:pPr>
        <w:spacing w:after="0"/>
      </w:pPr>
      <w:r w:rsidRPr="00101274">
        <w:t>If the test results are positive, adulterated, substituted, or invalid, for any reason, the MRO will investigate the reasons for this result. The investigation will include contacting you to discuss the test results.</w:t>
      </w:r>
    </w:p>
    <w:p w14:paraId="69EBFEA9" w14:textId="77777777" w:rsidR="00101274" w:rsidRDefault="00101274" w:rsidP="00101274">
      <w:pPr>
        <w:spacing w:after="0"/>
      </w:pPr>
    </w:p>
    <w:p w14:paraId="37B07C20" w14:textId="02A0B27C" w:rsidR="00101274" w:rsidRPr="00101274" w:rsidRDefault="00101274" w:rsidP="00101274">
      <w:pPr>
        <w:spacing w:after="0"/>
      </w:pPr>
      <w:r w:rsidRPr="00101274">
        <w:t>During this conversation, the MRO will ask about any possible medical reasons for the test result. This is a confidential call that gives you a chance to discuss the test results with the MRO before your motor carrier is contacted.</w:t>
      </w:r>
    </w:p>
    <w:p w14:paraId="0896B5BD" w14:textId="77777777" w:rsidR="00101274" w:rsidRPr="00101274" w:rsidRDefault="00101274" w:rsidP="00101274">
      <w:pPr>
        <w:spacing w:after="0"/>
      </w:pPr>
      <w:r w:rsidRPr="00101274">
        <w:t>You have 72 hours to request that the MRO order a test of the split specimen by a different certified lab. This gives you the opportunity for an independent confirmation or rejection of the initial test result.</w:t>
      </w:r>
    </w:p>
    <w:p w14:paraId="18C6CC89" w14:textId="77777777" w:rsidR="00101274" w:rsidRPr="00101274" w:rsidRDefault="00101274" w:rsidP="00101274">
      <w:pPr>
        <w:spacing w:after="0"/>
      </w:pPr>
      <w:r w:rsidRPr="00101274">
        <w:t>If the second lab verifies that the initial test result is correct, the MRO will contact you again and contact your motor carrier to report the results.</w:t>
      </w:r>
    </w:p>
    <w:p w14:paraId="1FF1F349" w14:textId="77777777" w:rsidR="00101274" w:rsidRPr="00101274" w:rsidRDefault="00101274" w:rsidP="00101274">
      <w:pPr>
        <w:spacing w:after="0"/>
      </w:pPr>
    </w:p>
    <w:p w14:paraId="59791483" w14:textId="77777777" w:rsidR="00101274" w:rsidRPr="00101274" w:rsidRDefault="00275DA5" w:rsidP="00101274">
      <w:pPr>
        <w:spacing w:after="0"/>
        <w:rPr>
          <w:b/>
          <w:bCs/>
        </w:rPr>
      </w:pPr>
      <w:r w:rsidRPr="000D3099">
        <w:rPr>
          <w:b/>
          <w:bCs/>
          <w:i/>
          <w:iCs/>
          <w:u w:val="single"/>
        </w:rPr>
        <w:t xml:space="preserve">Slide </w:t>
      </w:r>
      <w:r>
        <w:rPr>
          <w:b/>
          <w:bCs/>
          <w:i/>
          <w:iCs/>
          <w:u w:val="single"/>
        </w:rPr>
        <w:t>8</w:t>
      </w:r>
      <w:r>
        <w:rPr>
          <w:b/>
          <w:bCs/>
          <w:i/>
          <w:iCs/>
          <w:u w:val="single"/>
        </w:rPr>
        <w:t>4</w:t>
      </w:r>
      <w:r>
        <w:rPr>
          <w:b/>
          <w:bCs/>
          <w:i/>
          <w:iCs/>
          <w:u w:val="single"/>
        </w:rPr>
        <w:t>:</w:t>
      </w:r>
      <w:r>
        <w:t xml:space="preserve"> </w:t>
      </w:r>
      <w:r w:rsidR="00101274" w:rsidRPr="00101274">
        <w:rPr>
          <w:b/>
          <w:bCs/>
        </w:rPr>
        <w:t>Refusing to Test</w:t>
      </w:r>
    </w:p>
    <w:p w14:paraId="1514DCBB" w14:textId="77777777" w:rsidR="00101274" w:rsidRPr="00101274" w:rsidRDefault="00101274" w:rsidP="00101274">
      <w:pPr>
        <w:spacing w:after="0"/>
      </w:pPr>
      <w:r w:rsidRPr="00101274">
        <w:t>As part of the alcohol and drug regulations, you must submit to alcohol and drug testing. Refusing to be tested has serious consequences. A refusal to test is treated the same as a failed alcohol test or a positive drug test.</w:t>
      </w:r>
    </w:p>
    <w:p w14:paraId="04C73B9D" w14:textId="77777777" w:rsidR="00101274" w:rsidRDefault="00101274" w:rsidP="00101274">
      <w:pPr>
        <w:spacing w:after="0"/>
      </w:pPr>
    </w:p>
    <w:p w14:paraId="5C649E11" w14:textId="6BD871F4" w:rsidR="00101274" w:rsidRDefault="00101274" w:rsidP="00101274">
      <w:pPr>
        <w:spacing w:after="0"/>
      </w:pPr>
      <w:r w:rsidRPr="00101274">
        <w:t>If you refuse to be tested, you cannot continue to perform safety</w:t>
      </w:r>
      <w:r w:rsidRPr="00101274">
        <w:noBreakHyphen/>
        <w:t>sensitive functions, including driving for your motor carrier or any other motor carrier until you have gone through the return</w:t>
      </w:r>
      <w:r w:rsidRPr="00101274">
        <w:noBreakHyphen/>
        <w:t>to-duty process.</w:t>
      </w:r>
    </w:p>
    <w:p w14:paraId="69989C0B" w14:textId="1EA73C52" w:rsidR="00101274" w:rsidRDefault="00101274" w:rsidP="00101274">
      <w:pPr>
        <w:spacing w:after="0"/>
      </w:pPr>
    </w:p>
    <w:p w14:paraId="0FC68AA1" w14:textId="77777777" w:rsidR="00101274" w:rsidRPr="00101274" w:rsidRDefault="00101274" w:rsidP="00101274">
      <w:pPr>
        <w:spacing w:after="0"/>
      </w:pPr>
      <w:r w:rsidRPr="00101274">
        <w:t xml:space="preserve">Situations considered a refusal to submit to a test include: </w:t>
      </w:r>
    </w:p>
    <w:p w14:paraId="4EC0FE35" w14:textId="77777777" w:rsidR="00101274" w:rsidRPr="00101274" w:rsidRDefault="00101274" w:rsidP="00C62B74">
      <w:pPr>
        <w:numPr>
          <w:ilvl w:val="1"/>
          <w:numId w:val="287"/>
        </w:numPr>
        <w:spacing w:after="0"/>
      </w:pPr>
      <w:r w:rsidRPr="00101274">
        <w:t xml:space="preserve">Declining to take a test </w:t>
      </w:r>
    </w:p>
    <w:p w14:paraId="5CE5082D" w14:textId="77777777" w:rsidR="00101274" w:rsidRPr="00101274" w:rsidRDefault="00101274" w:rsidP="00C62B74">
      <w:pPr>
        <w:numPr>
          <w:ilvl w:val="1"/>
          <w:numId w:val="287"/>
        </w:numPr>
        <w:spacing w:after="0"/>
      </w:pPr>
      <w:r w:rsidRPr="00101274">
        <w:t xml:space="preserve">Failing to appear for any test within a reasonable time </w:t>
      </w:r>
    </w:p>
    <w:p w14:paraId="597786C7" w14:textId="77777777" w:rsidR="00101274" w:rsidRPr="00101274" w:rsidRDefault="00101274" w:rsidP="00C62B74">
      <w:pPr>
        <w:numPr>
          <w:ilvl w:val="1"/>
          <w:numId w:val="287"/>
        </w:numPr>
        <w:spacing w:after="0"/>
      </w:pPr>
      <w:r w:rsidRPr="00101274">
        <w:t xml:space="preserve">Failing to remain at the testing site until the testing is complete </w:t>
      </w:r>
    </w:p>
    <w:p w14:paraId="597A77BA" w14:textId="77777777" w:rsidR="00101274" w:rsidRPr="00101274" w:rsidRDefault="00101274" w:rsidP="00C62B74">
      <w:pPr>
        <w:numPr>
          <w:ilvl w:val="1"/>
          <w:numId w:val="287"/>
        </w:numPr>
        <w:spacing w:after="0"/>
      </w:pPr>
      <w:r w:rsidRPr="00101274">
        <w:t xml:space="preserve">Failing to provide a specimen for testing </w:t>
      </w:r>
    </w:p>
    <w:p w14:paraId="44E02ED4" w14:textId="1B10CB7E" w:rsidR="00275DA5" w:rsidRDefault="00275DA5" w:rsidP="00101274">
      <w:pPr>
        <w:spacing w:after="0"/>
        <w:rPr>
          <w:b/>
          <w:bCs/>
        </w:rPr>
      </w:pPr>
    </w:p>
    <w:p w14:paraId="694F1F4B" w14:textId="5EB79868" w:rsidR="00275DA5" w:rsidRDefault="00275DA5" w:rsidP="00101274">
      <w:pPr>
        <w:spacing w:after="0"/>
        <w:rPr>
          <w:b/>
          <w:bCs/>
        </w:rPr>
      </w:pPr>
      <w:r w:rsidRPr="000D3099">
        <w:rPr>
          <w:b/>
          <w:bCs/>
          <w:i/>
          <w:iCs/>
          <w:u w:val="single"/>
        </w:rPr>
        <w:t xml:space="preserve">Slide </w:t>
      </w:r>
      <w:r>
        <w:rPr>
          <w:b/>
          <w:bCs/>
          <w:i/>
          <w:iCs/>
          <w:u w:val="single"/>
        </w:rPr>
        <w:t>8</w:t>
      </w:r>
      <w:r>
        <w:rPr>
          <w:b/>
          <w:bCs/>
          <w:i/>
          <w:iCs/>
          <w:u w:val="single"/>
        </w:rPr>
        <w:t>5</w:t>
      </w:r>
      <w:r>
        <w:rPr>
          <w:b/>
          <w:bCs/>
          <w:i/>
          <w:iCs/>
          <w:u w:val="single"/>
        </w:rPr>
        <w:t>:</w:t>
      </w:r>
      <w:r>
        <w:t xml:space="preserve"> </w:t>
      </w:r>
      <w:r w:rsidR="00101274">
        <w:rPr>
          <w:b/>
          <w:bCs/>
        </w:rPr>
        <w:t>If you Fail an alcohol test or Test Positive for Drugs</w:t>
      </w:r>
    </w:p>
    <w:p w14:paraId="5365F58C" w14:textId="14F02128" w:rsidR="00101274" w:rsidRPr="00101274" w:rsidRDefault="00101274" w:rsidP="00101274">
      <w:pPr>
        <w:spacing w:after="0"/>
      </w:pPr>
      <w:r w:rsidRPr="00101274">
        <w:t>According to the regulations, if you fail an alcohol test or test positive for drugs, you will face the following consequences:</w:t>
      </w:r>
    </w:p>
    <w:p w14:paraId="0989EB0F" w14:textId="77777777" w:rsidR="00101274" w:rsidRPr="00101274" w:rsidRDefault="00101274" w:rsidP="00C62B74">
      <w:pPr>
        <w:numPr>
          <w:ilvl w:val="1"/>
          <w:numId w:val="288"/>
        </w:numPr>
      </w:pPr>
      <w:r w:rsidRPr="00101274">
        <w:t>You must be removed from all safety-sensitive functions</w:t>
      </w:r>
    </w:p>
    <w:p w14:paraId="0B0B57D9" w14:textId="77777777" w:rsidR="00101274" w:rsidRPr="00101274" w:rsidRDefault="00101274" w:rsidP="00101274">
      <w:r w:rsidRPr="00101274">
        <w:t xml:space="preserve">You may not return to a safety-sensitive function until: </w:t>
      </w:r>
    </w:p>
    <w:p w14:paraId="4D35D88D" w14:textId="77777777" w:rsidR="00101274" w:rsidRPr="00101274" w:rsidRDefault="00101274" w:rsidP="00C62B74">
      <w:pPr>
        <w:pStyle w:val="ListParagraph"/>
        <w:numPr>
          <w:ilvl w:val="0"/>
          <w:numId w:val="289"/>
        </w:numPr>
      </w:pPr>
      <w:r w:rsidRPr="00101274">
        <w:t xml:space="preserve">An evaluation by </w:t>
      </w:r>
      <w:proofErr w:type="gramStart"/>
      <w:r w:rsidRPr="00101274">
        <w:t>a</w:t>
      </w:r>
      <w:proofErr w:type="gramEnd"/>
      <w:r w:rsidRPr="00101274">
        <w:t xml:space="preserve"> SAP has been done</w:t>
      </w:r>
    </w:p>
    <w:p w14:paraId="25C18652" w14:textId="77777777" w:rsidR="00101274" w:rsidRPr="00101274" w:rsidRDefault="00101274" w:rsidP="00C62B74">
      <w:pPr>
        <w:pStyle w:val="ListParagraph"/>
        <w:numPr>
          <w:ilvl w:val="0"/>
          <w:numId w:val="289"/>
        </w:numPr>
      </w:pPr>
      <w:r w:rsidRPr="00101274">
        <w:t>You have complied with prescribed treatment</w:t>
      </w:r>
    </w:p>
    <w:p w14:paraId="0C4ABD40" w14:textId="77777777" w:rsidR="00101274" w:rsidRPr="00101274" w:rsidRDefault="00101274" w:rsidP="00C62B74">
      <w:pPr>
        <w:pStyle w:val="ListParagraph"/>
        <w:numPr>
          <w:ilvl w:val="0"/>
          <w:numId w:val="289"/>
        </w:numPr>
      </w:pPr>
      <w:r w:rsidRPr="00101274">
        <w:t>You pass a return-to-duty test</w:t>
      </w:r>
    </w:p>
    <w:p w14:paraId="2A4B0257" w14:textId="37A3F892" w:rsidR="00101274" w:rsidRPr="00101274" w:rsidRDefault="00101274" w:rsidP="00101274">
      <w:r w:rsidRPr="00101274">
        <w:t>You are subject to six follow-up tests in the first 12 months after your return to duty and may be subject to follow-up testing for up to five years.</w:t>
      </w:r>
    </w:p>
    <w:p w14:paraId="360D32C0" w14:textId="3A7070AA" w:rsidR="00275DA5" w:rsidRDefault="00275DA5" w:rsidP="00C428B3">
      <w:pPr>
        <w:spacing w:after="0"/>
        <w:rPr>
          <w:b/>
          <w:bCs/>
        </w:rPr>
      </w:pPr>
      <w:r w:rsidRPr="000D3099">
        <w:rPr>
          <w:b/>
          <w:bCs/>
          <w:i/>
          <w:iCs/>
          <w:u w:val="single"/>
        </w:rPr>
        <w:t xml:space="preserve">Slide </w:t>
      </w:r>
      <w:r>
        <w:rPr>
          <w:b/>
          <w:bCs/>
          <w:i/>
          <w:iCs/>
          <w:u w:val="single"/>
        </w:rPr>
        <w:t>8</w:t>
      </w:r>
      <w:r>
        <w:rPr>
          <w:b/>
          <w:bCs/>
          <w:i/>
          <w:iCs/>
          <w:u w:val="single"/>
        </w:rPr>
        <w:t>6</w:t>
      </w:r>
      <w:r>
        <w:rPr>
          <w:b/>
          <w:bCs/>
          <w:i/>
          <w:iCs/>
          <w:u w:val="single"/>
        </w:rPr>
        <w:t>:</w:t>
      </w:r>
      <w:r>
        <w:t xml:space="preserve"> </w:t>
      </w:r>
      <w:r w:rsidR="00C428B3">
        <w:rPr>
          <w:b/>
          <w:bCs/>
        </w:rPr>
        <w:t>Over-the-counter Medications and Prescriptions</w:t>
      </w:r>
    </w:p>
    <w:p w14:paraId="7BEB320B" w14:textId="77777777" w:rsidR="00C428B3" w:rsidRPr="00C428B3" w:rsidRDefault="00C428B3" w:rsidP="00C428B3">
      <w:pPr>
        <w:spacing w:after="0"/>
      </w:pPr>
      <w:r w:rsidRPr="00C428B3">
        <w:t>Over-the-counter medications, and even prescription medications, may interfere with your ability to drive safely and within the requirements of the alcohol and drug regulations. Make sure you know about the possible side effects of these drugs before taking them—especially before driving. Consult your physician if you have any questions about a prescription and read the ingredients label and directions for use on every over-the-counter drug you use.</w:t>
      </w:r>
    </w:p>
    <w:p w14:paraId="32A9AAE3" w14:textId="77777777" w:rsidR="00C428B3" w:rsidRDefault="00C428B3" w:rsidP="00C428B3">
      <w:pPr>
        <w:spacing w:after="0"/>
        <w:rPr>
          <w:b/>
          <w:bCs/>
        </w:rPr>
      </w:pPr>
    </w:p>
    <w:p w14:paraId="78009813" w14:textId="77777777" w:rsidR="00C428B3" w:rsidRPr="00C428B3" w:rsidRDefault="00275DA5" w:rsidP="00C428B3">
      <w:r w:rsidRPr="000D3099">
        <w:rPr>
          <w:b/>
          <w:bCs/>
          <w:i/>
          <w:iCs/>
          <w:u w:val="single"/>
        </w:rPr>
        <w:t xml:space="preserve">Slide </w:t>
      </w:r>
      <w:r>
        <w:rPr>
          <w:b/>
          <w:bCs/>
          <w:i/>
          <w:iCs/>
          <w:u w:val="single"/>
        </w:rPr>
        <w:t>8</w:t>
      </w:r>
      <w:r>
        <w:rPr>
          <w:b/>
          <w:bCs/>
          <w:i/>
          <w:iCs/>
          <w:u w:val="single"/>
        </w:rPr>
        <w:t>7</w:t>
      </w:r>
      <w:r>
        <w:rPr>
          <w:b/>
          <w:bCs/>
          <w:i/>
          <w:iCs/>
          <w:u w:val="single"/>
        </w:rPr>
        <w:t>:</w:t>
      </w:r>
      <w:r>
        <w:t xml:space="preserve"> </w:t>
      </w:r>
      <w:r w:rsidR="00C428B3" w:rsidRPr="00C428B3">
        <w:rPr>
          <w:b/>
          <w:bCs/>
        </w:rPr>
        <w:t>Physical Qualifications</w:t>
      </w:r>
    </w:p>
    <w:p w14:paraId="49D7106E" w14:textId="77777777" w:rsidR="00C428B3" w:rsidRPr="00C428B3" w:rsidRDefault="00C428B3" w:rsidP="00C428B3">
      <w:pPr>
        <w:spacing w:after="0"/>
      </w:pPr>
      <w:r w:rsidRPr="00C428B3">
        <w:t xml:space="preserve">Because a driver’s health is critical to his or her own safety and the safety of </w:t>
      </w:r>
      <w:proofErr w:type="gramStart"/>
      <w:r w:rsidRPr="00C428B3">
        <w:t>those</w:t>
      </w:r>
      <w:proofErr w:type="gramEnd"/>
      <w:r w:rsidRPr="00C428B3">
        <w:t xml:space="preserve"> he or she shares the road with, the Federal Motor Carrier Safety Administration (FMCSA) requires all drivers to undergo a formal medical examination. </w:t>
      </w:r>
    </w:p>
    <w:p w14:paraId="5A9E2BCB" w14:textId="77777777" w:rsidR="00C428B3" w:rsidRPr="00C428B3" w:rsidRDefault="00C428B3" w:rsidP="00C428B3">
      <w:pPr>
        <w:spacing w:after="0"/>
      </w:pPr>
      <w:r w:rsidRPr="00C428B3">
        <w:rPr>
          <w:b/>
          <w:bCs/>
        </w:rPr>
        <w:t>Physical Requirements</w:t>
      </w:r>
      <w:r w:rsidRPr="00C428B3">
        <w:br/>
        <w:t xml:space="preserve">The medical examination must be conducted by a certified medical examiner listed on the FMCSA </w:t>
      </w:r>
      <w:r w:rsidRPr="00C428B3">
        <w:rPr>
          <w:b/>
          <w:bCs/>
        </w:rPr>
        <w:t>National Registry of Certified Medical Examiners (NRCME)</w:t>
      </w:r>
      <w:r w:rsidRPr="00C428B3">
        <w:t xml:space="preserve">. </w:t>
      </w:r>
    </w:p>
    <w:p w14:paraId="0102F0CD" w14:textId="77777777" w:rsidR="00C428B3" w:rsidRPr="00C428B3" w:rsidRDefault="00C428B3" w:rsidP="00C428B3">
      <w:pPr>
        <w:spacing w:after="0"/>
      </w:pPr>
      <w:r w:rsidRPr="00C428B3">
        <w:t xml:space="preserve">A driver is required to have an exam if: </w:t>
      </w:r>
    </w:p>
    <w:p w14:paraId="68DCAB15" w14:textId="77777777" w:rsidR="00C428B3" w:rsidRPr="00C428B3" w:rsidRDefault="00C428B3" w:rsidP="00C62B74">
      <w:pPr>
        <w:numPr>
          <w:ilvl w:val="1"/>
          <w:numId w:val="290"/>
        </w:numPr>
        <w:spacing w:after="0"/>
      </w:pPr>
      <w:r w:rsidRPr="00C428B3">
        <w:t>He or she has never been certified before</w:t>
      </w:r>
    </w:p>
    <w:p w14:paraId="749C30D3" w14:textId="77777777" w:rsidR="00C428B3" w:rsidRPr="00C428B3" w:rsidRDefault="00C428B3" w:rsidP="00C62B74">
      <w:pPr>
        <w:numPr>
          <w:ilvl w:val="1"/>
          <w:numId w:val="290"/>
        </w:numPr>
        <w:spacing w:after="0"/>
      </w:pPr>
      <w:r w:rsidRPr="00C428B3">
        <w:t>He or she has not been certified during the previous 24 months or since his or her last medical certificate expired</w:t>
      </w:r>
    </w:p>
    <w:p w14:paraId="2709FF0C" w14:textId="77777777" w:rsidR="00C428B3" w:rsidRPr="00C428B3" w:rsidRDefault="00C428B3" w:rsidP="00C62B74">
      <w:pPr>
        <w:numPr>
          <w:ilvl w:val="1"/>
          <w:numId w:val="290"/>
        </w:numPr>
        <w:spacing w:after="0"/>
      </w:pPr>
      <w:r w:rsidRPr="00C428B3">
        <w:t>His or her ability to perform normal duties has been impaired</w:t>
      </w:r>
    </w:p>
    <w:p w14:paraId="282CEBDC" w14:textId="77777777" w:rsidR="00C428B3" w:rsidRPr="00C428B3" w:rsidRDefault="00C428B3" w:rsidP="00C428B3">
      <w:pPr>
        <w:spacing w:after="0"/>
      </w:pPr>
      <w:r w:rsidRPr="00C428B3">
        <w:t xml:space="preserve">Medical examiners have a great deal of discretion to certify drivers — even those with a potentially problematic medical condition. Also, some drivers who would otherwise be medically unqualified have the option to apply for a special variance or exemption that allows them to receive a medical certificate. If that’s the case, the driver must have — and carry — proof of the exemption. </w:t>
      </w:r>
    </w:p>
    <w:p w14:paraId="5E610E1B" w14:textId="38686A78" w:rsidR="00C428B3" w:rsidRDefault="00C428B3" w:rsidP="00C428B3">
      <w:pPr>
        <w:spacing w:after="0"/>
      </w:pPr>
      <w:r w:rsidRPr="00C428B3">
        <w:t xml:space="preserve">For example, if a driver has a missing or impaired limb but wears a fitted prosthetic device, a medical examiner may conduct a </w:t>
      </w:r>
      <w:r w:rsidRPr="00C428B3">
        <w:rPr>
          <w:b/>
          <w:bCs/>
        </w:rPr>
        <w:t xml:space="preserve">skill performance evaluation (SPE) </w:t>
      </w:r>
      <w:r w:rsidRPr="00C428B3">
        <w:t xml:space="preserve">to grant him or her permission to drive a CMV. During the SPE, the driver must demonstrate the ability to operate a CMV safely by completing on-and off-road activities in order to receive an SPE certificate. </w:t>
      </w:r>
    </w:p>
    <w:p w14:paraId="18C94F58" w14:textId="7DF59CF6" w:rsidR="00170420" w:rsidRDefault="00170420" w:rsidP="00C428B3">
      <w:pPr>
        <w:spacing w:after="0"/>
      </w:pPr>
    </w:p>
    <w:p w14:paraId="2984A4A0" w14:textId="77777777" w:rsidR="00170420" w:rsidRPr="00170420" w:rsidRDefault="00170420" w:rsidP="00170420">
      <w:pPr>
        <w:spacing w:after="0"/>
      </w:pPr>
      <w:r w:rsidRPr="00170420">
        <w:rPr>
          <w:b/>
          <w:bCs/>
        </w:rPr>
        <w:t>Medical Examiner’s Report and Certificate</w:t>
      </w:r>
      <w:r w:rsidRPr="00170420">
        <w:br/>
        <w:t xml:space="preserve">Each driver must undergo a physical examination at least once every 24 months (if no health conditions arise before then). </w:t>
      </w:r>
    </w:p>
    <w:p w14:paraId="60AC5AED" w14:textId="77777777" w:rsidR="00170420" w:rsidRPr="00170420" w:rsidRDefault="00170420" w:rsidP="00170420">
      <w:pPr>
        <w:spacing w:after="0"/>
      </w:pPr>
      <w:r w:rsidRPr="00170420">
        <w:t xml:space="preserve">The driver will complete section one of the required </w:t>
      </w:r>
      <w:r w:rsidRPr="00170420">
        <w:rPr>
          <w:b/>
          <w:bCs/>
        </w:rPr>
        <w:t>Medical Examination Report</w:t>
      </w:r>
      <w:r w:rsidRPr="00170420">
        <w:t xml:space="preserve">. During the exam, the medical examiner will fill out and sign the report, which will then be maintained for at least three years at the medical examiner’s office. </w:t>
      </w:r>
    </w:p>
    <w:p w14:paraId="3CE9F825" w14:textId="77777777" w:rsidR="00170420" w:rsidRDefault="00170420" w:rsidP="00170420">
      <w:pPr>
        <w:spacing w:after="0"/>
      </w:pPr>
    </w:p>
    <w:p w14:paraId="4F2916E8" w14:textId="24B7DEC5" w:rsidR="00170420" w:rsidRPr="00170420" w:rsidRDefault="00170420" w:rsidP="00170420">
      <w:pPr>
        <w:spacing w:after="0"/>
      </w:pPr>
      <w:r w:rsidRPr="00170420">
        <w:t xml:space="preserve">If the medical examiner confirms the person is physically qualified to operate a CMV, he or she will issue the driver a </w:t>
      </w:r>
      <w:r w:rsidRPr="00170420">
        <w:rPr>
          <w:b/>
          <w:bCs/>
        </w:rPr>
        <w:t>medical examiner’s certificate</w:t>
      </w:r>
      <w:r w:rsidRPr="00170420">
        <w:t xml:space="preserve">. The driver will fill in his or her driver’s license number, state, and address, and sign the certificate. The medical examiner will complete the rest, sign it, and give the original to the driver. </w:t>
      </w:r>
    </w:p>
    <w:p w14:paraId="6BFB49C9" w14:textId="77777777" w:rsidR="00170420" w:rsidRDefault="00170420" w:rsidP="00170420">
      <w:pPr>
        <w:spacing w:after="0"/>
        <w:rPr>
          <w:b/>
          <w:bCs/>
          <w:i/>
          <w:iCs/>
          <w:u w:val="single"/>
        </w:rPr>
      </w:pPr>
    </w:p>
    <w:p w14:paraId="3BF3388C" w14:textId="05280959" w:rsidR="00170420" w:rsidRPr="00170420" w:rsidRDefault="00275DA5" w:rsidP="00170420">
      <w:pPr>
        <w:spacing w:after="0"/>
      </w:pPr>
      <w:r w:rsidRPr="000D3099">
        <w:rPr>
          <w:b/>
          <w:bCs/>
          <w:i/>
          <w:iCs/>
          <w:u w:val="single"/>
        </w:rPr>
        <w:t xml:space="preserve">Slide </w:t>
      </w:r>
      <w:r>
        <w:rPr>
          <w:b/>
          <w:bCs/>
          <w:i/>
          <w:iCs/>
          <w:u w:val="single"/>
        </w:rPr>
        <w:t>8</w:t>
      </w:r>
      <w:r>
        <w:rPr>
          <w:b/>
          <w:bCs/>
          <w:i/>
          <w:iCs/>
          <w:u w:val="single"/>
        </w:rPr>
        <w:t>8</w:t>
      </w:r>
      <w:r>
        <w:rPr>
          <w:b/>
          <w:bCs/>
          <w:i/>
          <w:iCs/>
          <w:u w:val="single"/>
        </w:rPr>
        <w:t>:</w:t>
      </w:r>
      <w:r>
        <w:t xml:space="preserve"> </w:t>
      </w:r>
      <w:r w:rsidR="00170420" w:rsidRPr="00170420">
        <w:rPr>
          <w:b/>
          <w:bCs/>
        </w:rPr>
        <w:t>Medically Unqualified</w:t>
      </w:r>
    </w:p>
    <w:p w14:paraId="7CCD1D56" w14:textId="77777777" w:rsidR="00170420" w:rsidRPr="00170420" w:rsidRDefault="00170420" w:rsidP="00170420">
      <w:pPr>
        <w:spacing w:after="0"/>
      </w:pPr>
      <w:r w:rsidRPr="00170420">
        <w:t xml:space="preserve">Any driver who does not meet one or more of the physical qualification standards in Sec. 391.41 of the FMCSRs is considered medically unqualified. When a driver is medically unqualified, the examiner should: </w:t>
      </w:r>
    </w:p>
    <w:p w14:paraId="63EB5B36" w14:textId="77777777" w:rsidR="00170420" w:rsidRPr="00170420" w:rsidRDefault="00170420" w:rsidP="00C62B74">
      <w:pPr>
        <w:numPr>
          <w:ilvl w:val="1"/>
          <w:numId w:val="291"/>
        </w:numPr>
        <w:spacing w:after="0"/>
      </w:pPr>
      <w:r w:rsidRPr="00170420">
        <w:t>Complete the physical exam of the driver</w:t>
      </w:r>
    </w:p>
    <w:p w14:paraId="571700E8" w14:textId="77777777" w:rsidR="00170420" w:rsidRPr="00170420" w:rsidRDefault="00170420" w:rsidP="00C62B74">
      <w:pPr>
        <w:numPr>
          <w:ilvl w:val="1"/>
          <w:numId w:val="291"/>
        </w:numPr>
        <w:spacing w:after="0"/>
      </w:pPr>
      <w:r w:rsidRPr="00170420">
        <w:t>Discuss the reason(s) for not certifying the driver</w:t>
      </w:r>
    </w:p>
    <w:p w14:paraId="288A9967" w14:textId="77777777" w:rsidR="00170420" w:rsidRPr="00170420" w:rsidRDefault="00170420" w:rsidP="00C62B74">
      <w:pPr>
        <w:numPr>
          <w:ilvl w:val="1"/>
          <w:numId w:val="291"/>
        </w:numPr>
        <w:spacing w:after="0"/>
      </w:pPr>
      <w:r w:rsidRPr="00170420">
        <w:t>Discuss any steps that can be taken to meet the certification standards</w:t>
      </w:r>
    </w:p>
    <w:p w14:paraId="682BC514" w14:textId="77777777" w:rsidR="00170420" w:rsidRPr="00170420" w:rsidRDefault="00170420" w:rsidP="00170420">
      <w:pPr>
        <w:spacing w:after="0"/>
      </w:pPr>
      <w:r w:rsidRPr="00170420">
        <w:t>The medical examiner must not medically certify any driver who:</w:t>
      </w:r>
    </w:p>
    <w:p w14:paraId="72348719" w14:textId="77777777" w:rsidR="00170420" w:rsidRPr="00170420" w:rsidRDefault="00170420" w:rsidP="00C62B74">
      <w:pPr>
        <w:numPr>
          <w:ilvl w:val="1"/>
          <w:numId w:val="292"/>
        </w:numPr>
        <w:spacing w:after="0"/>
      </w:pPr>
      <w:r w:rsidRPr="00170420">
        <w:t>Fails to meet a physical qualification requirement cited in the standards (e.g., vision, hearing, or epilepsy), or</w:t>
      </w:r>
    </w:p>
    <w:p w14:paraId="642FCD6E" w14:textId="77777777" w:rsidR="00170420" w:rsidRPr="00170420" w:rsidRDefault="00170420" w:rsidP="00C62B74">
      <w:pPr>
        <w:numPr>
          <w:ilvl w:val="1"/>
          <w:numId w:val="292"/>
        </w:numPr>
        <w:spacing w:after="0"/>
      </w:pPr>
      <w:r w:rsidRPr="00170420">
        <w:t>Has a medical condition that endangers the health and safety of the driver and the public</w:t>
      </w:r>
    </w:p>
    <w:p w14:paraId="18E8DED6" w14:textId="77777777" w:rsidR="00170420" w:rsidRPr="00170420" w:rsidRDefault="00170420" w:rsidP="00170420">
      <w:pPr>
        <w:spacing w:after="0"/>
      </w:pPr>
      <w:r w:rsidRPr="00170420">
        <w:t>When someone is found medically unqualified, the examiner must document the details behind the decision on the Medical Examination Report form by:</w:t>
      </w:r>
    </w:p>
    <w:p w14:paraId="38B98478" w14:textId="77777777" w:rsidR="00170420" w:rsidRPr="00170420" w:rsidRDefault="00170420" w:rsidP="00C62B74">
      <w:pPr>
        <w:numPr>
          <w:ilvl w:val="1"/>
          <w:numId w:val="293"/>
        </w:numPr>
        <w:spacing w:after="0"/>
      </w:pPr>
      <w:r w:rsidRPr="00170420">
        <w:t>Marking the “Does not meet standards” box</w:t>
      </w:r>
    </w:p>
    <w:p w14:paraId="401BC96F" w14:textId="77777777" w:rsidR="00170420" w:rsidRPr="00170420" w:rsidRDefault="00170420" w:rsidP="00C62B74">
      <w:pPr>
        <w:numPr>
          <w:ilvl w:val="1"/>
          <w:numId w:val="293"/>
        </w:numPr>
        <w:spacing w:after="0"/>
      </w:pPr>
      <w:r w:rsidRPr="00170420">
        <w:t xml:space="preserve">Noting the reason for not certifying the driver </w:t>
      </w:r>
    </w:p>
    <w:p w14:paraId="050B7900" w14:textId="77777777" w:rsidR="00170420" w:rsidRPr="00170420" w:rsidRDefault="00170420" w:rsidP="00C62B74">
      <w:pPr>
        <w:numPr>
          <w:ilvl w:val="1"/>
          <w:numId w:val="293"/>
        </w:numPr>
        <w:spacing w:after="0"/>
      </w:pPr>
      <w:r w:rsidRPr="00170420">
        <w:t xml:space="preserve">Documenting the discussion with the driver explaining the rationale for the decision </w:t>
      </w:r>
    </w:p>
    <w:p w14:paraId="242DA807" w14:textId="77777777" w:rsidR="00170420" w:rsidRPr="00170420" w:rsidRDefault="00170420" w:rsidP="00170420">
      <w:pPr>
        <w:spacing w:after="0"/>
      </w:pPr>
      <w:r w:rsidRPr="00170420">
        <w:t>Before a medically unqualified driver can return to CMV driving, a medical examiner must find the driver to be medically fit for duty.</w:t>
      </w:r>
    </w:p>
    <w:p w14:paraId="7FC50A0A" w14:textId="77777777" w:rsidR="00170420" w:rsidRDefault="00170420" w:rsidP="00170420">
      <w:pPr>
        <w:spacing w:after="0"/>
        <w:rPr>
          <w:b/>
          <w:bCs/>
          <w:i/>
          <w:iCs/>
          <w:u w:val="single"/>
        </w:rPr>
      </w:pPr>
    </w:p>
    <w:p w14:paraId="2DE6B2B8" w14:textId="037A2408" w:rsidR="00170420" w:rsidRPr="00170420" w:rsidRDefault="00275DA5" w:rsidP="00170420">
      <w:pPr>
        <w:spacing w:after="0"/>
        <w:rPr>
          <w:b/>
          <w:bCs/>
        </w:rPr>
      </w:pPr>
      <w:r w:rsidRPr="000D3099">
        <w:rPr>
          <w:b/>
          <w:bCs/>
          <w:i/>
          <w:iCs/>
          <w:u w:val="single"/>
        </w:rPr>
        <w:t xml:space="preserve">Slide </w:t>
      </w:r>
      <w:r>
        <w:rPr>
          <w:b/>
          <w:bCs/>
          <w:i/>
          <w:iCs/>
          <w:u w:val="single"/>
        </w:rPr>
        <w:t>8</w:t>
      </w:r>
      <w:r>
        <w:rPr>
          <w:b/>
          <w:bCs/>
          <w:i/>
          <w:iCs/>
          <w:u w:val="single"/>
        </w:rPr>
        <w:t>9</w:t>
      </w:r>
      <w:r>
        <w:rPr>
          <w:b/>
          <w:bCs/>
          <w:i/>
          <w:iCs/>
          <w:u w:val="single"/>
        </w:rPr>
        <w:t>:</w:t>
      </w:r>
      <w:r>
        <w:t xml:space="preserve"> </w:t>
      </w:r>
      <w:r w:rsidR="00170420" w:rsidRPr="00170420">
        <w:rPr>
          <w:b/>
          <w:bCs/>
        </w:rPr>
        <w:t>General Qualifications</w:t>
      </w:r>
    </w:p>
    <w:p w14:paraId="06631231" w14:textId="3BECB8CB" w:rsidR="00170420" w:rsidRPr="00170420" w:rsidRDefault="00170420" w:rsidP="00170420">
      <w:pPr>
        <w:spacing w:after="0"/>
      </w:pPr>
      <w:r w:rsidRPr="00170420">
        <w:t xml:space="preserve">A person is qualified to drive a CMV in interstate commerce if he or </w:t>
      </w:r>
      <w:r w:rsidRPr="00170420">
        <w:t>she:</w:t>
      </w:r>
      <w:r w:rsidRPr="00170420">
        <w:t xml:space="preserve"> </w:t>
      </w:r>
    </w:p>
    <w:p w14:paraId="21BD9102" w14:textId="77777777" w:rsidR="00170420" w:rsidRPr="00170420" w:rsidRDefault="00170420" w:rsidP="00C62B74">
      <w:pPr>
        <w:numPr>
          <w:ilvl w:val="1"/>
          <w:numId w:val="294"/>
        </w:numPr>
        <w:spacing w:after="0"/>
      </w:pPr>
      <w:r w:rsidRPr="00170420">
        <w:t>Is 21 years of age or older, (18 for intrastate only)</w:t>
      </w:r>
    </w:p>
    <w:p w14:paraId="0070BDD7" w14:textId="77777777" w:rsidR="00170420" w:rsidRPr="00170420" w:rsidRDefault="00170420" w:rsidP="00C62B74">
      <w:pPr>
        <w:numPr>
          <w:ilvl w:val="1"/>
          <w:numId w:val="294"/>
        </w:numPr>
        <w:spacing w:after="0"/>
      </w:pPr>
      <w:r w:rsidRPr="00170420">
        <w:t>Can read and speak the English language well enough to:</w:t>
      </w:r>
    </w:p>
    <w:p w14:paraId="002F98DB" w14:textId="77777777" w:rsidR="00170420" w:rsidRPr="00170420" w:rsidRDefault="00170420" w:rsidP="00C62B74">
      <w:pPr>
        <w:numPr>
          <w:ilvl w:val="2"/>
          <w:numId w:val="294"/>
        </w:numPr>
        <w:spacing w:after="0"/>
      </w:pPr>
      <w:r w:rsidRPr="00170420">
        <w:t>Speak with the general public</w:t>
      </w:r>
    </w:p>
    <w:p w14:paraId="3D07C26E" w14:textId="77777777" w:rsidR="00170420" w:rsidRPr="00170420" w:rsidRDefault="00170420" w:rsidP="00C62B74">
      <w:pPr>
        <w:numPr>
          <w:ilvl w:val="2"/>
          <w:numId w:val="294"/>
        </w:numPr>
        <w:spacing w:after="0"/>
      </w:pPr>
      <w:r w:rsidRPr="00170420">
        <w:t>Understand highway traffic signs and signals</w:t>
      </w:r>
    </w:p>
    <w:p w14:paraId="6DBAD620" w14:textId="77777777" w:rsidR="00170420" w:rsidRPr="00170420" w:rsidRDefault="00170420" w:rsidP="00C62B74">
      <w:pPr>
        <w:numPr>
          <w:ilvl w:val="2"/>
          <w:numId w:val="294"/>
        </w:numPr>
        <w:spacing w:after="0"/>
      </w:pPr>
      <w:r w:rsidRPr="00170420">
        <w:t>Respond to official inquiries</w:t>
      </w:r>
    </w:p>
    <w:p w14:paraId="33B58E19" w14:textId="77777777" w:rsidR="00170420" w:rsidRPr="00170420" w:rsidRDefault="00170420" w:rsidP="00C62B74">
      <w:pPr>
        <w:numPr>
          <w:ilvl w:val="2"/>
          <w:numId w:val="294"/>
        </w:numPr>
        <w:spacing w:after="0"/>
      </w:pPr>
      <w:r w:rsidRPr="00170420">
        <w:t>Make entries on reports and records</w:t>
      </w:r>
    </w:p>
    <w:p w14:paraId="57193451" w14:textId="77777777" w:rsidR="00170420" w:rsidRPr="00170420" w:rsidRDefault="00170420" w:rsidP="00C62B74">
      <w:pPr>
        <w:numPr>
          <w:ilvl w:val="1"/>
          <w:numId w:val="294"/>
        </w:numPr>
        <w:spacing w:after="0"/>
      </w:pPr>
      <w:r w:rsidRPr="00170420">
        <w:t>Can safely operate a CMV</w:t>
      </w:r>
    </w:p>
    <w:p w14:paraId="7CF8DC17" w14:textId="77777777" w:rsidR="00170420" w:rsidRPr="00170420" w:rsidRDefault="00170420" w:rsidP="00C62B74">
      <w:pPr>
        <w:numPr>
          <w:ilvl w:val="1"/>
          <w:numId w:val="294"/>
        </w:numPr>
        <w:spacing w:after="0"/>
      </w:pPr>
      <w:r w:rsidRPr="00170420">
        <w:t>Is physically qualified to drive a CMV</w:t>
      </w:r>
    </w:p>
    <w:p w14:paraId="7220684C" w14:textId="77777777" w:rsidR="00170420" w:rsidRPr="00170420" w:rsidRDefault="00170420" w:rsidP="00C62B74">
      <w:pPr>
        <w:numPr>
          <w:ilvl w:val="1"/>
          <w:numId w:val="294"/>
        </w:numPr>
        <w:spacing w:after="0"/>
      </w:pPr>
      <w:r w:rsidRPr="00170420">
        <w:t>Has one valid CMV operator’s license</w:t>
      </w:r>
    </w:p>
    <w:p w14:paraId="604E14E2" w14:textId="77777777" w:rsidR="00170420" w:rsidRPr="00170420" w:rsidRDefault="00170420" w:rsidP="00C62B74">
      <w:pPr>
        <w:numPr>
          <w:ilvl w:val="1"/>
          <w:numId w:val="294"/>
        </w:numPr>
        <w:spacing w:after="0"/>
      </w:pPr>
      <w:r w:rsidRPr="00170420">
        <w:t>Has given his or her motor carrier a list of violations from the past 12 months</w:t>
      </w:r>
    </w:p>
    <w:p w14:paraId="2E8403E2" w14:textId="77777777" w:rsidR="00170420" w:rsidRPr="00170420" w:rsidRDefault="00170420" w:rsidP="00C62B74">
      <w:pPr>
        <w:numPr>
          <w:ilvl w:val="1"/>
          <w:numId w:val="294"/>
        </w:numPr>
        <w:spacing w:after="0"/>
      </w:pPr>
      <w:r w:rsidRPr="00170420">
        <w:t>Has not been disqualified to drive a CMV</w:t>
      </w:r>
    </w:p>
    <w:p w14:paraId="1995D084" w14:textId="77777777" w:rsidR="00170420" w:rsidRPr="00170420" w:rsidRDefault="00170420" w:rsidP="00C62B74">
      <w:pPr>
        <w:numPr>
          <w:ilvl w:val="1"/>
          <w:numId w:val="294"/>
        </w:numPr>
        <w:spacing w:after="0"/>
      </w:pPr>
      <w:r w:rsidRPr="00170420">
        <w:t>Has successfully completed a road test</w:t>
      </w:r>
    </w:p>
    <w:p w14:paraId="236D2282" w14:textId="50534BCC" w:rsidR="00170420" w:rsidRDefault="00170420" w:rsidP="00170420">
      <w:pPr>
        <w:spacing w:after="0"/>
        <w:rPr>
          <w:b/>
          <w:bCs/>
        </w:rPr>
      </w:pPr>
    </w:p>
    <w:p w14:paraId="268FBAE9" w14:textId="73024266" w:rsidR="00170420" w:rsidRDefault="00170420" w:rsidP="00170420">
      <w:pPr>
        <w:spacing w:after="0"/>
        <w:rPr>
          <w:b/>
          <w:bCs/>
        </w:rPr>
      </w:pPr>
    </w:p>
    <w:p w14:paraId="38BA4761" w14:textId="5D5125AF" w:rsidR="00170420" w:rsidRDefault="00170420" w:rsidP="00170420">
      <w:pPr>
        <w:spacing w:after="0"/>
        <w:rPr>
          <w:b/>
          <w:bCs/>
        </w:rPr>
      </w:pPr>
    </w:p>
    <w:p w14:paraId="0D1F956D" w14:textId="0FB42AD3" w:rsidR="00170420" w:rsidRDefault="00170420" w:rsidP="00170420">
      <w:pPr>
        <w:spacing w:after="0"/>
        <w:rPr>
          <w:b/>
          <w:bCs/>
        </w:rPr>
      </w:pPr>
    </w:p>
    <w:p w14:paraId="0DDBAB49" w14:textId="3F46BFB3" w:rsidR="00170420" w:rsidRDefault="00170420" w:rsidP="00170420">
      <w:pPr>
        <w:spacing w:after="0"/>
        <w:rPr>
          <w:b/>
          <w:bCs/>
        </w:rPr>
      </w:pPr>
    </w:p>
    <w:p w14:paraId="18350800" w14:textId="4580B6E6" w:rsidR="00170420" w:rsidRDefault="00170420" w:rsidP="00170420">
      <w:pPr>
        <w:spacing w:after="0"/>
        <w:rPr>
          <w:b/>
          <w:bCs/>
        </w:rPr>
      </w:pPr>
    </w:p>
    <w:p w14:paraId="75F579A8" w14:textId="654915A5" w:rsidR="00170420" w:rsidRDefault="00170420" w:rsidP="00170420">
      <w:pPr>
        <w:spacing w:after="0"/>
        <w:rPr>
          <w:b/>
          <w:bCs/>
        </w:rPr>
      </w:pPr>
    </w:p>
    <w:p w14:paraId="3FD03F45" w14:textId="33181C39" w:rsidR="00170420" w:rsidRDefault="00170420" w:rsidP="00170420">
      <w:pPr>
        <w:spacing w:after="0"/>
        <w:rPr>
          <w:b/>
          <w:bCs/>
        </w:rPr>
      </w:pPr>
    </w:p>
    <w:p w14:paraId="3EFF8E99" w14:textId="6D0E5FE4" w:rsidR="00170420" w:rsidRDefault="00170420" w:rsidP="00170420">
      <w:pPr>
        <w:spacing w:after="0"/>
        <w:rPr>
          <w:b/>
          <w:bCs/>
        </w:rPr>
      </w:pPr>
    </w:p>
    <w:p w14:paraId="5B81A5A3" w14:textId="17BC4924" w:rsidR="00170420" w:rsidRDefault="00170420" w:rsidP="00170420">
      <w:pPr>
        <w:spacing w:after="0"/>
        <w:rPr>
          <w:b/>
          <w:bCs/>
        </w:rPr>
      </w:pPr>
    </w:p>
    <w:p w14:paraId="2D4EA546" w14:textId="3D2734F0" w:rsidR="00170420" w:rsidRDefault="00170420" w:rsidP="00170420">
      <w:pPr>
        <w:spacing w:after="0"/>
        <w:rPr>
          <w:b/>
          <w:bCs/>
        </w:rPr>
      </w:pPr>
    </w:p>
    <w:p w14:paraId="2426B21B" w14:textId="7B8B8441" w:rsidR="00170420" w:rsidRDefault="00170420" w:rsidP="00170420">
      <w:pPr>
        <w:spacing w:after="0"/>
        <w:rPr>
          <w:b/>
          <w:bCs/>
        </w:rPr>
      </w:pPr>
    </w:p>
    <w:p w14:paraId="325DB8A3" w14:textId="508104FA" w:rsidR="00170420" w:rsidRDefault="00170420" w:rsidP="00170420">
      <w:pPr>
        <w:spacing w:after="0"/>
        <w:rPr>
          <w:b/>
          <w:bCs/>
        </w:rPr>
      </w:pPr>
    </w:p>
    <w:p w14:paraId="00A8DAC4" w14:textId="68DD52EA" w:rsidR="00170420" w:rsidRDefault="00170420" w:rsidP="00170420">
      <w:pPr>
        <w:spacing w:after="0"/>
        <w:rPr>
          <w:b/>
          <w:bCs/>
        </w:rPr>
      </w:pPr>
    </w:p>
    <w:p w14:paraId="0DC2C051" w14:textId="0358922F" w:rsidR="00170420" w:rsidRDefault="00170420" w:rsidP="00170420">
      <w:pPr>
        <w:spacing w:after="0"/>
        <w:rPr>
          <w:b/>
          <w:bCs/>
        </w:rPr>
      </w:pPr>
    </w:p>
    <w:p w14:paraId="77ECD5BC" w14:textId="53D08422" w:rsidR="00170420" w:rsidRDefault="00170420" w:rsidP="00170420">
      <w:pPr>
        <w:spacing w:after="0"/>
        <w:rPr>
          <w:b/>
          <w:bCs/>
        </w:rPr>
      </w:pPr>
    </w:p>
    <w:p w14:paraId="0169E97E" w14:textId="572F31C8" w:rsidR="00170420" w:rsidRDefault="00170420" w:rsidP="00170420">
      <w:pPr>
        <w:spacing w:after="0"/>
        <w:rPr>
          <w:b/>
          <w:bCs/>
        </w:rPr>
      </w:pPr>
    </w:p>
    <w:p w14:paraId="4895A989" w14:textId="3095D6F2" w:rsidR="00170420" w:rsidRDefault="00170420" w:rsidP="00170420">
      <w:pPr>
        <w:spacing w:after="0"/>
        <w:rPr>
          <w:b/>
          <w:bCs/>
        </w:rPr>
      </w:pPr>
    </w:p>
    <w:p w14:paraId="7F63C426" w14:textId="3168D586" w:rsidR="00170420" w:rsidRDefault="00170420" w:rsidP="00170420">
      <w:pPr>
        <w:spacing w:after="0"/>
        <w:rPr>
          <w:b/>
          <w:bCs/>
        </w:rPr>
      </w:pPr>
    </w:p>
    <w:p w14:paraId="1DD448ED" w14:textId="73FE7E5E" w:rsidR="00170420" w:rsidRDefault="00170420" w:rsidP="00170420">
      <w:pPr>
        <w:spacing w:after="0"/>
        <w:rPr>
          <w:b/>
          <w:bCs/>
        </w:rPr>
      </w:pPr>
    </w:p>
    <w:p w14:paraId="0542C6ED" w14:textId="6DD61F6D" w:rsidR="00170420" w:rsidRDefault="00170420" w:rsidP="00170420">
      <w:pPr>
        <w:spacing w:after="0"/>
        <w:rPr>
          <w:b/>
          <w:bCs/>
        </w:rPr>
      </w:pPr>
    </w:p>
    <w:p w14:paraId="4A8094AE" w14:textId="41D4A942" w:rsidR="00170420" w:rsidRDefault="00170420" w:rsidP="00170420">
      <w:pPr>
        <w:spacing w:after="0"/>
        <w:rPr>
          <w:b/>
          <w:bCs/>
        </w:rPr>
      </w:pPr>
    </w:p>
    <w:p w14:paraId="166E1ED9" w14:textId="19A22474" w:rsidR="00170420" w:rsidRDefault="00170420" w:rsidP="00170420">
      <w:pPr>
        <w:spacing w:after="0"/>
        <w:rPr>
          <w:b/>
          <w:bCs/>
        </w:rPr>
      </w:pPr>
    </w:p>
    <w:p w14:paraId="7C5D43C3" w14:textId="20FD96F0" w:rsidR="00170420" w:rsidRDefault="00170420" w:rsidP="00170420">
      <w:pPr>
        <w:spacing w:after="0"/>
        <w:rPr>
          <w:b/>
          <w:bCs/>
        </w:rPr>
      </w:pPr>
    </w:p>
    <w:p w14:paraId="3B943BD8" w14:textId="40C8B253" w:rsidR="00170420" w:rsidRDefault="00170420" w:rsidP="00170420">
      <w:pPr>
        <w:spacing w:after="0"/>
        <w:rPr>
          <w:b/>
          <w:bCs/>
        </w:rPr>
      </w:pPr>
    </w:p>
    <w:p w14:paraId="6E6DE05C" w14:textId="4D5BEE7B" w:rsidR="00170420" w:rsidRDefault="00170420" w:rsidP="00170420">
      <w:pPr>
        <w:spacing w:after="0"/>
        <w:rPr>
          <w:noProof/>
        </w:rPr>
      </w:pPr>
      <w:r>
        <w:rPr>
          <w:noProof/>
        </w:rPr>
        <w:drawing>
          <wp:inline distT="0" distB="0" distL="0" distR="0" wp14:anchorId="4D4A5849" wp14:editId="78144885">
            <wp:extent cx="5943600" cy="1988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988820"/>
                    </a:xfrm>
                    <a:prstGeom prst="rect">
                      <a:avLst/>
                    </a:prstGeom>
                  </pic:spPr>
                </pic:pic>
              </a:graphicData>
            </a:graphic>
          </wp:inline>
        </w:drawing>
      </w:r>
      <w:r w:rsidR="00C55385" w:rsidRPr="00C55385">
        <w:rPr>
          <w:noProof/>
        </w:rPr>
        <w:t xml:space="preserve"> </w:t>
      </w:r>
      <w:r w:rsidR="00C55385">
        <w:rPr>
          <w:noProof/>
        </w:rPr>
        <w:drawing>
          <wp:inline distT="0" distB="0" distL="0" distR="0" wp14:anchorId="4FC96898" wp14:editId="6A1217DD">
            <wp:extent cx="5943600" cy="6190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190615"/>
                    </a:xfrm>
                    <a:prstGeom prst="rect">
                      <a:avLst/>
                    </a:prstGeom>
                  </pic:spPr>
                </pic:pic>
              </a:graphicData>
            </a:graphic>
          </wp:inline>
        </w:drawing>
      </w:r>
    </w:p>
    <w:p w14:paraId="5AD8BDC6" w14:textId="268EBDC9" w:rsidR="00C55385" w:rsidRDefault="008B485A" w:rsidP="00170420">
      <w:pPr>
        <w:spacing w:after="0"/>
        <w:rPr>
          <w:noProof/>
        </w:rPr>
      </w:pPr>
      <w:r>
        <w:rPr>
          <w:noProof/>
        </w:rPr>
        <w:drawing>
          <wp:anchor distT="0" distB="0" distL="114300" distR="114300" simplePos="0" relativeHeight="251659264" behindDoc="1" locked="0" layoutInCell="1" allowOverlap="1" wp14:anchorId="1800EA10" wp14:editId="4D13914D">
            <wp:simplePos x="0" y="0"/>
            <wp:positionH relativeFrom="margin">
              <wp:align>right</wp:align>
            </wp:positionH>
            <wp:positionV relativeFrom="paragraph">
              <wp:posOffset>1781175</wp:posOffset>
            </wp:positionV>
            <wp:extent cx="5943600" cy="57543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5754370"/>
                    </a:xfrm>
                    <a:prstGeom prst="rect">
                      <a:avLst/>
                    </a:prstGeom>
                  </pic:spPr>
                </pic:pic>
              </a:graphicData>
            </a:graphic>
          </wp:anchor>
        </w:drawing>
      </w:r>
      <w:r w:rsidR="00C55385">
        <w:rPr>
          <w:noProof/>
        </w:rPr>
        <w:drawing>
          <wp:inline distT="0" distB="0" distL="0" distR="0" wp14:anchorId="7703E430" wp14:editId="3BE70F00">
            <wp:extent cx="5943600" cy="18459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845945"/>
                    </a:xfrm>
                    <a:prstGeom prst="rect">
                      <a:avLst/>
                    </a:prstGeom>
                  </pic:spPr>
                </pic:pic>
              </a:graphicData>
            </a:graphic>
          </wp:inline>
        </w:drawing>
      </w:r>
      <w:r w:rsidR="00C55385" w:rsidRPr="00C55385">
        <w:rPr>
          <w:noProof/>
        </w:rPr>
        <w:t xml:space="preserve"> </w:t>
      </w:r>
    </w:p>
    <w:p w14:paraId="145A75DB" w14:textId="3A707311" w:rsidR="00C55385" w:rsidRDefault="00C55385" w:rsidP="00170420">
      <w:pPr>
        <w:spacing w:after="0"/>
        <w:rPr>
          <w:noProof/>
        </w:rPr>
      </w:pPr>
    </w:p>
    <w:p w14:paraId="06FB2886" w14:textId="6C4E4BE2" w:rsidR="00C55385" w:rsidRDefault="00C55385" w:rsidP="00170420">
      <w:pPr>
        <w:spacing w:after="0"/>
        <w:rPr>
          <w:noProof/>
        </w:rPr>
      </w:pPr>
    </w:p>
    <w:p w14:paraId="12C20794" w14:textId="38A97097" w:rsidR="00C55385" w:rsidRDefault="00C55385" w:rsidP="00170420">
      <w:pPr>
        <w:spacing w:after="0"/>
        <w:rPr>
          <w:noProof/>
        </w:rPr>
      </w:pPr>
    </w:p>
    <w:p w14:paraId="7D143254" w14:textId="77777777" w:rsidR="008B485A" w:rsidRDefault="008B485A" w:rsidP="00170420">
      <w:pPr>
        <w:spacing w:after="0"/>
        <w:rPr>
          <w:noProof/>
        </w:rPr>
      </w:pPr>
    </w:p>
    <w:p w14:paraId="2A5DB186" w14:textId="77777777" w:rsidR="008B485A" w:rsidRDefault="008B485A">
      <w:pPr>
        <w:rPr>
          <w:noProof/>
        </w:rPr>
      </w:pPr>
      <w:r>
        <w:rPr>
          <w:noProof/>
        </w:rPr>
        <w:br w:type="page"/>
      </w:r>
    </w:p>
    <w:p w14:paraId="575110B1" w14:textId="0AFFFED6" w:rsidR="00C55385" w:rsidRPr="00170420" w:rsidRDefault="008B485A" w:rsidP="00170420">
      <w:pPr>
        <w:spacing w:after="0"/>
        <w:rPr>
          <w:b/>
          <w:bCs/>
        </w:rPr>
      </w:pPr>
      <w:r>
        <w:rPr>
          <w:noProof/>
        </w:rPr>
        <w:drawing>
          <wp:anchor distT="0" distB="0" distL="114300" distR="114300" simplePos="0" relativeHeight="251660288" behindDoc="1" locked="0" layoutInCell="1" allowOverlap="1" wp14:anchorId="3E5AA270" wp14:editId="17AB6C34">
            <wp:simplePos x="0" y="0"/>
            <wp:positionH relativeFrom="column">
              <wp:posOffset>57150</wp:posOffset>
            </wp:positionH>
            <wp:positionV relativeFrom="paragraph">
              <wp:posOffset>2343150</wp:posOffset>
            </wp:positionV>
            <wp:extent cx="5943600" cy="37242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3724275"/>
                    </a:xfrm>
                    <a:prstGeom prst="rect">
                      <a:avLst/>
                    </a:prstGeom>
                  </pic:spPr>
                </pic:pic>
              </a:graphicData>
            </a:graphic>
          </wp:anchor>
        </w:drawing>
      </w:r>
      <w:r>
        <w:rPr>
          <w:noProof/>
        </w:rPr>
        <w:drawing>
          <wp:inline distT="0" distB="0" distL="0" distR="0" wp14:anchorId="55166B39" wp14:editId="069C276D">
            <wp:extent cx="5943600" cy="24295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429510"/>
                    </a:xfrm>
                    <a:prstGeom prst="rect">
                      <a:avLst/>
                    </a:prstGeom>
                  </pic:spPr>
                </pic:pic>
              </a:graphicData>
            </a:graphic>
          </wp:inline>
        </w:drawing>
      </w:r>
      <w:r w:rsidRPr="008B485A">
        <w:rPr>
          <w:noProof/>
        </w:rPr>
        <w:t xml:space="preserve"> </w:t>
      </w:r>
      <w:r w:rsidR="00C62B74" w:rsidRPr="00C62B74">
        <w:rPr>
          <w:noProof/>
        </w:rPr>
        <w:t xml:space="preserve"> </w:t>
      </w:r>
    </w:p>
    <w:sectPr w:rsidR="00C55385" w:rsidRPr="00170420" w:rsidSect="00A531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2F82" w14:textId="77777777" w:rsidR="00170420" w:rsidRDefault="00170420" w:rsidP="00170420">
      <w:pPr>
        <w:spacing w:after="0" w:line="240" w:lineRule="auto"/>
      </w:pPr>
      <w:r>
        <w:separator/>
      </w:r>
    </w:p>
  </w:endnote>
  <w:endnote w:type="continuationSeparator" w:id="0">
    <w:p w14:paraId="54BB9B9F" w14:textId="77777777" w:rsidR="00170420" w:rsidRDefault="00170420" w:rsidP="0017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A960" w14:textId="77777777" w:rsidR="00170420" w:rsidRDefault="00170420" w:rsidP="00170420">
      <w:pPr>
        <w:spacing w:after="0" w:line="240" w:lineRule="auto"/>
      </w:pPr>
      <w:r>
        <w:separator/>
      </w:r>
    </w:p>
  </w:footnote>
  <w:footnote w:type="continuationSeparator" w:id="0">
    <w:p w14:paraId="6374CCB3" w14:textId="77777777" w:rsidR="00170420" w:rsidRDefault="00170420" w:rsidP="00170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49D"/>
    <w:multiLevelType w:val="hybridMultilevel"/>
    <w:tmpl w:val="A5262AB2"/>
    <w:lvl w:ilvl="0" w:tplc="689491E0">
      <w:start w:val="1"/>
      <w:numFmt w:val="bullet"/>
      <w:lvlText w:val="•"/>
      <w:lvlJc w:val="left"/>
      <w:pPr>
        <w:tabs>
          <w:tab w:val="num" w:pos="720"/>
        </w:tabs>
        <w:ind w:left="720" w:hanging="360"/>
      </w:pPr>
      <w:rPr>
        <w:rFonts w:ascii="Arial" w:hAnsi="Arial" w:hint="default"/>
      </w:rPr>
    </w:lvl>
    <w:lvl w:ilvl="1" w:tplc="B222510E">
      <w:start w:val="1"/>
      <w:numFmt w:val="bullet"/>
      <w:lvlText w:val="•"/>
      <w:lvlJc w:val="left"/>
      <w:pPr>
        <w:tabs>
          <w:tab w:val="num" w:pos="1440"/>
        </w:tabs>
        <w:ind w:left="1440" w:hanging="360"/>
      </w:pPr>
      <w:rPr>
        <w:rFonts w:ascii="Arial" w:hAnsi="Arial" w:hint="default"/>
      </w:rPr>
    </w:lvl>
    <w:lvl w:ilvl="2" w:tplc="04464C3A" w:tentative="1">
      <w:start w:val="1"/>
      <w:numFmt w:val="bullet"/>
      <w:lvlText w:val="•"/>
      <w:lvlJc w:val="left"/>
      <w:pPr>
        <w:tabs>
          <w:tab w:val="num" w:pos="2160"/>
        </w:tabs>
        <w:ind w:left="2160" w:hanging="360"/>
      </w:pPr>
      <w:rPr>
        <w:rFonts w:ascii="Arial" w:hAnsi="Arial" w:hint="default"/>
      </w:rPr>
    </w:lvl>
    <w:lvl w:ilvl="3" w:tplc="B54E0630" w:tentative="1">
      <w:start w:val="1"/>
      <w:numFmt w:val="bullet"/>
      <w:lvlText w:val="•"/>
      <w:lvlJc w:val="left"/>
      <w:pPr>
        <w:tabs>
          <w:tab w:val="num" w:pos="2880"/>
        </w:tabs>
        <w:ind w:left="2880" w:hanging="360"/>
      </w:pPr>
      <w:rPr>
        <w:rFonts w:ascii="Arial" w:hAnsi="Arial" w:hint="default"/>
      </w:rPr>
    </w:lvl>
    <w:lvl w:ilvl="4" w:tplc="A782CC82" w:tentative="1">
      <w:start w:val="1"/>
      <w:numFmt w:val="bullet"/>
      <w:lvlText w:val="•"/>
      <w:lvlJc w:val="left"/>
      <w:pPr>
        <w:tabs>
          <w:tab w:val="num" w:pos="3600"/>
        </w:tabs>
        <w:ind w:left="3600" w:hanging="360"/>
      </w:pPr>
      <w:rPr>
        <w:rFonts w:ascii="Arial" w:hAnsi="Arial" w:hint="default"/>
      </w:rPr>
    </w:lvl>
    <w:lvl w:ilvl="5" w:tplc="443E4E64" w:tentative="1">
      <w:start w:val="1"/>
      <w:numFmt w:val="bullet"/>
      <w:lvlText w:val="•"/>
      <w:lvlJc w:val="left"/>
      <w:pPr>
        <w:tabs>
          <w:tab w:val="num" w:pos="4320"/>
        </w:tabs>
        <w:ind w:left="4320" w:hanging="360"/>
      </w:pPr>
      <w:rPr>
        <w:rFonts w:ascii="Arial" w:hAnsi="Arial" w:hint="default"/>
      </w:rPr>
    </w:lvl>
    <w:lvl w:ilvl="6" w:tplc="EAE2A17A" w:tentative="1">
      <w:start w:val="1"/>
      <w:numFmt w:val="bullet"/>
      <w:lvlText w:val="•"/>
      <w:lvlJc w:val="left"/>
      <w:pPr>
        <w:tabs>
          <w:tab w:val="num" w:pos="5040"/>
        </w:tabs>
        <w:ind w:left="5040" w:hanging="360"/>
      </w:pPr>
      <w:rPr>
        <w:rFonts w:ascii="Arial" w:hAnsi="Arial" w:hint="default"/>
      </w:rPr>
    </w:lvl>
    <w:lvl w:ilvl="7" w:tplc="3D8A24CE" w:tentative="1">
      <w:start w:val="1"/>
      <w:numFmt w:val="bullet"/>
      <w:lvlText w:val="•"/>
      <w:lvlJc w:val="left"/>
      <w:pPr>
        <w:tabs>
          <w:tab w:val="num" w:pos="5760"/>
        </w:tabs>
        <w:ind w:left="5760" w:hanging="360"/>
      </w:pPr>
      <w:rPr>
        <w:rFonts w:ascii="Arial" w:hAnsi="Arial" w:hint="default"/>
      </w:rPr>
    </w:lvl>
    <w:lvl w:ilvl="8" w:tplc="74707F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B266ED"/>
    <w:multiLevelType w:val="hybridMultilevel"/>
    <w:tmpl w:val="9F46CB92"/>
    <w:lvl w:ilvl="0" w:tplc="3A68F2D8">
      <w:start w:val="1"/>
      <w:numFmt w:val="bullet"/>
      <w:lvlText w:val="•"/>
      <w:lvlJc w:val="left"/>
      <w:pPr>
        <w:tabs>
          <w:tab w:val="num" w:pos="720"/>
        </w:tabs>
        <w:ind w:left="720" w:hanging="360"/>
      </w:pPr>
      <w:rPr>
        <w:rFonts w:ascii="Arial" w:hAnsi="Arial" w:hint="default"/>
      </w:rPr>
    </w:lvl>
    <w:lvl w:ilvl="1" w:tplc="DBF4DF30">
      <w:start w:val="1"/>
      <w:numFmt w:val="bullet"/>
      <w:lvlText w:val="•"/>
      <w:lvlJc w:val="left"/>
      <w:pPr>
        <w:tabs>
          <w:tab w:val="num" w:pos="1440"/>
        </w:tabs>
        <w:ind w:left="1440" w:hanging="360"/>
      </w:pPr>
      <w:rPr>
        <w:rFonts w:ascii="Arial" w:hAnsi="Arial" w:hint="default"/>
      </w:rPr>
    </w:lvl>
    <w:lvl w:ilvl="2" w:tplc="B35A1CBA" w:tentative="1">
      <w:start w:val="1"/>
      <w:numFmt w:val="bullet"/>
      <w:lvlText w:val="•"/>
      <w:lvlJc w:val="left"/>
      <w:pPr>
        <w:tabs>
          <w:tab w:val="num" w:pos="2160"/>
        </w:tabs>
        <w:ind w:left="2160" w:hanging="360"/>
      </w:pPr>
      <w:rPr>
        <w:rFonts w:ascii="Arial" w:hAnsi="Arial" w:hint="default"/>
      </w:rPr>
    </w:lvl>
    <w:lvl w:ilvl="3" w:tplc="5D641EC4" w:tentative="1">
      <w:start w:val="1"/>
      <w:numFmt w:val="bullet"/>
      <w:lvlText w:val="•"/>
      <w:lvlJc w:val="left"/>
      <w:pPr>
        <w:tabs>
          <w:tab w:val="num" w:pos="2880"/>
        </w:tabs>
        <w:ind w:left="2880" w:hanging="360"/>
      </w:pPr>
      <w:rPr>
        <w:rFonts w:ascii="Arial" w:hAnsi="Arial" w:hint="default"/>
      </w:rPr>
    </w:lvl>
    <w:lvl w:ilvl="4" w:tplc="970ACF08" w:tentative="1">
      <w:start w:val="1"/>
      <w:numFmt w:val="bullet"/>
      <w:lvlText w:val="•"/>
      <w:lvlJc w:val="left"/>
      <w:pPr>
        <w:tabs>
          <w:tab w:val="num" w:pos="3600"/>
        </w:tabs>
        <w:ind w:left="3600" w:hanging="360"/>
      </w:pPr>
      <w:rPr>
        <w:rFonts w:ascii="Arial" w:hAnsi="Arial" w:hint="default"/>
      </w:rPr>
    </w:lvl>
    <w:lvl w:ilvl="5" w:tplc="ECCA810C" w:tentative="1">
      <w:start w:val="1"/>
      <w:numFmt w:val="bullet"/>
      <w:lvlText w:val="•"/>
      <w:lvlJc w:val="left"/>
      <w:pPr>
        <w:tabs>
          <w:tab w:val="num" w:pos="4320"/>
        </w:tabs>
        <w:ind w:left="4320" w:hanging="360"/>
      </w:pPr>
      <w:rPr>
        <w:rFonts w:ascii="Arial" w:hAnsi="Arial" w:hint="default"/>
      </w:rPr>
    </w:lvl>
    <w:lvl w:ilvl="6" w:tplc="2F5A068C" w:tentative="1">
      <w:start w:val="1"/>
      <w:numFmt w:val="bullet"/>
      <w:lvlText w:val="•"/>
      <w:lvlJc w:val="left"/>
      <w:pPr>
        <w:tabs>
          <w:tab w:val="num" w:pos="5040"/>
        </w:tabs>
        <w:ind w:left="5040" w:hanging="360"/>
      </w:pPr>
      <w:rPr>
        <w:rFonts w:ascii="Arial" w:hAnsi="Arial" w:hint="default"/>
      </w:rPr>
    </w:lvl>
    <w:lvl w:ilvl="7" w:tplc="8F26094A" w:tentative="1">
      <w:start w:val="1"/>
      <w:numFmt w:val="bullet"/>
      <w:lvlText w:val="•"/>
      <w:lvlJc w:val="left"/>
      <w:pPr>
        <w:tabs>
          <w:tab w:val="num" w:pos="5760"/>
        </w:tabs>
        <w:ind w:left="5760" w:hanging="360"/>
      </w:pPr>
      <w:rPr>
        <w:rFonts w:ascii="Arial" w:hAnsi="Arial" w:hint="default"/>
      </w:rPr>
    </w:lvl>
    <w:lvl w:ilvl="8" w:tplc="D5829E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D239A0"/>
    <w:multiLevelType w:val="hybridMultilevel"/>
    <w:tmpl w:val="B85C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136A06"/>
    <w:multiLevelType w:val="hybridMultilevel"/>
    <w:tmpl w:val="73ACEAF4"/>
    <w:lvl w:ilvl="0" w:tplc="07F4759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2349A4"/>
    <w:multiLevelType w:val="hybridMultilevel"/>
    <w:tmpl w:val="B872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25260B"/>
    <w:multiLevelType w:val="hybridMultilevel"/>
    <w:tmpl w:val="4D82E34C"/>
    <w:lvl w:ilvl="0" w:tplc="6214F6A6">
      <w:start w:val="1"/>
      <w:numFmt w:val="bullet"/>
      <w:lvlText w:val="•"/>
      <w:lvlJc w:val="left"/>
      <w:pPr>
        <w:tabs>
          <w:tab w:val="num" w:pos="720"/>
        </w:tabs>
        <w:ind w:left="720" w:hanging="360"/>
      </w:pPr>
      <w:rPr>
        <w:rFonts w:ascii="Arial" w:hAnsi="Arial" w:hint="default"/>
      </w:rPr>
    </w:lvl>
    <w:lvl w:ilvl="1" w:tplc="C504E66A">
      <w:start w:val="1"/>
      <w:numFmt w:val="bullet"/>
      <w:lvlText w:val="•"/>
      <w:lvlJc w:val="left"/>
      <w:pPr>
        <w:tabs>
          <w:tab w:val="num" w:pos="1440"/>
        </w:tabs>
        <w:ind w:left="1440" w:hanging="360"/>
      </w:pPr>
      <w:rPr>
        <w:rFonts w:ascii="Arial" w:hAnsi="Arial" w:hint="default"/>
      </w:rPr>
    </w:lvl>
    <w:lvl w:ilvl="2" w:tplc="25B8641C" w:tentative="1">
      <w:start w:val="1"/>
      <w:numFmt w:val="bullet"/>
      <w:lvlText w:val="•"/>
      <w:lvlJc w:val="left"/>
      <w:pPr>
        <w:tabs>
          <w:tab w:val="num" w:pos="2160"/>
        </w:tabs>
        <w:ind w:left="2160" w:hanging="360"/>
      </w:pPr>
      <w:rPr>
        <w:rFonts w:ascii="Arial" w:hAnsi="Arial" w:hint="default"/>
      </w:rPr>
    </w:lvl>
    <w:lvl w:ilvl="3" w:tplc="238AC8BA" w:tentative="1">
      <w:start w:val="1"/>
      <w:numFmt w:val="bullet"/>
      <w:lvlText w:val="•"/>
      <w:lvlJc w:val="left"/>
      <w:pPr>
        <w:tabs>
          <w:tab w:val="num" w:pos="2880"/>
        </w:tabs>
        <w:ind w:left="2880" w:hanging="360"/>
      </w:pPr>
      <w:rPr>
        <w:rFonts w:ascii="Arial" w:hAnsi="Arial" w:hint="default"/>
      </w:rPr>
    </w:lvl>
    <w:lvl w:ilvl="4" w:tplc="3162EF3C" w:tentative="1">
      <w:start w:val="1"/>
      <w:numFmt w:val="bullet"/>
      <w:lvlText w:val="•"/>
      <w:lvlJc w:val="left"/>
      <w:pPr>
        <w:tabs>
          <w:tab w:val="num" w:pos="3600"/>
        </w:tabs>
        <w:ind w:left="3600" w:hanging="360"/>
      </w:pPr>
      <w:rPr>
        <w:rFonts w:ascii="Arial" w:hAnsi="Arial" w:hint="default"/>
      </w:rPr>
    </w:lvl>
    <w:lvl w:ilvl="5" w:tplc="73063CF2" w:tentative="1">
      <w:start w:val="1"/>
      <w:numFmt w:val="bullet"/>
      <w:lvlText w:val="•"/>
      <w:lvlJc w:val="left"/>
      <w:pPr>
        <w:tabs>
          <w:tab w:val="num" w:pos="4320"/>
        </w:tabs>
        <w:ind w:left="4320" w:hanging="360"/>
      </w:pPr>
      <w:rPr>
        <w:rFonts w:ascii="Arial" w:hAnsi="Arial" w:hint="default"/>
      </w:rPr>
    </w:lvl>
    <w:lvl w:ilvl="6" w:tplc="683E9C98" w:tentative="1">
      <w:start w:val="1"/>
      <w:numFmt w:val="bullet"/>
      <w:lvlText w:val="•"/>
      <w:lvlJc w:val="left"/>
      <w:pPr>
        <w:tabs>
          <w:tab w:val="num" w:pos="5040"/>
        </w:tabs>
        <w:ind w:left="5040" w:hanging="360"/>
      </w:pPr>
      <w:rPr>
        <w:rFonts w:ascii="Arial" w:hAnsi="Arial" w:hint="default"/>
      </w:rPr>
    </w:lvl>
    <w:lvl w:ilvl="7" w:tplc="0A3E572A" w:tentative="1">
      <w:start w:val="1"/>
      <w:numFmt w:val="bullet"/>
      <w:lvlText w:val="•"/>
      <w:lvlJc w:val="left"/>
      <w:pPr>
        <w:tabs>
          <w:tab w:val="num" w:pos="5760"/>
        </w:tabs>
        <w:ind w:left="5760" w:hanging="360"/>
      </w:pPr>
      <w:rPr>
        <w:rFonts w:ascii="Arial" w:hAnsi="Arial" w:hint="default"/>
      </w:rPr>
    </w:lvl>
    <w:lvl w:ilvl="8" w:tplc="4B00D4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20108C3"/>
    <w:multiLevelType w:val="hybridMultilevel"/>
    <w:tmpl w:val="7F4E407C"/>
    <w:lvl w:ilvl="0" w:tplc="07F4759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6B7624"/>
    <w:multiLevelType w:val="hybridMultilevel"/>
    <w:tmpl w:val="0B0C0E76"/>
    <w:lvl w:ilvl="0" w:tplc="3DECFA3C">
      <w:start w:val="1"/>
      <w:numFmt w:val="bullet"/>
      <w:lvlText w:val="•"/>
      <w:lvlJc w:val="left"/>
      <w:pPr>
        <w:tabs>
          <w:tab w:val="num" w:pos="720"/>
        </w:tabs>
        <w:ind w:left="720" w:hanging="360"/>
      </w:pPr>
      <w:rPr>
        <w:rFonts w:ascii="Arial" w:hAnsi="Arial" w:hint="default"/>
      </w:rPr>
    </w:lvl>
    <w:lvl w:ilvl="1" w:tplc="9208DB96">
      <w:start w:val="1"/>
      <w:numFmt w:val="bullet"/>
      <w:lvlText w:val="•"/>
      <w:lvlJc w:val="left"/>
      <w:pPr>
        <w:tabs>
          <w:tab w:val="num" w:pos="1440"/>
        </w:tabs>
        <w:ind w:left="1440" w:hanging="360"/>
      </w:pPr>
      <w:rPr>
        <w:rFonts w:ascii="Arial" w:hAnsi="Arial" w:hint="default"/>
      </w:rPr>
    </w:lvl>
    <w:lvl w:ilvl="2" w:tplc="9C40E14E" w:tentative="1">
      <w:start w:val="1"/>
      <w:numFmt w:val="bullet"/>
      <w:lvlText w:val="•"/>
      <w:lvlJc w:val="left"/>
      <w:pPr>
        <w:tabs>
          <w:tab w:val="num" w:pos="2160"/>
        </w:tabs>
        <w:ind w:left="2160" w:hanging="360"/>
      </w:pPr>
      <w:rPr>
        <w:rFonts w:ascii="Arial" w:hAnsi="Arial" w:hint="default"/>
      </w:rPr>
    </w:lvl>
    <w:lvl w:ilvl="3" w:tplc="1DD6E53A" w:tentative="1">
      <w:start w:val="1"/>
      <w:numFmt w:val="bullet"/>
      <w:lvlText w:val="•"/>
      <w:lvlJc w:val="left"/>
      <w:pPr>
        <w:tabs>
          <w:tab w:val="num" w:pos="2880"/>
        </w:tabs>
        <w:ind w:left="2880" w:hanging="360"/>
      </w:pPr>
      <w:rPr>
        <w:rFonts w:ascii="Arial" w:hAnsi="Arial" w:hint="default"/>
      </w:rPr>
    </w:lvl>
    <w:lvl w:ilvl="4" w:tplc="6D6C2A52" w:tentative="1">
      <w:start w:val="1"/>
      <w:numFmt w:val="bullet"/>
      <w:lvlText w:val="•"/>
      <w:lvlJc w:val="left"/>
      <w:pPr>
        <w:tabs>
          <w:tab w:val="num" w:pos="3600"/>
        </w:tabs>
        <w:ind w:left="3600" w:hanging="360"/>
      </w:pPr>
      <w:rPr>
        <w:rFonts w:ascii="Arial" w:hAnsi="Arial" w:hint="default"/>
      </w:rPr>
    </w:lvl>
    <w:lvl w:ilvl="5" w:tplc="D050313A" w:tentative="1">
      <w:start w:val="1"/>
      <w:numFmt w:val="bullet"/>
      <w:lvlText w:val="•"/>
      <w:lvlJc w:val="left"/>
      <w:pPr>
        <w:tabs>
          <w:tab w:val="num" w:pos="4320"/>
        </w:tabs>
        <w:ind w:left="4320" w:hanging="360"/>
      </w:pPr>
      <w:rPr>
        <w:rFonts w:ascii="Arial" w:hAnsi="Arial" w:hint="default"/>
      </w:rPr>
    </w:lvl>
    <w:lvl w:ilvl="6" w:tplc="069CD310" w:tentative="1">
      <w:start w:val="1"/>
      <w:numFmt w:val="bullet"/>
      <w:lvlText w:val="•"/>
      <w:lvlJc w:val="left"/>
      <w:pPr>
        <w:tabs>
          <w:tab w:val="num" w:pos="5040"/>
        </w:tabs>
        <w:ind w:left="5040" w:hanging="360"/>
      </w:pPr>
      <w:rPr>
        <w:rFonts w:ascii="Arial" w:hAnsi="Arial" w:hint="default"/>
      </w:rPr>
    </w:lvl>
    <w:lvl w:ilvl="7" w:tplc="B334673A" w:tentative="1">
      <w:start w:val="1"/>
      <w:numFmt w:val="bullet"/>
      <w:lvlText w:val="•"/>
      <w:lvlJc w:val="left"/>
      <w:pPr>
        <w:tabs>
          <w:tab w:val="num" w:pos="5760"/>
        </w:tabs>
        <w:ind w:left="5760" w:hanging="360"/>
      </w:pPr>
      <w:rPr>
        <w:rFonts w:ascii="Arial" w:hAnsi="Arial" w:hint="default"/>
      </w:rPr>
    </w:lvl>
    <w:lvl w:ilvl="8" w:tplc="750CE8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284315D"/>
    <w:multiLevelType w:val="hybridMultilevel"/>
    <w:tmpl w:val="FF82D526"/>
    <w:lvl w:ilvl="0" w:tplc="A78C0F90">
      <w:start w:val="1"/>
      <w:numFmt w:val="bullet"/>
      <w:lvlText w:val="•"/>
      <w:lvlJc w:val="left"/>
      <w:pPr>
        <w:tabs>
          <w:tab w:val="num" w:pos="720"/>
        </w:tabs>
        <w:ind w:left="720" w:hanging="360"/>
      </w:pPr>
      <w:rPr>
        <w:rFonts w:ascii="Arial" w:hAnsi="Arial" w:hint="default"/>
      </w:rPr>
    </w:lvl>
    <w:lvl w:ilvl="1" w:tplc="768C48C4">
      <w:start w:val="1"/>
      <w:numFmt w:val="bullet"/>
      <w:lvlText w:val="•"/>
      <w:lvlJc w:val="left"/>
      <w:pPr>
        <w:tabs>
          <w:tab w:val="num" w:pos="1440"/>
        </w:tabs>
        <w:ind w:left="1440" w:hanging="360"/>
      </w:pPr>
      <w:rPr>
        <w:rFonts w:ascii="Arial" w:hAnsi="Arial" w:hint="default"/>
      </w:rPr>
    </w:lvl>
    <w:lvl w:ilvl="2" w:tplc="FF2C004C" w:tentative="1">
      <w:start w:val="1"/>
      <w:numFmt w:val="bullet"/>
      <w:lvlText w:val="•"/>
      <w:lvlJc w:val="left"/>
      <w:pPr>
        <w:tabs>
          <w:tab w:val="num" w:pos="2160"/>
        </w:tabs>
        <w:ind w:left="2160" w:hanging="360"/>
      </w:pPr>
      <w:rPr>
        <w:rFonts w:ascii="Arial" w:hAnsi="Arial" w:hint="default"/>
      </w:rPr>
    </w:lvl>
    <w:lvl w:ilvl="3" w:tplc="9B9A0A42" w:tentative="1">
      <w:start w:val="1"/>
      <w:numFmt w:val="bullet"/>
      <w:lvlText w:val="•"/>
      <w:lvlJc w:val="left"/>
      <w:pPr>
        <w:tabs>
          <w:tab w:val="num" w:pos="2880"/>
        </w:tabs>
        <w:ind w:left="2880" w:hanging="360"/>
      </w:pPr>
      <w:rPr>
        <w:rFonts w:ascii="Arial" w:hAnsi="Arial" w:hint="default"/>
      </w:rPr>
    </w:lvl>
    <w:lvl w:ilvl="4" w:tplc="D8DC05CC" w:tentative="1">
      <w:start w:val="1"/>
      <w:numFmt w:val="bullet"/>
      <w:lvlText w:val="•"/>
      <w:lvlJc w:val="left"/>
      <w:pPr>
        <w:tabs>
          <w:tab w:val="num" w:pos="3600"/>
        </w:tabs>
        <w:ind w:left="3600" w:hanging="360"/>
      </w:pPr>
      <w:rPr>
        <w:rFonts w:ascii="Arial" w:hAnsi="Arial" w:hint="default"/>
      </w:rPr>
    </w:lvl>
    <w:lvl w:ilvl="5" w:tplc="CA6E596A" w:tentative="1">
      <w:start w:val="1"/>
      <w:numFmt w:val="bullet"/>
      <w:lvlText w:val="•"/>
      <w:lvlJc w:val="left"/>
      <w:pPr>
        <w:tabs>
          <w:tab w:val="num" w:pos="4320"/>
        </w:tabs>
        <w:ind w:left="4320" w:hanging="360"/>
      </w:pPr>
      <w:rPr>
        <w:rFonts w:ascii="Arial" w:hAnsi="Arial" w:hint="default"/>
      </w:rPr>
    </w:lvl>
    <w:lvl w:ilvl="6" w:tplc="A99E8734" w:tentative="1">
      <w:start w:val="1"/>
      <w:numFmt w:val="bullet"/>
      <w:lvlText w:val="•"/>
      <w:lvlJc w:val="left"/>
      <w:pPr>
        <w:tabs>
          <w:tab w:val="num" w:pos="5040"/>
        </w:tabs>
        <w:ind w:left="5040" w:hanging="360"/>
      </w:pPr>
      <w:rPr>
        <w:rFonts w:ascii="Arial" w:hAnsi="Arial" w:hint="default"/>
      </w:rPr>
    </w:lvl>
    <w:lvl w:ilvl="7" w:tplc="4240F1D6" w:tentative="1">
      <w:start w:val="1"/>
      <w:numFmt w:val="bullet"/>
      <w:lvlText w:val="•"/>
      <w:lvlJc w:val="left"/>
      <w:pPr>
        <w:tabs>
          <w:tab w:val="num" w:pos="5760"/>
        </w:tabs>
        <w:ind w:left="5760" w:hanging="360"/>
      </w:pPr>
      <w:rPr>
        <w:rFonts w:ascii="Arial" w:hAnsi="Arial" w:hint="default"/>
      </w:rPr>
    </w:lvl>
    <w:lvl w:ilvl="8" w:tplc="3454C3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2935E82"/>
    <w:multiLevelType w:val="hybridMultilevel"/>
    <w:tmpl w:val="FDA4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4F2AC0"/>
    <w:multiLevelType w:val="hybridMultilevel"/>
    <w:tmpl w:val="9EE4FA04"/>
    <w:lvl w:ilvl="0" w:tplc="0D303FDA">
      <w:start w:val="1"/>
      <w:numFmt w:val="bullet"/>
      <w:lvlText w:val="•"/>
      <w:lvlJc w:val="left"/>
      <w:pPr>
        <w:tabs>
          <w:tab w:val="num" w:pos="720"/>
        </w:tabs>
        <w:ind w:left="720" w:hanging="360"/>
      </w:pPr>
      <w:rPr>
        <w:rFonts w:ascii="Arial" w:hAnsi="Arial" w:hint="default"/>
      </w:rPr>
    </w:lvl>
    <w:lvl w:ilvl="1" w:tplc="10C0D3CE">
      <w:start w:val="1"/>
      <w:numFmt w:val="bullet"/>
      <w:lvlText w:val="•"/>
      <w:lvlJc w:val="left"/>
      <w:pPr>
        <w:tabs>
          <w:tab w:val="num" w:pos="1440"/>
        </w:tabs>
        <w:ind w:left="1440" w:hanging="360"/>
      </w:pPr>
      <w:rPr>
        <w:rFonts w:ascii="Arial" w:hAnsi="Arial" w:hint="default"/>
      </w:rPr>
    </w:lvl>
    <w:lvl w:ilvl="2" w:tplc="2C9CCD74" w:tentative="1">
      <w:start w:val="1"/>
      <w:numFmt w:val="bullet"/>
      <w:lvlText w:val="•"/>
      <w:lvlJc w:val="left"/>
      <w:pPr>
        <w:tabs>
          <w:tab w:val="num" w:pos="2160"/>
        </w:tabs>
        <w:ind w:left="2160" w:hanging="360"/>
      </w:pPr>
      <w:rPr>
        <w:rFonts w:ascii="Arial" w:hAnsi="Arial" w:hint="default"/>
      </w:rPr>
    </w:lvl>
    <w:lvl w:ilvl="3" w:tplc="79D42E34" w:tentative="1">
      <w:start w:val="1"/>
      <w:numFmt w:val="bullet"/>
      <w:lvlText w:val="•"/>
      <w:lvlJc w:val="left"/>
      <w:pPr>
        <w:tabs>
          <w:tab w:val="num" w:pos="2880"/>
        </w:tabs>
        <w:ind w:left="2880" w:hanging="360"/>
      </w:pPr>
      <w:rPr>
        <w:rFonts w:ascii="Arial" w:hAnsi="Arial" w:hint="default"/>
      </w:rPr>
    </w:lvl>
    <w:lvl w:ilvl="4" w:tplc="D8E20826" w:tentative="1">
      <w:start w:val="1"/>
      <w:numFmt w:val="bullet"/>
      <w:lvlText w:val="•"/>
      <w:lvlJc w:val="left"/>
      <w:pPr>
        <w:tabs>
          <w:tab w:val="num" w:pos="3600"/>
        </w:tabs>
        <w:ind w:left="3600" w:hanging="360"/>
      </w:pPr>
      <w:rPr>
        <w:rFonts w:ascii="Arial" w:hAnsi="Arial" w:hint="default"/>
      </w:rPr>
    </w:lvl>
    <w:lvl w:ilvl="5" w:tplc="E95E4786" w:tentative="1">
      <w:start w:val="1"/>
      <w:numFmt w:val="bullet"/>
      <w:lvlText w:val="•"/>
      <w:lvlJc w:val="left"/>
      <w:pPr>
        <w:tabs>
          <w:tab w:val="num" w:pos="4320"/>
        </w:tabs>
        <w:ind w:left="4320" w:hanging="360"/>
      </w:pPr>
      <w:rPr>
        <w:rFonts w:ascii="Arial" w:hAnsi="Arial" w:hint="default"/>
      </w:rPr>
    </w:lvl>
    <w:lvl w:ilvl="6" w:tplc="6E423CB6" w:tentative="1">
      <w:start w:val="1"/>
      <w:numFmt w:val="bullet"/>
      <w:lvlText w:val="•"/>
      <w:lvlJc w:val="left"/>
      <w:pPr>
        <w:tabs>
          <w:tab w:val="num" w:pos="5040"/>
        </w:tabs>
        <w:ind w:left="5040" w:hanging="360"/>
      </w:pPr>
      <w:rPr>
        <w:rFonts w:ascii="Arial" w:hAnsi="Arial" w:hint="default"/>
      </w:rPr>
    </w:lvl>
    <w:lvl w:ilvl="7" w:tplc="7ED2DFA8" w:tentative="1">
      <w:start w:val="1"/>
      <w:numFmt w:val="bullet"/>
      <w:lvlText w:val="•"/>
      <w:lvlJc w:val="left"/>
      <w:pPr>
        <w:tabs>
          <w:tab w:val="num" w:pos="5760"/>
        </w:tabs>
        <w:ind w:left="5760" w:hanging="360"/>
      </w:pPr>
      <w:rPr>
        <w:rFonts w:ascii="Arial" w:hAnsi="Arial" w:hint="default"/>
      </w:rPr>
    </w:lvl>
    <w:lvl w:ilvl="8" w:tplc="B06E0D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4804D4C"/>
    <w:multiLevelType w:val="hybridMultilevel"/>
    <w:tmpl w:val="62387120"/>
    <w:lvl w:ilvl="0" w:tplc="54829440">
      <w:start w:val="1"/>
      <w:numFmt w:val="bullet"/>
      <w:lvlText w:val="•"/>
      <w:lvlJc w:val="left"/>
      <w:pPr>
        <w:tabs>
          <w:tab w:val="num" w:pos="720"/>
        </w:tabs>
        <w:ind w:left="720" w:hanging="360"/>
      </w:pPr>
      <w:rPr>
        <w:rFonts w:ascii="Arial" w:hAnsi="Arial" w:hint="default"/>
      </w:rPr>
    </w:lvl>
    <w:lvl w:ilvl="1" w:tplc="055E630E">
      <w:start w:val="1"/>
      <w:numFmt w:val="bullet"/>
      <w:lvlText w:val="•"/>
      <w:lvlJc w:val="left"/>
      <w:pPr>
        <w:tabs>
          <w:tab w:val="num" w:pos="1440"/>
        </w:tabs>
        <w:ind w:left="1440" w:hanging="360"/>
      </w:pPr>
      <w:rPr>
        <w:rFonts w:ascii="Arial" w:hAnsi="Arial" w:hint="default"/>
      </w:rPr>
    </w:lvl>
    <w:lvl w:ilvl="2" w:tplc="63E23F1C" w:tentative="1">
      <w:start w:val="1"/>
      <w:numFmt w:val="bullet"/>
      <w:lvlText w:val="•"/>
      <w:lvlJc w:val="left"/>
      <w:pPr>
        <w:tabs>
          <w:tab w:val="num" w:pos="2160"/>
        </w:tabs>
        <w:ind w:left="2160" w:hanging="360"/>
      </w:pPr>
      <w:rPr>
        <w:rFonts w:ascii="Arial" w:hAnsi="Arial" w:hint="default"/>
      </w:rPr>
    </w:lvl>
    <w:lvl w:ilvl="3" w:tplc="A3A2FFAE" w:tentative="1">
      <w:start w:val="1"/>
      <w:numFmt w:val="bullet"/>
      <w:lvlText w:val="•"/>
      <w:lvlJc w:val="left"/>
      <w:pPr>
        <w:tabs>
          <w:tab w:val="num" w:pos="2880"/>
        </w:tabs>
        <w:ind w:left="2880" w:hanging="360"/>
      </w:pPr>
      <w:rPr>
        <w:rFonts w:ascii="Arial" w:hAnsi="Arial" w:hint="default"/>
      </w:rPr>
    </w:lvl>
    <w:lvl w:ilvl="4" w:tplc="7E3E8A52" w:tentative="1">
      <w:start w:val="1"/>
      <w:numFmt w:val="bullet"/>
      <w:lvlText w:val="•"/>
      <w:lvlJc w:val="left"/>
      <w:pPr>
        <w:tabs>
          <w:tab w:val="num" w:pos="3600"/>
        </w:tabs>
        <w:ind w:left="3600" w:hanging="360"/>
      </w:pPr>
      <w:rPr>
        <w:rFonts w:ascii="Arial" w:hAnsi="Arial" w:hint="default"/>
      </w:rPr>
    </w:lvl>
    <w:lvl w:ilvl="5" w:tplc="EC96DA86" w:tentative="1">
      <w:start w:val="1"/>
      <w:numFmt w:val="bullet"/>
      <w:lvlText w:val="•"/>
      <w:lvlJc w:val="left"/>
      <w:pPr>
        <w:tabs>
          <w:tab w:val="num" w:pos="4320"/>
        </w:tabs>
        <w:ind w:left="4320" w:hanging="360"/>
      </w:pPr>
      <w:rPr>
        <w:rFonts w:ascii="Arial" w:hAnsi="Arial" w:hint="default"/>
      </w:rPr>
    </w:lvl>
    <w:lvl w:ilvl="6" w:tplc="04DA5AD2" w:tentative="1">
      <w:start w:val="1"/>
      <w:numFmt w:val="bullet"/>
      <w:lvlText w:val="•"/>
      <w:lvlJc w:val="left"/>
      <w:pPr>
        <w:tabs>
          <w:tab w:val="num" w:pos="5040"/>
        </w:tabs>
        <w:ind w:left="5040" w:hanging="360"/>
      </w:pPr>
      <w:rPr>
        <w:rFonts w:ascii="Arial" w:hAnsi="Arial" w:hint="default"/>
      </w:rPr>
    </w:lvl>
    <w:lvl w:ilvl="7" w:tplc="C64CD79E" w:tentative="1">
      <w:start w:val="1"/>
      <w:numFmt w:val="bullet"/>
      <w:lvlText w:val="•"/>
      <w:lvlJc w:val="left"/>
      <w:pPr>
        <w:tabs>
          <w:tab w:val="num" w:pos="5760"/>
        </w:tabs>
        <w:ind w:left="5760" w:hanging="360"/>
      </w:pPr>
      <w:rPr>
        <w:rFonts w:ascii="Arial" w:hAnsi="Arial" w:hint="default"/>
      </w:rPr>
    </w:lvl>
    <w:lvl w:ilvl="8" w:tplc="7CDEB9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4B11C6A"/>
    <w:multiLevelType w:val="hybridMultilevel"/>
    <w:tmpl w:val="87263702"/>
    <w:lvl w:ilvl="0" w:tplc="B44686BA">
      <w:start w:val="1"/>
      <w:numFmt w:val="bullet"/>
      <w:lvlText w:val="•"/>
      <w:lvlJc w:val="left"/>
      <w:pPr>
        <w:tabs>
          <w:tab w:val="num" w:pos="720"/>
        </w:tabs>
        <w:ind w:left="720" w:hanging="360"/>
      </w:pPr>
      <w:rPr>
        <w:rFonts w:ascii="Arial" w:hAnsi="Arial" w:hint="default"/>
      </w:rPr>
    </w:lvl>
    <w:lvl w:ilvl="1" w:tplc="1250D086">
      <w:start w:val="1"/>
      <w:numFmt w:val="bullet"/>
      <w:lvlText w:val="•"/>
      <w:lvlJc w:val="left"/>
      <w:pPr>
        <w:tabs>
          <w:tab w:val="num" w:pos="1440"/>
        </w:tabs>
        <w:ind w:left="1440" w:hanging="360"/>
      </w:pPr>
      <w:rPr>
        <w:rFonts w:ascii="Arial" w:hAnsi="Arial" w:hint="default"/>
      </w:rPr>
    </w:lvl>
    <w:lvl w:ilvl="2" w:tplc="48C04070" w:tentative="1">
      <w:start w:val="1"/>
      <w:numFmt w:val="bullet"/>
      <w:lvlText w:val="•"/>
      <w:lvlJc w:val="left"/>
      <w:pPr>
        <w:tabs>
          <w:tab w:val="num" w:pos="2160"/>
        </w:tabs>
        <w:ind w:left="2160" w:hanging="360"/>
      </w:pPr>
      <w:rPr>
        <w:rFonts w:ascii="Arial" w:hAnsi="Arial" w:hint="default"/>
      </w:rPr>
    </w:lvl>
    <w:lvl w:ilvl="3" w:tplc="77266A1A" w:tentative="1">
      <w:start w:val="1"/>
      <w:numFmt w:val="bullet"/>
      <w:lvlText w:val="•"/>
      <w:lvlJc w:val="left"/>
      <w:pPr>
        <w:tabs>
          <w:tab w:val="num" w:pos="2880"/>
        </w:tabs>
        <w:ind w:left="2880" w:hanging="360"/>
      </w:pPr>
      <w:rPr>
        <w:rFonts w:ascii="Arial" w:hAnsi="Arial" w:hint="default"/>
      </w:rPr>
    </w:lvl>
    <w:lvl w:ilvl="4" w:tplc="01BE14D6" w:tentative="1">
      <w:start w:val="1"/>
      <w:numFmt w:val="bullet"/>
      <w:lvlText w:val="•"/>
      <w:lvlJc w:val="left"/>
      <w:pPr>
        <w:tabs>
          <w:tab w:val="num" w:pos="3600"/>
        </w:tabs>
        <w:ind w:left="3600" w:hanging="360"/>
      </w:pPr>
      <w:rPr>
        <w:rFonts w:ascii="Arial" w:hAnsi="Arial" w:hint="default"/>
      </w:rPr>
    </w:lvl>
    <w:lvl w:ilvl="5" w:tplc="D108A836" w:tentative="1">
      <w:start w:val="1"/>
      <w:numFmt w:val="bullet"/>
      <w:lvlText w:val="•"/>
      <w:lvlJc w:val="left"/>
      <w:pPr>
        <w:tabs>
          <w:tab w:val="num" w:pos="4320"/>
        </w:tabs>
        <w:ind w:left="4320" w:hanging="360"/>
      </w:pPr>
      <w:rPr>
        <w:rFonts w:ascii="Arial" w:hAnsi="Arial" w:hint="default"/>
      </w:rPr>
    </w:lvl>
    <w:lvl w:ilvl="6" w:tplc="CA3E5FC8" w:tentative="1">
      <w:start w:val="1"/>
      <w:numFmt w:val="bullet"/>
      <w:lvlText w:val="•"/>
      <w:lvlJc w:val="left"/>
      <w:pPr>
        <w:tabs>
          <w:tab w:val="num" w:pos="5040"/>
        </w:tabs>
        <w:ind w:left="5040" w:hanging="360"/>
      </w:pPr>
      <w:rPr>
        <w:rFonts w:ascii="Arial" w:hAnsi="Arial" w:hint="default"/>
      </w:rPr>
    </w:lvl>
    <w:lvl w:ilvl="7" w:tplc="FACE358A" w:tentative="1">
      <w:start w:val="1"/>
      <w:numFmt w:val="bullet"/>
      <w:lvlText w:val="•"/>
      <w:lvlJc w:val="left"/>
      <w:pPr>
        <w:tabs>
          <w:tab w:val="num" w:pos="5760"/>
        </w:tabs>
        <w:ind w:left="5760" w:hanging="360"/>
      </w:pPr>
      <w:rPr>
        <w:rFonts w:ascii="Arial" w:hAnsi="Arial" w:hint="default"/>
      </w:rPr>
    </w:lvl>
    <w:lvl w:ilvl="8" w:tplc="6B4E15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5542044"/>
    <w:multiLevelType w:val="hybridMultilevel"/>
    <w:tmpl w:val="F154BC8A"/>
    <w:lvl w:ilvl="0" w:tplc="AAD2C126">
      <w:start w:val="1"/>
      <w:numFmt w:val="decimal"/>
      <w:lvlText w:val="%1."/>
      <w:lvlJc w:val="left"/>
      <w:pPr>
        <w:tabs>
          <w:tab w:val="num" w:pos="720"/>
        </w:tabs>
        <w:ind w:left="720" w:hanging="360"/>
      </w:pPr>
    </w:lvl>
    <w:lvl w:ilvl="1" w:tplc="746AA562">
      <w:start w:val="1"/>
      <w:numFmt w:val="decimal"/>
      <w:lvlText w:val="%2."/>
      <w:lvlJc w:val="left"/>
      <w:pPr>
        <w:tabs>
          <w:tab w:val="num" w:pos="1440"/>
        </w:tabs>
        <w:ind w:left="1440" w:hanging="360"/>
      </w:pPr>
    </w:lvl>
    <w:lvl w:ilvl="2" w:tplc="2CFC4058" w:tentative="1">
      <w:start w:val="1"/>
      <w:numFmt w:val="decimal"/>
      <w:lvlText w:val="%3."/>
      <w:lvlJc w:val="left"/>
      <w:pPr>
        <w:tabs>
          <w:tab w:val="num" w:pos="2160"/>
        </w:tabs>
        <w:ind w:left="2160" w:hanging="360"/>
      </w:pPr>
    </w:lvl>
    <w:lvl w:ilvl="3" w:tplc="E2B01A22" w:tentative="1">
      <w:start w:val="1"/>
      <w:numFmt w:val="decimal"/>
      <w:lvlText w:val="%4."/>
      <w:lvlJc w:val="left"/>
      <w:pPr>
        <w:tabs>
          <w:tab w:val="num" w:pos="2880"/>
        </w:tabs>
        <w:ind w:left="2880" w:hanging="360"/>
      </w:pPr>
    </w:lvl>
    <w:lvl w:ilvl="4" w:tplc="F856A1B8" w:tentative="1">
      <w:start w:val="1"/>
      <w:numFmt w:val="decimal"/>
      <w:lvlText w:val="%5."/>
      <w:lvlJc w:val="left"/>
      <w:pPr>
        <w:tabs>
          <w:tab w:val="num" w:pos="3600"/>
        </w:tabs>
        <w:ind w:left="3600" w:hanging="360"/>
      </w:pPr>
    </w:lvl>
    <w:lvl w:ilvl="5" w:tplc="95C2A14C" w:tentative="1">
      <w:start w:val="1"/>
      <w:numFmt w:val="decimal"/>
      <w:lvlText w:val="%6."/>
      <w:lvlJc w:val="left"/>
      <w:pPr>
        <w:tabs>
          <w:tab w:val="num" w:pos="4320"/>
        </w:tabs>
        <w:ind w:left="4320" w:hanging="360"/>
      </w:pPr>
    </w:lvl>
    <w:lvl w:ilvl="6" w:tplc="6A6C385A" w:tentative="1">
      <w:start w:val="1"/>
      <w:numFmt w:val="decimal"/>
      <w:lvlText w:val="%7."/>
      <w:lvlJc w:val="left"/>
      <w:pPr>
        <w:tabs>
          <w:tab w:val="num" w:pos="5040"/>
        </w:tabs>
        <w:ind w:left="5040" w:hanging="360"/>
      </w:pPr>
    </w:lvl>
    <w:lvl w:ilvl="7" w:tplc="578C273E" w:tentative="1">
      <w:start w:val="1"/>
      <w:numFmt w:val="decimal"/>
      <w:lvlText w:val="%8."/>
      <w:lvlJc w:val="left"/>
      <w:pPr>
        <w:tabs>
          <w:tab w:val="num" w:pos="5760"/>
        </w:tabs>
        <w:ind w:left="5760" w:hanging="360"/>
      </w:pPr>
    </w:lvl>
    <w:lvl w:ilvl="8" w:tplc="C8E20CC8" w:tentative="1">
      <w:start w:val="1"/>
      <w:numFmt w:val="decimal"/>
      <w:lvlText w:val="%9."/>
      <w:lvlJc w:val="left"/>
      <w:pPr>
        <w:tabs>
          <w:tab w:val="num" w:pos="6480"/>
        </w:tabs>
        <w:ind w:left="6480" w:hanging="360"/>
      </w:pPr>
    </w:lvl>
  </w:abstractNum>
  <w:abstractNum w:abstractNumId="14" w15:restartNumberingAfterBreak="0">
    <w:nsid w:val="05B17DB7"/>
    <w:multiLevelType w:val="hybridMultilevel"/>
    <w:tmpl w:val="440E26E8"/>
    <w:lvl w:ilvl="0" w:tplc="E318A694">
      <w:start w:val="1"/>
      <w:numFmt w:val="decimal"/>
      <w:lvlText w:val="%1."/>
      <w:lvlJc w:val="left"/>
      <w:pPr>
        <w:tabs>
          <w:tab w:val="num" w:pos="720"/>
        </w:tabs>
        <w:ind w:left="720" w:hanging="360"/>
      </w:pPr>
    </w:lvl>
    <w:lvl w:ilvl="1" w:tplc="1BFACA7C">
      <w:start w:val="1"/>
      <w:numFmt w:val="decimal"/>
      <w:lvlText w:val="%2."/>
      <w:lvlJc w:val="left"/>
      <w:pPr>
        <w:tabs>
          <w:tab w:val="num" w:pos="1350"/>
        </w:tabs>
        <w:ind w:left="1350" w:hanging="360"/>
      </w:pPr>
    </w:lvl>
    <w:lvl w:ilvl="2" w:tplc="839C9BC6" w:tentative="1">
      <w:start w:val="1"/>
      <w:numFmt w:val="decimal"/>
      <w:lvlText w:val="%3."/>
      <w:lvlJc w:val="left"/>
      <w:pPr>
        <w:tabs>
          <w:tab w:val="num" w:pos="2160"/>
        </w:tabs>
        <w:ind w:left="2160" w:hanging="360"/>
      </w:pPr>
    </w:lvl>
    <w:lvl w:ilvl="3" w:tplc="817021FC" w:tentative="1">
      <w:start w:val="1"/>
      <w:numFmt w:val="decimal"/>
      <w:lvlText w:val="%4."/>
      <w:lvlJc w:val="left"/>
      <w:pPr>
        <w:tabs>
          <w:tab w:val="num" w:pos="2880"/>
        </w:tabs>
        <w:ind w:left="2880" w:hanging="360"/>
      </w:pPr>
    </w:lvl>
    <w:lvl w:ilvl="4" w:tplc="10BA2598" w:tentative="1">
      <w:start w:val="1"/>
      <w:numFmt w:val="decimal"/>
      <w:lvlText w:val="%5."/>
      <w:lvlJc w:val="left"/>
      <w:pPr>
        <w:tabs>
          <w:tab w:val="num" w:pos="3600"/>
        </w:tabs>
        <w:ind w:left="3600" w:hanging="360"/>
      </w:pPr>
    </w:lvl>
    <w:lvl w:ilvl="5" w:tplc="ABE26D72" w:tentative="1">
      <w:start w:val="1"/>
      <w:numFmt w:val="decimal"/>
      <w:lvlText w:val="%6."/>
      <w:lvlJc w:val="left"/>
      <w:pPr>
        <w:tabs>
          <w:tab w:val="num" w:pos="4320"/>
        </w:tabs>
        <w:ind w:left="4320" w:hanging="360"/>
      </w:pPr>
    </w:lvl>
    <w:lvl w:ilvl="6" w:tplc="414EB1E0" w:tentative="1">
      <w:start w:val="1"/>
      <w:numFmt w:val="decimal"/>
      <w:lvlText w:val="%7."/>
      <w:lvlJc w:val="left"/>
      <w:pPr>
        <w:tabs>
          <w:tab w:val="num" w:pos="5040"/>
        </w:tabs>
        <w:ind w:left="5040" w:hanging="360"/>
      </w:pPr>
    </w:lvl>
    <w:lvl w:ilvl="7" w:tplc="818C583A" w:tentative="1">
      <w:start w:val="1"/>
      <w:numFmt w:val="decimal"/>
      <w:lvlText w:val="%8."/>
      <w:lvlJc w:val="left"/>
      <w:pPr>
        <w:tabs>
          <w:tab w:val="num" w:pos="5760"/>
        </w:tabs>
        <w:ind w:left="5760" w:hanging="360"/>
      </w:pPr>
    </w:lvl>
    <w:lvl w:ilvl="8" w:tplc="0B0629DA" w:tentative="1">
      <w:start w:val="1"/>
      <w:numFmt w:val="decimal"/>
      <w:lvlText w:val="%9."/>
      <w:lvlJc w:val="left"/>
      <w:pPr>
        <w:tabs>
          <w:tab w:val="num" w:pos="6480"/>
        </w:tabs>
        <w:ind w:left="6480" w:hanging="360"/>
      </w:pPr>
    </w:lvl>
  </w:abstractNum>
  <w:abstractNum w:abstractNumId="15" w15:restartNumberingAfterBreak="0">
    <w:nsid w:val="062D2953"/>
    <w:multiLevelType w:val="hybridMultilevel"/>
    <w:tmpl w:val="137CD43E"/>
    <w:lvl w:ilvl="0" w:tplc="DDE078EC">
      <w:start w:val="1"/>
      <w:numFmt w:val="bullet"/>
      <w:lvlText w:val="•"/>
      <w:lvlJc w:val="left"/>
      <w:pPr>
        <w:tabs>
          <w:tab w:val="num" w:pos="720"/>
        </w:tabs>
        <w:ind w:left="720" w:hanging="360"/>
      </w:pPr>
      <w:rPr>
        <w:rFonts w:ascii="Arial" w:hAnsi="Arial" w:hint="default"/>
      </w:rPr>
    </w:lvl>
    <w:lvl w:ilvl="1" w:tplc="8196BBD4" w:tentative="1">
      <w:start w:val="1"/>
      <w:numFmt w:val="bullet"/>
      <w:lvlText w:val="•"/>
      <w:lvlJc w:val="left"/>
      <w:pPr>
        <w:tabs>
          <w:tab w:val="num" w:pos="1440"/>
        </w:tabs>
        <w:ind w:left="1440" w:hanging="360"/>
      </w:pPr>
      <w:rPr>
        <w:rFonts w:ascii="Arial" w:hAnsi="Arial" w:hint="default"/>
      </w:rPr>
    </w:lvl>
    <w:lvl w:ilvl="2" w:tplc="4DB4666C" w:tentative="1">
      <w:start w:val="1"/>
      <w:numFmt w:val="bullet"/>
      <w:lvlText w:val="•"/>
      <w:lvlJc w:val="left"/>
      <w:pPr>
        <w:tabs>
          <w:tab w:val="num" w:pos="2160"/>
        </w:tabs>
        <w:ind w:left="2160" w:hanging="360"/>
      </w:pPr>
      <w:rPr>
        <w:rFonts w:ascii="Arial" w:hAnsi="Arial" w:hint="default"/>
      </w:rPr>
    </w:lvl>
    <w:lvl w:ilvl="3" w:tplc="BCC6AA60" w:tentative="1">
      <w:start w:val="1"/>
      <w:numFmt w:val="bullet"/>
      <w:lvlText w:val="•"/>
      <w:lvlJc w:val="left"/>
      <w:pPr>
        <w:tabs>
          <w:tab w:val="num" w:pos="2880"/>
        </w:tabs>
        <w:ind w:left="2880" w:hanging="360"/>
      </w:pPr>
      <w:rPr>
        <w:rFonts w:ascii="Arial" w:hAnsi="Arial" w:hint="default"/>
      </w:rPr>
    </w:lvl>
    <w:lvl w:ilvl="4" w:tplc="B7C6A696" w:tentative="1">
      <w:start w:val="1"/>
      <w:numFmt w:val="bullet"/>
      <w:lvlText w:val="•"/>
      <w:lvlJc w:val="left"/>
      <w:pPr>
        <w:tabs>
          <w:tab w:val="num" w:pos="3600"/>
        </w:tabs>
        <w:ind w:left="3600" w:hanging="360"/>
      </w:pPr>
      <w:rPr>
        <w:rFonts w:ascii="Arial" w:hAnsi="Arial" w:hint="default"/>
      </w:rPr>
    </w:lvl>
    <w:lvl w:ilvl="5" w:tplc="51E4FD58" w:tentative="1">
      <w:start w:val="1"/>
      <w:numFmt w:val="bullet"/>
      <w:lvlText w:val="•"/>
      <w:lvlJc w:val="left"/>
      <w:pPr>
        <w:tabs>
          <w:tab w:val="num" w:pos="4320"/>
        </w:tabs>
        <w:ind w:left="4320" w:hanging="360"/>
      </w:pPr>
      <w:rPr>
        <w:rFonts w:ascii="Arial" w:hAnsi="Arial" w:hint="default"/>
      </w:rPr>
    </w:lvl>
    <w:lvl w:ilvl="6" w:tplc="ADBEEB46" w:tentative="1">
      <w:start w:val="1"/>
      <w:numFmt w:val="bullet"/>
      <w:lvlText w:val="•"/>
      <w:lvlJc w:val="left"/>
      <w:pPr>
        <w:tabs>
          <w:tab w:val="num" w:pos="5040"/>
        </w:tabs>
        <w:ind w:left="5040" w:hanging="360"/>
      </w:pPr>
      <w:rPr>
        <w:rFonts w:ascii="Arial" w:hAnsi="Arial" w:hint="default"/>
      </w:rPr>
    </w:lvl>
    <w:lvl w:ilvl="7" w:tplc="9A6CC684" w:tentative="1">
      <w:start w:val="1"/>
      <w:numFmt w:val="bullet"/>
      <w:lvlText w:val="•"/>
      <w:lvlJc w:val="left"/>
      <w:pPr>
        <w:tabs>
          <w:tab w:val="num" w:pos="5760"/>
        </w:tabs>
        <w:ind w:left="5760" w:hanging="360"/>
      </w:pPr>
      <w:rPr>
        <w:rFonts w:ascii="Arial" w:hAnsi="Arial" w:hint="default"/>
      </w:rPr>
    </w:lvl>
    <w:lvl w:ilvl="8" w:tplc="4DDA15A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69946D7"/>
    <w:multiLevelType w:val="hybridMultilevel"/>
    <w:tmpl w:val="D63EA3E6"/>
    <w:lvl w:ilvl="0" w:tplc="4B9AC048">
      <w:start w:val="1"/>
      <w:numFmt w:val="bullet"/>
      <w:lvlText w:val="•"/>
      <w:lvlJc w:val="left"/>
      <w:pPr>
        <w:tabs>
          <w:tab w:val="num" w:pos="720"/>
        </w:tabs>
        <w:ind w:left="720" w:hanging="360"/>
      </w:pPr>
      <w:rPr>
        <w:rFonts w:ascii="Arial" w:hAnsi="Arial" w:hint="default"/>
      </w:rPr>
    </w:lvl>
    <w:lvl w:ilvl="1" w:tplc="079A15F4">
      <w:start w:val="1"/>
      <w:numFmt w:val="bullet"/>
      <w:lvlText w:val="•"/>
      <w:lvlJc w:val="left"/>
      <w:pPr>
        <w:tabs>
          <w:tab w:val="num" w:pos="1440"/>
        </w:tabs>
        <w:ind w:left="1440" w:hanging="360"/>
      </w:pPr>
      <w:rPr>
        <w:rFonts w:ascii="Arial" w:hAnsi="Arial" w:hint="default"/>
      </w:rPr>
    </w:lvl>
    <w:lvl w:ilvl="2" w:tplc="70725954" w:tentative="1">
      <w:start w:val="1"/>
      <w:numFmt w:val="bullet"/>
      <w:lvlText w:val="•"/>
      <w:lvlJc w:val="left"/>
      <w:pPr>
        <w:tabs>
          <w:tab w:val="num" w:pos="2160"/>
        </w:tabs>
        <w:ind w:left="2160" w:hanging="360"/>
      </w:pPr>
      <w:rPr>
        <w:rFonts w:ascii="Arial" w:hAnsi="Arial" w:hint="default"/>
      </w:rPr>
    </w:lvl>
    <w:lvl w:ilvl="3" w:tplc="810639B6" w:tentative="1">
      <w:start w:val="1"/>
      <w:numFmt w:val="bullet"/>
      <w:lvlText w:val="•"/>
      <w:lvlJc w:val="left"/>
      <w:pPr>
        <w:tabs>
          <w:tab w:val="num" w:pos="2880"/>
        </w:tabs>
        <w:ind w:left="2880" w:hanging="360"/>
      </w:pPr>
      <w:rPr>
        <w:rFonts w:ascii="Arial" w:hAnsi="Arial" w:hint="default"/>
      </w:rPr>
    </w:lvl>
    <w:lvl w:ilvl="4" w:tplc="5C12B3CC" w:tentative="1">
      <w:start w:val="1"/>
      <w:numFmt w:val="bullet"/>
      <w:lvlText w:val="•"/>
      <w:lvlJc w:val="left"/>
      <w:pPr>
        <w:tabs>
          <w:tab w:val="num" w:pos="3600"/>
        </w:tabs>
        <w:ind w:left="3600" w:hanging="360"/>
      </w:pPr>
      <w:rPr>
        <w:rFonts w:ascii="Arial" w:hAnsi="Arial" w:hint="default"/>
      </w:rPr>
    </w:lvl>
    <w:lvl w:ilvl="5" w:tplc="39AE5BE4" w:tentative="1">
      <w:start w:val="1"/>
      <w:numFmt w:val="bullet"/>
      <w:lvlText w:val="•"/>
      <w:lvlJc w:val="left"/>
      <w:pPr>
        <w:tabs>
          <w:tab w:val="num" w:pos="4320"/>
        </w:tabs>
        <w:ind w:left="4320" w:hanging="360"/>
      </w:pPr>
      <w:rPr>
        <w:rFonts w:ascii="Arial" w:hAnsi="Arial" w:hint="default"/>
      </w:rPr>
    </w:lvl>
    <w:lvl w:ilvl="6" w:tplc="8E1EB18C" w:tentative="1">
      <w:start w:val="1"/>
      <w:numFmt w:val="bullet"/>
      <w:lvlText w:val="•"/>
      <w:lvlJc w:val="left"/>
      <w:pPr>
        <w:tabs>
          <w:tab w:val="num" w:pos="5040"/>
        </w:tabs>
        <w:ind w:left="5040" w:hanging="360"/>
      </w:pPr>
      <w:rPr>
        <w:rFonts w:ascii="Arial" w:hAnsi="Arial" w:hint="default"/>
      </w:rPr>
    </w:lvl>
    <w:lvl w:ilvl="7" w:tplc="F5A2FB16" w:tentative="1">
      <w:start w:val="1"/>
      <w:numFmt w:val="bullet"/>
      <w:lvlText w:val="•"/>
      <w:lvlJc w:val="left"/>
      <w:pPr>
        <w:tabs>
          <w:tab w:val="num" w:pos="5760"/>
        </w:tabs>
        <w:ind w:left="5760" w:hanging="360"/>
      </w:pPr>
      <w:rPr>
        <w:rFonts w:ascii="Arial" w:hAnsi="Arial" w:hint="default"/>
      </w:rPr>
    </w:lvl>
    <w:lvl w:ilvl="8" w:tplc="111CE6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70B6B0F"/>
    <w:multiLevelType w:val="hybridMultilevel"/>
    <w:tmpl w:val="BCE2D51C"/>
    <w:lvl w:ilvl="0" w:tplc="1F36D4A8">
      <w:start w:val="1"/>
      <w:numFmt w:val="decimal"/>
      <w:lvlText w:val="%1."/>
      <w:lvlJc w:val="left"/>
      <w:pPr>
        <w:tabs>
          <w:tab w:val="num" w:pos="720"/>
        </w:tabs>
        <w:ind w:left="720" w:hanging="360"/>
      </w:pPr>
    </w:lvl>
    <w:lvl w:ilvl="1" w:tplc="EE3AAF24">
      <w:start w:val="1"/>
      <w:numFmt w:val="decimal"/>
      <w:lvlText w:val="%2."/>
      <w:lvlJc w:val="left"/>
      <w:pPr>
        <w:tabs>
          <w:tab w:val="num" w:pos="1440"/>
        </w:tabs>
        <w:ind w:left="1440" w:hanging="360"/>
      </w:pPr>
    </w:lvl>
    <w:lvl w:ilvl="2" w:tplc="8CC26538" w:tentative="1">
      <w:start w:val="1"/>
      <w:numFmt w:val="decimal"/>
      <w:lvlText w:val="%3."/>
      <w:lvlJc w:val="left"/>
      <w:pPr>
        <w:tabs>
          <w:tab w:val="num" w:pos="2160"/>
        </w:tabs>
        <w:ind w:left="2160" w:hanging="360"/>
      </w:pPr>
    </w:lvl>
    <w:lvl w:ilvl="3" w:tplc="AC0E25A8" w:tentative="1">
      <w:start w:val="1"/>
      <w:numFmt w:val="decimal"/>
      <w:lvlText w:val="%4."/>
      <w:lvlJc w:val="left"/>
      <w:pPr>
        <w:tabs>
          <w:tab w:val="num" w:pos="2880"/>
        </w:tabs>
        <w:ind w:left="2880" w:hanging="360"/>
      </w:pPr>
    </w:lvl>
    <w:lvl w:ilvl="4" w:tplc="07802D7A" w:tentative="1">
      <w:start w:val="1"/>
      <w:numFmt w:val="decimal"/>
      <w:lvlText w:val="%5."/>
      <w:lvlJc w:val="left"/>
      <w:pPr>
        <w:tabs>
          <w:tab w:val="num" w:pos="3600"/>
        </w:tabs>
        <w:ind w:left="3600" w:hanging="360"/>
      </w:pPr>
    </w:lvl>
    <w:lvl w:ilvl="5" w:tplc="EE90A6C6" w:tentative="1">
      <w:start w:val="1"/>
      <w:numFmt w:val="decimal"/>
      <w:lvlText w:val="%6."/>
      <w:lvlJc w:val="left"/>
      <w:pPr>
        <w:tabs>
          <w:tab w:val="num" w:pos="4320"/>
        </w:tabs>
        <w:ind w:left="4320" w:hanging="360"/>
      </w:pPr>
    </w:lvl>
    <w:lvl w:ilvl="6" w:tplc="892C058A" w:tentative="1">
      <w:start w:val="1"/>
      <w:numFmt w:val="decimal"/>
      <w:lvlText w:val="%7."/>
      <w:lvlJc w:val="left"/>
      <w:pPr>
        <w:tabs>
          <w:tab w:val="num" w:pos="5040"/>
        </w:tabs>
        <w:ind w:left="5040" w:hanging="360"/>
      </w:pPr>
    </w:lvl>
    <w:lvl w:ilvl="7" w:tplc="D65656D4" w:tentative="1">
      <w:start w:val="1"/>
      <w:numFmt w:val="decimal"/>
      <w:lvlText w:val="%8."/>
      <w:lvlJc w:val="left"/>
      <w:pPr>
        <w:tabs>
          <w:tab w:val="num" w:pos="5760"/>
        </w:tabs>
        <w:ind w:left="5760" w:hanging="360"/>
      </w:pPr>
    </w:lvl>
    <w:lvl w:ilvl="8" w:tplc="5BDC63C0" w:tentative="1">
      <w:start w:val="1"/>
      <w:numFmt w:val="decimal"/>
      <w:lvlText w:val="%9."/>
      <w:lvlJc w:val="left"/>
      <w:pPr>
        <w:tabs>
          <w:tab w:val="num" w:pos="6480"/>
        </w:tabs>
        <w:ind w:left="6480" w:hanging="360"/>
      </w:pPr>
    </w:lvl>
  </w:abstractNum>
  <w:abstractNum w:abstractNumId="18" w15:restartNumberingAfterBreak="0">
    <w:nsid w:val="076B34C8"/>
    <w:multiLevelType w:val="hybridMultilevel"/>
    <w:tmpl w:val="3502E4C2"/>
    <w:lvl w:ilvl="0" w:tplc="79145760">
      <w:start w:val="1"/>
      <w:numFmt w:val="bullet"/>
      <w:lvlText w:val="•"/>
      <w:lvlJc w:val="left"/>
      <w:pPr>
        <w:tabs>
          <w:tab w:val="num" w:pos="720"/>
        </w:tabs>
        <w:ind w:left="720" w:hanging="360"/>
      </w:pPr>
      <w:rPr>
        <w:rFonts w:ascii="Arial" w:hAnsi="Arial" w:hint="default"/>
      </w:rPr>
    </w:lvl>
    <w:lvl w:ilvl="1" w:tplc="85C2EB34">
      <w:start w:val="1"/>
      <w:numFmt w:val="bullet"/>
      <w:lvlText w:val="•"/>
      <w:lvlJc w:val="left"/>
      <w:pPr>
        <w:tabs>
          <w:tab w:val="num" w:pos="1440"/>
        </w:tabs>
        <w:ind w:left="1440" w:hanging="360"/>
      </w:pPr>
      <w:rPr>
        <w:rFonts w:ascii="Arial" w:hAnsi="Arial" w:hint="default"/>
      </w:rPr>
    </w:lvl>
    <w:lvl w:ilvl="2" w:tplc="CDE44884">
      <w:numFmt w:val="bullet"/>
      <w:lvlText w:val="o"/>
      <w:lvlJc w:val="left"/>
      <w:pPr>
        <w:tabs>
          <w:tab w:val="num" w:pos="2160"/>
        </w:tabs>
        <w:ind w:left="2160" w:hanging="360"/>
      </w:pPr>
      <w:rPr>
        <w:rFonts w:ascii="Courier New" w:hAnsi="Courier New" w:hint="default"/>
      </w:rPr>
    </w:lvl>
    <w:lvl w:ilvl="3" w:tplc="59CEB57E" w:tentative="1">
      <w:start w:val="1"/>
      <w:numFmt w:val="bullet"/>
      <w:lvlText w:val="•"/>
      <w:lvlJc w:val="left"/>
      <w:pPr>
        <w:tabs>
          <w:tab w:val="num" w:pos="2880"/>
        </w:tabs>
        <w:ind w:left="2880" w:hanging="360"/>
      </w:pPr>
      <w:rPr>
        <w:rFonts w:ascii="Arial" w:hAnsi="Arial" w:hint="default"/>
      </w:rPr>
    </w:lvl>
    <w:lvl w:ilvl="4" w:tplc="4F6AF94A" w:tentative="1">
      <w:start w:val="1"/>
      <w:numFmt w:val="bullet"/>
      <w:lvlText w:val="•"/>
      <w:lvlJc w:val="left"/>
      <w:pPr>
        <w:tabs>
          <w:tab w:val="num" w:pos="3600"/>
        </w:tabs>
        <w:ind w:left="3600" w:hanging="360"/>
      </w:pPr>
      <w:rPr>
        <w:rFonts w:ascii="Arial" w:hAnsi="Arial" w:hint="default"/>
      </w:rPr>
    </w:lvl>
    <w:lvl w:ilvl="5" w:tplc="2FF0796C" w:tentative="1">
      <w:start w:val="1"/>
      <w:numFmt w:val="bullet"/>
      <w:lvlText w:val="•"/>
      <w:lvlJc w:val="left"/>
      <w:pPr>
        <w:tabs>
          <w:tab w:val="num" w:pos="4320"/>
        </w:tabs>
        <w:ind w:left="4320" w:hanging="360"/>
      </w:pPr>
      <w:rPr>
        <w:rFonts w:ascii="Arial" w:hAnsi="Arial" w:hint="default"/>
      </w:rPr>
    </w:lvl>
    <w:lvl w:ilvl="6" w:tplc="9754F72A" w:tentative="1">
      <w:start w:val="1"/>
      <w:numFmt w:val="bullet"/>
      <w:lvlText w:val="•"/>
      <w:lvlJc w:val="left"/>
      <w:pPr>
        <w:tabs>
          <w:tab w:val="num" w:pos="5040"/>
        </w:tabs>
        <w:ind w:left="5040" w:hanging="360"/>
      </w:pPr>
      <w:rPr>
        <w:rFonts w:ascii="Arial" w:hAnsi="Arial" w:hint="default"/>
      </w:rPr>
    </w:lvl>
    <w:lvl w:ilvl="7" w:tplc="B7526EEA" w:tentative="1">
      <w:start w:val="1"/>
      <w:numFmt w:val="bullet"/>
      <w:lvlText w:val="•"/>
      <w:lvlJc w:val="left"/>
      <w:pPr>
        <w:tabs>
          <w:tab w:val="num" w:pos="5760"/>
        </w:tabs>
        <w:ind w:left="5760" w:hanging="360"/>
      </w:pPr>
      <w:rPr>
        <w:rFonts w:ascii="Arial" w:hAnsi="Arial" w:hint="default"/>
      </w:rPr>
    </w:lvl>
    <w:lvl w:ilvl="8" w:tplc="8508F2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079C2CA7"/>
    <w:multiLevelType w:val="hybridMultilevel"/>
    <w:tmpl w:val="8E085C3C"/>
    <w:lvl w:ilvl="0" w:tplc="031A6890">
      <w:start w:val="1"/>
      <w:numFmt w:val="bullet"/>
      <w:lvlText w:val="•"/>
      <w:lvlJc w:val="left"/>
      <w:pPr>
        <w:tabs>
          <w:tab w:val="num" w:pos="720"/>
        </w:tabs>
        <w:ind w:left="720" w:hanging="360"/>
      </w:pPr>
      <w:rPr>
        <w:rFonts w:ascii="Arial" w:hAnsi="Arial" w:hint="default"/>
      </w:rPr>
    </w:lvl>
    <w:lvl w:ilvl="1" w:tplc="B5A2BD98">
      <w:start w:val="1"/>
      <w:numFmt w:val="bullet"/>
      <w:lvlText w:val="•"/>
      <w:lvlJc w:val="left"/>
      <w:pPr>
        <w:tabs>
          <w:tab w:val="num" w:pos="1440"/>
        </w:tabs>
        <w:ind w:left="1440" w:hanging="360"/>
      </w:pPr>
      <w:rPr>
        <w:rFonts w:ascii="Arial" w:hAnsi="Arial" w:hint="default"/>
      </w:rPr>
    </w:lvl>
    <w:lvl w:ilvl="2" w:tplc="195C2018" w:tentative="1">
      <w:start w:val="1"/>
      <w:numFmt w:val="bullet"/>
      <w:lvlText w:val="•"/>
      <w:lvlJc w:val="left"/>
      <w:pPr>
        <w:tabs>
          <w:tab w:val="num" w:pos="2160"/>
        </w:tabs>
        <w:ind w:left="2160" w:hanging="360"/>
      </w:pPr>
      <w:rPr>
        <w:rFonts w:ascii="Arial" w:hAnsi="Arial" w:hint="default"/>
      </w:rPr>
    </w:lvl>
    <w:lvl w:ilvl="3" w:tplc="B76E68EE" w:tentative="1">
      <w:start w:val="1"/>
      <w:numFmt w:val="bullet"/>
      <w:lvlText w:val="•"/>
      <w:lvlJc w:val="left"/>
      <w:pPr>
        <w:tabs>
          <w:tab w:val="num" w:pos="2880"/>
        </w:tabs>
        <w:ind w:left="2880" w:hanging="360"/>
      </w:pPr>
      <w:rPr>
        <w:rFonts w:ascii="Arial" w:hAnsi="Arial" w:hint="default"/>
      </w:rPr>
    </w:lvl>
    <w:lvl w:ilvl="4" w:tplc="CE32E766" w:tentative="1">
      <w:start w:val="1"/>
      <w:numFmt w:val="bullet"/>
      <w:lvlText w:val="•"/>
      <w:lvlJc w:val="left"/>
      <w:pPr>
        <w:tabs>
          <w:tab w:val="num" w:pos="3600"/>
        </w:tabs>
        <w:ind w:left="3600" w:hanging="360"/>
      </w:pPr>
      <w:rPr>
        <w:rFonts w:ascii="Arial" w:hAnsi="Arial" w:hint="default"/>
      </w:rPr>
    </w:lvl>
    <w:lvl w:ilvl="5" w:tplc="F230C1BC" w:tentative="1">
      <w:start w:val="1"/>
      <w:numFmt w:val="bullet"/>
      <w:lvlText w:val="•"/>
      <w:lvlJc w:val="left"/>
      <w:pPr>
        <w:tabs>
          <w:tab w:val="num" w:pos="4320"/>
        </w:tabs>
        <w:ind w:left="4320" w:hanging="360"/>
      </w:pPr>
      <w:rPr>
        <w:rFonts w:ascii="Arial" w:hAnsi="Arial" w:hint="default"/>
      </w:rPr>
    </w:lvl>
    <w:lvl w:ilvl="6" w:tplc="DA3A902A" w:tentative="1">
      <w:start w:val="1"/>
      <w:numFmt w:val="bullet"/>
      <w:lvlText w:val="•"/>
      <w:lvlJc w:val="left"/>
      <w:pPr>
        <w:tabs>
          <w:tab w:val="num" w:pos="5040"/>
        </w:tabs>
        <w:ind w:left="5040" w:hanging="360"/>
      </w:pPr>
      <w:rPr>
        <w:rFonts w:ascii="Arial" w:hAnsi="Arial" w:hint="default"/>
      </w:rPr>
    </w:lvl>
    <w:lvl w:ilvl="7" w:tplc="1F30C59C" w:tentative="1">
      <w:start w:val="1"/>
      <w:numFmt w:val="bullet"/>
      <w:lvlText w:val="•"/>
      <w:lvlJc w:val="left"/>
      <w:pPr>
        <w:tabs>
          <w:tab w:val="num" w:pos="5760"/>
        </w:tabs>
        <w:ind w:left="5760" w:hanging="360"/>
      </w:pPr>
      <w:rPr>
        <w:rFonts w:ascii="Arial" w:hAnsi="Arial" w:hint="default"/>
      </w:rPr>
    </w:lvl>
    <w:lvl w:ilvl="8" w:tplc="A57862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08BF2F02"/>
    <w:multiLevelType w:val="hybridMultilevel"/>
    <w:tmpl w:val="575833B6"/>
    <w:lvl w:ilvl="0" w:tplc="1B68BAE0">
      <w:start w:val="1"/>
      <w:numFmt w:val="bullet"/>
      <w:lvlText w:val="•"/>
      <w:lvlJc w:val="left"/>
      <w:pPr>
        <w:tabs>
          <w:tab w:val="num" w:pos="720"/>
        </w:tabs>
        <w:ind w:left="720" w:hanging="360"/>
      </w:pPr>
      <w:rPr>
        <w:rFonts w:ascii="Arial" w:hAnsi="Arial" w:hint="default"/>
      </w:rPr>
    </w:lvl>
    <w:lvl w:ilvl="1" w:tplc="ACD60034">
      <w:start w:val="1"/>
      <w:numFmt w:val="bullet"/>
      <w:lvlText w:val="•"/>
      <w:lvlJc w:val="left"/>
      <w:pPr>
        <w:tabs>
          <w:tab w:val="num" w:pos="1440"/>
        </w:tabs>
        <w:ind w:left="1440" w:hanging="360"/>
      </w:pPr>
      <w:rPr>
        <w:rFonts w:ascii="Arial" w:hAnsi="Arial" w:hint="default"/>
      </w:rPr>
    </w:lvl>
    <w:lvl w:ilvl="2" w:tplc="281E5EFA" w:tentative="1">
      <w:start w:val="1"/>
      <w:numFmt w:val="bullet"/>
      <w:lvlText w:val="•"/>
      <w:lvlJc w:val="left"/>
      <w:pPr>
        <w:tabs>
          <w:tab w:val="num" w:pos="2160"/>
        </w:tabs>
        <w:ind w:left="2160" w:hanging="360"/>
      </w:pPr>
      <w:rPr>
        <w:rFonts w:ascii="Arial" w:hAnsi="Arial" w:hint="default"/>
      </w:rPr>
    </w:lvl>
    <w:lvl w:ilvl="3" w:tplc="F498F278" w:tentative="1">
      <w:start w:val="1"/>
      <w:numFmt w:val="bullet"/>
      <w:lvlText w:val="•"/>
      <w:lvlJc w:val="left"/>
      <w:pPr>
        <w:tabs>
          <w:tab w:val="num" w:pos="2880"/>
        </w:tabs>
        <w:ind w:left="2880" w:hanging="360"/>
      </w:pPr>
      <w:rPr>
        <w:rFonts w:ascii="Arial" w:hAnsi="Arial" w:hint="default"/>
      </w:rPr>
    </w:lvl>
    <w:lvl w:ilvl="4" w:tplc="7436B1AE" w:tentative="1">
      <w:start w:val="1"/>
      <w:numFmt w:val="bullet"/>
      <w:lvlText w:val="•"/>
      <w:lvlJc w:val="left"/>
      <w:pPr>
        <w:tabs>
          <w:tab w:val="num" w:pos="3600"/>
        </w:tabs>
        <w:ind w:left="3600" w:hanging="360"/>
      </w:pPr>
      <w:rPr>
        <w:rFonts w:ascii="Arial" w:hAnsi="Arial" w:hint="default"/>
      </w:rPr>
    </w:lvl>
    <w:lvl w:ilvl="5" w:tplc="14B003F4" w:tentative="1">
      <w:start w:val="1"/>
      <w:numFmt w:val="bullet"/>
      <w:lvlText w:val="•"/>
      <w:lvlJc w:val="left"/>
      <w:pPr>
        <w:tabs>
          <w:tab w:val="num" w:pos="4320"/>
        </w:tabs>
        <w:ind w:left="4320" w:hanging="360"/>
      </w:pPr>
      <w:rPr>
        <w:rFonts w:ascii="Arial" w:hAnsi="Arial" w:hint="default"/>
      </w:rPr>
    </w:lvl>
    <w:lvl w:ilvl="6" w:tplc="E500EC2C" w:tentative="1">
      <w:start w:val="1"/>
      <w:numFmt w:val="bullet"/>
      <w:lvlText w:val="•"/>
      <w:lvlJc w:val="left"/>
      <w:pPr>
        <w:tabs>
          <w:tab w:val="num" w:pos="5040"/>
        </w:tabs>
        <w:ind w:left="5040" w:hanging="360"/>
      </w:pPr>
      <w:rPr>
        <w:rFonts w:ascii="Arial" w:hAnsi="Arial" w:hint="default"/>
      </w:rPr>
    </w:lvl>
    <w:lvl w:ilvl="7" w:tplc="DA3A678C" w:tentative="1">
      <w:start w:val="1"/>
      <w:numFmt w:val="bullet"/>
      <w:lvlText w:val="•"/>
      <w:lvlJc w:val="left"/>
      <w:pPr>
        <w:tabs>
          <w:tab w:val="num" w:pos="5760"/>
        </w:tabs>
        <w:ind w:left="5760" w:hanging="360"/>
      </w:pPr>
      <w:rPr>
        <w:rFonts w:ascii="Arial" w:hAnsi="Arial" w:hint="default"/>
      </w:rPr>
    </w:lvl>
    <w:lvl w:ilvl="8" w:tplc="DC66EFC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0B8769C9"/>
    <w:multiLevelType w:val="hybridMultilevel"/>
    <w:tmpl w:val="27E61314"/>
    <w:lvl w:ilvl="0" w:tplc="FFFFFFFF">
      <w:start w:val="1"/>
      <w:numFmt w:val="bullet"/>
      <w:lvlText w:val="•"/>
      <w:lvlJc w:val="left"/>
      <w:pPr>
        <w:tabs>
          <w:tab w:val="num" w:pos="1440"/>
        </w:tabs>
        <w:ind w:left="1440" w:hanging="360"/>
      </w:pPr>
      <w:rPr>
        <w:rFonts w:ascii="Arial" w:hAnsi="Arial" w:hint="default"/>
      </w:rPr>
    </w:lvl>
    <w:lvl w:ilvl="1" w:tplc="D0447236">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B992716"/>
    <w:multiLevelType w:val="hybridMultilevel"/>
    <w:tmpl w:val="5F1C3D6A"/>
    <w:lvl w:ilvl="0" w:tplc="197E4AA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9C0CE7"/>
    <w:multiLevelType w:val="hybridMultilevel"/>
    <w:tmpl w:val="48DEF036"/>
    <w:lvl w:ilvl="0" w:tplc="FCAA9334">
      <w:start w:val="1"/>
      <w:numFmt w:val="bullet"/>
      <w:lvlText w:val="•"/>
      <w:lvlJc w:val="left"/>
      <w:pPr>
        <w:tabs>
          <w:tab w:val="num" w:pos="720"/>
        </w:tabs>
        <w:ind w:left="720" w:hanging="360"/>
      </w:pPr>
      <w:rPr>
        <w:rFonts w:ascii="Arial" w:hAnsi="Arial" w:hint="default"/>
      </w:rPr>
    </w:lvl>
    <w:lvl w:ilvl="1" w:tplc="9DB820B8">
      <w:start w:val="1"/>
      <w:numFmt w:val="bullet"/>
      <w:lvlText w:val="•"/>
      <w:lvlJc w:val="left"/>
      <w:pPr>
        <w:tabs>
          <w:tab w:val="num" w:pos="1440"/>
        </w:tabs>
        <w:ind w:left="1440" w:hanging="360"/>
      </w:pPr>
      <w:rPr>
        <w:rFonts w:ascii="Arial" w:hAnsi="Arial" w:hint="default"/>
      </w:rPr>
    </w:lvl>
    <w:lvl w:ilvl="2" w:tplc="AF98EB6E" w:tentative="1">
      <w:start w:val="1"/>
      <w:numFmt w:val="bullet"/>
      <w:lvlText w:val="•"/>
      <w:lvlJc w:val="left"/>
      <w:pPr>
        <w:tabs>
          <w:tab w:val="num" w:pos="2160"/>
        </w:tabs>
        <w:ind w:left="2160" w:hanging="360"/>
      </w:pPr>
      <w:rPr>
        <w:rFonts w:ascii="Arial" w:hAnsi="Arial" w:hint="default"/>
      </w:rPr>
    </w:lvl>
    <w:lvl w:ilvl="3" w:tplc="A1DE3E8E" w:tentative="1">
      <w:start w:val="1"/>
      <w:numFmt w:val="bullet"/>
      <w:lvlText w:val="•"/>
      <w:lvlJc w:val="left"/>
      <w:pPr>
        <w:tabs>
          <w:tab w:val="num" w:pos="2880"/>
        </w:tabs>
        <w:ind w:left="2880" w:hanging="360"/>
      </w:pPr>
      <w:rPr>
        <w:rFonts w:ascii="Arial" w:hAnsi="Arial" w:hint="default"/>
      </w:rPr>
    </w:lvl>
    <w:lvl w:ilvl="4" w:tplc="4C58514E" w:tentative="1">
      <w:start w:val="1"/>
      <w:numFmt w:val="bullet"/>
      <w:lvlText w:val="•"/>
      <w:lvlJc w:val="left"/>
      <w:pPr>
        <w:tabs>
          <w:tab w:val="num" w:pos="3600"/>
        </w:tabs>
        <w:ind w:left="3600" w:hanging="360"/>
      </w:pPr>
      <w:rPr>
        <w:rFonts w:ascii="Arial" w:hAnsi="Arial" w:hint="default"/>
      </w:rPr>
    </w:lvl>
    <w:lvl w:ilvl="5" w:tplc="75E0ABB6" w:tentative="1">
      <w:start w:val="1"/>
      <w:numFmt w:val="bullet"/>
      <w:lvlText w:val="•"/>
      <w:lvlJc w:val="left"/>
      <w:pPr>
        <w:tabs>
          <w:tab w:val="num" w:pos="4320"/>
        </w:tabs>
        <w:ind w:left="4320" w:hanging="360"/>
      </w:pPr>
      <w:rPr>
        <w:rFonts w:ascii="Arial" w:hAnsi="Arial" w:hint="default"/>
      </w:rPr>
    </w:lvl>
    <w:lvl w:ilvl="6" w:tplc="005665B8" w:tentative="1">
      <w:start w:val="1"/>
      <w:numFmt w:val="bullet"/>
      <w:lvlText w:val="•"/>
      <w:lvlJc w:val="left"/>
      <w:pPr>
        <w:tabs>
          <w:tab w:val="num" w:pos="5040"/>
        </w:tabs>
        <w:ind w:left="5040" w:hanging="360"/>
      </w:pPr>
      <w:rPr>
        <w:rFonts w:ascii="Arial" w:hAnsi="Arial" w:hint="default"/>
      </w:rPr>
    </w:lvl>
    <w:lvl w:ilvl="7" w:tplc="D6F29358" w:tentative="1">
      <w:start w:val="1"/>
      <w:numFmt w:val="bullet"/>
      <w:lvlText w:val="•"/>
      <w:lvlJc w:val="left"/>
      <w:pPr>
        <w:tabs>
          <w:tab w:val="num" w:pos="5760"/>
        </w:tabs>
        <w:ind w:left="5760" w:hanging="360"/>
      </w:pPr>
      <w:rPr>
        <w:rFonts w:ascii="Arial" w:hAnsi="Arial" w:hint="default"/>
      </w:rPr>
    </w:lvl>
    <w:lvl w:ilvl="8" w:tplc="191E04D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0BAB5688"/>
    <w:multiLevelType w:val="hybridMultilevel"/>
    <w:tmpl w:val="DCA8C646"/>
    <w:lvl w:ilvl="0" w:tplc="FF1C6268">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C8B5907"/>
    <w:multiLevelType w:val="hybridMultilevel"/>
    <w:tmpl w:val="63F647EC"/>
    <w:lvl w:ilvl="0" w:tplc="92CC466A">
      <w:start w:val="1"/>
      <w:numFmt w:val="bullet"/>
      <w:lvlText w:val="•"/>
      <w:lvlJc w:val="left"/>
      <w:pPr>
        <w:tabs>
          <w:tab w:val="num" w:pos="720"/>
        </w:tabs>
        <w:ind w:left="720" w:hanging="360"/>
      </w:pPr>
      <w:rPr>
        <w:rFonts w:ascii="Arial" w:hAnsi="Arial" w:hint="default"/>
      </w:rPr>
    </w:lvl>
    <w:lvl w:ilvl="1" w:tplc="C25CDE5A">
      <w:start w:val="1"/>
      <w:numFmt w:val="bullet"/>
      <w:lvlText w:val="•"/>
      <w:lvlJc w:val="left"/>
      <w:pPr>
        <w:tabs>
          <w:tab w:val="num" w:pos="1440"/>
        </w:tabs>
        <w:ind w:left="1440" w:hanging="360"/>
      </w:pPr>
      <w:rPr>
        <w:rFonts w:ascii="Arial" w:hAnsi="Arial" w:hint="default"/>
      </w:rPr>
    </w:lvl>
    <w:lvl w:ilvl="2" w:tplc="A9EA131A" w:tentative="1">
      <w:start w:val="1"/>
      <w:numFmt w:val="bullet"/>
      <w:lvlText w:val="•"/>
      <w:lvlJc w:val="left"/>
      <w:pPr>
        <w:tabs>
          <w:tab w:val="num" w:pos="2160"/>
        </w:tabs>
        <w:ind w:left="2160" w:hanging="360"/>
      </w:pPr>
      <w:rPr>
        <w:rFonts w:ascii="Arial" w:hAnsi="Arial" w:hint="default"/>
      </w:rPr>
    </w:lvl>
    <w:lvl w:ilvl="3" w:tplc="0EF2B942" w:tentative="1">
      <w:start w:val="1"/>
      <w:numFmt w:val="bullet"/>
      <w:lvlText w:val="•"/>
      <w:lvlJc w:val="left"/>
      <w:pPr>
        <w:tabs>
          <w:tab w:val="num" w:pos="2880"/>
        </w:tabs>
        <w:ind w:left="2880" w:hanging="360"/>
      </w:pPr>
      <w:rPr>
        <w:rFonts w:ascii="Arial" w:hAnsi="Arial" w:hint="default"/>
      </w:rPr>
    </w:lvl>
    <w:lvl w:ilvl="4" w:tplc="A7B8B458" w:tentative="1">
      <w:start w:val="1"/>
      <w:numFmt w:val="bullet"/>
      <w:lvlText w:val="•"/>
      <w:lvlJc w:val="left"/>
      <w:pPr>
        <w:tabs>
          <w:tab w:val="num" w:pos="3600"/>
        </w:tabs>
        <w:ind w:left="3600" w:hanging="360"/>
      </w:pPr>
      <w:rPr>
        <w:rFonts w:ascii="Arial" w:hAnsi="Arial" w:hint="default"/>
      </w:rPr>
    </w:lvl>
    <w:lvl w:ilvl="5" w:tplc="3530C160" w:tentative="1">
      <w:start w:val="1"/>
      <w:numFmt w:val="bullet"/>
      <w:lvlText w:val="•"/>
      <w:lvlJc w:val="left"/>
      <w:pPr>
        <w:tabs>
          <w:tab w:val="num" w:pos="4320"/>
        </w:tabs>
        <w:ind w:left="4320" w:hanging="360"/>
      </w:pPr>
      <w:rPr>
        <w:rFonts w:ascii="Arial" w:hAnsi="Arial" w:hint="default"/>
      </w:rPr>
    </w:lvl>
    <w:lvl w:ilvl="6" w:tplc="07186168" w:tentative="1">
      <w:start w:val="1"/>
      <w:numFmt w:val="bullet"/>
      <w:lvlText w:val="•"/>
      <w:lvlJc w:val="left"/>
      <w:pPr>
        <w:tabs>
          <w:tab w:val="num" w:pos="5040"/>
        </w:tabs>
        <w:ind w:left="5040" w:hanging="360"/>
      </w:pPr>
      <w:rPr>
        <w:rFonts w:ascii="Arial" w:hAnsi="Arial" w:hint="default"/>
      </w:rPr>
    </w:lvl>
    <w:lvl w:ilvl="7" w:tplc="6D340684" w:tentative="1">
      <w:start w:val="1"/>
      <w:numFmt w:val="bullet"/>
      <w:lvlText w:val="•"/>
      <w:lvlJc w:val="left"/>
      <w:pPr>
        <w:tabs>
          <w:tab w:val="num" w:pos="5760"/>
        </w:tabs>
        <w:ind w:left="5760" w:hanging="360"/>
      </w:pPr>
      <w:rPr>
        <w:rFonts w:ascii="Arial" w:hAnsi="Arial" w:hint="default"/>
      </w:rPr>
    </w:lvl>
    <w:lvl w:ilvl="8" w:tplc="425AFE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0C9438BC"/>
    <w:multiLevelType w:val="hybridMultilevel"/>
    <w:tmpl w:val="9BAC88A8"/>
    <w:lvl w:ilvl="0" w:tplc="F00A72A8">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AC5D50"/>
    <w:multiLevelType w:val="hybridMultilevel"/>
    <w:tmpl w:val="04AC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C175BB"/>
    <w:multiLevelType w:val="hybridMultilevel"/>
    <w:tmpl w:val="FCA4C548"/>
    <w:lvl w:ilvl="0" w:tplc="D37CBB50">
      <w:start w:val="1"/>
      <w:numFmt w:val="bullet"/>
      <w:lvlText w:val="•"/>
      <w:lvlJc w:val="left"/>
      <w:pPr>
        <w:tabs>
          <w:tab w:val="num" w:pos="720"/>
        </w:tabs>
        <w:ind w:left="720" w:hanging="360"/>
      </w:pPr>
      <w:rPr>
        <w:rFonts w:ascii="Arial" w:hAnsi="Arial" w:hint="default"/>
      </w:rPr>
    </w:lvl>
    <w:lvl w:ilvl="1" w:tplc="63F878AC">
      <w:start w:val="1"/>
      <w:numFmt w:val="bullet"/>
      <w:lvlText w:val="•"/>
      <w:lvlJc w:val="left"/>
      <w:pPr>
        <w:tabs>
          <w:tab w:val="num" w:pos="1440"/>
        </w:tabs>
        <w:ind w:left="1440" w:hanging="360"/>
      </w:pPr>
      <w:rPr>
        <w:rFonts w:ascii="Arial" w:hAnsi="Arial" w:hint="default"/>
      </w:rPr>
    </w:lvl>
    <w:lvl w:ilvl="2" w:tplc="C874B79C" w:tentative="1">
      <w:start w:val="1"/>
      <w:numFmt w:val="bullet"/>
      <w:lvlText w:val="•"/>
      <w:lvlJc w:val="left"/>
      <w:pPr>
        <w:tabs>
          <w:tab w:val="num" w:pos="2160"/>
        </w:tabs>
        <w:ind w:left="2160" w:hanging="360"/>
      </w:pPr>
      <w:rPr>
        <w:rFonts w:ascii="Arial" w:hAnsi="Arial" w:hint="default"/>
      </w:rPr>
    </w:lvl>
    <w:lvl w:ilvl="3" w:tplc="91DC27AA" w:tentative="1">
      <w:start w:val="1"/>
      <w:numFmt w:val="bullet"/>
      <w:lvlText w:val="•"/>
      <w:lvlJc w:val="left"/>
      <w:pPr>
        <w:tabs>
          <w:tab w:val="num" w:pos="2880"/>
        </w:tabs>
        <w:ind w:left="2880" w:hanging="360"/>
      </w:pPr>
      <w:rPr>
        <w:rFonts w:ascii="Arial" w:hAnsi="Arial" w:hint="default"/>
      </w:rPr>
    </w:lvl>
    <w:lvl w:ilvl="4" w:tplc="06A2B3B4" w:tentative="1">
      <w:start w:val="1"/>
      <w:numFmt w:val="bullet"/>
      <w:lvlText w:val="•"/>
      <w:lvlJc w:val="left"/>
      <w:pPr>
        <w:tabs>
          <w:tab w:val="num" w:pos="3600"/>
        </w:tabs>
        <w:ind w:left="3600" w:hanging="360"/>
      </w:pPr>
      <w:rPr>
        <w:rFonts w:ascii="Arial" w:hAnsi="Arial" w:hint="default"/>
      </w:rPr>
    </w:lvl>
    <w:lvl w:ilvl="5" w:tplc="73089A58" w:tentative="1">
      <w:start w:val="1"/>
      <w:numFmt w:val="bullet"/>
      <w:lvlText w:val="•"/>
      <w:lvlJc w:val="left"/>
      <w:pPr>
        <w:tabs>
          <w:tab w:val="num" w:pos="4320"/>
        </w:tabs>
        <w:ind w:left="4320" w:hanging="360"/>
      </w:pPr>
      <w:rPr>
        <w:rFonts w:ascii="Arial" w:hAnsi="Arial" w:hint="default"/>
      </w:rPr>
    </w:lvl>
    <w:lvl w:ilvl="6" w:tplc="C724438A" w:tentative="1">
      <w:start w:val="1"/>
      <w:numFmt w:val="bullet"/>
      <w:lvlText w:val="•"/>
      <w:lvlJc w:val="left"/>
      <w:pPr>
        <w:tabs>
          <w:tab w:val="num" w:pos="5040"/>
        </w:tabs>
        <w:ind w:left="5040" w:hanging="360"/>
      </w:pPr>
      <w:rPr>
        <w:rFonts w:ascii="Arial" w:hAnsi="Arial" w:hint="default"/>
      </w:rPr>
    </w:lvl>
    <w:lvl w:ilvl="7" w:tplc="77A0B6CE" w:tentative="1">
      <w:start w:val="1"/>
      <w:numFmt w:val="bullet"/>
      <w:lvlText w:val="•"/>
      <w:lvlJc w:val="left"/>
      <w:pPr>
        <w:tabs>
          <w:tab w:val="num" w:pos="5760"/>
        </w:tabs>
        <w:ind w:left="5760" w:hanging="360"/>
      </w:pPr>
      <w:rPr>
        <w:rFonts w:ascii="Arial" w:hAnsi="Arial" w:hint="default"/>
      </w:rPr>
    </w:lvl>
    <w:lvl w:ilvl="8" w:tplc="A39E616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0D4F399F"/>
    <w:multiLevelType w:val="hybridMultilevel"/>
    <w:tmpl w:val="A9C8D066"/>
    <w:lvl w:ilvl="0" w:tplc="92FC748A">
      <w:start w:val="1"/>
      <w:numFmt w:val="bullet"/>
      <w:lvlText w:val="•"/>
      <w:lvlJc w:val="left"/>
      <w:pPr>
        <w:tabs>
          <w:tab w:val="num" w:pos="720"/>
        </w:tabs>
        <w:ind w:left="720" w:hanging="360"/>
      </w:pPr>
      <w:rPr>
        <w:rFonts w:ascii="Arial" w:hAnsi="Arial" w:hint="default"/>
      </w:rPr>
    </w:lvl>
    <w:lvl w:ilvl="1" w:tplc="6862D93E">
      <w:start w:val="1"/>
      <w:numFmt w:val="bullet"/>
      <w:lvlText w:val="•"/>
      <w:lvlJc w:val="left"/>
      <w:pPr>
        <w:tabs>
          <w:tab w:val="num" w:pos="1440"/>
        </w:tabs>
        <w:ind w:left="1440" w:hanging="360"/>
      </w:pPr>
      <w:rPr>
        <w:rFonts w:ascii="Arial" w:hAnsi="Arial" w:hint="default"/>
      </w:rPr>
    </w:lvl>
    <w:lvl w:ilvl="2" w:tplc="B074DC72" w:tentative="1">
      <w:start w:val="1"/>
      <w:numFmt w:val="bullet"/>
      <w:lvlText w:val="•"/>
      <w:lvlJc w:val="left"/>
      <w:pPr>
        <w:tabs>
          <w:tab w:val="num" w:pos="2160"/>
        </w:tabs>
        <w:ind w:left="2160" w:hanging="360"/>
      </w:pPr>
      <w:rPr>
        <w:rFonts w:ascii="Arial" w:hAnsi="Arial" w:hint="default"/>
      </w:rPr>
    </w:lvl>
    <w:lvl w:ilvl="3" w:tplc="A4A6144C" w:tentative="1">
      <w:start w:val="1"/>
      <w:numFmt w:val="bullet"/>
      <w:lvlText w:val="•"/>
      <w:lvlJc w:val="left"/>
      <w:pPr>
        <w:tabs>
          <w:tab w:val="num" w:pos="2880"/>
        </w:tabs>
        <w:ind w:left="2880" w:hanging="360"/>
      </w:pPr>
      <w:rPr>
        <w:rFonts w:ascii="Arial" w:hAnsi="Arial" w:hint="default"/>
      </w:rPr>
    </w:lvl>
    <w:lvl w:ilvl="4" w:tplc="FE86EF74" w:tentative="1">
      <w:start w:val="1"/>
      <w:numFmt w:val="bullet"/>
      <w:lvlText w:val="•"/>
      <w:lvlJc w:val="left"/>
      <w:pPr>
        <w:tabs>
          <w:tab w:val="num" w:pos="3600"/>
        </w:tabs>
        <w:ind w:left="3600" w:hanging="360"/>
      </w:pPr>
      <w:rPr>
        <w:rFonts w:ascii="Arial" w:hAnsi="Arial" w:hint="default"/>
      </w:rPr>
    </w:lvl>
    <w:lvl w:ilvl="5" w:tplc="D8C49678" w:tentative="1">
      <w:start w:val="1"/>
      <w:numFmt w:val="bullet"/>
      <w:lvlText w:val="•"/>
      <w:lvlJc w:val="left"/>
      <w:pPr>
        <w:tabs>
          <w:tab w:val="num" w:pos="4320"/>
        </w:tabs>
        <w:ind w:left="4320" w:hanging="360"/>
      </w:pPr>
      <w:rPr>
        <w:rFonts w:ascii="Arial" w:hAnsi="Arial" w:hint="default"/>
      </w:rPr>
    </w:lvl>
    <w:lvl w:ilvl="6" w:tplc="268AF680" w:tentative="1">
      <w:start w:val="1"/>
      <w:numFmt w:val="bullet"/>
      <w:lvlText w:val="•"/>
      <w:lvlJc w:val="left"/>
      <w:pPr>
        <w:tabs>
          <w:tab w:val="num" w:pos="5040"/>
        </w:tabs>
        <w:ind w:left="5040" w:hanging="360"/>
      </w:pPr>
      <w:rPr>
        <w:rFonts w:ascii="Arial" w:hAnsi="Arial" w:hint="default"/>
      </w:rPr>
    </w:lvl>
    <w:lvl w:ilvl="7" w:tplc="0E46F2D6" w:tentative="1">
      <w:start w:val="1"/>
      <w:numFmt w:val="bullet"/>
      <w:lvlText w:val="•"/>
      <w:lvlJc w:val="left"/>
      <w:pPr>
        <w:tabs>
          <w:tab w:val="num" w:pos="5760"/>
        </w:tabs>
        <w:ind w:left="5760" w:hanging="360"/>
      </w:pPr>
      <w:rPr>
        <w:rFonts w:ascii="Arial" w:hAnsi="Arial" w:hint="default"/>
      </w:rPr>
    </w:lvl>
    <w:lvl w:ilvl="8" w:tplc="8D627C0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0DA2390B"/>
    <w:multiLevelType w:val="hybridMultilevel"/>
    <w:tmpl w:val="44AAB784"/>
    <w:lvl w:ilvl="0" w:tplc="197E4AA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DC56667"/>
    <w:multiLevelType w:val="hybridMultilevel"/>
    <w:tmpl w:val="9B6AB700"/>
    <w:lvl w:ilvl="0" w:tplc="F334AC98">
      <w:start w:val="1"/>
      <w:numFmt w:val="bullet"/>
      <w:lvlText w:val="•"/>
      <w:lvlJc w:val="left"/>
      <w:pPr>
        <w:tabs>
          <w:tab w:val="num" w:pos="720"/>
        </w:tabs>
        <w:ind w:left="720" w:hanging="360"/>
      </w:pPr>
      <w:rPr>
        <w:rFonts w:ascii="Arial" w:hAnsi="Arial" w:hint="default"/>
      </w:rPr>
    </w:lvl>
    <w:lvl w:ilvl="1" w:tplc="CC0A4D4A">
      <w:start w:val="1"/>
      <w:numFmt w:val="bullet"/>
      <w:lvlText w:val="•"/>
      <w:lvlJc w:val="left"/>
      <w:pPr>
        <w:tabs>
          <w:tab w:val="num" w:pos="1440"/>
        </w:tabs>
        <w:ind w:left="1440" w:hanging="360"/>
      </w:pPr>
      <w:rPr>
        <w:rFonts w:ascii="Arial" w:hAnsi="Arial" w:hint="default"/>
      </w:rPr>
    </w:lvl>
    <w:lvl w:ilvl="2" w:tplc="92508294" w:tentative="1">
      <w:start w:val="1"/>
      <w:numFmt w:val="bullet"/>
      <w:lvlText w:val="•"/>
      <w:lvlJc w:val="left"/>
      <w:pPr>
        <w:tabs>
          <w:tab w:val="num" w:pos="2160"/>
        </w:tabs>
        <w:ind w:left="2160" w:hanging="360"/>
      </w:pPr>
      <w:rPr>
        <w:rFonts w:ascii="Arial" w:hAnsi="Arial" w:hint="default"/>
      </w:rPr>
    </w:lvl>
    <w:lvl w:ilvl="3" w:tplc="DD50CFF2" w:tentative="1">
      <w:start w:val="1"/>
      <w:numFmt w:val="bullet"/>
      <w:lvlText w:val="•"/>
      <w:lvlJc w:val="left"/>
      <w:pPr>
        <w:tabs>
          <w:tab w:val="num" w:pos="2880"/>
        </w:tabs>
        <w:ind w:left="2880" w:hanging="360"/>
      </w:pPr>
      <w:rPr>
        <w:rFonts w:ascii="Arial" w:hAnsi="Arial" w:hint="default"/>
      </w:rPr>
    </w:lvl>
    <w:lvl w:ilvl="4" w:tplc="19F65F3C" w:tentative="1">
      <w:start w:val="1"/>
      <w:numFmt w:val="bullet"/>
      <w:lvlText w:val="•"/>
      <w:lvlJc w:val="left"/>
      <w:pPr>
        <w:tabs>
          <w:tab w:val="num" w:pos="3600"/>
        </w:tabs>
        <w:ind w:left="3600" w:hanging="360"/>
      </w:pPr>
      <w:rPr>
        <w:rFonts w:ascii="Arial" w:hAnsi="Arial" w:hint="default"/>
      </w:rPr>
    </w:lvl>
    <w:lvl w:ilvl="5" w:tplc="D3C00B4E" w:tentative="1">
      <w:start w:val="1"/>
      <w:numFmt w:val="bullet"/>
      <w:lvlText w:val="•"/>
      <w:lvlJc w:val="left"/>
      <w:pPr>
        <w:tabs>
          <w:tab w:val="num" w:pos="4320"/>
        </w:tabs>
        <w:ind w:left="4320" w:hanging="360"/>
      </w:pPr>
      <w:rPr>
        <w:rFonts w:ascii="Arial" w:hAnsi="Arial" w:hint="default"/>
      </w:rPr>
    </w:lvl>
    <w:lvl w:ilvl="6" w:tplc="2B6E92B8" w:tentative="1">
      <w:start w:val="1"/>
      <w:numFmt w:val="bullet"/>
      <w:lvlText w:val="•"/>
      <w:lvlJc w:val="left"/>
      <w:pPr>
        <w:tabs>
          <w:tab w:val="num" w:pos="5040"/>
        </w:tabs>
        <w:ind w:left="5040" w:hanging="360"/>
      </w:pPr>
      <w:rPr>
        <w:rFonts w:ascii="Arial" w:hAnsi="Arial" w:hint="default"/>
      </w:rPr>
    </w:lvl>
    <w:lvl w:ilvl="7" w:tplc="41B417CC" w:tentative="1">
      <w:start w:val="1"/>
      <w:numFmt w:val="bullet"/>
      <w:lvlText w:val="•"/>
      <w:lvlJc w:val="left"/>
      <w:pPr>
        <w:tabs>
          <w:tab w:val="num" w:pos="5760"/>
        </w:tabs>
        <w:ind w:left="5760" w:hanging="360"/>
      </w:pPr>
      <w:rPr>
        <w:rFonts w:ascii="Arial" w:hAnsi="Arial" w:hint="default"/>
      </w:rPr>
    </w:lvl>
    <w:lvl w:ilvl="8" w:tplc="5B740F1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0E592D88"/>
    <w:multiLevelType w:val="hybridMultilevel"/>
    <w:tmpl w:val="DAAA35BC"/>
    <w:lvl w:ilvl="0" w:tplc="C8E204F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F2126C5"/>
    <w:multiLevelType w:val="hybridMultilevel"/>
    <w:tmpl w:val="177C7760"/>
    <w:lvl w:ilvl="0" w:tplc="C8E204F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FAD225E"/>
    <w:multiLevelType w:val="hybridMultilevel"/>
    <w:tmpl w:val="776031EC"/>
    <w:lvl w:ilvl="0" w:tplc="8E72540E">
      <w:start w:val="1"/>
      <w:numFmt w:val="bullet"/>
      <w:lvlText w:val="•"/>
      <w:lvlJc w:val="left"/>
      <w:pPr>
        <w:tabs>
          <w:tab w:val="num" w:pos="720"/>
        </w:tabs>
        <w:ind w:left="720" w:hanging="360"/>
      </w:pPr>
      <w:rPr>
        <w:rFonts w:ascii="Arial" w:hAnsi="Arial" w:hint="default"/>
      </w:rPr>
    </w:lvl>
    <w:lvl w:ilvl="1" w:tplc="36F6C88E">
      <w:start w:val="1"/>
      <w:numFmt w:val="bullet"/>
      <w:lvlText w:val="•"/>
      <w:lvlJc w:val="left"/>
      <w:pPr>
        <w:tabs>
          <w:tab w:val="num" w:pos="1440"/>
        </w:tabs>
        <w:ind w:left="1440" w:hanging="360"/>
      </w:pPr>
      <w:rPr>
        <w:rFonts w:ascii="Arial" w:hAnsi="Arial" w:hint="default"/>
      </w:rPr>
    </w:lvl>
    <w:lvl w:ilvl="2" w:tplc="AE6A85EA" w:tentative="1">
      <w:start w:val="1"/>
      <w:numFmt w:val="bullet"/>
      <w:lvlText w:val="•"/>
      <w:lvlJc w:val="left"/>
      <w:pPr>
        <w:tabs>
          <w:tab w:val="num" w:pos="2160"/>
        </w:tabs>
        <w:ind w:left="2160" w:hanging="360"/>
      </w:pPr>
      <w:rPr>
        <w:rFonts w:ascii="Arial" w:hAnsi="Arial" w:hint="default"/>
      </w:rPr>
    </w:lvl>
    <w:lvl w:ilvl="3" w:tplc="D94A7482" w:tentative="1">
      <w:start w:val="1"/>
      <w:numFmt w:val="bullet"/>
      <w:lvlText w:val="•"/>
      <w:lvlJc w:val="left"/>
      <w:pPr>
        <w:tabs>
          <w:tab w:val="num" w:pos="2880"/>
        </w:tabs>
        <w:ind w:left="2880" w:hanging="360"/>
      </w:pPr>
      <w:rPr>
        <w:rFonts w:ascii="Arial" w:hAnsi="Arial" w:hint="default"/>
      </w:rPr>
    </w:lvl>
    <w:lvl w:ilvl="4" w:tplc="0762ADF6" w:tentative="1">
      <w:start w:val="1"/>
      <w:numFmt w:val="bullet"/>
      <w:lvlText w:val="•"/>
      <w:lvlJc w:val="left"/>
      <w:pPr>
        <w:tabs>
          <w:tab w:val="num" w:pos="3600"/>
        </w:tabs>
        <w:ind w:left="3600" w:hanging="360"/>
      </w:pPr>
      <w:rPr>
        <w:rFonts w:ascii="Arial" w:hAnsi="Arial" w:hint="default"/>
      </w:rPr>
    </w:lvl>
    <w:lvl w:ilvl="5" w:tplc="4EE069CC" w:tentative="1">
      <w:start w:val="1"/>
      <w:numFmt w:val="bullet"/>
      <w:lvlText w:val="•"/>
      <w:lvlJc w:val="left"/>
      <w:pPr>
        <w:tabs>
          <w:tab w:val="num" w:pos="4320"/>
        </w:tabs>
        <w:ind w:left="4320" w:hanging="360"/>
      </w:pPr>
      <w:rPr>
        <w:rFonts w:ascii="Arial" w:hAnsi="Arial" w:hint="default"/>
      </w:rPr>
    </w:lvl>
    <w:lvl w:ilvl="6" w:tplc="144279C8" w:tentative="1">
      <w:start w:val="1"/>
      <w:numFmt w:val="bullet"/>
      <w:lvlText w:val="•"/>
      <w:lvlJc w:val="left"/>
      <w:pPr>
        <w:tabs>
          <w:tab w:val="num" w:pos="5040"/>
        </w:tabs>
        <w:ind w:left="5040" w:hanging="360"/>
      </w:pPr>
      <w:rPr>
        <w:rFonts w:ascii="Arial" w:hAnsi="Arial" w:hint="default"/>
      </w:rPr>
    </w:lvl>
    <w:lvl w:ilvl="7" w:tplc="9424C53A" w:tentative="1">
      <w:start w:val="1"/>
      <w:numFmt w:val="bullet"/>
      <w:lvlText w:val="•"/>
      <w:lvlJc w:val="left"/>
      <w:pPr>
        <w:tabs>
          <w:tab w:val="num" w:pos="5760"/>
        </w:tabs>
        <w:ind w:left="5760" w:hanging="360"/>
      </w:pPr>
      <w:rPr>
        <w:rFonts w:ascii="Arial" w:hAnsi="Arial" w:hint="default"/>
      </w:rPr>
    </w:lvl>
    <w:lvl w:ilvl="8" w:tplc="F4CCCAD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0FE509EA"/>
    <w:multiLevelType w:val="hybridMultilevel"/>
    <w:tmpl w:val="11C65D1E"/>
    <w:lvl w:ilvl="0" w:tplc="D6F88104">
      <w:start w:val="1"/>
      <w:numFmt w:val="bullet"/>
      <w:lvlText w:val="•"/>
      <w:lvlJc w:val="left"/>
      <w:pPr>
        <w:tabs>
          <w:tab w:val="num" w:pos="720"/>
        </w:tabs>
        <w:ind w:left="720" w:hanging="360"/>
      </w:pPr>
      <w:rPr>
        <w:rFonts w:ascii="Arial" w:hAnsi="Arial" w:hint="default"/>
      </w:rPr>
    </w:lvl>
    <w:lvl w:ilvl="1" w:tplc="166EF28A" w:tentative="1">
      <w:start w:val="1"/>
      <w:numFmt w:val="bullet"/>
      <w:lvlText w:val="•"/>
      <w:lvlJc w:val="left"/>
      <w:pPr>
        <w:tabs>
          <w:tab w:val="num" w:pos="1440"/>
        </w:tabs>
        <w:ind w:left="1440" w:hanging="360"/>
      </w:pPr>
      <w:rPr>
        <w:rFonts w:ascii="Arial" w:hAnsi="Arial" w:hint="default"/>
      </w:rPr>
    </w:lvl>
    <w:lvl w:ilvl="2" w:tplc="4F062366" w:tentative="1">
      <w:start w:val="1"/>
      <w:numFmt w:val="bullet"/>
      <w:lvlText w:val="•"/>
      <w:lvlJc w:val="left"/>
      <w:pPr>
        <w:tabs>
          <w:tab w:val="num" w:pos="2160"/>
        </w:tabs>
        <w:ind w:left="2160" w:hanging="360"/>
      </w:pPr>
      <w:rPr>
        <w:rFonts w:ascii="Arial" w:hAnsi="Arial" w:hint="default"/>
      </w:rPr>
    </w:lvl>
    <w:lvl w:ilvl="3" w:tplc="6AF00646" w:tentative="1">
      <w:start w:val="1"/>
      <w:numFmt w:val="bullet"/>
      <w:lvlText w:val="•"/>
      <w:lvlJc w:val="left"/>
      <w:pPr>
        <w:tabs>
          <w:tab w:val="num" w:pos="2880"/>
        </w:tabs>
        <w:ind w:left="2880" w:hanging="360"/>
      </w:pPr>
      <w:rPr>
        <w:rFonts w:ascii="Arial" w:hAnsi="Arial" w:hint="default"/>
      </w:rPr>
    </w:lvl>
    <w:lvl w:ilvl="4" w:tplc="2AEC2104" w:tentative="1">
      <w:start w:val="1"/>
      <w:numFmt w:val="bullet"/>
      <w:lvlText w:val="•"/>
      <w:lvlJc w:val="left"/>
      <w:pPr>
        <w:tabs>
          <w:tab w:val="num" w:pos="3600"/>
        </w:tabs>
        <w:ind w:left="3600" w:hanging="360"/>
      </w:pPr>
      <w:rPr>
        <w:rFonts w:ascii="Arial" w:hAnsi="Arial" w:hint="default"/>
      </w:rPr>
    </w:lvl>
    <w:lvl w:ilvl="5" w:tplc="09AC4754" w:tentative="1">
      <w:start w:val="1"/>
      <w:numFmt w:val="bullet"/>
      <w:lvlText w:val="•"/>
      <w:lvlJc w:val="left"/>
      <w:pPr>
        <w:tabs>
          <w:tab w:val="num" w:pos="4320"/>
        </w:tabs>
        <w:ind w:left="4320" w:hanging="360"/>
      </w:pPr>
      <w:rPr>
        <w:rFonts w:ascii="Arial" w:hAnsi="Arial" w:hint="default"/>
      </w:rPr>
    </w:lvl>
    <w:lvl w:ilvl="6" w:tplc="F936440C" w:tentative="1">
      <w:start w:val="1"/>
      <w:numFmt w:val="bullet"/>
      <w:lvlText w:val="•"/>
      <w:lvlJc w:val="left"/>
      <w:pPr>
        <w:tabs>
          <w:tab w:val="num" w:pos="5040"/>
        </w:tabs>
        <w:ind w:left="5040" w:hanging="360"/>
      </w:pPr>
      <w:rPr>
        <w:rFonts w:ascii="Arial" w:hAnsi="Arial" w:hint="default"/>
      </w:rPr>
    </w:lvl>
    <w:lvl w:ilvl="7" w:tplc="E230D816" w:tentative="1">
      <w:start w:val="1"/>
      <w:numFmt w:val="bullet"/>
      <w:lvlText w:val="•"/>
      <w:lvlJc w:val="left"/>
      <w:pPr>
        <w:tabs>
          <w:tab w:val="num" w:pos="5760"/>
        </w:tabs>
        <w:ind w:left="5760" w:hanging="360"/>
      </w:pPr>
      <w:rPr>
        <w:rFonts w:ascii="Arial" w:hAnsi="Arial" w:hint="default"/>
      </w:rPr>
    </w:lvl>
    <w:lvl w:ilvl="8" w:tplc="81E2462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100A15C5"/>
    <w:multiLevelType w:val="hybridMultilevel"/>
    <w:tmpl w:val="AE9C1C14"/>
    <w:lvl w:ilvl="0" w:tplc="197E4AA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0705D37"/>
    <w:multiLevelType w:val="hybridMultilevel"/>
    <w:tmpl w:val="9D1A6706"/>
    <w:lvl w:ilvl="0" w:tplc="D01080CA">
      <w:start w:val="1"/>
      <w:numFmt w:val="bullet"/>
      <w:lvlText w:val="•"/>
      <w:lvlJc w:val="left"/>
      <w:pPr>
        <w:tabs>
          <w:tab w:val="num" w:pos="720"/>
        </w:tabs>
        <w:ind w:left="720" w:hanging="360"/>
      </w:pPr>
      <w:rPr>
        <w:rFonts w:ascii="Arial" w:hAnsi="Arial" w:hint="default"/>
      </w:rPr>
    </w:lvl>
    <w:lvl w:ilvl="1" w:tplc="4E6C0112">
      <w:start w:val="1"/>
      <w:numFmt w:val="bullet"/>
      <w:lvlText w:val="•"/>
      <w:lvlJc w:val="left"/>
      <w:pPr>
        <w:tabs>
          <w:tab w:val="num" w:pos="1440"/>
        </w:tabs>
        <w:ind w:left="1440" w:hanging="360"/>
      </w:pPr>
      <w:rPr>
        <w:rFonts w:ascii="Arial" w:hAnsi="Arial" w:hint="default"/>
      </w:rPr>
    </w:lvl>
    <w:lvl w:ilvl="2" w:tplc="62A00B8E" w:tentative="1">
      <w:start w:val="1"/>
      <w:numFmt w:val="bullet"/>
      <w:lvlText w:val="•"/>
      <w:lvlJc w:val="left"/>
      <w:pPr>
        <w:tabs>
          <w:tab w:val="num" w:pos="2160"/>
        </w:tabs>
        <w:ind w:left="2160" w:hanging="360"/>
      </w:pPr>
      <w:rPr>
        <w:rFonts w:ascii="Arial" w:hAnsi="Arial" w:hint="default"/>
      </w:rPr>
    </w:lvl>
    <w:lvl w:ilvl="3" w:tplc="C59C7DA8" w:tentative="1">
      <w:start w:val="1"/>
      <w:numFmt w:val="bullet"/>
      <w:lvlText w:val="•"/>
      <w:lvlJc w:val="left"/>
      <w:pPr>
        <w:tabs>
          <w:tab w:val="num" w:pos="2880"/>
        </w:tabs>
        <w:ind w:left="2880" w:hanging="360"/>
      </w:pPr>
      <w:rPr>
        <w:rFonts w:ascii="Arial" w:hAnsi="Arial" w:hint="default"/>
      </w:rPr>
    </w:lvl>
    <w:lvl w:ilvl="4" w:tplc="F68E4D2C" w:tentative="1">
      <w:start w:val="1"/>
      <w:numFmt w:val="bullet"/>
      <w:lvlText w:val="•"/>
      <w:lvlJc w:val="left"/>
      <w:pPr>
        <w:tabs>
          <w:tab w:val="num" w:pos="3600"/>
        </w:tabs>
        <w:ind w:left="3600" w:hanging="360"/>
      </w:pPr>
      <w:rPr>
        <w:rFonts w:ascii="Arial" w:hAnsi="Arial" w:hint="default"/>
      </w:rPr>
    </w:lvl>
    <w:lvl w:ilvl="5" w:tplc="162261B2" w:tentative="1">
      <w:start w:val="1"/>
      <w:numFmt w:val="bullet"/>
      <w:lvlText w:val="•"/>
      <w:lvlJc w:val="left"/>
      <w:pPr>
        <w:tabs>
          <w:tab w:val="num" w:pos="4320"/>
        </w:tabs>
        <w:ind w:left="4320" w:hanging="360"/>
      </w:pPr>
      <w:rPr>
        <w:rFonts w:ascii="Arial" w:hAnsi="Arial" w:hint="default"/>
      </w:rPr>
    </w:lvl>
    <w:lvl w:ilvl="6" w:tplc="80C207D8" w:tentative="1">
      <w:start w:val="1"/>
      <w:numFmt w:val="bullet"/>
      <w:lvlText w:val="•"/>
      <w:lvlJc w:val="left"/>
      <w:pPr>
        <w:tabs>
          <w:tab w:val="num" w:pos="5040"/>
        </w:tabs>
        <w:ind w:left="5040" w:hanging="360"/>
      </w:pPr>
      <w:rPr>
        <w:rFonts w:ascii="Arial" w:hAnsi="Arial" w:hint="default"/>
      </w:rPr>
    </w:lvl>
    <w:lvl w:ilvl="7" w:tplc="42B0D04E" w:tentative="1">
      <w:start w:val="1"/>
      <w:numFmt w:val="bullet"/>
      <w:lvlText w:val="•"/>
      <w:lvlJc w:val="left"/>
      <w:pPr>
        <w:tabs>
          <w:tab w:val="num" w:pos="5760"/>
        </w:tabs>
        <w:ind w:left="5760" w:hanging="360"/>
      </w:pPr>
      <w:rPr>
        <w:rFonts w:ascii="Arial" w:hAnsi="Arial" w:hint="default"/>
      </w:rPr>
    </w:lvl>
    <w:lvl w:ilvl="8" w:tplc="C860BC4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10A42028"/>
    <w:multiLevelType w:val="hybridMultilevel"/>
    <w:tmpl w:val="A238EE26"/>
    <w:lvl w:ilvl="0" w:tplc="B0C62D9A">
      <w:start w:val="1"/>
      <w:numFmt w:val="bullet"/>
      <w:lvlText w:val="•"/>
      <w:lvlJc w:val="left"/>
      <w:pPr>
        <w:tabs>
          <w:tab w:val="num" w:pos="720"/>
        </w:tabs>
        <w:ind w:left="720" w:hanging="360"/>
      </w:pPr>
      <w:rPr>
        <w:rFonts w:ascii="Arial" w:hAnsi="Arial" w:hint="default"/>
      </w:rPr>
    </w:lvl>
    <w:lvl w:ilvl="1" w:tplc="CCF0D1CA">
      <w:start w:val="1"/>
      <w:numFmt w:val="bullet"/>
      <w:lvlText w:val="•"/>
      <w:lvlJc w:val="left"/>
      <w:pPr>
        <w:tabs>
          <w:tab w:val="num" w:pos="1440"/>
        </w:tabs>
        <w:ind w:left="1440" w:hanging="360"/>
      </w:pPr>
      <w:rPr>
        <w:rFonts w:ascii="Arial" w:hAnsi="Arial" w:hint="default"/>
      </w:rPr>
    </w:lvl>
    <w:lvl w:ilvl="2" w:tplc="AC04855C" w:tentative="1">
      <w:start w:val="1"/>
      <w:numFmt w:val="bullet"/>
      <w:lvlText w:val="•"/>
      <w:lvlJc w:val="left"/>
      <w:pPr>
        <w:tabs>
          <w:tab w:val="num" w:pos="2160"/>
        </w:tabs>
        <w:ind w:left="2160" w:hanging="360"/>
      </w:pPr>
      <w:rPr>
        <w:rFonts w:ascii="Arial" w:hAnsi="Arial" w:hint="default"/>
      </w:rPr>
    </w:lvl>
    <w:lvl w:ilvl="3" w:tplc="84FE7738" w:tentative="1">
      <w:start w:val="1"/>
      <w:numFmt w:val="bullet"/>
      <w:lvlText w:val="•"/>
      <w:lvlJc w:val="left"/>
      <w:pPr>
        <w:tabs>
          <w:tab w:val="num" w:pos="2880"/>
        </w:tabs>
        <w:ind w:left="2880" w:hanging="360"/>
      </w:pPr>
      <w:rPr>
        <w:rFonts w:ascii="Arial" w:hAnsi="Arial" w:hint="default"/>
      </w:rPr>
    </w:lvl>
    <w:lvl w:ilvl="4" w:tplc="28A6C020" w:tentative="1">
      <w:start w:val="1"/>
      <w:numFmt w:val="bullet"/>
      <w:lvlText w:val="•"/>
      <w:lvlJc w:val="left"/>
      <w:pPr>
        <w:tabs>
          <w:tab w:val="num" w:pos="3600"/>
        </w:tabs>
        <w:ind w:left="3600" w:hanging="360"/>
      </w:pPr>
      <w:rPr>
        <w:rFonts w:ascii="Arial" w:hAnsi="Arial" w:hint="default"/>
      </w:rPr>
    </w:lvl>
    <w:lvl w:ilvl="5" w:tplc="2B88505A" w:tentative="1">
      <w:start w:val="1"/>
      <w:numFmt w:val="bullet"/>
      <w:lvlText w:val="•"/>
      <w:lvlJc w:val="left"/>
      <w:pPr>
        <w:tabs>
          <w:tab w:val="num" w:pos="4320"/>
        </w:tabs>
        <w:ind w:left="4320" w:hanging="360"/>
      </w:pPr>
      <w:rPr>
        <w:rFonts w:ascii="Arial" w:hAnsi="Arial" w:hint="default"/>
      </w:rPr>
    </w:lvl>
    <w:lvl w:ilvl="6" w:tplc="0FA8FFA8" w:tentative="1">
      <w:start w:val="1"/>
      <w:numFmt w:val="bullet"/>
      <w:lvlText w:val="•"/>
      <w:lvlJc w:val="left"/>
      <w:pPr>
        <w:tabs>
          <w:tab w:val="num" w:pos="5040"/>
        </w:tabs>
        <w:ind w:left="5040" w:hanging="360"/>
      </w:pPr>
      <w:rPr>
        <w:rFonts w:ascii="Arial" w:hAnsi="Arial" w:hint="default"/>
      </w:rPr>
    </w:lvl>
    <w:lvl w:ilvl="7" w:tplc="63180788" w:tentative="1">
      <w:start w:val="1"/>
      <w:numFmt w:val="bullet"/>
      <w:lvlText w:val="•"/>
      <w:lvlJc w:val="left"/>
      <w:pPr>
        <w:tabs>
          <w:tab w:val="num" w:pos="5760"/>
        </w:tabs>
        <w:ind w:left="5760" w:hanging="360"/>
      </w:pPr>
      <w:rPr>
        <w:rFonts w:ascii="Arial" w:hAnsi="Arial" w:hint="default"/>
      </w:rPr>
    </w:lvl>
    <w:lvl w:ilvl="8" w:tplc="2D66002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1110446C"/>
    <w:multiLevelType w:val="hybridMultilevel"/>
    <w:tmpl w:val="5D3078C2"/>
    <w:lvl w:ilvl="0" w:tplc="221ABB98">
      <w:start w:val="1"/>
      <w:numFmt w:val="bullet"/>
      <w:lvlText w:val="•"/>
      <w:lvlJc w:val="left"/>
      <w:pPr>
        <w:tabs>
          <w:tab w:val="num" w:pos="720"/>
        </w:tabs>
        <w:ind w:left="720" w:hanging="360"/>
      </w:pPr>
      <w:rPr>
        <w:rFonts w:ascii="Arial" w:hAnsi="Arial" w:hint="default"/>
      </w:rPr>
    </w:lvl>
    <w:lvl w:ilvl="1" w:tplc="41CE01C8">
      <w:start w:val="1"/>
      <w:numFmt w:val="bullet"/>
      <w:lvlText w:val="•"/>
      <w:lvlJc w:val="left"/>
      <w:pPr>
        <w:tabs>
          <w:tab w:val="num" w:pos="1440"/>
        </w:tabs>
        <w:ind w:left="1440" w:hanging="360"/>
      </w:pPr>
      <w:rPr>
        <w:rFonts w:ascii="Arial" w:hAnsi="Arial" w:hint="default"/>
      </w:rPr>
    </w:lvl>
    <w:lvl w:ilvl="2" w:tplc="C372740E" w:tentative="1">
      <w:start w:val="1"/>
      <w:numFmt w:val="bullet"/>
      <w:lvlText w:val="•"/>
      <w:lvlJc w:val="left"/>
      <w:pPr>
        <w:tabs>
          <w:tab w:val="num" w:pos="2160"/>
        </w:tabs>
        <w:ind w:left="2160" w:hanging="360"/>
      </w:pPr>
      <w:rPr>
        <w:rFonts w:ascii="Arial" w:hAnsi="Arial" w:hint="default"/>
      </w:rPr>
    </w:lvl>
    <w:lvl w:ilvl="3" w:tplc="DD5A566A" w:tentative="1">
      <w:start w:val="1"/>
      <w:numFmt w:val="bullet"/>
      <w:lvlText w:val="•"/>
      <w:lvlJc w:val="left"/>
      <w:pPr>
        <w:tabs>
          <w:tab w:val="num" w:pos="2880"/>
        </w:tabs>
        <w:ind w:left="2880" w:hanging="360"/>
      </w:pPr>
      <w:rPr>
        <w:rFonts w:ascii="Arial" w:hAnsi="Arial" w:hint="default"/>
      </w:rPr>
    </w:lvl>
    <w:lvl w:ilvl="4" w:tplc="AEC08338" w:tentative="1">
      <w:start w:val="1"/>
      <w:numFmt w:val="bullet"/>
      <w:lvlText w:val="•"/>
      <w:lvlJc w:val="left"/>
      <w:pPr>
        <w:tabs>
          <w:tab w:val="num" w:pos="3600"/>
        </w:tabs>
        <w:ind w:left="3600" w:hanging="360"/>
      </w:pPr>
      <w:rPr>
        <w:rFonts w:ascii="Arial" w:hAnsi="Arial" w:hint="default"/>
      </w:rPr>
    </w:lvl>
    <w:lvl w:ilvl="5" w:tplc="72E67968" w:tentative="1">
      <w:start w:val="1"/>
      <w:numFmt w:val="bullet"/>
      <w:lvlText w:val="•"/>
      <w:lvlJc w:val="left"/>
      <w:pPr>
        <w:tabs>
          <w:tab w:val="num" w:pos="4320"/>
        </w:tabs>
        <w:ind w:left="4320" w:hanging="360"/>
      </w:pPr>
      <w:rPr>
        <w:rFonts w:ascii="Arial" w:hAnsi="Arial" w:hint="default"/>
      </w:rPr>
    </w:lvl>
    <w:lvl w:ilvl="6" w:tplc="E92A80C0" w:tentative="1">
      <w:start w:val="1"/>
      <w:numFmt w:val="bullet"/>
      <w:lvlText w:val="•"/>
      <w:lvlJc w:val="left"/>
      <w:pPr>
        <w:tabs>
          <w:tab w:val="num" w:pos="5040"/>
        </w:tabs>
        <w:ind w:left="5040" w:hanging="360"/>
      </w:pPr>
      <w:rPr>
        <w:rFonts w:ascii="Arial" w:hAnsi="Arial" w:hint="default"/>
      </w:rPr>
    </w:lvl>
    <w:lvl w:ilvl="7" w:tplc="A9B27CC0" w:tentative="1">
      <w:start w:val="1"/>
      <w:numFmt w:val="bullet"/>
      <w:lvlText w:val="•"/>
      <w:lvlJc w:val="left"/>
      <w:pPr>
        <w:tabs>
          <w:tab w:val="num" w:pos="5760"/>
        </w:tabs>
        <w:ind w:left="5760" w:hanging="360"/>
      </w:pPr>
      <w:rPr>
        <w:rFonts w:ascii="Arial" w:hAnsi="Arial" w:hint="default"/>
      </w:rPr>
    </w:lvl>
    <w:lvl w:ilvl="8" w:tplc="6A12D08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1139655E"/>
    <w:multiLevelType w:val="hybridMultilevel"/>
    <w:tmpl w:val="0BC6236E"/>
    <w:lvl w:ilvl="0" w:tplc="9354679E">
      <w:start w:val="1"/>
      <w:numFmt w:val="bullet"/>
      <w:lvlText w:val="•"/>
      <w:lvlJc w:val="left"/>
      <w:pPr>
        <w:tabs>
          <w:tab w:val="num" w:pos="720"/>
        </w:tabs>
        <w:ind w:left="720" w:hanging="360"/>
      </w:pPr>
      <w:rPr>
        <w:rFonts w:ascii="Arial" w:hAnsi="Arial" w:hint="default"/>
      </w:rPr>
    </w:lvl>
    <w:lvl w:ilvl="1" w:tplc="82EC2A90">
      <w:start w:val="1"/>
      <w:numFmt w:val="bullet"/>
      <w:lvlText w:val="•"/>
      <w:lvlJc w:val="left"/>
      <w:pPr>
        <w:tabs>
          <w:tab w:val="num" w:pos="1440"/>
        </w:tabs>
        <w:ind w:left="1440" w:hanging="360"/>
      </w:pPr>
      <w:rPr>
        <w:rFonts w:ascii="Arial" w:hAnsi="Arial" w:hint="default"/>
      </w:rPr>
    </w:lvl>
    <w:lvl w:ilvl="2" w:tplc="43E86690" w:tentative="1">
      <w:start w:val="1"/>
      <w:numFmt w:val="bullet"/>
      <w:lvlText w:val="•"/>
      <w:lvlJc w:val="left"/>
      <w:pPr>
        <w:tabs>
          <w:tab w:val="num" w:pos="2160"/>
        </w:tabs>
        <w:ind w:left="2160" w:hanging="360"/>
      </w:pPr>
      <w:rPr>
        <w:rFonts w:ascii="Arial" w:hAnsi="Arial" w:hint="default"/>
      </w:rPr>
    </w:lvl>
    <w:lvl w:ilvl="3" w:tplc="133AFD76" w:tentative="1">
      <w:start w:val="1"/>
      <w:numFmt w:val="bullet"/>
      <w:lvlText w:val="•"/>
      <w:lvlJc w:val="left"/>
      <w:pPr>
        <w:tabs>
          <w:tab w:val="num" w:pos="2880"/>
        </w:tabs>
        <w:ind w:left="2880" w:hanging="360"/>
      </w:pPr>
      <w:rPr>
        <w:rFonts w:ascii="Arial" w:hAnsi="Arial" w:hint="default"/>
      </w:rPr>
    </w:lvl>
    <w:lvl w:ilvl="4" w:tplc="37EE2A8A" w:tentative="1">
      <w:start w:val="1"/>
      <w:numFmt w:val="bullet"/>
      <w:lvlText w:val="•"/>
      <w:lvlJc w:val="left"/>
      <w:pPr>
        <w:tabs>
          <w:tab w:val="num" w:pos="3600"/>
        </w:tabs>
        <w:ind w:left="3600" w:hanging="360"/>
      </w:pPr>
      <w:rPr>
        <w:rFonts w:ascii="Arial" w:hAnsi="Arial" w:hint="default"/>
      </w:rPr>
    </w:lvl>
    <w:lvl w:ilvl="5" w:tplc="75C44EDA" w:tentative="1">
      <w:start w:val="1"/>
      <w:numFmt w:val="bullet"/>
      <w:lvlText w:val="•"/>
      <w:lvlJc w:val="left"/>
      <w:pPr>
        <w:tabs>
          <w:tab w:val="num" w:pos="4320"/>
        </w:tabs>
        <w:ind w:left="4320" w:hanging="360"/>
      </w:pPr>
      <w:rPr>
        <w:rFonts w:ascii="Arial" w:hAnsi="Arial" w:hint="default"/>
      </w:rPr>
    </w:lvl>
    <w:lvl w:ilvl="6" w:tplc="50E026C0" w:tentative="1">
      <w:start w:val="1"/>
      <w:numFmt w:val="bullet"/>
      <w:lvlText w:val="•"/>
      <w:lvlJc w:val="left"/>
      <w:pPr>
        <w:tabs>
          <w:tab w:val="num" w:pos="5040"/>
        </w:tabs>
        <w:ind w:left="5040" w:hanging="360"/>
      </w:pPr>
      <w:rPr>
        <w:rFonts w:ascii="Arial" w:hAnsi="Arial" w:hint="default"/>
      </w:rPr>
    </w:lvl>
    <w:lvl w:ilvl="7" w:tplc="E08CD822" w:tentative="1">
      <w:start w:val="1"/>
      <w:numFmt w:val="bullet"/>
      <w:lvlText w:val="•"/>
      <w:lvlJc w:val="left"/>
      <w:pPr>
        <w:tabs>
          <w:tab w:val="num" w:pos="5760"/>
        </w:tabs>
        <w:ind w:left="5760" w:hanging="360"/>
      </w:pPr>
      <w:rPr>
        <w:rFonts w:ascii="Arial" w:hAnsi="Arial" w:hint="default"/>
      </w:rPr>
    </w:lvl>
    <w:lvl w:ilvl="8" w:tplc="1C68007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116B5BA5"/>
    <w:multiLevelType w:val="hybridMultilevel"/>
    <w:tmpl w:val="238E4D4C"/>
    <w:lvl w:ilvl="0" w:tplc="B2C842B6">
      <w:start w:val="1"/>
      <w:numFmt w:val="bullet"/>
      <w:lvlText w:val="•"/>
      <w:lvlJc w:val="left"/>
      <w:pPr>
        <w:tabs>
          <w:tab w:val="num" w:pos="720"/>
        </w:tabs>
        <w:ind w:left="720" w:hanging="360"/>
      </w:pPr>
      <w:rPr>
        <w:rFonts w:ascii="Arial" w:hAnsi="Arial" w:hint="default"/>
      </w:rPr>
    </w:lvl>
    <w:lvl w:ilvl="1" w:tplc="9E00E0B6">
      <w:start w:val="1"/>
      <w:numFmt w:val="bullet"/>
      <w:lvlText w:val="•"/>
      <w:lvlJc w:val="left"/>
      <w:pPr>
        <w:tabs>
          <w:tab w:val="num" w:pos="1440"/>
        </w:tabs>
        <w:ind w:left="1440" w:hanging="360"/>
      </w:pPr>
      <w:rPr>
        <w:rFonts w:ascii="Arial" w:hAnsi="Arial" w:hint="default"/>
      </w:rPr>
    </w:lvl>
    <w:lvl w:ilvl="2" w:tplc="5338175E" w:tentative="1">
      <w:start w:val="1"/>
      <w:numFmt w:val="bullet"/>
      <w:lvlText w:val="•"/>
      <w:lvlJc w:val="left"/>
      <w:pPr>
        <w:tabs>
          <w:tab w:val="num" w:pos="2160"/>
        </w:tabs>
        <w:ind w:left="2160" w:hanging="360"/>
      </w:pPr>
      <w:rPr>
        <w:rFonts w:ascii="Arial" w:hAnsi="Arial" w:hint="default"/>
      </w:rPr>
    </w:lvl>
    <w:lvl w:ilvl="3" w:tplc="BFC449FE" w:tentative="1">
      <w:start w:val="1"/>
      <w:numFmt w:val="bullet"/>
      <w:lvlText w:val="•"/>
      <w:lvlJc w:val="left"/>
      <w:pPr>
        <w:tabs>
          <w:tab w:val="num" w:pos="2880"/>
        </w:tabs>
        <w:ind w:left="2880" w:hanging="360"/>
      </w:pPr>
      <w:rPr>
        <w:rFonts w:ascii="Arial" w:hAnsi="Arial" w:hint="default"/>
      </w:rPr>
    </w:lvl>
    <w:lvl w:ilvl="4" w:tplc="0324E04E" w:tentative="1">
      <w:start w:val="1"/>
      <w:numFmt w:val="bullet"/>
      <w:lvlText w:val="•"/>
      <w:lvlJc w:val="left"/>
      <w:pPr>
        <w:tabs>
          <w:tab w:val="num" w:pos="3600"/>
        </w:tabs>
        <w:ind w:left="3600" w:hanging="360"/>
      </w:pPr>
      <w:rPr>
        <w:rFonts w:ascii="Arial" w:hAnsi="Arial" w:hint="default"/>
      </w:rPr>
    </w:lvl>
    <w:lvl w:ilvl="5" w:tplc="A9D4B48C" w:tentative="1">
      <w:start w:val="1"/>
      <w:numFmt w:val="bullet"/>
      <w:lvlText w:val="•"/>
      <w:lvlJc w:val="left"/>
      <w:pPr>
        <w:tabs>
          <w:tab w:val="num" w:pos="4320"/>
        </w:tabs>
        <w:ind w:left="4320" w:hanging="360"/>
      </w:pPr>
      <w:rPr>
        <w:rFonts w:ascii="Arial" w:hAnsi="Arial" w:hint="default"/>
      </w:rPr>
    </w:lvl>
    <w:lvl w:ilvl="6" w:tplc="F67A2FDE" w:tentative="1">
      <w:start w:val="1"/>
      <w:numFmt w:val="bullet"/>
      <w:lvlText w:val="•"/>
      <w:lvlJc w:val="left"/>
      <w:pPr>
        <w:tabs>
          <w:tab w:val="num" w:pos="5040"/>
        </w:tabs>
        <w:ind w:left="5040" w:hanging="360"/>
      </w:pPr>
      <w:rPr>
        <w:rFonts w:ascii="Arial" w:hAnsi="Arial" w:hint="default"/>
      </w:rPr>
    </w:lvl>
    <w:lvl w:ilvl="7" w:tplc="D9789112" w:tentative="1">
      <w:start w:val="1"/>
      <w:numFmt w:val="bullet"/>
      <w:lvlText w:val="•"/>
      <w:lvlJc w:val="left"/>
      <w:pPr>
        <w:tabs>
          <w:tab w:val="num" w:pos="5760"/>
        </w:tabs>
        <w:ind w:left="5760" w:hanging="360"/>
      </w:pPr>
      <w:rPr>
        <w:rFonts w:ascii="Arial" w:hAnsi="Arial" w:hint="default"/>
      </w:rPr>
    </w:lvl>
    <w:lvl w:ilvl="8" w:tplc="DAF0DA0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11B637A0"/>
    <w:multiLevelType w:val="hybridMultilevel"/>
    <w:tmpl w:val="7CC2A4CE"/>
    <w:lvl w:ilvl="0" w:tplc="EAF2D2DA">
      <w:start w:val="1"/>
      <w:numFmt w:val="bullet"/>
      <w:lvlText w:val="•"/>
      <w:lvlJc w:val="left"/>
      <w:pPr>
        <w:tabs>
          <w:tab w:val="num" w:pos="720"/>
        </w:tabs>
        <w:ind w:left="720" w:hanging="360"/>
      </w:pPr>
      <w:rPr>
        <w:rFonts w:ascii="Arial" w:hAnsi="Arial" w:hint="default"/>
      </w:rPr>
    </w:lvl>
    <w:lvl w:ilvl="1" w:tplc="A6082380" w:tentative="1">
      <w:start w:val="1"/>
      <w:numFmt w:val="bullet"/>
      <w:lvlText w:val="•"/>
      <w:lvlJc w:val="left"/>
      <w:pPr>
        <w:tabs>
          <w:tab w:val="num" w:pos="1440"/>
        </w:tabs>
        <w:ind w:left="1440" w:hanging="360"/>
      </w:pPr>
      <w:rPr>
        <w:rFonts w:ascii="Arial" w:hAnsi="Arial" w:hint="default"/>
      </w:rPr>
    </w:lvl>
    <w:lvl w:ilvl="2" w:tplc="31887F2A" w:tentative="1">
      <w:start w:val="1"/>
      <w:numFmt w:val="bullet"/>
      <w:lvlText w:val="•"/>
      <w:lvlJc w:val="left"/>
      <w:pPr>
        <w:tabs>
          <w:tab w:val="num" w:pos="2160"/>
        </w:tabs>
        <w:ind w:left="2160" w:hanging="360"/>
      </w:pPr>
      <w:rPr>
        <w:rFonts w:ascii="Arial" w:hAnsi="Arial" w:hint="default"/>
      </w:rPr>
    </w:lvl>
    <w:lvl w:ilvl="3" w:tplc="0F523E82" w:tentative="1">
      <w:start w:val="1"/>
      <w:numFmt w:val="bullet"/>
      <w:lvlText w:val="•"/>
      <w:lvlJc w:val="left"/>
      <w:pPr>
        <w:tabs>
          <w:tab w:val="num" w:pos="2880"/>
        </w:tabs>
        <w:ind w:left="2880" w:hanging="360"/>
      </w:pPr>
      <w:rPr>
        <w:rFonts w:ascii="Arial" w:hAnsi="Arial" w:hint="default"/>
      </w:rPr>
    </w:lvl>
    <w:lvl w:ilvl="4" w:tplc="4F1A0B7C" w:tentative="1">
      <w:start w:val="1"/>
      <w:numFmt w:val="bullet"/>
      <w:lvlText w:val="•"/>
      <w:lvlJc w:val="left"/>
      <w:pPr>
        <w:tabs>
          <w:tab w:val="num" w:pos="3600"/>
        </w:tabs>
        <w:ind w:left="3600" w:hanging="360"/>
      </w:pPr>
      <w:rPr>
        <w:rFonts w:ascii="Arial" w:hAnsi="Arial" w:hint="default"/>
      </w:rPr>
    </w:lvl>
    <w:lvl w:ilvl="5" w:tplc="069E53CA" w:tentative="1">
      <w:start w:val="1"/>
      <w:numFmt w:val="bullet"/>
      <w:lvlText w:val="•"/>
      <w:lvlJc w:val="left"/>
      <w:pPr>
        <w:tabs>
          <w:tab w:val="num" w:pos="4320"/>
        </w:tabs>
        <w:ind w:left="4320" w:hanging="360"/>
      </w:pPr>
      <w:rPr>
        <w:rFonts w:ascii="Arial" w:hAnsi="Arial" w:hint="default"/>
      </w:rPr>
    </w:lvl>
    <w:lvl w:ilvl="6" w:tplc="C28AA6D6" w:tentative="1">
      <w:start w:val="1"/>
      <w:numFmt w:val="bullet"/>
      <w:lvlText w:val="•"/>
      <w:lvlJc w:val="left"/>
      <w:pPr>
        <w:tabs>
          <w:tab w:val="num" w:pos="5040"/>
        </w:tabs>
        <w:ind w:left="5040" w:hanging="360"/>
      </w:pPr>
      <w:rPr>
        <w:rFonts w:ascii="Arial" w:hAnsi="Arial" w:hint="default"/>
      </w:rPr>
    </w:lvl>
    <w:lvl w:ilvl="7" w:tplc="0D92094C" w:tentative="1">
      <w:start w:val="1"/>
      <w:numFmt w:val="bullet"/>
      <w:lvlText w:val="•"/>
      <w:lvlJc w:val="left"/>
      <w:pPr>
        <w:tabs>
          <w:tab w:val="num" w:pos="5760"/>
        </w:tabs>
        <w:ind w:left="5760" w:hanging="360"/>
      </w:pPr>
      <w:rPr>
        <w:rFonts w:ascii="Arial" w:hAnsi="Arial" w:hint="default"/>
      </w:rPr>
    </w:lvl>
    <w:lvl w:ilvl="8" w:tplc="0ABC2A0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12004DC7"/>
    <w:multiLevelType w:val="hybridMultilevel"/>
    <w:tmpl w:val="36C20CE6"/>
    <w:lvl w:ilvl="0" w:tplc="07F4759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2212DEC"/>
    <w:multiLevelType w:val="hybridMultilevel"/>
    <w:tmpl w:val="078AA77E"/>
    <w:lvl w:ilvl="0" w:tplc="2D380CA2">
      <w:start w:val="1"/>
      <w:numFmt w:val="bullet"/>
      <w:lvlText w:val="•"/>
      <w:lvlJc w:val="left"/>
      <w:pPr>
        <w:tabs>
          <w:tab w:val="num" w:pos="720"/>
        </w:tabs>
        <w:ind w:left="720" w:hanging="360"/>
      </w:pPr>
      <w:rPr>
        <w:rFonts w:ascii="Arial" w:hAnsi="Arial" w:hint="default"/>
      </w:rPr>
    </w:lvl>
    <w:lvl w:ilvl="1" w:tplc="F96642B6">
      <w:start w:val="1"/>
      <w:numFmt w:val="bullet"/>
      <w:lvlText w:val="•"/>
      <w:lvlJc w:val="left"/>
      <w:pPr>
        <w:tabs>
          <w:tab w:val="num" w:pos="1440"/>
        </w:tabs>
        <w:ind w:left="1440" w:hanging="360"/>
      </w:pPr>
      <w:rPr>
        <w:rFonts w:ascii="Arial" w:hAnsi="Arial" w:hint="default"/>
      </w:rPr>
    </w:lvl>
    <w:lvl w:ilvl="2" w:tplc="CF5EDD34" w:tentative="1">
      <w:start w:val="1"/>
      <w:numFmt w:val="bullet"/>
      <w:lvlText w:val="•"/>
      <w:lvlJc w:val="left"/>
      <w:pPr>
        <w:tabs>
          <w:tab w:val="num" w:pos="2160"/>
        </w:tabs>
        <w:ind w:left="2160" w:hanging="360"/>
      </w:pPr>
      <w:rPr>
        <w:rFonts w:ascii="Arial" w:hAnsi="Arial" w:hint="default"/>
      </w:rPr>
    </w:lvl>
    <w:lvl w:ilvl="3" w:tplc="A37EBAA4" w:tentative="1">
      <w:start w:val="1"/>
      <w:numFmt w:val="bullet"/>
      <w:lvlText w:val="•"/>
      <w:lvlJc w:val="left"/>
      <w:pPr>
        <w:tabs>
          <w:tab w:val="num" w:pos="2880"/>
        </w:tabs>
        <w:ind w:left="2880" w:hanging="360"/>
      </w:pPr>
      <w:rPr>
        <w:rFonts w:ascii="Arial" w:hAnsi="Arial" w:hint="default"/>
      </w:rPr>
    </w:lvl>
    <w:lvl w:ilvl="4" w:tplc="A386C44E" w:tentative="1">
      <w:start w:val="1"/>
      <w:numFmt w:val="bullet"/>
      <w:lvlText w:val="•"/>
      <w:lvlJc w:val="left"/>
      <w:pPr>
        <w:tabs>
          <w:tab w:val="num" w:pos="3600"/>
        </w:tabs>
        <w:ind w:left="3600" w:hanging="360"/>
      </w:pPr>
      <w:rPr>
        <w:rFonts w:ascii="Arial" w:hAnsi="Arial" w:hint="default"/>
      </w:rPr>
    </w:lvl>
    <w:lvl w:ilvl="5" w:tplc="9FCCC5B8" w:tentative="1">
      <w:start w:val="1"/>
      <w:numFmt w:val="bullet"/>
      <w:lvlText w:val="•"/>
      <w:lvlJc w:val="left"/>
      <w:pPr>
        <w:tabs>
          <w:tab w:val="num" w:pos="4320"/>
        </w:tabs>
        <w:ind w:left="4320" w:hanging="360"/>
      </w:pPr>
      <w:rPr>
        <w:rFonts w:ascii="Arial" w:hAnsi="Arial" w:hint="default"/>
      </w:rPr>
    </w:lvl>
    <w:lvl w:ilvl="6" w:tplc="B4967BC4" w:tentative="1">
      <w:start w:val="1"/>
      <w:numFmt w:val="bullet"/>
      <w:lvlText w:val="•"/>
      <w:lvlJc w:val="left"/>
      <w:pPr>
        <w:tabs>
          <w:tab w:val="num" w:pos="5040"/>
        </w:tabs>
        <w:ind w:left="5040" w:hanging="360"/>
      </w:pPr>
      <w:rPr>
        <w:rFonts w:ascii="Arial" w:hAnsi="Arial" w:hint="default"/>
      </w:rPr>
    </w:lvl>
    <w:lvl w:ilvl="7" w:tplc="77A474FA" w:tentative="1">
      <w:start w:val="1"/>
      <w:numFmt w:val="bullet"/>
      <w:lvlText w:val="•"/>
      <w:lvlJc w:val="left"/>
      <w:pPr>
        <w:tabs>
          <w:tab w:val="num" w:pos="5760"/>
        </w:tabs>
        <w:ind w:left="5760" w:hanging="360"/>
      </w:pPr>
      <w:rPr>
        <w:rFonts w:ascii="Arial" w:hAnsi="Arial" w:hint="default"/>
      </w:rPr>
    </w:lvl>
    <w:lvl w:ilvl="8" w:tplc="065AF07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132B1AC8"/>
    <w:multiLevelType w:val="hybridMultilevel"/>
    <w:tmpl w:val="8F0C2B7A"/>
    <w:lvl w:ilvl="0" w:tplc="AA36662A">
      <w:start w:val="1"/>
      <w:numFmt w:val="bullet"/>
      <w:lvlText w:val="•"/>
      <w:lvlJc w:val="left"/>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4EB3AEA"/>
    <w:multiLevelType w:val="hybridMultilevel"/>
    <w:tmpl w:val="EBE69A92"/>
    <w:lvl w:ilvl="0" w:tplc="C8E204F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59B20AF"/>
    <w:multiLevelType w:val="hybridMultilevel"/>
    <w:tmpl w:val="1BA87A9A"/>
    <w:lvl w:ilvl="0" w:tplc="CAE68A80">
      <w:start w:val="1"/>
      <w:numFmt w:val="bullet"/>
      <w:lvlText w:val="•"/>
      <w:lvlJc w:val="left"/>
      <w:pPr>
        <w:tabs>
          <w:tab w:val="num" w:pos="720"/>
        </w:tabs>
        <w:ind w:left="720" w:hanging="360"/>
      </w:pPr>
      <w:rPr>
        <w:rFonts w:ascii="Arial" w:hAnsi="Arial" w:hint="default"/>
      </w:rPr>
    </w:lvl>
    <w:lvl w:ilvl="1" w:tplc="B136F8FE">
      <w:start w:val="1"/>
      <w:numFmt w:val="bullet"/>
      <w:lvlText w:val="•"/>
      <w:lvlJc w:val="left"/>
      <w:pPr>
        <w:tabs>
          <w:tab w:val="num" w:pos="1440"/>
        </w:tabs>
        <w:ind w:left="1440" w:hanging="360"/>
      </w:pPr>
      <w:rPr>
        <w:rFonts w:ascii="Arial" w:hAnsi="Arial" w:hint="default"/>
      </w:rPr>
    </w:lvl>
    <w:lvl w:ilvl="2" w:tplc="B7A48948" w:tentative="1">
      <w:start w:val="1"/>
      <w:numFmt w:val="bullet"/>
      <w:lvlText w:val="•"/>
      <w:lvlJc w:val="left"/>
      <w:pPr>
        <w:tabs>
          <w:tab w:val="num" w:pos="2160"/>
        </w:tabs>
        <w:ind w:left="2160" w:hanging="360"/>
      </w:pPr>
      <w:rPr>
        <w:rFonts w:ascii="Arial" w:hAnsi="Arial" w:hint="default"/>
      </w:rPr>
    </w:lvl>
    <w:lvl w:ilvl="3" w:tplc="0644C964" w:tentative="1">
      <w:start w:val="1"/>
      <w:numFmt w:val="bullet"/>
      <w:lvlText w:val="•"/>
      <w:lvlJc w:val="left"/>
      <w:pPr>
        <w:tabs>
          <w:tab w:val="num" w:pos="2880"/>
        </w:tabs>
        <w:ind w:left="2880" w:hanging="360"/>
      </w:pPr>
      <w:rPr>
        <w:rFonts w:ascii="Arial" w:hAnsi="Arial" w:hint="default"/>
      </w:rPr>
    </w:lvl>
    <w:lvl w:ilvl="4" w:tplc="AE2A2BC4" w:tentative="1">
      <w:start w:val="1"/>
      <w:numFmt w:val="bullet"/>
      <w:lvlText w:val="•"/>
      <w:lvlJc w:val="left"/>
      <w:pPr>
        <w:tabs>
          <w:tab w:val="num" w:pos="3600"/>
        </w:tabs>
        <w:ind w:left="3600" w:hanging="360"/>
      </w:pPr>
      <w:rPr>
        <w:rFonts w:ascii="Arial" w:hAnsi="Arial" w:hint="default"/>
      </w:rPr>
    </w:lvl>
    <w:lvl w:ilvl="5" w:tplc="49F6B8B8" w:tentative="1">
      <w:start w:val="1"/>
      <w:numFmt w:val="bullet"/>
      <w:lvlText w:val="•"/>
      <w:lvlJc w:val="left"/>
      <w:pPr>
        <w:tabs>
          <w:tab w:val="num" w:pos="4320"/>
        </w:tabs>
        <w:ind w:left="4320" w:hanging="360"/>
      </w:pPr>
      <w:rPr>
        <w:rFonts w:ascii="Arial" w:hAnsi="Arial" w:hint="default"/>
      </w:rPr>
    </w:lvl>
    <w:lvl w:ilvl="6" w:tplc="FB569890" w:tentative="1">
      <w:start w:val="1"/>
      <w:numFmt w:val="bullet"/>
      <w:lvlText w:val="•"/>
      <w:lvlJc w:val="left"/>
      <w:pPr>
        <w:tabs>
          <w:tab w:val="num" w:pos="5040"/>
        </w:tabs>
        <w:ind w:left="5040" w:hanging="360"/>
      </w:pPr>
      <w:rPr>
        <w:rFonts w:ascii="Arial" w:hAnsi="Arial" w:hint="default"/>
      </w:rPr>
    </w:lvl>
    <w:lvl w:ilvl="7" w:tplc="78BE71D4" w:tentative="1">
      <w:start w:val="1"/>
      <w:numFmt w:val="bullet"/>
      <w:lvlText w:val="•"/>
      <w:lvlJc w:val="left"/>
      <w:pPr>
        <w:tabs>
          <w:tab w:val="num" w:pos="5760"/>
        </w:tabs>
        <w:ind w:left="5760" w:hanging="360"/>
      </w:pPr>
      <w:rPr>
        <w:rFonts w:ascii="Arial" w:hAnsi="Arial" w:hint="default"/>
      </w:rPr>
    </w:lvl>
    <w:lvl w:ilvl="8" w:tplc="3FE6C5C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166A23A4"/>
    <w:multiLevelType w:val="hybridMultilevel"/>
    <w:tmpl w:val="FA98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6A7376A"/>
    <w:multiLevelType w:val="hybridMultilevel"/>
    <w:tmpl w:val="59047BDA"/>
    <w:lvl w:ilvl="0" w:tplc="DDF463B0">
      <w:start w:val="1"/>
      <w:numFmt w:val="bullet"/>
      <w:lvlText w:val="•"/>
      <w:lvlJc w:val="left"/>
      <w:pPr>
        <w:tabs>
          <w:tab w:val="num" w:pos="720"/>
        </w:tabs>
        <w:ind w:left="720" w:hanging="360"/>
      </w:pPr>
      <w:rPr>
        <w:rFonts w:ascii="Arial" w:hAnsi="Arial" w:hint="default"/>
      </w:rPr>
    </w:lvl>
    <w:lvl w:ilvl="1" w:tplc="B0041FF4">
      <w:start w:val="1"/>
      <w:numFmt w:val="bullet"/>
      <w:lvlText w:val="•"/>
      <w:lvlJc w:val="left"/>
      <w:pPr>
        <w:tabs>
          <w:tab w:val="num" w:pos="1440"/>
        </w:tabs>
        <w:ind w:left="1440" w:hanging="360"/>
      </w:pPr>
      <w:rPr>
        <w:rFonts w:ascii="Arial" w:hAnsi="Arial" w:hint="default"/>
      </w:rPr>
    </w:lvl>
    <w:lvl w:ilvl="2" w:tplc="4FCEE334">
      <w:numFmt w:val="bullet"/>
      <w:lvlText w:val="•"/>
      <w:lvlJc w:val="left"/>
      <w:pPr>
        <w:tabs>
          <w:tab w:val="num" w:pos="2160"/>
        </w:tabs>
        <w:ind w:left="2160" w:hanging="360"/>
      </w:pPr>
      <w:rPr>
        <w:rFonts w:ascii="Arial" w:hAnsi="Arial" w:hint="default"/>
      </w:rPr>
    </w:lvl>
    <w:lvl w:ilvl="3" w:tplc="000AFEE4" w:tentative="1">
      <w:start w:val="1"/>
      <w:numFmt w:val="bullet"/>
      <w:lvlText w:val="•"/>
      <w:lvlJc w:val="left"/>
      <w:pPr>
        <w:tabs>
          <w:tab w:val="num" w:pos="2880"/>
        </w:tabs>
        <w:ind w:left="2880" w:hanging="360"/>
      </w:pPr>
      <w:rPr>
        <w:rFonts w:ascii="Arial" w:hAnsi="Arial" w:hint="default"/>
      </w:rPr>
    </w:lvl>
    <w:lvl w:ilvl="4" w:tplc="2C067066" w:tentative="1">
      <w:start w:val="1"/>
      <w:numFmt w:val="bullet"/>
      <w:lvlText w:val="•"/>
      <w:lvlJc w:val="left"/>
      <w:pPr>
        <w:tabs>
          <w:tab w:val="num" w:pos="3600"/>
        </w:tabs>
        <w:ind w:left="3600" w:hanging="360"/>
      </w:pPr>
      <w:rPr>
        <w:rFonts w:ascii="Arial" w:hAnsi="Arial" w:hint="default"/>
      </w:rPr>
    </w:lvl>
    <w:lvl w:ilvl="5" w:tplc="7C2ABDA2" w:tentative="1">
      <w:start w:val="1"/>
      <w:numFmt w:val="bullet"/>
      <w:lvlText w:val="•"/>
      <w:lvlJc w:val="left"/>
      <w:pPr>
        <w:tabs>
          <w:tab w:val="num" w:pos="4320"/>
        </w:tabs>
        <w:ind w:left="4320" w:hanging="360"/>
      </w:pPr>
      <w:rPr>
        <w:rFonts w:ascii="Arial" w:hAnsi="Arial" w:hint="default"/>
      </w:rPr>
    </w:lvl>
    <w:lvl w:ilvl="6" w:tplc="871266F2" w:tentative="1">
      <w:start w:val="1"/>
      <w:numFmt w:val="bullet"/>
      <w:lvlText w:val="•"/>
      <w:lvlJc w:val="left"/>
      <w:pPr>
        <w:tabs>
          <w:tab w:val="num" w:pos="5040"/>
        </w:tabs>
        <w:ind w:left="5040" w:hanging="360"/>
      </w:pPr>
      <w:rPr>
        <w:rFonts w:ascii="Arial" w:hAnsi="Arial" w:hint="default"/>
      </w:rPr>
    </w:lvl>
    <w:lvl w:ilvl="7" w:tplc="C518AE5E" w:tentative="1">
      <w:start w:val="1"/>
      <w:numFmt w:val="bullet"/>
      <w:lvlText w:val="•"/>
      <w:lvlJc w:val="left"/>
      <w:pPr>
        <w:tabs>
          <w:tab w:val="num" w:pos="5760"/>
        </w:tabs>
        <w:ind w:left="5760" w:hanging="360"/>
      </w:pPr>
      <w:rPr>
        <w:rFonts w:ascii="Arial" w:hAnsi="Arial" w:hint="default"/>
      </w:rPr>
    </w:lvl>
    <w:lvl w:ilvl="8" w:tplc="ECD67B60"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17640D14"/>
    <w:multiLevelType w:val="hybridMultilevel"/>
    <w:tmpl w:val="C7D83AB0"/>
    <w:lvl w:ilvl="0" w:tplc="CD0281E8">
      <w:start w:val="1"/>
      <w:numFmt w:val="bullet"/>
      <w:lvlText w:val="•"/>
      <w:lvlJc w:val="left"/>
      <w:pPr>
        <w:tabs>
          <w:tab w:val="num" w:pos="720"/>
        </w:tabs>
        <w:ind w:left="720" w:hanging="360"/>
      </w:pPr>
      <w:rPr>
        <w:rFonts w:ascii="Arial" w:hAnsi="Arial" w:hint="default"/>
      </w:rPr>
    </w:lvl>
    <w:lvl w:ilvl="1" w:tplc="28D82FA6">
      <w:start w:val="1"/>
      <w:numFmt w:val="bullet"/>
      <w:lvlText w:val="•"/>
      <w:lvlJc w:val="left"/>
      <w:pPr>
        <w:tabs>
          <w:tab w:val="num" w:pos="1440"/>
        </w:tabs>
        <w:ind w:left="1440" w:hanging="360"/>
      </w:pPr>
      <w:rPr>
        <w:rFonts w:ascii="Arial" w:hAnsi="Arial" w:hint="default"/>
      </w:rPr>
    </w:lvl>
    <w:lvl w:ilvl="2" w:tplc="6B08952E" w:tentative="1">
      <w:start w:val="1"/>
      <w:numFmt w:val="bullet"/>
      <w:lvlText w:val="•"/>
      <w:lvlJc w:val="left"/>
      <w:pPr>
        <w:tabs>
          <w:tab w:val="num" w:pos="2160"/>
        </w:tabs>
        <w:ind w:left="2160" w:hanging="360"/>
      </w:pPr>
      <w:rPr>
        <w:rFonts w:ascii="Arial" w:hAnsi="Arial" w:hint="default"/>
      </w:rPr>
    </w:lvl>
    <w:lvl w:ilvl="3" w:tplc="802CA9A0" w:tentative="1">
      <w:start w:val="1"/>
      <w:numFmt w:val="bullet"/>
      <w:lvlText w:val="•"/>
      <w:lvlJc w:val="left"/>
      <w:pPr>
        <w:tabs>
          <w:tab w:val="num" w:pos="2880"/>
        </w:tabs>
        <w:ind w:left="2880" w:hanging="360"/>
      </w:pPr>
      <w:rPr>
        <w:rFonts w:ascii="Arial" w:hAnsi="Arial" w:hint="default"/>
      </w:rPr>
    </w:lvl>
    <w:lvl w:ilvl="4" w:tplc="F2C87A46" w:tentative="1">
      <w:start w:val="1"/>
      <w:numFmt w:val="bullet"/>
      <w:lvlText w:val="•"/>
      <w:lvlJc w:val="left"/>
      <w:pPr>
        <w:tabs>
          <w:tab w:val="num" w:pos="3600"/>
        </w:tabs>
        <w:ind w:left="3600" w:hanging="360"/>
      </w:pPr>
      <w:rPr>
        <w:rFonts w:ascii="Arial" w:hAnsi="Arial" w:hint="default"/>
      </w:rPr>
    </w:lvl>
    <w:lvl w:ilvl="5" w:tplc="2BE8DC9A" w:tentative="1">
      <w:start w:val="1"/>
      <w:numFmt w:val="bullet"/>
      <w:lvlText w:val="•"/>
      <w:lvlJc w:val="left"/>
      <w:pPr>
        <w:tabs>
          <w:tab w:val="num" w:pos="4320"/>
        </w:tabs>
        <w:ind w:left="4320" w:hanging="360"/>
      </w:pPr>
      <w:rPr>
        <w:rFonts w:ascii="Arial" w:hAnsi="Arial" w:hint="default"/>
      </w:rPr>
    </w:lvl>
    <w:lvl w:ilvl="6" w:tplc="AA04C498" w:tentative="1">
      <w:start w:val="1"/>
      <w:numFmt w:val="bullet"/>
      <w:lvlText w:val="•"/>
      <w:lvlJc w:val="left"/>
      <w:pPr>
        <w:tabs>
          <w:tab w:val="num" w:pos="5040"/>
        </w:tabs>
        <w:ind w:left="5040" w:hanging="360"/>
      </w:pPr>
      <w:rPr>
        <w:rFonts w:ascii="Arial" w:hAnsi="Arial" w:hint="default"/>
      </w:rPr>
    </w:lvl>
    <w:lvl w:ilvl="7" w:tplc="8124A942" w:tentative="1">
      <w:start w:val="1"/>
      <w:numFmt w:val="bullet"/>
      <w:lvlText w:val="•"/>
      <w:lvlJc w:val="left"/>
      <w:pPr>
        <w:tabs>
          <w:tab w:val="num" w:pos="5760"/>
        </w:tabs>
        <w:ind w:left="5760" w:hanging="360"/>
      </w:pPr>
      <w:rPr>
        <w:rFonts w:ascii="Arial" w:hAnsi="Arial" w:hint="default"/>
      </w:rPr>
    </w:lvl>
    <w:lvl w:ilvl="8" w:tplc="E9AE3BF6"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17880428"/>
    <w:multiLevelType w:val="hybridMultilevel"/>
    <w:tmpl w:val="69D22254"/>
    <w:lvl w:ilvl="0" w:tplc="6AFCD16C">
      <w:start w:val="1"/>
      <w:numFmt w:val="bullet"/>
      <w:lvlText w:val="•"/>
      <w:lvlJc w:val="left"/>
      <w:pPr>
        <w:tabs>
          <w:tab w:val="num" w:pos="720"/>
        </w:tabs>
        <w:ind w:left="720" w:hanging="360"/>
      </w:pPr>
      <w:rPr>
        <w:rFonts w:ascii="Arial" w:hAnsi="Arial" w:hint="default"/>
      </w:rPr>
    </w:lvl>
    <w:lvl w:ilvl="1" w:tplc="CEDC6C48">
      <w:start w:val="1"/>
      <w:numFmt w:val="bullet"/>
      <w:lvlText w:val="•"/>
      <w:lvlJc w:val="left"/>
      <w:pPr>
        <w:tabs>
          <w:tab w:val="num" w:pos="1440"/>
        </w:tabs>
        <w:ind w:left="1440" w:hanging="360"/>
      </w:pPr>
      <w:rPr>
        <w:rFonts w:ascii="Arial" w:hAnsi="Arial" w:hint="default"/>
      </w:rPr>
    </w:lvl>
    <w:lvl w:ilvl="2" w:tplc="62DAE1DE" w:tentative="1">
      <w:start w:val="1"/>
      <w:numFmt w:val="bullet"/>
      <w:lvlText w:val="•"/>
      <w:lvlJc w:val="left"/>
      <w:pPr>
        <w:tabs>
          <w:tab w:val="num" w:pos="2160"/>
        </w:tabs>
        <w:ind w:left="2160" w:hanging="360"/>
      </w:pPr>
      <w:rPr>
        <w:rFonts w:ascii="Arial" w:hAnsi="Arial" w:hint="default"/>
      </w:rPr>
    </w:lvl>
    <w:lvl w:ilvl="3" w:tplc="ABDCA5E2" w:tentative="1">
      <w:start w:val="1"/>
      <w:numFmt w:val="bullet"/>
      <w:lvlText w:val="•"/>
      <w:lvlJc w:val="left"/>
      <w:pPr>
        <w:tabs>
          <w:tab w:val="num" w:pos="2880"/>
        </w:tabs>
        <w:ind w:left="2880" w:hanging="360"/>
      </w:pPr>
      <w:rPr>
        <w:rFonts w:ascii="Arial" w:hAnsi="Arial" w:hint="default"/>
      </w:rPr>
    </w:lvl>
    <w:lvl w:ilvl="4" w:tplc="64D474C8" w:tentative="1">
      <w:start w:val="1"/>
      <w:numFmt w:val="bullet"/>
      <w:lvlText w:val="•"/>
      <w:lvlJc w:val="left"/>
      <w:pPr>
        <w:tabs>
          <w:tab w:val="num" w:pos="3600"/>
        </w:tabs>
        <w:ind w:left="3600" w:hanging="360"/>
      </w:pPr>
      <w:rPr>
        <w:rFonts w:ascii="Arial" w:hAnsi="Arial" w:hint="default"/>
      </w:rPr>
    </w:lvl>
    <w:lvl w:ilvl="5" w:tplc="8910904E" w:tentative="1">
      <w:start w:val="1"/>
      <w:numFmt w:val="bullet"/>
      <w:lvlText w:val="•"/>
      <w:lvlJc w:val="left"/>
      <w:pPr>
        <w:tabs>
          <w:tab w:val="num" w:pos="4320"/>
        </w:tabs>
        <w:ind w:left="4320" w:hanging="360"/>
      </w:pPr>
      <w:rPr>
        <w:rFonts w:ascii="Arial" w:hAnsi="Arial" w:hint="default"/>
      </w:rPr>
    </w:lvl>
    <w:lvl w:ilvl="6" w:tplc="855219D4" w:tentative="1">
      <w:start w:val="1"/>
      <w:numFmt w:val="bullet"/>
      <w:lvlText w:val="•"/>
      <w:lvlJc w:val="left"/>
      <w:pPr>
        <w:tabs>
          <w:tab w:val="num" w:pos="5040"/>
        </w:tabs>
        <w:ind w:left="5040" w:hanging="360"/>
      </w:pPr>
      <w:rPr>
        <w:rFonts w:ascii="Arial" w:hAnsi="Arial" w:hint="default"/>
      </w:rPr>
    </w:lvl>
    <w:lvl w:ilvl="7" w:tplc="212C1E78" w:tentative="1">
      <w:start w:val="1"/>
      <w:numFmt w:val="bullet"/>
      <w:lvlText w:val="•"/>
      <w:lvlJc w:val="left"/>
      <w:pPr>
        <w:tabs>
          <w:tab w:val="num" w:pos="5760"/>
        </w:tabs>
        <w:ind w:left="5760" w:hanging="360"/>
      </w:pPr>
      <w:rPr>
        <w:rFonts w:ascii="Arial" w:hAnsi="Arial" w:hint="default"/>
      </w:rPr>
    </w:lvl>
    <w:lvl w:ilvl="8" w:tplc="2BF85440"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17BB177A"/>
    <w:multiLevelType w:val="hybridMultilevel"/>
    <w:tmpl w:val="A60490F4"/>
    <w:lvl w:ilvl="0" w:tplc="69DEFB1E">
      <w:start w:val="1"/>
      <w:numFmt w:val="bullet"/>
      <w:lvlText w:val="•"/>
      <w:lvlJc w:val="left"/>
      <w:pPr>
        <w:tabs>
          <w:tab w:val="num" w:pos="720"/>
        </w:tabs>
        <w:ind w:left="720" w:hanging="360"/>
      </w:pPr>
      <w:rPr>
        <w:rFonts w:ascii="Arial" w:hAnsi="Arial" w:hint="default"/>
      </w:rPr>
    </w:lvl>
    <w:lvl w:ilvl="1" w:tplc="4162C596">
      <w:start w:val="1"/>
      <w:numFmt w:val="bullet"/>
      <w:lvlText w:val="•"/>
      <w:lvlJc w:val="left"/>
      <w:pPr>
        <w:tabs>
          <w:tab w:val="num" w:pos="1440"/>
        </w:tabs>
        <w:ind w:left="1440" w:hanging="360"/>
      </w:pPr>
      <w:rPr>
        <w:rFonts w:ascii="Arial" w:hAnsi="Arial" w:hint="default"/>
      </w:rPr>
    </w:lvl>
    <w:lvl w:ilvl="2" w:tplc="A44A129A" w:tentative="1">
      <w:start w:val="1"/>
      <w:numFmt w:val="bullet"/>
      <w:lvlText w:val="•"/>
      <w:lvlJc w:val="left"/>
      <w:pPr>
        <w:tabs>
          <w:tab w:val="num" w:pos="2160"/>
        </w:tabs>
        <w:ind w:left="2160" w:hanging="360"/>
      </w:pPr>
      <w:rPr>
        <w:rFonts w:ascii="Arial" w:hAnsi="Arial" w:hint="default"/>
      </w:rPr>
    </w:lvl>
    <w:lvl w:ilvl="3" w:tplc="DD76BC40" w:tentative="1">
      <w:start w:val="1"/>
      <w:numFmt w:val="bullet"/>
      <w:lvlText w:val="•"/>
      <w:lvlJc w:val="left"/>
      <w:pPr>
        <w:tabs>
          <w:tab w:val="num" w:pos="2880"/>
        </w:tabs>
        <w:ind w:left="2880" w:hanging="360"/>
      </w:pPr>
      <w:rPr>
        <w:rFonts w:ascii="Arial" w:hAnsi="Arial" w:hint="default"/>
      </w:rPr>
    </w:lvl>
    <w:lvl w:ilvl="4" w:tplc="8990F03C" w:tentative="1">
      <w:start w:val="1"/>
      <w:numFmt w:val="bullet"/>
      <w:lvlText w:val="•"/>
      <w:lvlJc w:val="left"/>
      <w:pPr>
        <w:tabs>
          <w:tab w:val="num" w:pos="3600"/>
        </w:tabs>
        <w:ind w:left="3600" w:hanging="360"/>
      </w:pPr>
      <w:rPr>
        <w:rFonts w:ascii="Arial" w:hAnsi="Arial" w:hint="default"/>
      </w:rPr>
    </w:lvl>
    <w:lvl w:ilvl="5" w:tplc="D4369AB2" w:tentative="1">
      <w:start w:val="1"/>
      <w:numFmt w:val="bullet"/>
      <w:lvlText w:val="•"/>
      <w:lvlJc w:val="left"/>
      <w:pPr>
        <w:tabs>
          <w:tab w:val="num" w:pos="4320"/>
        </w:tabs>
        <w:ind w:left="4320" w:hanging="360"/>
      </w:pPr>
      <w:rPr>
        <w:rFonts w:ascii="Arial" w:hAnsi="Arial" w:hint="default"/>
      </w:rPr>
    </w:lvl>
    <w:lvl w:ilvl="6" w:tplc="397A5F88" w:tentative="1">
      <w:start w:val="1"/>
      <w:numFmt w:val="bullet"/>
      <w:lvlText w:val="•"/>
      <w:lvlJc w:val="left"/>
      <w:pPr>
        <w:tabs>
          <w:tab w:val="num" w:pos="5040"/>
        </w:tabs>
        <w:ind w:left="5040" w:hanging="360"/>
      </w:pPr>
      <w:rPr>
        <w:rFonts w:ascii="Arial" w:hAnsi="Arial" w:hint="default"/>
      </w:rPr>
    </w:lvl>
    <w:lvl w:ilvl="7" w:tplc="75CA5018" w:tentative="1">
      <w:start w:val="1"/>
      <w:numFmt w:val="bullet"/>
      <w:lvlText w:val="•"/>
      <w:lvlJc w:val="left"/>
      <w:pPr>
        <w:tabs>
          <w:tab w:val="num" w:pos="5760"/>
        </w:tabs>
        <w:ind w:left="5760" w:hanging="360"/>
      </w:pPr>
      <w:rPr>
        <w:rFonts w:ascii="Arial" w:hAnsi="Arial" w:hint="default"/>
      </w:rPr>
    </w:lvl>
    <w:lvl w:ilvl="8" w:tplc="F7F403D2"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17C94153"/>
    <w:multiLevelType w:val="hybridMultilevel"/>
    <w:tmpl w:val="79A8C24C"/>
    <w:lvl w:ilvl="0" w:tplc="67AA3B60">
      <w:start w:val="1"/>
      <w:numFmt w:val="decimal"/>
      <w:lvlText w:val="%1."/>
      <w:lvlJc w:val="left"/>
      <w:pPr>
        <w:tabs>
          <w:tab w:val="num" w:pos="720"/>
        </w:tabs>
        <w:ind w:left="720" w:hanging="360"/>
      </w:pPr>
    </w:lvl>
    <w:lvl w:ilvl="1" w:tplc="64DA7CB8">
      <w:start w:val="1"/>
      <w:numFmt w:val="decimal"/>
      <w:lvlText w:val="%2."/>
      <w:lvlJc w:val="left"/>
      <w:pPr>
        <w:tabs>
          <w:tab w:val="num" w:pos="1440"/>
        </w:tabs>
        <w:ind w:left="1440" w:hanging="360"/>
      </w:pPr>
    </w:lvl>
    <w:lvl w:ilvl="2" w:tplc="21924166" w:tentative="1">
      <w:start w:val="1"/>
      <w:numFmt w:val="decimal"/>
      <w:lvlText w:val="%3."/>
      <w:lvlJc w:val="left"/>
      <w:pPr>
        <w:tabs>
          <w:tab w:val="num" w:pos="2160"/>
        </w:tabs>
        <w:ind w:left="2160" w:hanging="360"/>
      </w:pPr>
    </w:lvl>
    <w:lvl w:ilvl="3" w:tplc="3B6E582C" w:tentative="1">
      <w:start w:val="1"/>
      <w:numFmt w:val="decimal"/>
      <w:lvlText w:val="%4."/>
      <w:lvlJc w:val="left"/>
      <w:pPr>
        <w:tabs>
          <w:tab w:val="num" w:pos="2880"/>
        </w:tabs>
        <w:ind w:left="2880" w:hanging="360"/>
      </w:pPr>
    </w:lvl>
    <w:lvl w:ilvl="4" w:tplc="2CCCE176" w:tentative="1">
      <w:start w:val="1"/>
      <w:numFmt w:val="decimal"/>
      <w:lvlText w:val="%5."/>
      <w:lvlJc w:val="left"/>
      <w:pPr>
        <w:tabs>
          <w:tab w:val="num" w:pos="3600"/>
        </w:tabs>
        <w:ind w:left="3600" w:hanging="360"/>
      </w:pPr>
    </w:lvl>
    <w:lvl w:ilvl="5" w:tplc="FBAC9C3C" w:tentative="1">
      <w:start w:val="1"/>
      <w:numFmt w:val="decimal"/>
      <w:lvlText w:val="%6."/>
      <w:lvlJc w:val="left"/>
      <w:pPr>
        <w:tabs>
          <w:tab w:val="num" w:pos="4320"/>
        </w:tabs>
        <w:ind w:left="4320" w:hanging="360"/>
      </w:pPr>
    </w:lvl>
    <w:lvl w:ilvl="6" w:tplc="1F462192" w:tentative="1">
      <w:start w:val="1"/>
      <w:numFmt w:val="decimal"/>
      <w:lvlText w:val="%7."/>
      <w:lvlJc w:val="left"/>
      <w:pPr>
        <w:tabs>
          <w:tab w:val="num" w:pos="5040"/>
        </w:tabs>
        <w:ind w:left="5040" w:hanging="360"/>
      </w:pPr>
    </w:lvl>
    <w:lvl w:ilvl="7" w:tplc="3092DAC2" w:tentative="1">
      <w:start w:val="1"/>
      <w:numFmt w:val="decimal"/>
      <w:lvlText w:val="%8."/>
      <w:lvlJc w:val="left"/>
      <w:pPr>
        <w:tabs>
          <w:tab w:val="num" w:pos="5760"/>
        </w:tabs>
        <w:ind w:left="5760" w:hanging="360"/>
      </w:pPr>
    </w:lvl>
    <w:lvl w:ilvl="8" w:tplc="F4261F98" w:tentative="1">
      <w:start w:val="1"/>
      <w:numFmt w:val="decimal"/>
      <w:lvlText w:val="%9."/>
      <w:lvlJc w:val="left"/>
      <w:pPr>
        <w:tabs>
          <w:tab w:val="num" w:pos="6480"/>
        </w:tabs>
        <w:ind w:left="6480" w:hanging="360"/>
      </w:pPr>
    </w:lvl>
  </w:abstractNum>
  <w:abstractNum w:abstractNumId="54" w15:restartNumberingAfterBreak="0">
    <w:nsid w:val="17E720FD"/>
    <w:multiLevelType w:val="hybridMultilevel"/>
    <w:tmpl w:val="97D6523A"/>
    <w:lvl w:ilvl="0" w:tplc="197E4AA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86A606F"/>
    <w:multiLevelType w:val="hybridMultilevel"/>
    <w:tmpl w:val="AC00EEC0"/>
    <w:lvl w:ilvl="0" w:tplc="C5E2E42C">
      <w:start w:val="1"/>
      <w:numFmt w:val="bullet"/>
      <w:lvlText w:val="•"/>
      <w:lvlJc w:val="left"/>
      <w:pPr>
        <w:tabs>
          <w:tab w:val="num" w:pos="720"/>
        </w:tabs>
        <w:ind w:left="720" w:hanging="360"/>
      </w:pPr>
      <w:rPr>
        <w:rFonts w:ascii="Arial" w:hAnsi="Arial" w:hint="default"/>
      </w:rPr>
    </w:lvl>
    <w:lvl w:ilvl="1" w:tplc="F00A72A8">
      <w:start w:val="1"/>
      <w:numFmt w:val="bullet"/>
      <w:lvlText w:val="•"/>
      <w:lvlJc w:val="left"/>
      <w:pPr>
        <w:tabs>
          <w:tab w:val="num" w:pos="1440"/>
        </w:tabs>
        <w:ind w:left="1440" w:hanging="360"/>
      </w:pPr>
      <w:rPr>
        <w:rFonts w:ascii="Arial" w:hAnsi="Arial" w:hint="default"/>
      </w:rPr>
    </w:lvl>
    <w:lvl w:ilvl="2" w:tplc="FA2AA77A" w:tentative="1">
      <w:start w:val="1"/>
      <w:numFmt w:val="bullet"/>
      <w:lvlText w:val="•"/>
      <w:lvlJc w:val="left"/>
      <w:pPr>
        <w:tabs>
          <w:tab w:val="num" w:pos="2160"/>
        </w:tabs>
        <w:ind w:left="2160" w:hanging="360"/>
      </w:pPr>
      <w:rPr>
        <w:rFonts w:ascii="Arial" w:hAnsi="Arial" w:hint="default"/>
      </w:rPr>
    </w:lvl>
    <w:lvl w:ilvl="3" w:tplc="A2E6E4CC" w:tentative="1">
      <w:start w:val="1"/>
      <w:numFmt w:val="bullet"/>
      <w:lvlText w:val="•"/>
      <w:lvlJc w:val="left"/>
      <w:pPr>
        <w:tabs>
          <w:tab w:val="num" w:pos="2880"/>
        </w:tabs>
        <w:ind w:left="2880" w:hanging="360"/>
      </w:pPr>
      <w:rPr>
        <w:rFonts w:ascii="Arial" w:hAnsi="Arial" w:hint="default"/>
      </w:rPr>
    </w:lvl>
    <w:lvl w:ilvl="4" w:tplc="EA2E7664" w:tentative="1">
      <w:start w:val="1"/>
      <w:numFmt w:val="bullet"/>
      <w:lvlText w:val="•"/>
      <w:lvlJc w:val="left"/>
      <w:pPr>
        <w:tabs>
          <w:tab w:val="num" w:pos="3600"/>
        </w:tabs>
        <w:ind w:left="3600" w:hanging="360"/>
      </w:pPr>
      <w:rPr>
        <w:rFonts w:ascii="Arial" w:hAnsi="Arial" w:hint="default"/>
      </w:rPr>
    </w:lvl>
    <w:lvl w:ilvl="5" w:tplc="569AD676" w:tentative="1">
      <w:start w:val="1"/>
      <w:numFmt w:val="bullet"/>
      <w:lvlText w:val="•"/>
      <w:lvlJc w:val="left"/>
      <w:pPr>
        <w:tabs>
          <w:tab w:val="num" w:pos="4320"/>
        </w:tabs>
        <w:ind w:left="4320" w:hanging="360"/>
      </w:pPr>
      <w:rPr>
        <w:rFonts w:ascii="Arial" w:hAnsi="Arial" w:hint="default"/>
      </w:rPr>
    </w:lvl>
    <w:lvl w:ilvl="6" w:tplc="2612C7CC" w:tentative="1">
      <w:start w:val="1"/>
      <w:numFmt w:val="bullet"/>
      <w:lvlText w:val="•"/>
      <w:lvlJc w:val="left"/>
      <w:pPr>
        <w:tabs>
          <w:tab w:val="num" w:pos="5040"/>
        </w:tabs>
        <w:ind w:left="5040" w:hanging="360"/>
      </w:pPr>
      <w:rPr>
        <w:rFonts w:ascii="Arial" w:hAnsi="Arial" w:hint="default"/>
      </w:rPr>
    </w:lvl>
    <w:lvl w:ilvl="7" w:tplc="50902310" w:tentative="1">
      <w:start w:val="1"/>
      <w:numFmt w:val="bullet"/>
      <w:lvlText w:val="•"/>
      <w:lvlJc w:val="left"/>
      <w:pPr>
        <w:tabs>
          <w:tab w:val="num" w:pos="5760"/>
        </w:tabs>
        <w:ind w:left="5760" w:hanging="360"/>
      </w:pPr>
      <w:rPr>
        <w:rFonts w:ascii="Arial" w:hAnsi="Arial" w:hint="default"/>
      </w:rPr>
    </w:lvl>
    <w:lvl w:ilvl="8" w:tplc="6EB6A87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18AE01C3"/>
    <w:multiLevelType w:val="hybridMultilevel"/>
    <w:tmpl w:val="97B4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9837E60"/>
    <w:multiLevelType w:val="hybridMultilevel"/>
    <w:tmpl w:val="1BD4EB88"/>
    <w:lvl w:ilvl="0" w:tplc="75C44990">
      <w:start w:val="1"/>
      <w:numFmt w:val="bullet"/>
      <w:lvlText w:val="•"/>
      <w:lvlJc w:val="left"/>
      <w:pPr>
        <w:tabs>
          <w:tab w:val="num" w:pos="720"/>
        </w:tabs>
        <w:ind w:left="720" w:hanging="360"/>
      </w:pPr>
      <w:rPr>
        <w:rFonts w:ascii="Arial" w:hAnsi="Arial" w:hint="default"/>
      </w:rPr>
    </w:lvl>
    <w:lvl w:ilvl="1" w:tplc="6A1417DA">
      <w:start w:val="1"/>
      <w:numFmt w:val="bullet"/>
      <w:lvlText w:val="•"/>
      <w:lvlJc w:val="left"/>
      <w:pPr>
        <w:tabs>
          <w:tab w:val="num" w:pos="1440"/>
        </w:tabs>
        <w:ind w:left="1440" w:hanging="360"/>
      </w:pPr>
      <w:rPr>
        <w:rFonts w:ascii="Arial" w:hAnsi="Arial" w:hint="default"/>
      </w:rPr>
    </w:lvl>
    <w:lvl w:ilvl="2" w:tplc="757A286A" w:tentative="1">
      <w:start w:val="1"/>
      <w:numFmt w:val="bullet"/>
      <w:lvlText w:val="•"/>
      <w:lvlJc w:val="left"/>
      <w:pPr>
        <w:tabs>
          <w:tab w:val="num" w:pos="2160"/>
        </w:tabs>
        <w:ind w:left="2160" w:hanging="360"/>
      </w:pPr>
      <w:rPr>
        <w:rFonts w:ascii="Arial" w:hAnsi="Arial" w:hint="default"/>
      </w:rPr>
    </w:lvl>
    <w:lvl w:ilvl="3" w:tplc="EDC67434" w:tentative="1">
      <w:start w:val="1"/>
      <w:numFmt w:val="bullet"/>
      <w:lvlText w:val="•"/>
      <w:lvlJc w:val="left"/>
      <w:pPr>
        <w:tabs>
          <w:tab w:val="num" w:pos="2880"/>
        </w:tabs>
        <w:ind w:left="2880" w:hanging="360"/>
      </w:pPr>
      <w:rPr>
        <w:rFonts w:ascii="Arial" w:hAnsi="Arial" w:hint="default"/>
      </w:rPr>
    </w:lvl>
    <w:lvl w:ilvl="4" w:tplc="66AE8CDC" w:tentative="1">
      <w:start w:val="1"/>
      <w:numFmt w:val="bullet"/>
      <w:lvlText w:val="•"/>
      <w:lvlJc w:val="left"/>
      <w:pPr>
        <w:tabs>
          <w:tab w:val="num" w:pos="3600"/>
        </w:tabs>
        <w:ind w:left="3600" w:hanging="360"/>
      </w:pPr>
      <w:rPr>
        <w:rFonts w:ascii="Arial" w:hAnsi="Arial" w:hint="default"/>
      </w:rPr>
    </w:lvl>
    <w:lvl w:ilvl="5" w:tplc="7C4CEE38" w:tentative="1">
      <w:start w:val="1"/>
      <w:numFmt w:val="bullet"/>
      <w:lvlText w:val="•"/>
      <w:lvlJc w:val="left"/>
      <w:pPr>
        <w:tabs>
          <w:tab w:val="num" w:pos="4320"/>
        </w:tabs>
        <w:ind w:left="4320" w:hanging="360"/>
      </w:pPr>
      <w:rPr>
        <w:rFonts w:ascii="Arial" w:hAnsi="Arial" w:hint="default"/>
      </w:rPr>
    </w:lvl>
    <w:lvl w:ilvl="6" w:tplc="9E3AA078" w:tentative="1">
      <w:start w:val="1"/>
      <w:numFmt w:val="bullet"/>
      <w:lvlText w:val="•"/>
      <w:lvlJc w:val="left"/>
      <w:pPr>
        <w:tabs>
          <w:tab w:val="num" w:pos="5040"/>
        </w:tabs>
        <w:ind w:left="5040" w:hanging="360"/>
      </w:pPr>
      <w:rPr>
        <w:rFonts w:ascii="Arial" w:hAnsi="Arial" w:hint="default"/>
      </w:rPr>
    </w:lvl>
    <w:lvl w:ilvl="7" w:tplc="A8183EF0" w:tentative="1">
      <w:start w:val="1"/>
      <w:numFmt w:val="bullet"/>
      <w:lvlText w:val="•"/>
      <w:lvlJc w:val="left"/>
      <w:pPr>
        <w:tabs>
          <w:tab w:val="num" w:pos="5760"/>
        </w:tabs>
        <w:ind w:left="5760" w:hanging="360"/>
      </w:pPr>
      <w:rPr>
        <w:rFonts w:ascii="Arial" w:hAnsi="Arial" w:hint="default"/>
      </w:rPr>
    </w:lvl>
    <w:lvl w:ilvl="8" w:tplc="CF2A32A4"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19DB1F18"/>
    <w:multiLevelType w:val="hybridMultilevel"/>
    <w:tmpl w:val="3D320442"/>
    <w:lvl w:ilvl="0" w:tplc="197E4AA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A002B95"/>
    <w:multiLevelType w:val="hybridMultilevel"/>
    <w:tmpl w:val="3B0CBCAE"/>
    <w:lvl w:ilvl="0" w:tplc="0A3292B8">
      <w:start w:val="1"/>
      <w:numFmt w:val="bullet"/>
      <w:lvlText w:val="•"/>
      <w:lvlJc w:val="left"/>
      <w:pPr>
        <w:tabs>
          <w:tab w:val="num" w:pos="720"/>
        </w:tabs>
        <w:ind w:left="720" w:hanging="360"/>
      </w:pPr>
      <w:rPr>
        <w:rFonts w:ascii="Arial" w:hAnsi="Arial" w:hint="default"/>
      </w:rPr>
    </w:lvl>
    <w:lvl w:ilvl="1" w:tplc="2EF86FA4">
      <w:start w:val="1"/>
      <w:numFmt w:val="bullet"/>
      <w:lvlText w:val="•"/>
      <w:lvlJc w:val="left"/>
      <w:pPr>
        <w:tabs>
          <w:tab w:val="num" w:pos="1440"/>
        </w:tabs>
        <w:ind w:left="1440" w:hanging="360"/>
      </w:pPr>
      <w:rPr>
        <w:rFonts w:ascii="Arial" w:hAnsi="Arial" w:hint="default"/>
      </w:rPr>
    </w:lvl>
    <w:lvl w:ilvl="2" w:tplc="4ADAFF08" w:tentative="1">
      <w:start w:val="1"/>
      <w:numFmt w:val="bullet"/>
      <w:lvlText w:val="•"/>
      <w:lvlJc w:val="left"/>
      <w:pPr>
        <w:tabs>
          <w:tab w:val="num" w:pos="2160"/>
        </w:tabs>
        <w:ind w:left="2160" w:hanging="360"/>
      </w:pPr>
      <w:rPr>
        <w:rFonts w:ascii="Arial" w:hAnsi="Arial" w:hint="default"/>
      </w:rPr>
    </w:lvl>
    <w:lvl w:ilvl="3" w:tplc="9CBEBCAE" w:tentative="1">
      <w:start w:val="1"/>
      <w:numFmt w:val="bullet"/>
      <w:lvlText w:val="•"/>
      <w:lvlJc w:val="left"/>
      <w:pPr>
        <w:tabs>
          <w:tab w:val="num" w:pos="2880"/>
        </w:tabs>
        <w:ind w:left="2880" w:hanging="360"/>
      </w:pPr>
      <w:rPr>
        <w:rFonts w:ascii="Arial" w:hAnsi="Arial" w:hint="default"/>
      </w:rPr>
    </w:lvl>
    <w:lvl w:ilvl="4" w:tplc="124EAD9E" w:tentative="1">
      <w:start w:val="1"/>
      <w:numFmt w:val="bullet"/>
      <w:lvlText w:val="•"/>
      <w:lvlJc w:val="left"/>
      <w:pPr>
        <w:tabs>
          <w:tab w:val="num" w:pos="3600"/>
        </w:tabs>
        <w:ind w:left="3600" w:hanging="360"/>
      </w:pPr>
      <w:rPr>
        <w:rFonts w:ascii="Arial" w:hAnsi="Arial" w:hint="default"/>
      </w:rPr>
    </w:lvl>
    <w:lvl w:ilvl="5" w:tplc="15AE1760" w:tentative="1">
      <w:start w:val="1"/>
      <w:numFmt w:val="bullet"/>
      <w:lvlText w:val="•"/>
      <w:lvlJc w:val="left"/>
      <w:pPr>
        <w:tabs>
          <w:tab w:val="num" w:pos="4320"/>
        </w:tabs>
        <w:ind w:left="4320" w:hanging="360"/>
      </w:pPr>
      <w:rPr>
        <w:rFonts w:ascii="Arial" w:hAnsi="Arial" w:hint="default"/>
      </w:rPr>
    </w:lvl>
    <w:lvl w:ilvl="6" w:tplc="063461C2" w:tentative="1">
      <w:start w:val="1"/>
      <w:numFmt w:val="bullet"/>
      <w:lvlText w:val="•"/>
      <w:lvlJc w:val="left"/>
      <w:pPr>
        <w:tabs>
          <w:tab w:val="num" w:pos="5040"/>
        </w:tabs>
        <w:ind w:left="5040" w:hanging="360"/>
      </w:pPr>
      <w:rPr>
        <w:rFonts w:ascii="Arial" w:hAnsi="Arial" w:hint="default"/>
      </w:rPr>
    </w:lvl>
    <w:lvl w:ilvl="7" w:tplc="ED0A432C" w:tentative="1">
      <w:start w:val="1"/>
      <w:numFmt w:val="bullet"/>
      <w:lvlText w:val="•"/>
      <w:lvlJc w:val="left"/>
      <w:pPr>
        <w:tabs>
          <w:tab w:val="num" w:pos="5760"/>
        </w:tabs>
        <w:ind w:left="5760" w:hanging="360"/>
      </w:pPr>
      <w:rPr>
        <w:rFonts w:ascii="Arial" w:hAnsi="Arial" w:hint="default"/>
      </w:rPr>
    </w:lvl>
    <w:lvl w:ilvl="8" w:tplc="79A8864C"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1A3B0DE9"/>
    <w:multiLevelType w:val="hybridMultilevel"/>
    <w:tmpl w:val="CEF2A43C"/>
    <w:lvl w:ilvl="0" w:tplc="2248884A">
      <w:start w:val="1"/>
      <w:numFmt w:val="bullet"/>
      <w:lvlText w:val="•"/>
      <w:lvlJc w:val="left"/>
      <w:pPr>
        <w:tabs>
          <w:tab w:val="num" w:pos="720"/>
        </w:tabs>
        <w:ind w:left="720" w:hanging="360"/>
      </w:pPr>
      <w:rPr>
        <w:rFonts w:ascii="Arial" w:hAnsi="Arial" w:hint="default"/>
      </w:rPr>
    </w:lvl>
    <w:lvl w:ilvl="1" w:tplc="215891EE">
      <w:start w:val="1"/>
      <w:numFmt w:val="bullet"/>
      <w:lvlText w:val="•"/>
      <w:lvlJc w:val="left"/>
      <w:pPr>
        <w:tabs>
          <w:tab w:val="num" w:pos="1440"/>
        </w:tabs>
        <w:ind w:left="1440" w:hanging="360"/>
      </w:pPr>
      <w:rPr>
        <w:rFonts w:ascii="Arial" w:hAnsi="Arial" w:hint="default"/>
      </w:rPr>
    </w:lvl>
    <w:lvl w:ilvl="2" w:tplc="BDCA5EA2" w:tentative="1">
      <w:start w:val="1"/>
      <w:numFmt w:val="bullet"/>
      <w:lvlText w:val="•"/>
      <w:lvlJc w:val="left"/>
      <w:pPr>
        <w:tabs>
          <w:tab w:val="num" w:pos="2160"/>
        </w:tabs>
        <w:ind w:left="2160" w:hanging="360"/>
      </w:pPr>
      <w:rPr>
        <w:rFonts w:ascii="Arial" w:hAnsi="Arial" w:hint="default"/>
      </w:rPr>
    </w:lvl>
    <w:lvl w:ilvl="3" w:tplc="F8267BA8" w:tentative="1">
      <w:start w:val="1"/>
      <w:numFmt w:val="bullet"/>
      <w:lvlText w:val="•"/>
      <w:lvlJc w:val="left"/>
      <w:pPr>
        <w:tabs>
          <w:tab w:val="num" w:pos="2880"/>
        </w:tabs>
        <w:ind w:left="2880" w:hanging="360"/>
      </w:pPr>
      <w:rPr>
        <w:rFonts w:ascii="Arial" w:hAnsi="Arial" w:hint="default"/>
      </w:rPr>
    </w:lvl>
    <w:lvl w:ilvl="4" w:tplc="5CF0B916" w:tentative="1">
      <w:start w:val="1"/>
      <w:numFmt w:val="bullet"/>
      <w:lvlText w:val="•"/>
      <w:lvlJc w:val="left"/>
      <w:pPr>
        <w:tabs>
          <w:tab w:val="num" w:pos="3600"/>
        </w:tabs>
        <w:ind w:left="3600" w:hanging="360"/>
      </w:pPr>
      <w:rPr>
        <w:rFonts w:ascii="Arial" w:hAnsi="Arial" w:hint="default"/>
      </w:rPr>
    </w:lvl>
    <w:lvl w:ilvl="5" w:tplc="1666CD2A" w:tentative="1">
      <w:start w:val="1"/>
      <w:numFmt w:val="bullet"/>
      <w:lvlText w:val="•"/>
      <w:lvlJc w:val="left"/>
      <w:pPr>
        <w:tabs>
          <w:tab w:val="num" w:pos="4320"/>
        </w:tabs>
        <w:ind w:left="4320" w:hanging="360"/>
      </w:pPr>
      <w:rPr>
        <w:rFonts w:ascii="Arial" w:hAnsi="Arial" w:hint="default"/>
      </w:rPr>
    </w:lvl>
    <w:lvl w:ilvl="6" w:tplc="3F1C603C" w:tentative="1">
      <w:start w:val="1"/>
      <w:numFmt w:val="bullet"/>
      <w:lvlText w:val="•"/>
      <w:lvlJc w:val="left"/>
      <w:pPr>
        <w:tabs>
          <w:tab w:val="num" w:pos="5040"/>
        </w:tabs>
        <w:ind w:left="5040" w:hanging="360"/>
      </w:pPr>
      <w:rPr>
        <w:rFonts w:ascii="Arial" w:hAnsi="Arial" w:hint="default"/>
      </w:rPr>
    </w:lvl>
    <w:lvl w:ilvl="7" w:tplc="446C4398" w:tentative="1">
      <w:start w:val="1"/>
      <w:numFmt w:val="bullet"/>
      <w:lvlText w:val="•"/>
      <w:lvlJc w:val="left"/>
      <w:pPr>
        <w:tabs>
          <w:tab w:val="num" w:pos="5760"/>
        </w:tabs>
        <w:ind w:left="5760" w:hanging="360"/>
      </w:pPr>
      <w:rPr>
        <w:rFonts w:ascii="Arial" w:hAnsi="Arial" w:hint="default"/>
      </w:rPr>
    </w:lvl>
    <w:lvl w:ilvl="8" w:tplc="7B145428"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1AB1328B"/>
    <w:multiLevelType w:val="hybridMultilevel"/>
    <w:tmpl w:val="986E4AC4"/>
    <w:lvl w:ilvl="0" w:tplc="D19CCD84">
      <w:start w:val="1"/>
      <w:numFmt w:val="bullet"/>
      <w:lvlText w:val="•"/>
      <w:lvlJc w:val="left"/>
      <w:pPr>
        <w:tabs>
          <w:tab w:val="num" w:pos="720"/>
        </w:tabs>
        <w:ind w:left="720" w:hanging="360"/>
      </w:pPr>
      <w:rPr>
        <w:rFonts w:ascii="Arial" w:hAnsi="Arial" w:hint="default"/>
      </w:rPr>
    </w:lvl>
    <w:lvl w:ilvl="1" w:tplc="EDE2B4FA" w:tentative="1">
      <w:start w:val="1"/>
      <w:numFmt w:val="bullet"/>
      <w:lvlText w:val="•"/>
      <w:lvlJc w:val="left"/>
      <w:pPr>
        <w:tabs>
          <w:tab w:val="num" w:pos="1440"/>
        </w:tabs>
        <w:ind w:left="1440" w:hanging="360"/>
      </w:pPr>
      <w:rPr>
        <w:rFonts w:ascii="Arial" w:hAnsi="Arial" w:hint="default"/>
      </w:rPr>
    </w:lvl>
    <w:lvl w:ilvl="2" w:tplc="74401C02" w:tentative="1">
      <w:start w:val="1"/>
      <w:numFmt w:val="bullet"/>
      <w:lvlText w:val="•"/>
      <w:lvlJc w:val="left"/>
      <w:pPr>
        <w:tabs>
          <w:tab w:val="num" w:pos="2160"/>
        </w:tabs>
        <w:ind w:left="2160" w:hanging="360"/>
      </w:pPr>
      <w:rPr>
        <w:rFonts w:ascii="Arial" w:hAnsi="Arial" w:hint="default"/>
      </w:rPr>
    </w:lvl>
    <w:lvl w:ilvl="3" w:tplc="032024C8" w:tentative="1">
      <w:start w:val="1"/>
      <w:numFmt w:val="bullet"/>
      <w:lvlText w:val="•"/>
      <w:lvlJc w:val="left"/>
      <w:pPr>
        <w:tabs>
          <w:tab w:val="num" w:pos="2880"/>
        </w:tabs>
        <w:ind w:left="2880" w:hanging="360"/>
      </w:pPr>
      <w:rPr>
        <w:rFonts w:ascii="Arial" w:hAnsi="Arial" w:hint="default"/>
      </w:rPr>
    </w:lvl>
    <w:lvl w:ilvl="4" w:tplc="5DC6F18C" w:tentative="1">
      <w:start w:val="1"/>
      <w:numFmt w:val="bullet"/>
      <w:lvlText w:val="•"/>
      <w:lvlJc w:val="left"/>
      <w:pPr>
        <w:tabs>
          <w:tab w:val="num" w:pos="3600"/>
        </w:tabs>
        <w:ind w:left="3600" w:hanging="360"/>
      </w:pPr>
      <w:rPr>
        <w:rFonts w:ascii="Arial" w:hAnsi="Arial" w:hint="default"/>
      </w:rPr>
    </w:lvl>
    <w:lvl w:ilvl="5" w:tplc="4A529FF6" w:tentative="1">
      <w:start w:val="1"/>
      <w:numFmt w:val="bullet"/>
      <w:lvlText w:val="•"/>
      <w:lvlJc w:val="left"/>
      <w:pPr>
        <w:tabs>
          <w:tab w:val="num" w:pos="4320"/>
        </w:tabs>
        <w:ind w:left="4320" w:hanging="360"/>
      </w:pPr>
      <w:rPr>
        <w:rFonts w:ascii="Arial" w:hAnsi="Arial" w:hint="default"/>
      </w:rPr>
    </w:lvl>
    <w:lvl w:ilvl="6" w:tplc="26D63DE6" w:tentative="1">
      <w:start w:val="1"/>
      <w:numFmt w:val="bullet"/>
      <w:lvlText w:val="•"/>
      <w:lvlJc w:val="left"/>
      <w:pPr>
        <w:tabs>
          <w:tab w:val="num" w:pos="5040"/>
        </w:tabs>
        <w:ind w:left="5040" w:hanging="360"/>
      </w:pPr>
      <w:rPr>
        <w:rFonts w:ascii="Arial" w:hAnsi="Arial" w:hint="default"/>
      </w:rPr>
    </w:lvl>
    <w:lvl w:ilvl="7" w:tplc="11F421D8" w:tentative="1">
      <w:start w:val="1"/>
      <w:numFmt w:val="bullet"/>
      <w:lvlText w:val="•"/>
      <w:lvlJc w:val="left"/>
      <w:pPr>
        <w:tabs>
          <w:tab w:val="num" w:pos="5760"/>
        </w:tabs>
        <w:ind w:left="5760" w:hanging="360"/>
      </w:pPr>
      <w:rPr>
        <w:rFonts w:ascii="Arial" w:hAnsi="Arial" w:hint="default"/>
      </w:rPr>
    </w:lvl>
    <w:lvl w:ilvl="8" w:tplc="AFF84618"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1AFB4E7F"/>
    <w:multiLevelType w:val="hybridMultilevel"/>
    <w:tmpl w:val="65EC9924"/>
    <w:lvl w:ilvl="0" w:tplc="99527740">
      <w:start w:val="1"/>
      <w:numFmt w:val="bullet"/>
      <w:lvlText w:val="•"/>
      <w:lvlJc w:val="left"/>
      <w:pPr>
        <w:tabs>
          <w:tab w:val="num" w:pos="720"/>
        </w:tabs>
        <w:ind w:left="720" w:hanging="360"/>
      </w:pPr>
      <w:rPr>
        <w:rFonts w:ascii="Arial" w:hAnsi="Arial" w:hint="default"/>
      </w:rPr>
    </w:lvl>
    <w:lvl w:ilvl="1" w:tplc="480A22B6">
      <w:start w:val="1"/>
      <w:numFmt w:val="bullet"/>
      <w:lvlText w:val="•"/>
      <w:lvlJc w:val="left"/>
      <w:pPr>
        <w:tabs>
          <w:tab w:val="num" w:pos="1440"/>
        </w:tabs>
        <w:ind w:left="1440" w:hanging="360"/>
      </w:pPr>
      <w:rPr>
        <w:rFonts w:ascii="Arial" w:hAnsi="Arial" w:hint="default"/>
      </w:rPr>
    </w:lvl>
    <w:lvl w:ilvl="2" w:tplc="F2C65E62" w:tentative="1">
      <w:start w:val="1"/>
      <w:numFmt w:val="bullet"/>
      <w:lvlText w:val="•"/>
      <w:lvlJc w:val="left"/>
      <w:pPr>
        <w:tabs>
          <w:tab w:val="num" w:pos="2160"/>
        </w:tabs>
        <w:ind w:left="2160" w:hanging="360"/>
      </w:pPr>
      <w:rPr>
        <w:rFonts w:ascii="Arial" w:hAnsi="Arial" w:hint="default"/>
      </w:rPr>
    </w:lvl>
    <w:lvl w:ilvl="3" w:tplc="666E0CEC" w:tentative="1">
      <w:start w:val="1"/>
      <w:numFmt w:val="bullet"/>
      <w:lvlText w:val="•"/>
      <w:lvlJc w:val="left"/>
      <w:pPr>
        <w:tabs>
          <w:tab w:val="num" w:pos="2880"/>
        </w:tabs>
        <w:ind w:left="2880" w:hanging="360"/>
      </w:pPr>
      <w:rPr>
        <w:rFonts w:ascii="Arial" w:hAnsi="Arial" w:hint="default"/>
      </w:rPr>
    </w:lvl>
    <w:lvl w:ilvl="4" w:tplc="34E6ABEA" w:tentative="1">
      <w:start w:val="1"/>
      <w:numFmt w:val="bullet"/>
      <w:lvlText w:val="•"/>
      <w:lvlJc w:val="left"/>
      <w:pPr>
        <w:tabs>
          <w:tab w:val="num" w:pos="3600"/>
        </w:tabs>
        <w:ind w:left="3600" w:hanging="360"/>
      </w:pPr>
      <w:rPr>
        <w:rFonts w:ascii="Arial" w:hAnsi="Arial" w:hint="default"/>
      </w:rPr>
    </w:lvl>
    <w:lvl w:ilvl="5" w:tplc="B0CACA6C" w:tentative="1">
      <w:start w:val="1"/>
      <w:numFmt w:val="bullet"/>
      <w:lvlText w:val="•"/>
      <w:lvlJc w:val="left"/>
      <w:pPr>
        <w:tabs>
          <w:tab w:val="num" w:pos="4320"/>
        </w:tabs>
        <w:ind w:left="4320" w:hanging="360"/>
      </w:pPr>
      <w:rPr>
        <w:rFonts w:ascii="Arial" w:hAnsi="Arial" w:hint="default"/>
      </w:rPr>
    </w:lvl>
    <w:lvl w:ilvl="6" w:tplc="2278A9D0" w:tentative="1">
      <w:start w:val="1"/>
      <w:numFmt w:val="bullet"/>
      <w:lvlText w:val="•"/>
      <w:lvlJc w:val="left"/>
      <w:pPr>
        <w:tabs>
          <w:tab w:val="num" w:pos="5040"/>
        </w:tabs>
        <w:ind w:left="5040" w:hanging="360"/>
      </w:pPr>
      <w:rPr>
        <w:rFonts w:ascii="Arial" w:hAnsi="Arial" w:hint="default"/>
      </w:rPr>
    </w:lvl>
    <w:lvl w:ilvl="7" w:tplc="35E603A6" w:tentative="1">
      <w:start w:val="1"/>
      <w:numFmt w:val="bullet"/>
      <w:lvlText w:val="•"/>
      <w:lvlJc w:val="left"/>
      <w:pPr>
        <w:tabs>
          <w:tab w:val="num" w:pos="5760"/>
        </w:tabs>
        <w:ind w:left="5760" w:hanging="360"/>
      </w:pPr>
      <w:rPr>
        <w:rFonts w:ascii="Arial" w:hAnsi="Arial" w:hint="default"/>
      </w:rPr>
    </w:lvl>
    <w:lvl w:ilvl="8" w:tplc="4D924AD0"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1B566631"/>
    <w:multiLevelType w:val="hybridMultilevel"/>
    <w:tmpl w:val="4FCE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B605D3F"/>
    <w:multiLevelType w:val="hybridMultilevel"/>
    <w:tmpl w:val="18DC2BAA"/>
    <w:lvl w:ilvl="0" w:tplc="5CCEA95A">
      <w:start w:val="1"/>
      <w:numFmt w:val="bullet"/>
      <w:lvlText w:val="•"/>
      <w:lvlJc w:val="left"/>
      <w:pPr>
        <w:tabs>
          <w:tab w:val="num" w:pos="720"/>
        </w:tabs>
        <w:ind w:left="720" w:hanging="360"/>
      </w:pPr>
      <w:rPr>
        <w:rFonts w:ascii="Arial" w:hAnsi="Arial" w:hint="default"/>
      </w:rPr>
    </w:lvl>
    <w:lvl w:ilvl="1" w:tplc="72185FC6" w:tentative="1">
      <w:start w:val="1"/>
      <w:numFmt w:val="bullet"/>
      <w:lvlText w:val="•"/>
      <w:lvlJc w:val="left"/>
      <w:pPr>
        <w:tabs>
          <w:tab w:val="num" w:pos="1440"/>
        </w:tabs>
        <w:ind w:left="1440" w:hanging="360"/>
      </w:pPr>
      <w:rPr>
        <w:rFonts w:ascii="Arial" w:hAnsi="Arial" w:hint="default"/>
      </w:rPr>
    </w:lvl>
    <w:lvl w:ilvl="2" w:tplc="A2FE52BA" w:tentative="1">
      <w:start w:val="1"/>
      <w:numFmt w:val="bullet"/>
      <w:lvlText w:val="•"/>
      <w:lvlJc w:val="left"/>
      <w:pPr>
        <w:tabs>
          <w:tab w:val="num" w:pos="2160"/>
        </w:tabs>
        <w:ind w:left="2160" w:hanging="360"/>
      </w:pPr>
      <w:rPr>
        <w:rFonts w:ascii="Arial" w:hAnsi="Arial" w:hint="default"/>
      </w:rPr>
    </w:lvl>
    <w:lvl w:ilvl="3" w:tplc="04FA5936" w:tentative="1">
      <w:start w:val="1"/>
      <w:numFmt w:val="bullet"/>
      <w:lvlText w:val="•"/>
      <w:lvlJc w:val="left"/>
      <w:pPr>
        <w:tabs>
          <w:tab w:val="num" w:pos="2880"/>
        </w:tabs>
        <w:ind w:left="2880" w:hanging="360"/>
      </w:pPr>
      <w:rPr>
        <w:rFonts w:ascii="Arial" w:hAnsi="Arial" w:hint="default"/>
      </w:rPr>
    </w:lvl>
    <w:lvl w:ilvl="4" w:tplc="09D2065C" w:tentative="1">
      <w:start w:val="1"/>
      <w:numFmt w:val="bullet"/>
      <w:lvlText w:val="•"/>
      <w:lvlJc w:val="left"/>
      <w:pPr>
        <w:tabs>
          <w:tab w:val="num" w:pos="3600"/>
        </w:tabs>
        <w:ind w:left="3600" w:hanging="360"/>
      </w:pPr>
      <w:rPr>
        <w:rFonts w:ascii="Arial" w:hAnsi="Arial" w:hint="default"/>
      </w:rPr>
    </w:lvl>
    <w:lvl w:ilvl="5" w:tplc="6284D7A8" w:tentative="1">
      <w:start w:val="1"/>
      <w:numFmt w:val="bullet"/>
      <w:lvlText w:val="•"/>
      <w:lvlJc w:val="left"/>
      <w:pPr>
        <w:tabs>
          <w:tab w:val="num" w:pos="4320"/>
        </w:tabs>
        <w:ind w:left="4320" w:hanging="360"/>
      </w:pPr>
      <w:rPr>
        <w:rFonts w:ascii="Arial" w:hAnsi="Arial" w:hint="default"/>
      </w:rPr>
    </w:lvl>
    <w:lvl w:ilvl="6" w:tplc="CB4A8024" w:tentative="1">
      <w:start w:val="1"/>
      <w:numFmt w:val="bullet"/>
      <w:lvlText w:val="•"/>
      <w:lvlJc w:val="left"/>
      <w:pPr>
        <w:tabs>
          <w:tab w:val="num" w:pos="5040"/>
        </w:tabs>
        <w:ind w:left="5040" w:hanging="360"/>
      </w:pPr>
      <w:rPr>
        <w:rFonts w:ascii="Arial" w:hAnsi="Arial" w:hint="default"/>
      </w:rPr>
    </w:lvl>
    <w:lvl w:ilvl="7" w:tplc="508C7F66" w:tentative="1">
      <w:start w:val="1"/>
      <w:numFmt w:val="bullet"/>
      <w:lvlText w:val="•"/>
      <w:lvlJc w:val="left"/>
      <w:pPr>
        <w:tabs>
          <w:tab w:val="num" w:pos="5760"/>
        </w:tabs>
        <w:ind w:left="5760" w:hanging="360"/>
      </w:pPr>
      <w:rPr>
        <w:rFonts w:ascii="Arial" w:hAnsi="Arial" w:hint="default"/>
      </w:rPr>
    </w:lvl>
    <w:lvl w:ilvl="8" w:tplc="F368A324"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1C522395"/>
    <w:multiLevelType w:val="hybridMultilevel"/>
    <w:tmpl w:val="811C7CF0"/>
    <w:lvl w:ilvl="0" w:tplc="94981EB4">
      <w:start w:val="1"/>
      <w:numFmt w:val="bullet"/>
      <w:lvlText w:val="•"/>
      <w:lvlJc w:val="left"/>
      <w:pPr>
        <w:tabs>
          <w:tab w:val="num" w:pos="720"/>
        </w:tabs>
        <w:ind w:left="720" w:hanging="360"/>
      </w:pPr>
      <w:rPr>
        <w:rFonts w:ascii="Arial" w:hAnsi="Arial" w:hint="default"/>
      </w:rPr>
    </w:lvl>
    <w:lvl w:ilvl="1" w:tplc="2CE22E18">
      <w:start w:val="1"/>
      <w:numFmt w:val="bullet"/>
      <w:lvlText w:val="•"/>
      <w:lvlJc w:val="left"/>
      <w:pPr>
        <w:tabs>
          <w:tab w:val="num" w:pos="1440"/>
        </w:tabs>
        <w:ind w:left="1440" w:hanging="360"/>
      </w:pPr>
      <w:rPr>
        <w:rFonts w:ascii="Arial" w:hAnsi="Arial" w:hint="default"/>
      </w:rPr>
    </w:lvl>
    <w:lvl w:ilvl="2" w:tplc="AFD036D6" w:tentative="1">
      <w:start w:val="1"/>
      <w:numFmt w:val="bullet"/>
      <w:lvlText w:val="•"/>
      <w:lvlJc w:val="left"/>
      <w:pPr>
        <w:tabs>
          <w:tab w:val="num" w:pos="2160"/>
        </w:tabs>
        <w:ind w:left="2160" w:hanging="360"/>
      </w:pPr>
      <w:rPr>
        <w:rFonts w:ascii="Arial" w:hAnsi="Arial" w:hint="default"/>
      </w:rPr>
    </w:lvl>
    <w:lvl w:ilvl="3" w:tplc="306AA5C2" w:tentative="1">
      <w:start w:val="1"/>
      <w:numFmt w:val="bullet"/>
      <w:lvlText w:val="•"/>
      <w:lvlJc w:val="left"/>
      <w:pPr>
        <w:tabs>
          <w:tab w:val="num" w:pos="2880"/>
        </w:tabs>
        <w:ind w:left="2880" w:hanging="360"/>
      </w:pPr>
      <w:rPr>
        <w:rFonts w:ascii="Arial" w:hAnsi="Arial" w:hint="default"/>
      </w:rPr>
    </w:lvl>
    <w:lvl w:ilvl="4" w:tplc="8C901450" w:tentative="1">
      <w:start w:val="1"/>
      <w:numFmt w:val="bullet"/>
      <w:lvlText w:val="•"/>
      <w:lvlJc w:val="left"/>
      <w:pPr>
        <w:tabs>
          <w:tab w:val="num" w:pos="3600"/>
        </w:tabs>
        <w:ind w:left="3600" w:hanging="360"/>
      </w:pPr>
      <w:rPr>
        <w:rFonts w:ascii="Arial" w:hAnsi="Arial" w:hint="default"/>
      </w:rPr>
    </w:lvl>
    <w:lvl w:ilvl="5" w:tplc="803E4A14" w:tentative="1">
      <w:start w:val="1"/>
      <w:numFmt w:val="bullet"/>
      <w:lvlText w:val="•"/>
      <w:lvlJc w:val="left"/>
      <w:pPr>
        <w:tabs>
          <w:tab w:val="num" w:pos="4320"/>
        </w:tabs>
        <w:ind w:left="4320" w:hanging="360"/>
      </w:pPr>
      <w:rPr>
        <w:rFonts w:ascii="Arial" w:hAnsi="Arial" w:hint="default"/>
      </w:rPr>
    </w:lvl>
    <w:lvl w:ilvl="6" w:tplc="45B224B0" w:tentative="1">
      <w:start w:val="1"/>
      <w:numFmt w:val="bullet"/>
      <w:lvlText w:val="•"/>
      <w:lvlJc w:val="left"/>
      <w:pPr>
        <w:tabs>
          <w:tab w:val="num" w:pos="5040"/>
        </w:tabs>
        <w:ind w:left="5040" w:hanging="360"/>
      </w:pPr>
      <w:rPr>
        <w:rFonts w:ascii="Arial" w:hAnsi="Arial" w:hint="default"/>
      </w:rPr>
    </w:lvl>
    <w:lvl w:ilvl="7" w:tplc="C5A86222" w:tentative="1">
      <w:start w:val="1"/>
      <w:numFmt w:val="bullet"/>
      <w:lvlText w:val="•"/>
      <w:lvlJc w:val="left"/>
      <w:pPr>
        <w:tabs>
          <w:tab w:val="num" w:pos="5760"/>
        </w:tabs>
        <w:ind w:left="5760" w:hanging="360"/>
      </w:pPr>
      <w:rPr>
        <w:rFonts w:ascii="Arial" w:hAnsi="Arial" w:hint="default"/>
      </w:rPr>
    </w:lvl>
    <w:lvl w:ilvl="8" w:tplc="0E6C8484"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1D8C44F4"/>
    <w:multiLevelType w:val="hybridMultilevel"/>
    <w:tmpl w:val="2430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F6F113B"/>
    <w:multiLevelType w:val="hybridMultilevel"/>
    <w:tmpl w:val="4DB80D9A"/>
    <w:lvl w:ilvl="0" w:tplc="07F4759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FE84890"/>
    <w:multiLevelType w:val="hybridMultilevel"/>
    <w:tmpl w:val="F222A442"/>
    <w:lvl w:ilvl="0" w:tplc="FEA21C6E">
      <w:start w:val="1"/>
      <w:numFmt w:val="bullet"/>
      <w:lvlText w:val="•"/>
      <w:lvlJc w:val="left"/>
      <w:pPr>
        <w:tabs>
          <w:tab w:val="num" w:pos="720"/>
        </w:tabs>
        <w:ind w:left="720" w:hanging="360"/>
      </w:pPr>
      <w:rPr>
        <w:rFonts w:ascii="Arial" w:hAnsi="Arial" w:hint="default"/>
      </w:rPr>
    </w:lvl>
    <w:lvl w:ilvl="1" w:tplc="F9DAB92C" w:tentative="1">
      <w:start w:val="1"/>
      <w:numFmt w:val="bullet"/>
      <w:lvlText w:val="•"/>
      <w:lvlJc w:val="left"/>
      <w:pPr>
        <w:tabs>
          <w:tab w:val="num" w:pos="1440"/>
        </w:tabs>
        <w:ind w:left="1440" w:hanging="360"/>
      </w:pPr>
      <w:rPr>
        <w:rFonts w:ascii="Arial" w:hAnsi="Arial" w:hint="default"/>
      </w:rPr>
    </w:lvl>
    <w:lvl w:ilvl="2" w:tplc="519432C0" w:tentative="1">
      <w:start w:val="1"/>
      <w:numFmt w:val="bullet"/>
      <w:lvlText w:val="•"/>
      <w:lvlJc w:val="left"/>
      <w:pPr>
        <w:tabs>
          <w:tab w:val="num" w:pos="2160"/>
        </w:tabs>
        <w:ind w:left="2160" w:hanging="360"/>
      </w:pPr>
      <w:rPr>
        <w:rFonts w:ascii="Arial" w:hAnsi="Arial" w:hint="default"/>
      </w:rPr>
    </w:lvl>
    <w:lvl w:ilvl="3" w:tplc="65FAC1A4" w:tentative="1">
      <w:start w:val="1"/>
      <w:numFmt w:val="bullet"/>
      <w:lvlText w:val="•"/>
      <w:lvlJc w:val="left"/>
      <w:pPr>
        <w:tabs>
          <w:tab w:val="num" w:pos="2880"/>
        </w:tabs>
        <w:ind w:left="2880" w:hanging="360"/>
      </w:pPr>
      <w:rPr>
        <w:rFonts w:ascii="Arial" w:hAnsi="Arial" w:hint="default"/>
      </w:rPr>
    </w:lvl>
    <w:lvl w:ilvl="4" w:tplc="65421A92" w:tentative="1">
      <w:start w:val="1"/>
      <w:numFmt w:val="bullet"/>
      <w:lvlText w:val="•"/>
      <w:lvlJc w:val="left"/>
      <w:pPr>
        <w:tabs>
          <w:tab w:val="num" w:pos="3600"/>
        </w:tabs>
        <w:ind w:left="3600" w:hanging="360"/>
      </w:pPr>
      <w:rPr>
        <w:rFonts w:ascii="Arial" w:hAnsi="Arial" w:hint="default"/>
      </w:rPr>
    </w:lvl>
    <w:lvl w:ilvl="5" w:tplc="9C34EADE" w:tentative="1">
      <w:start w:val="1"/>
      <w:numFmt w:val="bullet"/>
      <w:lvlText w:val="•"/>
      <w:lvlJc w:val="left"/>
      <w:pPr>
        <w:tabs>
          <w:tab w:val="num" w:pos="4320"/>
        </w:tabs>
        <w:ind w:left="4320" w:hanging="360"/>
      </w:pPr>
      <w:rPr>
        <w:rFonts w:ascii="Arial" w:hAnsi="Arial" w:hint="default"/>
      </w:rPr>
    </w:lvl>
    <w:lvl w:ilvl="6" w:tplc="F31051A4" w:tentative="1">
      <w:start w:val="1"/>
      <w:numFmt w:val="bullet"/>
      <w:lvlText w:val="•"/>
      <w:lvlJc w:val="left"/>
      <w:pPr>
        <w:tabs>
          <w:tab w:val="num" w:pos="5040"/>
        </w:tabs>
        <w:ind w:left="5040" w:hanging="360"/>
      </w:pPr>
      <w:rPr>
        <w:rFonts w:ascii="Arial" w:hAnsi="Arial" w:hint="default"/>
      </w:rPr>
    </w:lvl>
    <w:lvl w:ilvl="7" w:tplc="8ED6321A" w:tentative="1">
      <w:start w:val="1"/>
      <w:numFmt w:val="bullet"/>
      <w:lvlText w:val="•"/>
      <w:lvlJc w:val="left"/>
      <w:pPr>
        <w:tabs>
          <w:tab w:val="num" w:pos="5760"/>
        </w:tabs>
        <w:ind w:left="5760" w:hanging="360"/>
      </w:pPr>
      <w:rPr>
        <w:rFonts w:ascii="Arial" w:hAnsi="Arial" w:hint="default"/>
      </w:rPr>
    </w:lvl>
    <w:lvl w:ilvl="8" w:tplc="98E04C7C"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204C3C38"/>
    <w:multiLevelType w:val="hybridMultilevel"/>
    <w:tmpl w:val="CD70C690"/>
    <w:lvl w:ilvl="0" w:tplc="222A29DA">
      <w:start w:val="1"/>
      <w:numFmt w:val="bullet"/>
      <w:lvlText w:val="•"/>
      <w:lvlJc w:val="left"/>
      <w:pPr>
        <w:tabs>
          <w:tab w:val="num" w:pos="720"/>
        </w:tabs>
        <w:ind w:left="720" w:hanging="360"/>
      </w:pPr>
      <w:rPr>
        <w:rFonts w:ascii="Arial" w:hAnsi="Arial" w:hint="default"/>
      </w:rPr>
    </w:lvl>
    <w:lvl w:ilvl="1" w:tplc="E4F07BEC">
      <w:start w:val="1"/>
      <w:numFmt w:val="bullet"/>
      <w:lvlText w:val="•"/>
      <w:lvlJc w:val="left"/>
      <w:pPr>
        <w:tabs>
          <w:tab w:val="num" w:pos="1440"/>
        </w:tabs>
        <w:ind w:left="1440" w:hanging="360"/>
      </w:pPr>
      <w:rPr>
        <w:rFonts w:ascii="Arial" w:hAnsi="Arial" w:hint="default"/>
      </w:rPr>
    </w:lvl>
    <w:lvl w:ilvl="2" w:tplc="86001642" w:tentative="1">
      <w:start w:val="1"/>
      <w:numFmt w:val="bullet"/>
      <w:lvlText w:val="•"/>
      <w:lvlJc w:val="left"/>
      <w:pPr>
        <w:tabs>
          <w:tab w:val="num" w:pos="2160"/>
        </w:tabs>
        <w:ind w:left="2160" w:hanging="360"/>
      </w:pPr>
      <w:rPr>
        <w:rFonts w:ascii="Arial" w:hAnsi="Arial" w:hint="default"/>
      </w:rPr>
    </w:lvl>
    <w:lvl w:ilvl="3" w:tplc="1FF8B044" w:tentative="1">
      <w:start w:val="1"/>
      <w:numFmt w:val="bullet"/>
      <w:lvlText w:val="•"/>
      <w:lvlJc w:val="left"/>
      <w:pPr>
        <w:tabs>
          <w:tab w:val="num" w:pos="2880"/>
        </w:tabs>
        <w:ind w:left="2880" w:hanging="360"/>
      </w:pPr>
      <w:rPr>
        <w:rFonts w:ascii="Arial" w:hAnsi="Arial" w:hint="default"/>
      </w:rPr>
    </w:lvl>
    <w:lvl w:ilvl="4" w:tplc="9536BAF4" w:tentative="1">
      <w:start w:val="1"/>
      <w:numFmt w:val="bullet"/>
      <w:lvlText w:val="•"/>
      <w:lvlJc w:val="left"/>
      <w:pPr>
        <w:tabs>
          <w:tab w:val="num" w:pos="3600"/>
        </w:tabs>
        <w:ind w:left="3600" w:hanging="360"/>
      </w:pPr>
      <w:rPr>
        <w:rFonts w:ascii="Arial" w:hAnsi="Arial" w:hint="default"/>
      </w:rPr>
    </w:lvl>
    <w:lvl w:ilvl="5" w:tplc="B0C05E98" w:tentative="1">
      <w:start w:val="1"/>
      <w:numFmt w:val="bullet"/>
      <w:lvlText w:val="•"/>
      <w:lvlJc w:val="left"/>
      <w:pPr>
        <w:tabs>
          <w:tab w:val="num" w:pos="4320"/>
        </w:tabs>
        <w:ind w:left="4320" w:hanging="360"/>
      </w:pPr>
      <w:rPr>
        <w:rFonts w:ascii="Arial" w:hAnsi="Arial" w:hint="default"/>
      </w:rPr>
    </w:lvl>
    <w:lvl w:ilvl="6" w:tplc="6BC4CDAA" w:tentative="1">
      <w:start w:val="1"/>
      <w:numFmt w:val="bullet"/>
      <w:lvlText w:val="•"/>
      <w:lvlJc w:val="left"/>
      <w:pPr>
        <w:tabs>
          <w:tab w:val="num" w:pos="5040"/>
        </w:tabs>
        <w:ind w:left="5040" w:hanging="360"/>
      </w:pPr>
      <w:rPr>
        <w:rFonts w:ascii="Arial" w:hAnsi="Arial" w:hint="default"/>
      </w:rPr>
    </w:lvl>
    <w:lvl w:ilvl="7" w:tplc="97F292BA" w:tentative="1">
      <w:start w:val="1"/>
      <w:numFmt w:val="bullet"/>
      <w:lvlText w:val="•"/>
      <w:lvlJc w:val="left"/>
      <w:pPr>
        <w:tabs>
          <w:tab w:val="num" w:pos="5760"/>
        </w:tabs>
        <w:ind w:left="5760" w:hanging="360"/>
      </w:pPr>
      <w:rPr>
        <w:rFonts w:ascii="Arial" w:hAnsi="Arial" w:hint="default"/>
      </w:rPr>
    </w:lvl>
    <w:lvl w:ilvl="8" w:tplc="70025C88"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20675893"/>
    <w:multiLevelType w:val="hybridMultilevel"/>
    <w:tmpl w:val="A53EDE06"/>
    <w:lvl w:ilvl="0" w:tplc="0C22E540">
      <w:start w:val="1"/>
      <w:numFmt w:val="bullet"/>
      <w:lvlText w:val="•"/>
      <w:lvlJc w:val="left"/>
      <w:pPr>
        <w:tabs>
          <w:tab w:val="num" w:pos="720"/>
        </w:tabs>
        <w:ind w:left="720" w:hanging="360"/>
      </w:pPr>
      <w:rPr>
        <w:rFonts w:ascii="Arial" w:hAnsi="Arial" w:hint="default"/>
      </w:rPr>
    </w:lvl>
    <w:lvl w:ilvl="1" w:tplc="515C8B92">
      <w:start w:val="1"/>
      <w:numFmt w:val="bullet"/>
      <w:lvlText w:val="•"/>
      <w:lvlJc w:val="left"/>
      <w:pPr>
        <w:tabs>
          <w:tab w:val="num" w:pos="1440"/>
        </w:tabs>
        <w:ind w:left="1440" w:hanging="360"/>
      </w:pPr>
      <w:rPr>
        <w:rFonts w:ascii="Arial" w:hAnsi="Arial" w:hint="default"/>
      </w:rPr>
    </w:lvl>
    <w:lvl w:ilvl="2" w:tplc="FCEA2ED2">
      <w:numFmt w:val="bullet"/>
      <w:lvlText w:val="o"/>
      <w:lvlJc w:val="left"/>
      <w:pPr>
        <w:tabs>
          <w:tab w:val="num" w:pos="2160"/>
        </w:tabs>
        <w:ind w:left="2160" w:hanging="360"/>
      </w:pPr>
      <w:rPr>
        <w:rFonts w:ascii="Courier New" w:hAnsi="Courier New" w:hint="default"/>
      </w:rPr>
    </w:lvl>
    <w:lvl w:ilvl="3" w:tplc="9A948A6C" w:tentative="1">
      <w:start w:val="1"/>
      <w:numFmt w:val="bullet"/>
      <w:lvlText w:val="•"/>
      <w:lvlJc w:val="left"/>
      <w:pPr>
        <w:tabs>
          <w:tab w:val="num" w:pos="2880"/>
        </w:tabs>
        <w:ind w:left="2880" w:hanging="360"/>
      </w:pPr>
      <w:rPr>
        <w:rFonts w:ascii="Arial" w:hAnsi="Arial" w:hint="default"/>
      </w:rPr>
    </w:lvl>
    <w:lvl w:ilvl="4" w:tplc="E1A06E94" w:tentative="1">
      <w:start w:val="1"/>
      <w:numFmt w:val="bullet"/>
      <w:lvlText w:val="•"/>
      <w:lvlJc w:val="left"/>
      <w:pPr>
        <w:tabs>
          <w:tab w:val="num" w:pos="3600"/>
        </w:tabs>
        <w:ind w:left="3600" w:hanging="360"/>
      </w:pPr>
      <w:rPr>
        <w:rFonts w:ascii="Arial" w:hAnsi="Arial" w:hint="default"/>
      </w:rPr>
    </w:lvl>
    <w:lvl w:ilvl="5" w:tplc="C35A018E" w:tentative="1">
      <w:start w:val="1"/>
      <w:numFmt w:val="bullet"/>
      <w:lvlText w:val="•"/>
      <w:lvlJc w:val="left"/>
      <w:pPr>
        <w:tabs>
          <w:tab w:val="num" w:pos="4320"/>
        </w:tabs>
        <w:ind w:left="4320" w:hanging="360"/>
      </w:pPr>
      <w:rPr>
        <w:rFonts w:ascii="Arial" w:hAnsi="Arial" w:hint="default"/>
      </w:rPr>
    </w:lvl>
    <w:lvl w:ilvl="6" w:tplc="DCFE77B4" w:tentative="1">
      <w:start w:val="1"/>
      <w:numFmt w:val="bullet"/>
      <w:lvlText w:val="•"/>
      <w:lvlJc w:val="left"/>
      <w:pPr>
        <w:tabs>
          <w:tab w:val="num" w:pos="5040"/>
        </w:tabs>
        <w:ind w:left="5040" w:hanging="360"/>
      </w:pPr>
      <w:rPr>
        <w:rFonts w:ascii="Arial" w:hAnsi="Arial" w:hint="default"/>
      </w:rPr>
    </w:lvl>
    <w:lvl w:ilvl="7" w:tplc="C1880852" w:tentative="1">
      <w:start w:val="1"/>
      <w:numFmt w:val="bullet"/>
      <w:lvlText w:val="•"/>
      <w:lvlJc w:val="left"/>
      <w:pPr>
        <w:tabs>
          <w:tab w:val="num" w:pos="5760"/>
        </w:tabs>
        <w:ind w:left="5760" w:hanging="360"/>
      </w:pPr>
      <w:rPr>
        <w:rFonts w:ascii="Arial" w:hAnsi="Arial" w:hint="default"/>
      </w:rPr>
    </w:lvl>
    <w:lvl w:ilvl="8" w:tplc="747080FA"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20825EF8"/>
    <w:multiLevelType w:val="hybridMultilevel"/>
    <w:tmpl w:val="5038FB20"/>
    <w:lvl w:ilvl="0" w:tplc="8BF0EC24">
      <w:start w:val="1"/>
      <w:numFmt w:val="bullet"/>
      <w:lvlText w:val="•"/>
      <w:lvlJc w:val="left"/>
      <w:pPr>
        <w:tabs>
          <w:tab w:val="num" w:pos="720"/>
        </w:tabs>
        <w:ind w:left="720" w:hanging="360"/>
      </w:pPr>
      <w:rPr>
        <w:rFonts w:ascii="Arial" w:hAnsi="Arial" w:hint="default"/>
      </w:rPr>
    </w:lvl>
    <w:lvl w:ilvl="1" w:tplc="9EA21854">
      <w:start w:val="1"/>
      <w:numFmt w:val="bullet"/>
      <w:lvlText w:val="•"/>
      <w:lvlJc w:val="left"/>
      <w:pPr>
        <w:tabs>
          <w:tab w:val="num" w:pos="1440"/>
        </w:tabs>
        <w:ind w:left="1440" w:hanging="360"/>
      </w:pPr>
      <w:rPr>
        <w:rFonts w:ascii="Arial" w:hAnsi="Arial" w:hint="default"/>
      </w:rPr>
    </w:lvl>
    <w:lvl w:ilvl="2" w:tplc="9E3CE968">
      <w:numFmt w:val="bullet"/>
      <w:lvlText w:val="o"/>
      <w:lvlJc w:val="left"/>
      <w:pPr>
        <w:tabs>
          <w:tab w:val="num" w:pos="2160"/>
        </w:tabs>
        <w:ind w:left="2160" w:hanging="360"/>
      </w:pPr>
      <w:rPr>
        <w:rFonts w:ascii="Courier New" w:hAnsi="Courier New" w:hint="default"/>
      </w:rPr>
    </w:lvl>
    <w:lvl w:ilvl="3" w:tplc="0374DE22" w:tentative="1">
      <w:start w:val="1"/>
      <w:numFmt w:val="bullet"/>
      <w:lvlText w:val="•"/>
      <w:lvlJc w:val="left"/>
      <w:pPr>
        <w:tabs>
          <w:tab w:val="num" w:pos="2880"/>
        </w:tabs>
        <w:ind w:left="2880" w:hanging="360"/>
      </w:pPr>
      <w:rPr>
        <w:rFonts w:ascii="Arial" w:hAnsi="Arial" w:hint="default"/>
      </w:rPr>
    </w:lvl>
    <w:lvl w:ilvl="4" w:tplc="6A328612" w:tentative="1">
      <w:start w:val="1"/>
      <w:numFmt w:val="bullet"/>
      <w:lvlText w:val="•"/>
      <w:lvlJc w:val="left"/>
      <w:pPr>
        <w:tabs>
          <w:tab w:val="num" w:pos="3600"/>
        </w:tabs>
        <w:ind w:left="3600" w:hanging="360"/>
      </w:pPr>
      <w:rPr>
        <w:rFonts w:ascii="Arial" w:hAnsi="Arial" w:hint="default"/>
      </w:rPr>
    </w:lvl>
    <w:lvl w:ilvl="5" w:tplc="C164B7AE" w:tentative="1">
      <w:start w:val="1"/>
      <w:numFmt w:val="bullet"/>
      <w:lvlText w:val="•"/>
      <w:lvlJc w:val="left"/>
      <w:pPr>
        <w:tabs>
          <w:tab w:val="num" w:pos="4320"/>
        </w:tabs>
        <w:ind w:left="4320" w:hanging="360"/>
      </w:pPr>
      <w:rPr>
        <w:rFonts w:ascii="Arial" w:hAnsi="Arial" w:hint="default"/>
      </w:rPr>
    </w:lvl>
    <w:lvl w:ilvl="6" w:tplc="10BEB5BE" w:tentative="1">
      <w:start w:val="1"/>
      <w:numFmt w:val="bullet"/>
      <w:lvlText w:val="•"/>
      <w:lvlJc w:val="left"/>
      <w:pPr>
        <w:tabs>
          <w:tab w:val="num" w:pos="5040"/>
        </w:tabs>
        <w:ind w:left="5040" w:hanging="360"/>
      </w:pPr>
      <w:rPr>
        <w:rFonts w:ascii="Arial" w:hAnsi="Arial" w:hint="default"/>
      </w:rPr>
    </w:lvl>
    <w:lvl w:ilvl="7" w:tplc="C4465D68" w:tentative="1">
      <w:start w:val="1"/>
      <w:numFmt w:val="bullet"/>
      <w:lvlText w:val="•"/>
      <w:lvlJc w:val="left"/>
      <w:pPr>
        <w:tabs>
          <w:tab w:val="num" w:pos="5760"/>
        </w:tabs>
        <w:ind w:left="5760" w:hanging="360"/>
      </w:pPr>
      <w:rPr>
        <w:rFonts w:ascii="Arial" w:hAnsi="Arial" w:hint="default"/>
      </w:rPr>
    </w:lvl>
    <w:lvl w:ilvl="8" w:tplc="EC60E126"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20BA2DF4"/>
    <w:multiLevelType w:val="hybridMultilevel"/>
    <w:tmpl w:val="DBB8D98E"/>
    <w:lvl w:ilvl="0" w:tplc="F4502CDA">
      <w:start w:val="1"/>
      <w:numFmt w:val="bullet"/>
      <w:lvlText w:val="•"/>
      <w:lvlJc w:val="left"/>
      <w:pPr>
        <w:tabs>
          <w:tab w:val="num" w:pos="720"/>
        </w:tabs>
        <w:ind w:left="720" w:hanging="360"/>
      </w:pPr>
      <w:rPr>
        <w:rFonts w:ascii="Arial" w:hAnsi="Arial" w:hint="default"/>
      </w:rPr>
    </w:lvl>
    <w:lvl w:ilvl="1" w:tplc="FF1C6268">
      <w:start w:val="1"/>
      <w:numFmt w:val="bullet"/>
      <w:lvlText w:val="•"/>
      <w:lvlJc w:val="left"/>
      <w:pPr>
        <w:tabs>
          <w:tab w:val="num" w:pos="1440"/>
        </w:tabs>
        <w:ind w:left="1440" w:hanging="360"/>
      </w:pPr>
      <w:rPr>
        <w:rFonts w:ascii="Arial" w:hAnsi="Arial" w:hint="default"/>
      </w:rPr>
    </w:lvl>
    <w:lvl w:ilvl="2" w:tplc="B60C6638" w:tentative="1">
      <w:start w:val="1"/>
      <w:numFmt w:val="bullet"/>
      <w:lvlText w:val="•"/>
      <w:lvlJc w:val="left"/>
      <w:pPr>
        <w:tabs>
          <w:tab w:val="num" w:pos="2160"/>
        </w:tabs>
        <w:ind w:left="2160" w:hanging="360"/>
      </w:pPr>
      <w:rPr>
        <w:rFonts w:ascii="Arial" w:hAnsi="Arial" w:hint="default"/>
      </w:rPr>
    </w:lvl>
    <w:lvl w:ilvl="3" w:tplc="D6E6F440" w:tentative="1">
      <w:start w:val="1"/>
      <w:numFmt w:val="bullet"/>
      <w:lvlText w:val="•"/>
      <w:lvlJc w:val="left"/>
      <w:pPr>
        <w:tabs>
          <w:tab w:val="num" w:pos="2880"/>
        </w:tabs>
        <w:ind w:left="2880" w:hanging="360"/>
      </w:pPr>
      <w:rPr>
        <w:rFonts w:ascii="Arial" w:hAnsi="Arial" w:hint="default"/>
      </w:rPr>
    </w:lvl>
    <w:lvl w:ilvl="4" w:tplc="E61AFAD0" w:tentative="1">
      <w:start w:val="1"/>
      <w:numFmt w:val="bullet"/>
      <w:lvlText w:val="•"/>
      <w:lvlJc w:val="left"/>
      <w:pPr>
        <w:tabs>
          <w:tab w:val="num" w:pos="3600"/>
        </w:tabs>
        <w:ind w:left="3600" w:hanging="360"/>
      </w:pPr>
      <w:rPr>
        <w:rFonts w:ascii="Arial" w:hAnsi="Arial" w:hint="default"/>
      </w:rPr>
    </w:lvl>
    <w:lvl w:ilvl="5" w:tplc="8138C928" w:tentative="1">
      <w:start w:val="1"/>
      <w:numFmt w:val="bullet"/>
      <w:lvlText w:val="•"/>
      <w:lvlJc w:val="left"/>
      <w:pPr>
        <w:tabs>
          <w:tab w:val="num" w:pos="4320"/>
        </w:tabs>
        <w:ind w:left="4320" w:hanging="360"/>
      </w:pPr>
      <w:rPr>
        <w:rFonts w:ascii="Arial" w:hAnsi="Arial" w:hint="default"/>
      </w:rPr>
    </w:lvl>
    <w:lvl w:ilvl="6" w:tplc="9EDA9F94" w:tentative="1">
      <w:start w:val="1"/>
      <w:numFmt w:val="bullet"/>
      <w:lvlText w:val="•"/>
      <w:lvlJc w:val="left"/>
      <w:pPr>
        <w:tabs>
          <w:tab w:val="num" w:pos="5040"/>
        </w:tabs>
        <w:ind w:left="5040" w:hanging="360"/>
      </w:pPr>
      <w:rPr>
        <w:rFonts w:ascii="Arial" w:hAnsi="Arial" w:hint="default"/>
      </w:rPr>
    </w:lvl>
    <w:lvl w:ilvl="7" w:tplc="8742941C" w:tentative="1">
      <w:start w:val="1"/>
      <w:numFmt w:val="bullet"/>
      <w:lvlText w:val="•"/>
      <w:lvlJc w:val="left"/>
      <w:pPr>
        <w:tabs>
          <w:tab w:val="num" w:pos="5760"/>
        </w:tabs>
        <w:ind w:left="5760" w:hanging="360"/>
      </w:pPr>
      <w:rPr>
        <w:rFonts w:ascii="Arial" w:hAnsi="Arial" w:hint="default"/>
      </w:rPr>
    </w:lvl>
    <w:lvl w:ilvl="8" w:tplc="85407F74"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217F3ABC"/>
    <w:multiLevelType w:val="hybridMultilevel"/>
    <w:tmpl w:val="DA50E078"/>
    <w:lvl w:ilvl="0" w:tplc="137AA386">
      <w:start w:val="1"/>
      <w:numFmt w:val="bullet"/>
      <w:lvlText w:val="•"/>
      <w:lvlJc w:val="left"/>
      <w:pPr>
        <w:tabs>
          <w:tab w:val="num" w:pos="720"/>
        </w:tabs>
        <w:ind w:left="720" w:hanging="360"/>
      </w:pPr>
      <w:rPr>
        <w:rFonts w:ascii="Arial" w:hAnsi="Arial" w:hint="default"/>
      </w:rPr>
    </w:lvl>
    <w:lvl w:ilvl="1" w:tplc="CD1A0636">
      <w:start w:val="1"/>
      <w:numFmt w:val="bullet"/>
      <w:lvlText w:val="•"/>
      <w:lvlJc w:val="left"/>
      <w:pPr>
        <w:tabs>
          <w:tab w:val="num" w:pos="1440"/>
        </w:tabs>
        <w:ind w:left="1440" w:hanging="360"/>
      </w:pPr>
      <w:rPr>
        <w:rFonts w:ascii="Arial" w:hAnsi="Arial" w:hint="default"/>
      </w:rPr>
    </w:lvl>
    <w:lvl w:ilvl="2" w:tplc="BDB2CEB8" w:tentative="1">
      <w:start w:val="1"/>
      <w:numFmt w:val="bullet"/>
      <w:lvlText w:val="•"/>
      <w:lvlJc w:val="left"/>
      <w:pPr>
        <w:tabs>
          <w:tab w:val="num" w:pos="2160"/>
        </w:tabs>
        <w:ind w:left="2160" w:hanging="360"/>
      </w:pPr>
      <w:rPr>
        <w:rFonts w:ascii="Arial" w:hAnsi="Arial" w:hint="default"/>
      </w:rPr>
    </w:lvl>
    <w:lvl w:ilvl="3" w:tplc="E7EA9468" w:tentative="1">
      <w:start w:val="1"/>
      <w:numFmt w:val="bullet"/>
      <w:lvlText w:val="•"/>
      <w:lvlJc w:val="left"/>
      <w:pPr>
        <w:tabs>
          <w:tab w:val="num" w:pos="2880"/>
        </w:tabs>
        <w:ind w:left="2880" w:hanging="360"/>
      </w:pPr>
      <w:rPr>
        <w:rFonts w:ascii="Arial" w:hAnsi="Arial" w:hint="default"/>
      </w:rPr>
    </w:lvl>
    <w:lvl w:ilvl="4" w:tplc="D17E7AEC" w:tentative="1">
      <w:start w:val="1"/>
      <w:numFmt w:val="bullet"/>
      <w:lvlText w:val="•"/>
      <w:lvlJc w:val="left"/>
      <w:pPr>
        <w:tabs>
          <w:tab w:val="num" w:pos="3600"/>
        </w:tabs>
        <w:ind w:left="3600" w:hanging="360"/>
      </w:pPr>
      <w:rPr>
        <w:rFonts w:ascii="Arial" w:hAnsi="Arial" w:hint="default"/>
      </w:rPr>
    </w:lvl>
    <w:lvl w:ilvl="5" w:tplc="3648CF44" w:tentative="1">
      <w:start w:val="1"/>
      <w:numFmt w:val="bullet"/>
      <w:lvlText w:val="•"/>
      <w:lvlJc w:val="left"/>
      <w:pPr>
        <w:tabs>
          <w:tab w:val="num" w:pos="4320"/>
        </w:tabs>
        <w:ind w:left="4320" w:hanging="360"/>
      </w:pPr>
      <w:rPr>
        <w:rFonts w:ascii="Arial" w:hAnsi="Arial" w:hint="default"/>
      </w:rPr>
    </w:lvl>
    <w:lvl w:ilvl="6" w:tplc="1B307C3E" w:tentative="1">
      <w:start w:val="1"/>
      <w:numFmt w:val="bullet"/>
      <w:lvlText w:val="•"/>
      <w:lvlJc w:val="left"/>
      <w:pPr>
        <w:tabs>
          <w:tab w:val="num" w:pos="5040"/>
        </w:tabs>
        <w:ind w:left="5040" w:hanging="360"/>
      </w:pPr>
      <w:rPr>
        <w:rFonts w:ascii="Arial" w:hAnsi="Arial" w:hint="default"/>
      </w:rPr>
    </w:lvl>
    <w:lvl w:ilvl="7" w:tplc="F32436AE" w:tentative="1">
      <w:start w:val="1"/>
      <w:numFmt w:val="bullet"/>
      <w:lvlText w:val="•"/>
      <w:lvlJc w:val="left"/>
      <w:pPr>
        <w:tabs>
          <w:tab w:val="num" w:pos="5760"/>
        </w:tabs>
        <w:ind w:left="5760" w:hanging="360"/>
      </w:pPr>
      <w:rPr>
        <w:rFonts w:ascii="Arial" w:hAnsi="Arial" w:hint="default"/>
      </w:rPr>
    </w:lvl>
    <w:lvl w:ilvl="8" w:tplc="09F2D95A"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21FF729A"/>
    <w:multiLevelType w:val="hybridMultilevel"/>
    <w:tmpl w:val="AD2E7398"/>
    <w:lvl w:ilvl="0" w:tplc="109CA1A2">
      <w:start w:val="1"/>
      <w:numFmt w:val="bullet"/>
      <w:lvlText w:val="•"/>
      <w:lvlJc w:val="left"/>
      <w:pPr>
        <w:tabs>
          <w:tab w:val="num" w:pos="720"/>
        </w:tabs>
        <w:ind w:left="720" w:hanging="360"/>
      </w:pPr>
      <w:rPr>
        <w:rFonts w:ascii="Arial" w:hAnsi="Arial" w:hint="default"/>
      </w:rPr>
    </w:lvl>
    <w:lvl w:ilvl="1" w:tplc="38D23094" w:tentative="1">
      <w:start w:val="1"/>
      <w:numFmt w:val="bullet"/>
      <w:lvlText w:val="•"/>
      <w:lvlJc w:val="left"/>
      <w:pPr>
        <w:tabs>
          <w:tab w:val="num" w:pos="1440"/>
        </w:tabs>
        <w:ind w:left="1440" w:hanging="360"/>
      </w:pPr>
      <w:rPr>
        <w:rFonts w:ascii="Arial" w:hAnsi="Arial" w:hint="default"/>
      </w:rPr>
    </w:lvl>
    <w:lvl w:ilvl="2" w:tplc="E38C256A" w:tentative="1">
      <w:start w:val="1"/>
      <w:numFmt w:val="bullet"/>
      <w:lvlText w:val="•"/>
      <w:lvlJc w:val="left"/>
      <w:pPr>
        <w:tabs>
          <w:tab w:val="num" w:pos="2160"/>
        </w:tabs>
        <w:ind w:left="2160" w:hanging="360"/>
      </w:pPr>
      <w:rPr>
        <w:rFonts w:ascii="Arial" w:hAnsi="Arial" w:hint="default"/>
      </w:rPr>
    </w:lvl>
    <w:lvl w:ilvl="3" w:tplc="DD768990" w:tentative="1">
      <w:start w:val="1"/>
      <w:numFmt w:val="bullet"/>
      <w:lvlText w:val="•"/>
      <w:lvlJc w:val="left"/>
      <w:pPr>
        <w:tabs>
          <w:tab w:val="num" w:pos="2880"/>
        </w:tabs>
        <w:ind w:left="2880" w:hanging="360"/>
      </w:pPr>
      <w:rPr>
        <w:rFonts w:ascii="Arial" w:hAnsi="Arial" w:hint="default"/>
      </w:rPr>
    </w:lvl>
    <w:lvl w:ilvl="4" w:tplc="FE3CD424" w:tentative="1">
      <w:start w:val="1"/>
      <w:numFmt w:val="bullet"/>
      <w:lvlText w:val="•"/>
      <w:lvlJc w:val="left"/>
      <w:pPr>
        <w:tabs>
          <w:tab w:val="num" w:pos="3600"/>
        </w:tabs>
        <w:ind w:left="3600" w:hanging="360"/>
      </w:pPr>
      <w:rPr>
        <w:rFonts w:ascii="Arial" w:hAnsi="Arial" w:hint="default"/>
      </w:rPr>
    </w:lvl>
    <w:lvl w:ilvl="5" w:tplc="DF8EE5D2" w:tentative="1">
      <w:start w:val="1"/>
      <w:numFmt w:val="bullet"/>
      <w:lvlText w:val="•"/>
      <w:lvlJc w:val="left"/>
      <w:pPr>
        <w:tabs>
          <w:tab w:val="num" w:pos="4320"/>
        </w:tabs>
        <w:ind w:left="4320" w:hanging="360"/>
      </w:pPr>
      <w:rPr>
        <w:rFonts w:ascii="Arial" w:hAnsi="Arial" w:hint="default"/>
      </w:rPr>
    </w:lvl>
    <w:lvl w:ilvl="6" w:tplc="3692C9B0" w:tentative="1">
      <w:start w:val="1"/>
      <w:numFmt w:val="bullet"/>
      <w:lvlText w:val="•"/>
      <w:lvlJc w:val="left"/>
      <w:pPr>
        <w:tabs>
          <w:tab w:val="num" w:pos="5040"/>
        </w:tabs>
        <w:ind w:left="5040" w:hanging="360"/>
      </w:pPr>
      <w:rPr>
        <w:rFonts w:ascii="Arial" w:hAnsi="Arial" w:hint="default"/>
      </w:rPr>
    </w:lvl>
    <w:lvl w:ilvl="7" w:tplc="FC665C16" w:tentative="1">
      <w:start w:val="1"/>
      <w:numFmt w:val="bullet"/>
      <w:lvlText w:val="•"/>
      <w:lvlJc w:val="left"/>
      <w:pPr>
        <w:tabs>
          <w:tab w:val="num" w:pos="5760"/>
        </w:tabs>
        <w:ind w:left="5760" w:hanging="360"/>
      </w:pPr>
      <w:rPr>
        <w:rFonts w:ascii="Arial" w:hAnsi="Arial" w:hint="default"/>
      </w:rPr>
    </w:lvl>
    <w:lvl w:ilvl="8" w:tplc="3FB0C150"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220972DA"/>
    <w:multiLevelType w:val="hybridMultilevel"/>
    <w:tmpl w:val="B4D60876"/>
    <w:lvl w:ilvl="0" w:tplc="07F4759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29618BD"/>
    <w:multiLevelType w:val="hybridMultilevel"/>
    <w:tmpl w:val="6C14A3BC"/>
    <w:lvl w:ilvl="0" w:tplc="07F4759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30658EC"/>
    <w:multiLevelType w:val="hybridMultilevel"/>
    <w:tmpl w:val="37D43E6E"/>
    <w:lvl w:ilvl="0" w:tplc="F00A72A8">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4522085"/>
    <w:multiLevelType w:val="hybridMultilevel"/>
    <w:tmpl w:val="A782B61C"/>
    <w:lvl w:ilvl="0" w:tplc="D8329FDA">
      <w:start w:val="1"/>
      <w:numFmt w:val="bullet"/>
      <w:lvlText w:val="•"/>
      <w:lvlJc w:val="left"/>
      <w:pPr>
        <w:tabs>
          <w:tab w:val="num" w:pos="720"/>
        </w:tabs>
        <w:ind w:left="720" w:hanging="360"/>
      </w:pPr>
      <w:rPr>
        <w:rFonts w:ascii="Arial" w:hAnsi="Arial" w:hint="default"/>
      </w:rPr>
    </w:lvl>
    <w:lvl w:ilvl="1" w:tplc="0256D50C">
      <w:start w:val="1"/>
      <w:numFmt w:val="bullet"/>
      <w:lvlText w:val="•"/>
      <w:lvlJc w:val="left"/>
      <w:pPr>
        <w:tabs>
          <w:tab w:val="num" w:pos="1440"/>
        </w:tabs>
        <w:ind w:left="1440" w:hanging="360"/>
      </w:pPr>
      <w:rPr>
        <w:rFonts w:ascii="Arial" w:hAnsi="Arial" w:hint="default"/>
      </w:rPr>
    </w:lvl>
    <w:lvl w:ilvl="2" w:tplc="C4CC5E80" w:tentative="1">
      <w:start w:val="1"/>
      <w:numFmt w:val="bullet"/>
      <w:lvlText w:val="•"/>
      <w:lvlJc w:val="left"/>
      <w:pPr>
        <w:tabs>
          <w:tab w:val="num" w:pos="2160"/>
        </w:tabs>
        <w:ind w:left="2160" w:hanging="360"/>
      </w:pPr>
      <w:rPr>
        <w:rFonts w:ascii="Arial" w:hAnsi="Arial" w:hint="default"/>
      </w:rPr>
    </w:lvl>
    <w:lvl w:ilvl="3" w:tplc="B290AB66" w:tentative="1">
      <w:start w:val="1"/>
      <w:numFmt w:val="bullet"/>
      <w:lvlText w:val="•"/>
      <w:lvlJc w:val="left"/>
      <w:pPr>
        <w:tabs>
          <w:tab w:val="num" w:pos="2880"/>
        </w:tabs>
        <w:ind w:left="2880" w:hanging="360"/>
      </w:pPr>
      <w:rPr>
        <w:rFonts w:ascii="Arial" w:hAnsi="Arial" w:hint="default"/>
      </w:rPr>
    </w:lvl>
    <w:lvl w:ilvl="4" w:tplc="00BA2FCA" w:tentative="1">
      <w:start w:val="1"/>
      <w:numFmt w:val="bullet"/>
      <w:lvlText w:val="•"/>
      <w:lvlJc w:val="left"/>
      <w:pPr>
        <w:tabs>
          <w:tab w:val="num" w:pos="3600"/>
        </w:tabs>
        <w:ind w:left="3600" w:hanging="360"/>
      </w:pPr>
      <w:rPr>
        <w:rFonts w:ascii="Arial" w:hAnsi="Arial" w:hint="default"/>
      </w:rPr>
    </w:lvl>
    <w:lvl w:ilvl="5" w:tplc="A2FE8BB4" w:tentative="1">
      <w:start w:val="1"/>
      <w:numFmt w:val="bullet"/>
      <w:lvlText w:val="•"/>
      <w:lvlJc w:val="left"/>
      <w:pPr>
        <w:tabs>
          <w:tab w:val="num" w:pos="4320"/>
        </w:tabs>
        <w:ind w:left="4320" w:hanging="360"/>
      </w:pPr>
      <w:rPr>
        <w:rFonts w:ascii="Arial" w:hAnsi="Arial" w:hint="default"/>
      </w:rPr>
    </w:lvl>
    <w:lvl w:ilvl="6" w:tplc="1944B6C2" w:tentative="1">
      <w:start w:val="1"/>
      <w:numFmt w:val="bullet"/>
      <w:lvlText w:val="•"/>
      <w:lvlJc w:val="left"/>
      <w:pPr>
        <w:tabs>
          <w:tab w:val="num" w:pos="5040"/>
        </w:tabs>
        <w:ind w:left="5040" w:hanging="360"/>
      </w:pPr>
      <w:rPr>
        <w:rFonts w:ascii="Arial" w:hAnsi="Arial" w:hint="default"/>
      </w:rPr>
    </w:lvl>
    <w:lvl w:ilvl="7" w:tplc="E1FAE4C2" w:tentative="1">
      <w:start w:val="1"/>
      <w:numFmt w:val="bullet"/>
      <w:lvlText w:val="•"/>
      <w:lvlJc w:val="left"/>
      <w:pPr>
        <w:tabs>
          <w:tab w:val="num" w:pos="5760"/>
        </w:tabs>
        <w:ind w:left="5760" w:hanging="360"/>
      </w:pPr>
      <w:rPr>
        <w:rFonts w:ascii="Arial" w:hAnsi="Arial" w:hint="default"/>
      </w:rPr>
    </w:lvl>
    <w:lvl w:ilvl="8" w:tplc="699036E2"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246A2C0E"/>
    <w:multiLevelType w:val="hybridMultilevel"/>
    <w:tmpl w:val="A6C45486"/>
    <w:lvl w:ilvl="0" w:tplc="EE3E627A">
      <w:start w:val="1"/>
      <w:numFmt w:val="bullet"/>
      <w:lvlText w:val="•"/>
      <w:lvlJc w:val="left"/>
      <w:pPr>
        <w:tabs>
          <w:tab w:val="num" w:pos="720"/>
        </w:tabs>
        <w:ind w:left="720" w:hanging="360"/>
      </w:pPr>
      <w:rPr>
        <w:rFonts w:ascii="Arial" w:hAnsi="Arial" w:hint="default"/>
      </w:rPr>
    </w:lvl>
    <w:lvl w:ilvl="1" w:tplc="8040B010">
      <w:start w:val="1"/>
      <w:numFmt w:val="bullet"/>
      <w:lvlText w:val="•"/>
      <w:lvlJc w:val="left"/>
      <w:pPr>
        <w:tabs>
          <w:tab w:val="num" w:pos="1440"/>
        </w:tabs>
        <w:ind w:left="1440" w:hanging="360"/>
      </w:pPr>
      <w:rPr>
        <w:rFonts w:ascii="Arial" w:hAnsi="Arial" w:hint="default"/>
      </w:rPr>
    </w:lvl>
    <w:lvl w:ilvl="2" w:tplc="F86CE498">
      <w:numFmt w:val="bullet"/>
      <w:lvlText w:val="•"/>
      <w:lvlJc w:val="left"/>
      <w:pPr>
        <w:tabs>
          <w:tab w:val="num" w:pos="2160"/>
        </w:tabs>
        <w:ind w:left="2160" w:hanging="360"/>
      </w:pPr>
      <w:rPr>
        <w:rFonts w:ascii="Arial" w:hAnsi="Arial" w:hint="default"/>
      </w:rPr>
    </w:lvl>
    <w:lvl w:ilvl="3" w:tplc="2CB0DB18" w:tentative="1">
      <w:start w:val="1"/>
      <w:numFmt w:val="bullet"/>
      <w:lvlText w:val="•"/>
      <w:lvlJc w:val="left"/>
      <w:pPr>
        <w:tabs>
          <w:tab w:val="num" w:pos="2880"/>
        </w:tabs>
        <w:ind w:left="2880" w:hanging="360"/>
      </w:pPr>
      <w:rPr>
        <w:rFonts w:ascii="Arial" w:hAnsi="Arial" w:hint="default"/>
      </w:rPr>
    </w:lvl>
    <w:lvl w:ilvl="4" w:tplc="CD66371C" w:tentative="1">
      <w:start w:val="1"/>
      <w:numFmt w:val="bullet"/>
      <w:lvlText w:val="•"/>
      <w:lvlJc w:val="left"/>
      <w:pPr>
        <w:tabs>
          <w:tab w:val="num" w:pos="3600"/>
        </w:tabs>
        <w:ind w:left="3600" w:hanging="360"/>
      </w:pPr>
      <w:rPr>
        <w:rFonts w:ascii="Arial" w:hAnsi="Arial" w:hint="default"/>
      </w:rPr>
    </w:lvl>
    <w:lvl w:ilvl="5" w:tplc="95AED65E" w:tentative="1">
      <w:start w:val="1"/>
      <w:numFmt w:val="bullet"/>
      <w:lvlText w:val="•"/>
      <w:lvlJc w:val="left"/>
      <w:pPr>
        <w:tabs>
          <w:tab w:val="num" w:pos="4320"/>
        </w:tabs>
        <w:ind w:left="4320" w:hanging="360"/>
      </w:pPr>
      <w:rPr>
        <w:rFonts w:ascii="Arial" w:hAnsi="Arial" w:hint="default"/>
      </w:rPr>
    </w:lvl>
    <w:lvl w:ilvl="6" w:tplc="8B887396" w:tentative="1">
      <w:start w:val="1"/>
      <w:numFmt w:val="bullet"/>
      <w:lvlText w:val="•"/>
      <w:lvlJc w:val="left"/>
      <w:pPr>
        <w:tabs>
          <w:tab w:val="num" w:pos="5040"/>
        </w:tabs>
        <w:ind w:left="5040" w:hanging="360"/>
      </w:pPr>
      <w:rPr>
        <w:rFonts w:ascii="Arial" w:hAnsi="Arial" w:hint="default"/>
      </w:rPr>
    </w:lvl>
    <w:lvl w:ilvl="7" w:tplc="CDC6DAD4" w:tentative="1">
      <w:start w:val="1"/>
      <w:numFmt w:val="bullet"/>
      <w:lvlText w:val="•"/>
      <w:lvlJc w:val="left"/>
      <w:pPr>
        <w:tabs>
          <w:tab w:val="num" w:pos="5760"/>
        </w:tabs>
        <w:ind w:left="5760" w:hanging="360"/>
      </w:pPr>
      <w:rPr>
        <w:rFonts w:ascii="Arial" w:hAnsi="Arial" w:hint="default"/>
      </w:rPr>
    </w:lvl>
    <w:lvl w:ilvl="8" w:tplc="992EDDE0"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247727DE"/>
    <w:multiLevelType w:val="hybridMultilevel"/>
    <w:tmpl w:val="56CC4F0A"/>
    <w:lvl w:ilvl="0" w:tplc="88C8C012">
      <w:start w:val="1"/>
      <w:numFmt w:val="bullet"/>
      <w:lvlText w:val="•"/>
      <w:lvlJc w:val="left"/>
      <w:pPr>
        <w:tabs>
          <w:tab w:val="num" w:pos="720"/>
        </w:tabs>
        <w:ind w:left="720" w:hanging="360"/>
      </w:pPr>
      <w:rPr>
        <w:rFonts w:ascii="Arial" w:hAnsi="Arial" w:hint="default"/>
      </w:rPr>
    </w:lvl>
    <w:lvl w:ilvl="1" w:tplc="00EA7BF4">
      <w:start w:val="1"/>
      <w:numFmt w:val="bullet"/>
      <w:lvlText w:val="•"/>
      <w:lvlJc w:val="left"/>
      <w:pPr>
        <w:tabs>
          <w:tab w:val="num" w:pos="1440"/>
        </w:tabs>
        <w:ind w:left="1440" w:hanging="360"/>
      </w:pPr>
      <w:rPr>
        <w:rFonts w:ascii="Arial" w:hAnsi="Arial" w:hint="default"/>
      </w:rPr>
    </w:lvl>
    <w:lvl w:ilvl="2" w:tplc="A7D62ABE" w:tentative="1">
      <w:start w:val="1"/>
      <w:numFmt w:val="bullet"/>
      <w:lvlText w:val="•"/>
      <w:lvlJc w:val="left"/>
      <w:pPr>
        <w:tabs>
          <w:tab w:val="num" w:pos="2160"/>
        </w:tabs>
        <w:ind w:left="2160" w:hanging="360"/>
      </w:pPr>
      <w:rPr>
        <w:rFonts w:ascii="Arial" w:hAnsi="Arial" w:hint="default"/>
      </w:rPr>
    </w:lvl>
    <w:lvl w:ilvl="3" w:tplc="098A2E62" w:tentative="1">
      <w:start w:val="1"/>
      <w:numFmt w:val="bullet"/>
      <w:lvlText w:val="•"/>
      <w:lvlJc w:val="left"/>
      <w:pPr>
        <w:tabs>
          <w:tab w:val="num" w:pos="2880"/>
        </w:tabs>
        <w:ind w:left="2880" w:hanging="360"/>
      </w:pPr>
      <w:rPr>
        <w:rFonts w:ascii="Arial" w:hAnsi="Arial" w:hint="default"/>
      </w:rPr>
    </w:lvl>
    <w:lvl w:ilvl="4" w:tplc="DFB81122" w:tentative="1">
      <w:start w:val="1"/>
      <w:numFmt w:val="bullet"/>
      <w:lvlText w:val="•"/>
      <w:lvlJc w:val="left"/>
      <w:pPr>
        <w:tabs>
          <w:tab w:val="num" w:pos="3600"/>
        </w:tabs>
        <w:ind w:left="3600" w:hanging="360"/>
      </w:pPr>
      <w:rPr>
        <w:rFonts w:ascii="Arial" w:hAnsi="Arial" w:hint="default"/>
      </w:rPr>
    </w:lvl>
    <w:lvl w:ilvl="5" w:tplc="9B60598C" w:tentative="1">
      <w:start w:val="1"/>
      <w:numFmt w:val="bullet"/>
      <w:lvlText w:val="•"/>
      <w:lvlJc w:val="left"/>
      <w:pPr>
        <w:tabs>
          <w:tab w:val="num" w:pos="4320"/>
        </w:tabs>
        <w:ind w:left="4320" w:hanging="360"/>
      </w:pPr>
      <w:rPr>
        <w:rFonts w:ascii="Arial" w:hAnsi="Arial" w:hint="default"/>
      </w:rPr>
    </w:lvl>
    <w:lvl w:ilvl="6" w:tplc="DD80F85E" w:tentative="1">
      <w:start w:val="1"/>
      <w:numFmt w:val="bullet"/>
      <w:lvlText w:val="•"/>
      <w:lvlJc w:val="left"/>
      <w:pPr>
        <w:tabs>
          <w:tab w:val="num" w:pos="5040"/>
        </w:tabs>
        <w:ind w:left="5040" w:hanging="360"/>
      </w:pPr>
      <w:rPr>
        <w:rFonts w:ascii="Arial" w:hAnsi="Arial" w:hint="default"/>
      </w:rPr>
    </w:lvl>
    <w:lvl w:ilvl="7" w:tplc="CFE89068" w:tentative="1">
      <w:start w:val="1"/>
      <w:numFmt w:val="bullet"/>
      <w:lvlText w:val="•"/>
      <w:lvlJc w:val="left"/>
      <w:pPr>
        <w:tabs>
          <w:tab w:val="num" w:pos="5760"/>
        </w:tabs>
        <w:ind w:left="5760" w:hanging="360"/>
      </w:pPr>
      <w:rPr>
        <w:rFonts w:ascii="Arial" w:hAnsi="Arial" w:hint="default"/>
      </w:rPr>
    </w:lvl>
    <w:lvl w:ilvl="8" w:tplc="75A49F4C"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251E3090"/>
    <w:multiLevelType w:val="hybridMultilevel"/>
    <w:tmpl w:val="A5FAD22E"/>
    <w:lvl w:ilvl="0" w:tplc="C92ACD24">
      <w:start w:val="1"/>
      <w:numFmt w:val="bullet"/>
      <w:lvlText w:val="•"/>
      <w:lvlJc w:val="left"/>
      <w:pPr>
        <w:tabs>
          <w:tab w:val="num" w:pos="720"/>
        </w:tabs>
        <w:ind w:left="720" w:hanging="360"/>
      </w:pPr>
      <w:rPr>
        <w:rFonts w:ascii="Arial" w:hAnsi="Arial" w:hint="default"/>
      </w:rPr>
    </w:lvl>
    <w:lvl w:ilvl="1" w:tplc="5FCC8FCE" w:tentative="1">
      <w:start w:val="1"/>
      <w:numFmt w:val="bullet"/>
      <w:lvlText w:val="•"/>
      <w:lvlJc w:val="left"/>
      <w:pPr>
        <w:tabs>
          <w:tab w:val="num" w:pos="1440"/>
        </w:tabs>
        <w:ind w:left="1440" w:hanging="360"/>
      </w:pPr>
      <w:rPr>
        <w:rFonts w:ascii="Arial" w:hAnsi="Arial" w:hint="default"/>
      </w:rPr>
    </w:lvl>
    <w:lvl w:ilvl="2" w:tplc="6A98EB12" w:tentative="1">
      <w:start w:val="1"/>
      <w:numFmt w:val="bullet"/>
      <w:lvlText w:val="•"/>
      <w:lvlJc w:val="left"/>
      <w:pPr>
        <w:tabs>
          <w:tab w:val="num" w:pos="2160"/>
        </w:tabs>
        <w:ind w:left="2160" w:hanging="360"/>
      </w:pPr>
      <w:rPr>
        <w:rFonts w:ascii="Arial" w:hAnsi="Arial" w:hint="default"/>
      </w:rPr>
    </w:lvl>
    <w:lvl w:ilvl="3" w:tplc="A350E6AE" w:tentative="1">
      <w:start w:val="1"/>
      <w:numFmt w:val="bullet"/>
      <w:lvlText w:val="•"/>
      <w:lvlJc w:val="left"/>
      <w:pPr>
        <w:tabs>
          <w:tab w:val="num" w:pos="2880"/>
        </w:tabs>
        <w:ind w:left="2880" w:hanging="360"/>
      </w:pPr>
      <w:rPr>
        <w:rFonts w:ascii="Arial" w:hAnsi="Arial" w:hint="default"/>
      </w:rPr>
    </w:lvl>
    <w:lvl w:ilvl="4" w:tplc="52B2CD48" w:tentative="1">
      <w:start w:val="1"/>
      <w:numFmt w:val="bullet"/>
      <w:lvlText w:val="•"/>
      <w:lvlJc w:val="left"/>
      <w:pPr>
        <w:tabs>
          <w:tab w:val="num" w:pos="3600"/>
        </w:tabs>
        <w:ind w:left="3600" w:hanging="360"/>
      </w:pPr>
      <w:rPr>
        <w:rFonts w:ascii="Arial" w:hAnsi="Arial" w:hint="default"/>
      </w:rPr>
    </w:lvl>
    <w:lvl w:ilvl="5" w:tplc="E1CE51EE" w:tentative="1">
      <w:start w:val="1"/>
      <w:numFmt w:val="bullet"/>
      <w:lvlText w:val="•"/>
      <w:lvlJc w:val="left"/>
      <w:pPr>
        <w:tabs>
          <w:tab w:val="num" w:pos="4320"/>
        </w:tabs>
        <w:ind w:left="4320" w:hanging="360"/>
      </w:pPr>
      <w:rPr>
        <w:rFonts w:ascii="Arial" w:hAnsi="Arial" w:hint="default"/>
      </w:rPr>
    </w:lvl>
    <w:lvl w:ilvl="6" w:tplc="A11EA53E" w:tentative="1">
      <w:start w:val="1"/>
      <w:numFmt w:val="bullet"/>
      <w:lvlText w:val="•"/>
      <w:lvlJc w:val="left"/>
      <w:pPr>
        <w:tabs>
          <w:tab w:val="num" w:pos="5040"/>
        </w:tabs>
        <w:ind w:left="5040" w:hanging="360"/>
      </w:pPr>
      <w:rPr>
        <w:rFonts w:ascii="Arial" w:hAnsi="Arial" w:hint="default"/>
      </w:rPr>
    </w:lvl>
    <w:lvl w:ilvl="7" w:tplc="AB3222BA" w:tentative="1">
      <w:start w:val="1"/>
      <w:numFmt w:val="bullet"/>
      <w:lvlText w:val="•"/>
      <w:lvlJc w:val="left"/>
      <w:pPr>
        <w:tabs>
          <w:tab w:val="num" w:pos="5760"/>
        </w:tabs>
        <w:ind w:left="5760" w:hanging="360"/>
      </w:pPr>
      <w:rPr>
        <w:rFonts w:ascii="Arial" w:hAnsi="Arial" w:hint="default"/>
      </w:rPr>
    </w:lvl>
    <w:lvl w:ilvl="8" w:tplc="B9C2EE90"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259D40E9"/>
    <w:multiLevelType w:val="hybridMultilevel"/>
    <w:tmpl w:val="E056D38C"/>
    <w:lvl w:ilvl="0" w:tplc="2B5233A8">
      <w:start w:val="1"/>
      <w:numFmt w:val="bullet"/>
      <w:lvlText w:val="•"/>
      <w:lvlJc w:val="left"/>
      <w:pPr>
        <w:tabs>
          <w:tab w:val="num" w:pos="720"/>
        </w:tabs>
        <w:ind w:left="720" w:hanging="360"/>
      </w:pPr>
      <w:rPr>
        <w:rFonts w:ascii="Arial" w:hAnsi="Arial" w:hint="default"/>
      </w:rPr>
    </w:lvl>
    <w:lvl w:ilvl="1" w:tplc="25A44A4C">
      <w:start w:val="1"/>
      <w:numFmt w:val="bullet"/>
      <w:lvlText w:val="•"/>
      <w:lvlJc w:val="left"/>
      <w:pPr>
        <w:tabs>
          <w:tab w:val="num" w:pos="1440"/>
        </w:tabs>
        <w:ind w:left="1440" w:hanging="360"/>
      </w:pPr>
      <w:rPr>
        <w:rFonts w:ascii="Arial" w:hAnsi="Arial" w:hint="default"/>
      </w:rPr>
    </w:lvl>
    <w:lvl w:ilvl="2" w:tplc="D07EE678" w:tentative="1">
      <w:start w:val="1"/>
      <w:numFmt w:val="bullet"/>
      <w:lvlText w:val="•"/>
      <w:lvlJc w:val="left"/>
      <w:pPr>
        <w:tabs>
          <w:tab w:val="num" w:pos="2160"/>
        </w:tabs>
        <w:ind w:left="2160" w:hanging="360"/>
      </w:pPr>
      <w:rPr>
        <w:rFonts w:ascii="Arial" w:hAnsi="Arial" w:hint="default"/>
      </w:rPr>
    </w:lvl>
    <w:lvl w:ilvl="3" w:tplc="1C0693F2" w:tentative="1">
      <w:start w:val="1"/>
      <w:numFmt w:val="bullet"/>
      <w:lvlText w:val="•"/>
      <w:lvlJc w:val="left"/>
      <w:pPr>
        <w:tabs>
          <w:tab w:val="num" w:pos="2880"/>
        </w:tabs>
        <w:ind w:left="2880" w:hanging="360"/>
      </w:pPr>
      <w:rPr>
        <w:rFonts w:ascii="Arial" w:hAnsi="Arial" w:hint="default"/>
      </w:rPr>
    </w:lvl>
    <w:lvl w:ilvl="4" w:tplc="4874FB68" w:tentative="1">
      <w:start w:val="1"/>
      <w:numFmt w:val="bullet"/>
      <w:lvlText w:val="•"/>
      <w:lvlJc w:val="left"/>
      <w:pPr>
        <w:tabs>
          <w:tab w:val="num" w:pos="3600"/>
        </w:tabs>
        <w:ind w:left="3600" w:hanging="360"/>
      </w:pPr>
      <w:rPr>
        <w:rFonts w:ascii="Arial" w:hAnsi="Arial" w:hint="default"/>
      </w:rPr>
    </w:lvl>
    <w:lvl w:ilvl="5" w:tplc="6C56833A" w:tentative="1">
      <w:start w:val="1"/>
      <w:numFmt w:val="bullet"/>
      <w:lvlText w:val="•"/>
      <w:lvlJc w:val="left"/>
      <w:pPr>
        <w:tabs>
          <w:tab w:val="num" w:pos="4320"/>
        </w:tabs>
        <w:ind w:left="4320" w:hanging="360"/>
      </w:pPr>
      <w:rPr>
        <w:rFonts w:ascii="Arial" w:hAnsi="Arial" w:hint="default"/>
      </w:rPr>
    </w:lvl>
    <w:lvl w:ilvl="6" w:tplc="BBB6DB10" w:tentative="1">
      <w:start w:val="1"/>
      <w:numFmt w:val="bullet"/>
      <w:lvlText w:val="•"/>
      <w:lvlJc w:val="left"/>
      <w:pPr>
        <w:tabs>
          <w:tab w:val="num" w:pos="5040"/>
        </w:tabs>
        <w:ind w:left="5040" w:hanging="360"/>
      </w:pPr>
      <w:rPr>
        <w:rFonts w:ascii="Arial" w:hAnsi="Arial" w:hint="default"/>
      </w:rPr>
    </w:lvl>
    <w:lvl w:ilvl="7" w:tplc="7BFAB73C" w:tentative="1">
      <w:start w:val="1"/>
      <w:numFmt w:val="bullet"/>
      <w:lvlText w:val="•"/>
      <w:lvlJc w:val="left"/>
      <w:pPr>
        <w:tabs>
          <w:tab w:val="num" w:pos="5760"/>
        </w:tabs>
        <w:ind w:left="5760" w:hanging="360"/>
      </w:pPr>
      <w:rPr>
        <w:rFonts w:ascii="Arial" w:hAnsi="Arial" w:hint="default"/>
      </w:rPr>
    </w:lvl>
    <w:lvl w:ilvl="8" w:tplc="FC16A328"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25D10719"/>
    <w:multiLevelType w:val="hybridMultilevel"/>
    <w:tmpl w:val="16FE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5EE60D4"/>
    <w:multiLevelType w:val="hybridMultilevel"/>
    <w:tmpl w:val="D1D8F9CE"/>
    <w:lvl w:ilvl="0" w:tplc="F00A72A8">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602664D"/>
    <w:multiLevelType w:val="hybridMultilevel"/>
    <w:tmpl w:val="AF12DDEE"/>
    <w:lvl w:ilvl="0" w:tplc="8B42E916">
      <w:start w:val="1"/>
      <w:numFmt w:val="decimal"/>
      <w:lvlText w:val="%1."/>
      <w:lvlJc w:val="left"/>
      <w:pPr>
        <w:tabs>
          <w:tab w:val="num" w:pos="720"/>
        </w:tabs>
        <w:ind w:left="720" w:hanging="360"/>
      </w:pPr>
    </w:lvl>
    <w:lvl w:ilvl="1" w:tplc="ACB879CA">
      <w:start w:val="1"/>
      <w:numFmt w:val="decimal"/>
      <w:lvlText w:val="%2."/>
      <w:lvlJc w:val="left"/>
      <w:pPr>
        <w:tabs>
          <w:tab w:val="num" w:pos="1440"/>
        </w:tabs>
        <w:ind w:left="1440" w:hanging="360"/>
      </w:pPr>
    </w:lvl>
    <w:lvl w:ilvl="2" w:tplc="A07C569A" w:tentative="1">
      <w:start w:val="1"/>
      <w:numFmt w:val="decimal"/>
      <w:lvlText w:val="%3."/>
      <w:lvlJc w:val="left"/>
      <w:pPr>
        <w:tabs>
          <w:tab w:val="num" w:pos="2160"/>
        </w:tabs>
        <w:ind w:left="2160" w:hanging="360"/>
      </w:pPr>
    </w:lvl>
    <w:lvl w:ilvl="3" w:tplc="C5D4E310" w:tentative="1">
      <w:start w:val="1"/>
      <w:numFmt w:val="decimal"/>
      <w:lvlText w:val="%4."/>
      <w:lvlJc w:val="left"/>
      <w:pPr>
        <w:tabs>
          <w:tab w:val="num" w:pos="2880"/>
        </w:tabs>
        <w:ind w:left="2880" w:hanging="360"/>
      </w:pPr>
    </w:lvl>
    <w:lvl w:ilvl="4" w:tplc="7B5261B2" w:tentative="1">
      <w:start w:val="1"/>
      <w:numFmt w:val="decimal"/>
      <w:lvlText w:val="%5."/>
      <w:lvlJc w:val="left"/>
      <w:pPr>
        <w:tabs>
          <w:tab w:val="num" w:pos="3600"/>
        </w:tabs>
        <w:ind w:left="3600" w:hanging="360"/>
      </w:pPr>
    </w:lvl>
    <w:lvl w:ilvl="5" w:tplc="645C73EA" w:tentative="1">
      <w:start w:val="1"/>
      <w:numFmt w:val="decimal"/>
      <w:lvlText w:val="%6."/>
      <w:lvlJc w:val="left"/>
      <w:pPr>
        <w:tabs>
          <w:tab w:val="num" w:pos="4320"/>
        </w:tabs>
        <w:ind w:left="4320" w:hanging="360"/>
      </w:pPr>
    </w:lvl>
    <w:lvl w:ilvl="6" w:tplc="4934B0B6" w:tentative="1">
      <w:start w:val="1"/>
      <w:numFmt w:val="decimal"/>
      <w:lvlText w:val="%7."/>
      <w:lvlJc w:val="left"/>
      <w:pPr>
        <w:tabs>
          <w:tab w:val="num" w:pos="5040"/>
        </w:tabs>
        <w:ind w:left="5040" w:hanging="360"/>
      </w:pPr>
    </w:lvl>
    <w:lvl w:ilvl="7" w:tplc="C0783C82" w:tentative="1">
      <w:start w:val="1"/>
      <w:numFmt w:val="decimal"/>
      <w:lvlText w:val="%8."/>
      <w:lvlJc w:val="left"/>
      <w:pPr>
        <w:tabs>
          <w:tab w:val="num" w:pos="5760"/>
        </w:tabs>
        <w:ind w:left="5760" w:hanging="360"/>
      </w:pPr>
    </w:lvl>
    <w:lvl w:ilvl="8" w:tplc="9DA692D4" w:tentative="1">
      <w:start w:val="1"/>
      <w:numFmt w:val="decimal"/>
      <w:lvlText w:val="%9."/>
      <w:lvlJc w:val="left"/>
      <w:pPr>
        <w:tabs>
          <w:tab w:val="num" w:pos="6480"/>
        </w:tabs>
        <w:ind w:left="6480" w:hanging="360"/>
      </w:pPr>
    </w:lvl>
  </w:abstractNum>
  <w:abstractNum w:abstractNumId="86" w15:restartNumberingAfterBreak="0">
    <w:nsid w:val="26596DBC"/>
    <w:multiLevelType w:val="hybridMultilevel"/>
    <w:tmpl w:val="31F03FB6"/>
    <w:lvl w:ilvl="0" w:tplc="A25052E8">
      <w:start w:val="1"/>
      <w:numFmt w:val="bullet"/>
      <w:lvlText w:val="•"/>
      <w:lvlJc w:val="left"/>
      <w:pPr>
        <w:tabs>
          <w:tab w:val="num" w:pos="720"/>
        </w:tabs>
        <w:ind w:left="720" w:hanging="360"/>
      </w:pPr>
      <w:rPr>
        <w:rFonts w:ascii="Arial" w:hAnsi="Arial" w:hint="default"/>
      </w:rPr>
    </w:lvl>
    <w:lvl w:ilvl="1" w:tplc="0360FB94">
      <w:start w:val="1"/>
      <w:numFmt w:val="bullet"/>
      <w:lvlText w:val="•"/>
      <w:lvlJc w:val="left"/>
      <w:pPr>
        <w:tabs>
          <w:tab w:val="num" w:pos="1440"/>
        </w:tabs>
        <w:ind w:left="1440" w:hanging="360"/>
      </w:pPr>
      <w:rPr>
        <w:rFonts w:ascii="Arial" w:hAnsi="Arial" w:hint="default"/>
      </w:rPr>
    </w:lvl>
    <w:lvl w:ilvl="2" w:tplc="0C9AEC70" w:tentative="1">
      <w:start w:val="1"/>
      <w:numFmt w:val="bullet"/>
      <w:lvlText w:val="•"/>
      <w:lvlJc w:val="left"/>
      <w:pPr>
        <w:tabs>
          <w:tab w:val="num" w:pos="2160"/>
        </w:tabs>
        <w:ind w:left="2160" w:hanging="360"/>
      </w:pPr>
      <w:rPr>
        <w:rFonts w:ascii="Arial" w:hAnsi="Arial" w:hint="default"/>
      </w:rPr>
    </w:lvl>
    <w:lvl w:ilvl="3" w:tplc="43C2F130" w:tentative="1">
      <w:start w:val="1"/>
      <w:numFmt w:val="bullet"/>
      <w:lvlText w:val="•"/>
      <w:lvlJc w:val="left"/>
      <w:pPr>
        <w:tabs>
          <w:tab w:val="num" w:pos="2880"/>
        </w:tabs>
        <w:ind w:left="2880" w:hanging="360"/>
      </w:pPr>
      <w:rPr>
        <w:rFonts w:ascii="Arial" w:hAnsi="Arial" w:hint="default"/>
      </w:rPr>
    </w:lvl>
    <w:lvl w:ilvl="4" w:tplc="416AE66C" w:tentative="1">
      <w:start w:val="1"/>
      <w:numFmt w:val="bullet"/>
      <w:lvlText w:val="•"/>
      <w:lvlJc w:val="left"/>
      <w:pPr>
        <w:tabs>
          <w:tab w:val="num" w:pos="3600"/>
        </w:tabs>
        <w:ind w:left="3600" w:hanging="360"/>
      </w:pPr>
      <w:rPr>
        <w:rFonts w:ascii="Arial" w:hAnsi="Arial" w:hint="default"/>
      </w:rPr>
    </w:lvl>
    <w:lvl w:ilvl="5" w:tplc="80FA98EA" w:tentative="1">
      <w:start w:val="1"/>
      <w:numFmt w:val="bullet"/>
      <w:lvlText w:val="•"/>
      <w:lvlJc w:val="left"/>
      <w:pPr>
        <w:tabs>
          <w:tab w:val="num" w:pos="4320"/>
        </w:tabs>
        <w:ind w:left="4320" w:hanging="360"/>
      </w:pPr>
      <w:rPr>
        <w:rFonts w:ascii="Arial" w:hAnsi="Arial" w:hint="default"/>
      </w:rPr>
    </w:lvl>
    <w:lvl w:ilvl="6" w:tplc="F3406632" w:tentative="1">
      <w:start w:val="1"/>
      <w:numFmt w:val="bullet"/>
      <w:lvlText w:val="•"/>
      <w:lvlJc w:val="left"/>
      <w:pPr>
        <w:tabs>
          <w:tab w:val="num" w:pos="5040"/>
        </w:tabs>
        <w:ind w:left="5040" w:hanging="360"/>
      </w:pPr>
      <w:rPr>
        <w:rFonts w:ascii="Arial" w:hAnsi="Arial" w:hint="default"/>
      </w:rPr>
    </w:lvl>
    <w:lvl w:ilvl="7" w:tplc="2230CF38" w:tentative="1">
      <w:start w:val="1"/>
      <w:numFmt w:val="bullet"/>
      <w:lvlText w:val="•"/>
      <w:lvlJc w:val="left"/>
      <w:pPr>
        <w:tabs>
          <w:tab w:val="num" w:pos="5760"/>
        </w:tabs>
        <w:ind w:left="5760" w:hanging="360"/>
      </w:pPr>
      <w:rPr>
        <w:rFonts w:ascii="Arial" w:hAnsi="Arial" w:hint="default"/>
      </w:rPr>
    </w:lvl>
    <w:lvl w:ilvl="8" w:tplc="2FFE83CE"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27036274"/>
    <w:multiLevelType w:val="hybridMultilevel"/>
    <w:tmpl w:val="75B0478C"/>
    <w:lvl w:ilvl="0" w:tplc="07F4759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7633115"/>
    <w:multiLevelType w:val="hybridMultilevel"/>
    <w:tmpl w:val="3FA4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7994813"/>
    <w:multiLevelType w:val="hybridMultilevel"/>
    <w:tmpl w:val="926CCADC"/>
    <w:lvl w:ilvl="0" w:tplc="197E4AA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7EC4103"/>
    <w:multiLevelType w:val="hybridMultilevel"/>
    <w:tmpl w:val="A1FE2DD4"/>
    <w:lvl w:ilvl="0" w:tplc="FF1C6268">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8253EBC"/>
    <w:multiLevelType w:val="hybridMultilevel"/>
    <w:tmpl w:val="01AA4516"/>
    <w:lvl w:ilvl="0" w:tplc="DE3EB166">
      <w:start w:val="1"/>
      <w:numFmt w:val="bullet"/>
      <w:lvlText w:val="•"/>
      <w:lvlJc w:val="left"/>
      <w:pPr>
        <w:tabs>
          <w:tab w:val="num" w:pos="720"/>
        </w:tabs>
        <w:ind w:left="720" w:hanging="360"/>
      </w:pPr>
      <w:rPr>
        <w:rFonts w:ascii="Arial" w:hAnsi="Arial" w:hint="default"/>
      </w:rPr>
    </w:lvl>
    <w:lvl w:ilvl="1" w:tplc="2738F716">
      <w:start w:val="1"/>
      <w:numFmt w:val="bullet"/>
      <w:lvlText w:val="•"/>
      <w:lvlJc w:val="left"/>
      <w:pPr>
        <w:tabs>
          <w:tab w:val="num" w:pos="1440"/>
        </w:tabs>
        <w:ind w:left="1440" w:hanging="360"/>
      </w:pPr>
      <w:rPr>
        <w:rFonts w:ascii="Arial" w:hAnsi="Arial" w:hint="default"/>
      </w:rPr>
    </w:lvl>
    <w:lvl w:ilvl="2" w:tplc="B398455C" w:tentative="1">
      <w:start w:val="1"/>
      <w:numFmt w:val="bullet"/>
      <w:lvlText w:val="•"/>
      <w:lvlJc w:val="left"/>
      <w:pPr>
        <w:tabs>
          <w:tab w:val="num" w:pos="2160"/>
        </w:tabs>
        <w:ind w:left="2160" w:hanging="360"/>
      </w:pPr>
      <w:rPr>
        <w:rFonts w:ascii="Arial" w:hAnsi="Arial" w:hint="default"/>
      </w:rPr>
    </w:lvl>
    <w:lvl w:ilvl="3" w:tplc="70A61626" w:tentative="1">
      <w:start w:val="1"/>
      <w:numFmt w:val="bullet"/>
      <w:lvlText w:val="•"/>
      <w:lvlJc w:val="left"/>
      <w:pPr>
        <w:tabs>
          <w:tab w:val="num" w:pos="2880"/>
        </w:tabs>
        <w:ind w:left="2880" w:hanging="360"/>
      </w:pPr>
      <w:rPr>
        <w:rFonts w:ascii="Arial" w:hAnsi="Arial" w:hint="default"/>
      </w:rPr>
    </w:lvl>
    <w:lvl w:ilvl="4" w:tplc="FCBC43F0" w:tentative="1">
      <w:start w:val="1"/>
      <w:numFmt w:val="bullet"/>
      <w:lvlText w:val="•"/>
      <w:lvlJc w:val="left"/>
      <w:pPr>
        <w:tabs>
          <w:tab w:val="num" w:pos="3600"/>
        </w:tabs>
        <w:ind w:left="3600" w:hanging="360"/>
      </w:pPr>
      <w:rPr>
        <w:rFonts w:ascii="Arial" w:hAnsi="Arial" w:hint="default"/>
      </w:rPr>
    </w:lvl>
    <w:lvl w:ilvl="5" w:tplc="E0BE8AAE" w:tentative="1">
      <w:start w:val="1"/>
      <w:numFmt w:val="bullet"/>
      <w:lvlText w:val="•"/>
      <w:lvlJc w:val="left"/>
      <w:pPr>
        <w:tabs>
          <w:tab w:val="num" w:pos="4320"/>
        </w:tabs>
        <w:ind w:left="4320" w:hanging="360"/>
      </w:pPr>
      <w:rPr>
        <w:rFonts w:ascii="Arial" w:hAnsi="Arial" w:hint="default"/>
      </w:rPr>
    </w:lvl>
    <w:lvl w:ilvl="6" w:tplc="B0B830B4" w:tentative="1">
      <w:start w:val="1"/>
      <w:numFmt w:val="bullet"/>
      <w:lvlText w:val="•"/>
      <w:lvlJc w:val="left"/>
      <w:pPr>
        <w:tabs>
          <w:tab w:val="num" w:pos="5040"/>
        </w:tabs>
        <w:ind w:left="5040" w:hanging="360"/>
      </w:pPr>
      <w:rPr>
        <w:rFonts w:ascii="Arial" w:hAnsi="Arial" w:hint="default"/>
      </w:rPr>
    </w:lvl>
    <w:lvl w:ilvl="7" w:tplc="F9BC44C2" w:tentative="1">
      <w:start w:val="1"/>
      <w:numFmt w:val="bullet"/>
      <w:lvlText w:val="•"/>
      <w:lvlJc w:val="left"/>
      <w:pPr>
        <w:tabs>
          <w:tab w:val="num" w:pos="5760"/>
        </w:tabs>
        <w:ind w:left="5760" w:hanging="360"/>
      </w:pPr>
      <w:rPr>
        <w:rFonts w:ascii="Arial" w:hAnsi="Arial" w:hint="default"/>
      </w:rPr>
    </w:lvl>
    <w:lvl w:ilvl="8" w:tplc="43FC959E"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2874320B"/>
    <w:multiLevelType w:val="hybridMultilevel"/>
    <w:tmpl w:val="1A766FA4"/>
    <w:lvl w:ilvl="0" w:tplc="72D00D68">
      <w:start w:val="1"/>
      <w:numFmt w:val="decimal"/>
      <w:lvlText w:val="%1."/>
      <w:lvlJc w:val="left"/>
      <w:pPr>
        <w:tabs>
          <w:tab w:val="num" w:pos="720"/>
        </w:tabs>
        <w:ind w:left="720" w:hanging="360"/>
      </w:pPr>
    </w:lvl>
    <w:lvl w:ilvl="1" w:tplc="D452DFF6">
      <w:start w:val="1"/>
      <w:numFmt w:val="decimal"/>
      <w:lvlText w:val="%2."/>
      <w:lvlJc w:val="left"/>
      <w:pPr>
        <w:tabs>
          <w:tab w:val="num" w:pos="1440"/>
        </w:tabs>
        <w:ind w:left="1440" w:hanging="360"/>
      </w:pPr>
    </w:lvl>
    <w:lvl w:ilvl="2" w:tplc="7FAA0DAC" w:tentative="1">
      <w:start w:val="1"/>
      <w:numFmt w:val="decimal"/>
      <w:lvlText w:val="%3."/>
      <w:lvlJc w:val="left"/>
      <w:pPr>
        <w:tabs>
          <w:tab w:val="num" w:pos="2160"/>
        </w:tabs>
        <w:ind w:left="2160" w:hanging="360"/>
      </w:pPr>
    </w:lvl>
    <w:lvl w:ilvl="3" w:tplc="C9C62976" w:tentative="1">
      <w:start w:val="1"/>
      <w:numFmt w:val="decimal"/>
      <w:lvlText w:val="%4."/>
      <w:lvlJc w:val="left"/>
      <w:pPr>
        <w:tabs>
          <w:tab w:val="num" w:pos="2880"/>
        </w:tabs>
        <w:ind w:left="2880" w:hanging="360"/>
      </w:pPr>
    </w:lvl>
    <w:lvl w:ilvl="4" w:tplc="05284A28" w:tentative="1">
      <w:start w:val="1"/>
      <w:numFmt w:val="decimal"/>
      <w:lvlText w:val="%5."/>
      <w:lvlJc w:val="left"/>
      <w:pPr>
        <w:tabs>
          <w:tab w:val="num" w:pos="3600"/>
        </w:tabs>
        <w:ind w:left="3600" w:hanging="360"/>
      </w:pPr>
    </w:lvl>
    <w:lvl w:ilvl="5" w:tplc="2E18C856" w:tentative="1">
      <w:start w:val="1"/>
      <w:numFmt w:val="decimal"/>
      <w:lvlText w:val="%6."/>
      <w:lvlJc w:val="left"/>
      <w:pPr>
        <w:tabs>
          <w:tab w:val="num" w:pos="4320"/>
        </w:tabs>
        <w:ind w:left="4320" w:hanging="360"/>
      </w:pPr>
    </w:lvl>
    <w:lvl w:ilvl="6" w:tplc="192E5322" w:tentative="1">
      <w:start w:val="1"/>
      <w:numFmt w:val="decimal"/>
      <w:lvlText w:val="%7."/>
      <w:lvlJc w:val="left"/>
      <w:pPr>
        <w:tabs>
          <w:tab w:val="num" w:pos="5040"/>
        </w:tabs>
        <w:ind w:left="5040" w:hanging="360"/>
      </w:pPr>
    </w:lvl>
    <w:lvl w:ilvl="7" w:tplc="98324ABC" w:tentative="1">
      <w:start w:val="1"/>
      <w:numFmt w:val="decimal"/>
      <w:lvlText w:val="%8."/>
      <w:lvlJc w:val="left"/>
      <w:pPr>
        <w:tabs>
          <w:tab w:val="num" w:pos="5760"/>
        </w:tabs>
        <w:ind w:left="5760" w:hanging="360"/>
      </w:pPr>
    </w:lvl>
    <w:lvl w:ilvl="8" w:tplc="7CE604F4" w:tentative="1">
      <w:start w:val="1"/>
      <w:numFmt w:val="decimal"/>
      <w:lvlText w:val="%9."/>
      <w:lvlJc w:val="left"/>
      <w:pPr>
        <w:tabs>
          <w:tab w:val="num" w:pos="6480"/>
        </w:tabs>
        <w:ind w:left="6480" w:hanging="360"/>
      </w:pPr>
    </w:lvl>
  </w:abstractNum>
  <w:abstractNum w:abstractNumId="93" w15:restartNumberingAfterBreak="0">
    <w:nsid w:val="28904523"/>
    <w:multiLevelType w:val="hybridMultilevel"/>
    <w:tmpl w:val="114E32CA"/>
    <w:lvl w:ilvl="0" w:tplc="EDC66018">
      <w:start w:val="1"/>
      <w:numFmt w:val="upperLetter"/>
      <w:lvlText w:val="%1."/>
      <w:lvlJc w:val="left"/>
      <w:pPr>
        <w:tabs>
          <w:tab w:val="num" w:pos="720"/>
        </w:tabs>
        <w:ind w:left="720" w:hanging="360"/>
      </w:pPr>
    </w:lvl>
    <w:lvl w:ilvl="1" w:tplc="01A6AED0" w:tentative="1">
      <w:start w:val="1"/>
      <w:numFmt w:val="upperLetter"/>
      <w:lvlText w:val="%2."/>
      <w:lvlJc w:val="left"/>
      <w:pPr>
        <w:tabs>
          <w:tab w:val="num" w:pos="1440"/>
        </w:tabs>
        <w:ind w:left="1440" w:hanging="360"/>
      </w:pPr>
    </w:lvl>
    <w:lvl w:ilvl="2" w:tplc="F9666CAA" w:tentative="1">
      <w:start w:val="1"/>
      <w:numFmt w:val="upperLetter"/>
      <w:lvlText w:val="%3."/>
      <w:lvlJc w:val="left"/>
      <w:pPr>
        <w:tabs>
          <w:tab w:val="num" w:pos="2160"/>
        </w:tabs>
        <w:ind w:left="2160" w:hanging="360"/>
      </w:pPr>
    </w:lvl>
    <w:lvl w:ilvl="3" w:tplc="11DC83B8" w:tentative="1">
      <w:start w:val="1"/>
      <w:numFmt w:val="upperLetter"/>
      <w:lvlText w:val="%4."/>
      <w:lvlJc w:val="left"/>
      <w:pPr>
        <w:tabs>
          <w:tab w:val="num" w:pos="2880"/>
        </w:tabs>
        <w:ind w:left="2880" w:hanging="360"/>
      </w:pPr>
    </w:lvl>
    <w:lvl w:ilvl="4" w:tplc="BC78D982" w:tentative="1">
      <w:start w:val="1"/>
      <w:numFmt w:val="upperLetter"/>
      <w:lvlText w:val="%5."/>
      <w:lvlJc w:val="left"/>
      <w:pPr>
        <w:tabs>
          <w:tab w:val="num" w:pos="3600"/>
        </w:tabs>
        <w:ind w:left="3600" w:hanging="360"/>
      </w:pPr>
    </w:lvl>
    <w:lvl w:ilvl="5" w:tplc="D98E9CFE" w:tentative="1">
      <w:start w:val="1"/>
      <w:numFmt w:val="upperLetter"/>
      <w:lvlText w:val="%6."/>
      <w:lvlJc w:val="left"/>
      <w:pPr>
        <w:tabs>
          <w:tab w:val="num" w:pos="4320"/>
        </w:tabs>
        <w:ind w:left="4320" w:hanging="360"/>
      </w:pPr>
    </w:lvl>
    <w:lvl w:ilvl="6" w:tplc="4BA2DBB0" w:tentative="1">
      <w:start w:val="1"/>
      <w:numFmt w:val="upperLetter"/>
      <w:lvlText w:val="%7."/>
      <w:lvlJc w:val="left"/>
      <w:pPr>
        <w:tabs>
          <w:tab w:val="num" w:pos="5040"/>
        </w:tabs>
        <w:ind w:left="5040" w:hanging="360"/>
      </w:pPr>
    </w:lvl>
    <w:lvl w:ilvl="7" w:tplc="A3CE7D48" w:tentative="1">
      <w:start w:val="1"/>
      <w:numFmt w:val="upperLetter"/>
      <w:lvlText w:val="%8."/>
      <w:lvlJc w:val="left"/>
      <w:pPr>
        <w:tabs>
          <w:tab w:val="num" w:pos="5760"/>
        </w:tabs>
        <w:ind w:left="5760" w:hanging="360"/>
      </w:pPr>
    </w:lvl>
    <w:lvl w:ilvl="8" w:tplc="8FDA1622" w:tentative="1">
      <w:start w:val="1"/>
      <w:numFmt w:val="upperLetter"/>
      <w:lvlText w:val="%9."/>
      <w:lvlJc w:val="left"/>
      <w:pPr>
        <w:tabs>
          <w:tab w:val="num" w:pos="6480"/>
        </w:tabs>
        <w:ind w:left="6480" w:hanging="360"/>
      </w:pPr>
    </w:lvl>
  </w:abstractNum>
  <w:abstractNum w:abstractNumId="94" w15:restartNumberingAfterBreak="0">
    <w:nsid w:val="289C2DB6"/>
    <w:multiLevelType w:val="hybridMultilevel"/>
    <w:tmpl w:val="B024EE6E"/>
    <w:lvl w:ilvl="0" w:tplc="C8E204F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95A276C"/>
    <w:multiLevelType w:val="hybridMultilevel"/>
    <w:tmpl w:val="44585ADA"/>
    <w:lvl w:ilvl="0" w:tplc="E916856E">
      <w:start w:val="1"/>
      <w:numFmt w:val="bullet"/>
      <w:lvlText w:val="•"/>
      <w:lvlJc w:val="left"/>
      <w:pPr>
        <w:tabs>
          <w:tab w:val="num" w:pos="720"/>
        </w:tabs>
        <w:ind w:left="720" w:hanging="360"/>
      </w:pPr>
      <w:rPr>
        <w:rFonts w:ascii="Arial" w:hAnsi="Arial" w:hint="default"/>
      </w:rPr>
    </w:lvl>
    <w:lvl w:ilvl="1" w:tplc="7326F7A4">
      <w:start w:val="1"/>
      <w:numFmt w:val="bullet"/>
      <w:lvlText w:val="•"/>
      <w:lvlJc w:val="left"/>
      <w:pPr>
        <w:tabs>
          <w:tab w:val="num" w:pos="1440"/>
        </w:tabs>
        <w:ind w:left="1440" w:hanging="360"/>
      </w:pPr>
      <w:rPr>
        <w:rFonts w:ascii="Arial" w:hAnsi="Arial" w:hint="default"/>
      </w:rPr>
    </w:lvl>
    <w:lvl w:ilvl="2" w:tplc="14463064">
      <w:numFmt w:val="bullet"/>
      <w:lvlText w:val="o"/>
      <w:lvlJc w:val="left"/>
      <w:pPr>
        <w:tabs>
          <w:tab w:val="num" w:pos="2160"/>
        </w:tabs>
        <w:ind w:left="2160" w:hanging="360"/>
      </w:pPr>
      <w:rPr>
        <w:rFonts w:ascii="Courier New" w:hAnsi="Courier New" w:hint="default"/>
      </w:rPr>
    </w:lvl>
    <w:lvl w:ilvl="3" w:tplc="F238D300" w:tentative="1">
      <w:start w:val="1"/>
      <w:numFmt w:val="bullet"/>
      <w:lvlText w:val="•"/>
      <w:lvlJc w:val="left"/>
      <w:pPr>
        <w:tabs>
          <w:tab w:val="num" w:pos="2880"/>
        </w:tabs>
        <w:ind w:left="2880" w:hanging="360"/>
      </w:pPr>
      <w:rPr>
        <w:rFonts w:ascii="Arial" w:hAnsi="Arial" w:hint="default"/>
      </w:rPr>
    </w:lvl>
    <w:lvl w:ilvl="4" w:tplc="20A6001C" w:tentative="1">
      <w:start w:val="1"/>
      <w:numFmt w:val="bullet"/>
      <w:lvlText w:val="•"/>
      <w:lvlJc w:val="left"/>
      <w:pPr>
        <w:tabs>
          <w:tab w:val="num" w:pos="3600"/>
        </w:tabs>
        <w:ind w:left="3600" w:hanging="360"/>
      </w:pPr>
      <w:rPr>
        <w:rFonts w:ascii="Arial" w:hAnsi="Arial" w:hint="default"/>
      </w:rPr>
    </w:lvl>
    <w:lvl w:ilvl="5" w:tplc="7B667C3C" w:tentative="1">
      <w:start w:val="1"/>
      <w:numFmt w:val="bullet"/>
      <w:lvlText w:val="•"/>
      <w:lvlJc w:val="left"/>
      <w:pPr>
        <w:tabs>
          <w:tab w:val="num" w:pos="4320"/>
        </w:tabs>
        <w:ind w:left="4320" w:hanging="360"/>
      </w:pPr>
      <w:rPr>
        <w:rFonts w:ascii="Arial" w:hAnsi="Arial" w:hint="default"/>
      </w:rPr>
    </w:lvl>
    <w:lvl w:ilvl="6" w:tplc="6F741B20" w:tentative="1">
      <w:start w:val="1"/>
      <w:numFmt w:val="bullet"/>
      <w:lvlText w:val="•"/>
      <w:lvlJc w:val="left"/>
      <w:pPr>
        <w:tabs>
          <w:tab w:val="num" w:pos="5040"/>
        </w:tabs>
        <w:ind w:left="5040" w:hanging="360"/>
      </w:pPr>
      <w:rPr>
        <w:rFonts w:ascii="Arial" w:hAnsi="Arial" w:hint="default"/>
      </w:rPr>
    </w:lvl>
    <w:lvl w:ilvl="7" w:tplc="EF927D54" w:tentative="1">
      <w:start w:val="1"/>
      <w:numFmt w:val="bullet"/>
      <w:lvlText w:val="•"/>
      <w:lvlJc w:val="left"/>
      <w:pPr>
        <w:tabs>
          <w:tab w:val="num" w:pos="5760"/>
        </w:tabs>
        <w:ind w:left="5760" w:hanging="360"/>
      </w:pPr>
      <w:rPr>
        <w:rFonts w:ascii="Arial" w:hAnsi="Arial" w:hint="default"/>
      </w:rPr>
    </w:lvl>
    <w:lvl w:ilvl="8" w:tplc="74B24572"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297A7151"/>
    <w:multiLevelType w:val="hybridMultilevel"/>
    <w:tmpl w:val="E7621754"/>
    <w:lvl w:ilvl="0" w:tplc="AA36662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9AE3DFB"/>
    <w:multiLevelType w:val="hybridMultilevel"/>
    <w:tmpl w:val="17ECFE9C"/>
    <w:lvl w:ilvl="0" w:tplc="7212B036">
      <w:start w:val="1"/>
      <w:numFmt w:val="bullet"/>
      <w:lvlText w:val="•"/>
      <w:lvlJc w:val="left"/>
      <w:pPr>
        <w:tabs>
          <w:tab w:val="num" w:pos="720"/>
        </w:tabs>
        <w:ind w:left="720" w:hanging="360"/>
      </w:pPr>
      <w:rPr>
        <w:rFonts w:ascii="Arial" w:hAnsi="Arial" w:hint="default"/>
      </w:rPr>
    </w:lvl>
    <w:lvl w:ilvl="1" w:tplc="930EFEDA" w:tentative="1">
      <w:start w:val="1"/>
      <w:numFmt w:val="bullet"/>
      <w:lvlText w:val="•"/>
      <w:lvlJc w:val="left"/>
      <w:pPr>
        <w:tabs>
          <w:tab w:val="num" w:pos="1440"/>
        </w:tabs>
        <w:ind w:left="1440" w:hanging="360"/>
      </w:pPr>
      <w:rPr>
        <w:rFonts w:ascii="Arial" w:hAnsi="Arial" w:hint="default"/>
      </w:rPr>
    </w:lvl>
    <w:lvl w:ilvl="2" w:tplc="7856DC18" w:tentative="1">
      <w:start w:val="1"/>
      <w:numFmt w:val="bullet"/>
      <w:lvlText w:val="•"/>
      <w:lvlJc w:val="left"/>
      <w:pPr>
        <w:tabs>
          <w:tab w:val="num" w:pos="2160"/>
        </w:tabs>
        <w:ind w:left="2160" w:hanging="360"/>
      </w:pPr>
      <w:rPr>
        <w:rFonts w:ascii="Arial" w:hAnsi="Arial" w:hint="default"/>
      </w:rPr>
    </w:lvl>
    <w:lvl w:ilvl="3" w:tplc="431E5112" w:tentative="1">
      <w:start w:val="1"/>
      <w:numFmt w:val="bullet"/>
      <w:lvlText w:val="•"/>
      <w:lvlJc w:val="left"/>
      <w:pPr>
        <w:tabs>
          <w:tab w:val="num" w:pos="2880"/>
        </w:tabs>
        <w:ind w:left="2880" w:hanging="360"/>
      </w:pPr>
      <w:rPr>
        <w:rFonts w:ascii="Arial" w:hAnsi="Arial" w:hint="default"/>
      </w:rPr>
    </w:lvl>
    <w:lvl w:ilvl="4" w:tplc="A0149B76" w:tentative="1">
      <w:start w:val="1"/>
      <w:numFmt w:val="bullet"/>
      <w:lvlText w:val="•"/>
      <w:lvlJc w:val="left"/>
      <w:pPr>
        <w:tabs>
          <w:tab w:val="num" w:pos="3600"/>
        </w:tabs>
        <w:ind w:left="3600" w:hanging="360"/>
      </w:pPr>
      <w:rPr>
        <w:rFonts w:ascii="Arial" w:hAnsi="Arial" w:hint="default"/>
      </w:rPr>
    </w:lvl>
    <w:lvl w:ilvl="5" w:tplc="774C0BD0" w:tentative="1">
      <w:start w:val="1"/>
      <w:numFmt w:val="bullet"/>
      <w:lvlText w:val="•"/>
      <w:lvlJc w:val="left"/>
      <w:pPr>
        <w:tabs>
          <w:tab w:val="num" w:pos="4320"/>
        </w:tabs>
        <w:ind w:left="4320" w:hanging="360"/>
      </w:pPr>
      <w:rPr>
        <w:rFonts w:ascii="Arial" w:hAnsi="Arial" w:hint="default"/>
      </w:rPr>
    </w:lvl>
    <w:lvl w:ilvl="6" w:tplc="904657AC" w:tentative="1">
      <w:start w:val="1"/>
      <w:numFmt w:val="bullet"/>
      <w:lvlText w:val="•"/>
      <w:lvlJc w:val="left"/>
      <w:pPr>
        <w:tabs>
          <w:tab w:val="num" w:pos="5040"/>
        </w:tabs>
        <w:ind w:left="5040" w:hanging="360"/>
      </w:pPr>
      <w:rPr>
        <w:rFonts w:ascii="Arial" w:hAnsi="Arial" w:hint="default"/>
      </w:rPr>
    </w:lvl>
    <w:lvl w:ilvl="7" w:tplc="EE3C18AE" w:tentative="1">
      <w:start w:val="1"/>
      <w:numFmt w:val="bullet"/>
      <w:lvlText w:val="•"/>
      <w:lvlJc w:val="left"/>
      <w:pPr>
        <w:tabs>
          <w:tab w:val="num" w:pos="5760"/>
        </w:tabs>
        <w:ind w:left="5760" w:hanging="360"/>
      </w:pPr>
      <w:rPr>
        <w:rFonts w:ascii="Arial" w:hAnsi="Arial" w:hint="default"/>
      </w:rPr>
    </w:lvl>
    <w:lvl w:ilvl="8" w:tplc="26446812"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29E31D07"/>
    <w:multiLevelType w:val="hybridMultilevel"/>
    <w:tmpl w:val="885A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A703837"/>
    <w:multiLevelType w:val="hybridMultilevel"/>
    <w:tmpl w:val="884C650C"/>
    <w:lvl w:ilvl="0" w:tplc="D8721042">
      <w:start w:val="1"/>
      <w:numFmt w:val="bullet"/>
      <w:lvlText w:val="•"/>
      <w:lvlJc w:val="left"/>
      <w:pPr>
        <w:tabs>
          <w:tab w:val="num" w:pos="720"/>
        </w:tabs>
        <w:ind w:left="720" w:hanging="360"/>
      </w:pPr>
      <w:rPr>
        <w:rFonts w:ascii="Arial" w:hAnsi="Arial" w:hint="default"/>
      </w:rPr>
    </w:lvl>
    <w:lvl w:ilvl="1" w:tplc="2F181082">
      <w:start w:val="1"/>
      <w:numFmt w:val="bullet"/>
      <w:lvlText w:val="•"/>
      <w:lvlJc w:val="left"/>
      <w:pPr>
        <w:tabs>
          <w:tab w:val="num" w:pos="1440"/>
        </w:tabs>
        <w:ind w:left="1440" w:hanging="360"/>
      </w:pPr>
      <w:rPr>
        <w:rFonts w:ascii="Arial" w:hAnsi="Arial" w:hint="default"/>
      </w:rPr>
    </w:lvl>
    <w:lvl w:ilvl="2" w:tplc="B0E25A20" w:tentative="1">
      <w:start w:val="1"/>
      <w:numFmt w:val="bullet"/>
      <w:lvlText w:val="•"/>
      <w:lvlJc w:val="left"/>
      <w:pPr>
        <w:tabs>
          <w:tab w:val="num" w:pos="2160"/>
        </w:tabs>
        <w:ind w:left="2160" w:hanging="360"/>
      </w:pPr>
      <w:rPr>
        <w:rFonts w:ascii="Arial" w:hAnsi="Arial" w:hint="default"/>
      </w:rPr>
    </w:lvl>
    <w:lvl w:ilvl="3" w:tplc="F0D25A70" w:tentative="1">
      <w:start w:val="1"/>
      <w:numFmt w:val="bullet"/>
      <w:lvlText w:val="•"/>
      <w:lvlJc w:val="left"/>
      <w:pPr>
        <w:tabs>
          <w:tab w:val="num" w:pos="2880"/>
        </w:tabs>
        <w:ind w:left="2880" w:hanging="360"/>
      </w:pPr>
      <w:rPr>
        <w:rFonts w:ascii="Arial" w:hAnsi="Arial" w:hint="default"/>
      </w:rPr>
    </w:lvl>
    <w:lvl w:ilvl="4" w:tplc="DA22C9B0" w:tentative="1">
      <w:start w:val="1"/>
      <w:numFmt w:val="bullet"/>
      <w:lvlText w:val="•"/>
      <w:lvlJc w:val="left"/>
      <w:pPr>
        <w:tabs>
          <w:tab w:val="num" w:pos="3600"/>
        </w:tabs>
        <w:ind w:left="3600" w:hanging="360"/>
      </w:pPr>
      <w:rPr>
        <w:rFonts w:ascii="Arial" w:hAnsi="Arial" w:hint="default"/>
      </w:rPr>
    </w:lvl>
    <w:lvl w:ilvl="5" w:tplc="0DF84CD2" w:tentative="1">
      <w:start w:val="1"/>
      <w:numFmt w:val="bullet"/>
      <w:lvlText w:val="•"/>
      <w:lvlJc w:val="left"/>
      <w:pPr>
        <w:tabs>
          <w:tab w:val="num" w:pos="4320"/>
        </w:tabs>
        <w:ind w:left="4320" w:hanging="360"/>
      </w:pPr>
      <w:rPr>
        <w:rFonts w:ascii="Arial" w:hAnsi="Arial" w:hint="default"/>
      </w:rPr>
    </w:lvl>
    <w:lvl w:ilvl="6" w:tplc="640A6C38" w:tentative="1">
      <w:start w:val="1"/>
      <w:numFmt w:val="bullet"/>
      <w:lvlText w:val="•"/>
      <w:lvlJc w:val="left"/>
      <w:pPr>
        <w:tabs>
          <w:tab w:val="num" w:pos="5040"/>
        </w:tabs>
        <w:ind w:left="5040" w:hanging="360"/>
      </w:pPr>
      <w:rPr>
        <w:rFonts w:ascii="Arial" w:hAnsi="Arial" w:hint="default"/>
      </w:rPr>
    </w:lvl>
    <w:lvl w:ilvl="7" w:tplc="0C82506E" w:tentative="1">
      <w:start w:val="1"/>
      <w:numFmt w:val="bullet"/>
      <w:lvlText w:val="•"/>
      <w:lvlJc w:val="left"/>
      <w:pPr>
        <w:tabs>
          <w:tab w:val="num" w:pos="5760"/>
        </w:tabs>
        <w:ind w:left="5760" w:hanging="360"/>
      </w:pPr>
      <w:rPr>
        <w:rFonts w:ascii="Arial" w:hAnsi="Arial" w:hint="default"/>
      </w:rPr>
    </w:lvl>
    <w:lvl w:ilvl="8" w:tplc="F8F6BF74"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2B4233B7"/>
    <w:multiLevelType w:val="hybridMultilevel"/>
    <w:tmpl w:val="4A5E4A74"/>
    <w:lvl w:ilvl="0" w:tplc="CB4A67C6">
      <w:start w:val="1"/>
      <w:numFmt w:val="bullet"/>
      <w:lvlText w:val="•"/>
      <w:lvlJc w:val="left"/>
      <w:pPr>
        <w:tabs>
          <w:tab w:val="num" w:pos="720"/>
        </w:tabs>
        <w:ind w:left="720" w:hanging="360"/>
      </w:pPr>
      <w:rPr>
        <w:rFonts w:ascii="Arial" w:hAnsi="Arial" w:hint="default"/>
      </w:rPr>
    </w:lvl>
    <w:lvl w:ilvl="1" w:tplc="95B84A82">
      <w:start w:val="1"/>
      <w:numFmt w:val="bullet"/>
      <w:lvlText w:val="•"/>
      <w:lvlJc w:val="left"/>
      <w:pPr>
        <w:tabs>
          <w:tab w:val="num" w:pos="1440"/>
        </w:tabs>
        <w:ind w:left="1440" w:hanging="360"/>
      </w:pPr>
      <w:rPr>
        <w:rFonts w:ascii="Arial" w:hAnsi="Arial" w:hint="default"/>
      </w:rPr>
    </w:lvl>
    <w:lvl w:ilvl="2" w:tplc="B268DE54" w:tentative="1">
      <w:start w:val="1"/>
      <w:numFmt w:val="bullet"/>
      <w:lvlText w:val="•"/>
      <w:lvlJc w:val="left"/>
      <w:pPr>
        <w:tabs>
          <w:tab w:val="num" w:pos="2160"/>
        </w:tabs>
        <w:ind w:left="2160" w:hanging="360"/>
      </w:pPr>
      <w:rPr>
        <w:rFonts w:ascii="Arial" w:hAnsi="Arial" w:hint="default"/>
      </w:rPr>
    </w:lvl>
    <w:lvl w:ilvl="3" w:tplc="EF925AF4" w:tentative="1">
      <w:start w:val="1"/>
      <w:numFmt w:val="bullet"/>
      <w:lvlText w:val="•"/>
      <w:lvlJc w:val="left"/>
      <w:pPr>
        <w:tabs>
          <w:tab w:val="num" w:pos="2880"/>
        </w:tabs>
        <w:ind w:left="2880" w:hanging="360"/>
      </w:pPr>
      <w:rPr>
        <w:rFonts w:ascii="Arial" w:hAnsi="Arial" w:hint="default"/>
      </w:rPr>
    </w:lvl>
    <w:lvl w:ilvl="4" w:tplc="A93024D6" w:tentative="1">
      <w:start w:val="1"/>
      <w:numFmt w:val="bullet"/>
      <w:lvlText w:val="•"/>
      <w:lvlJc w:val="left"/>
      <w:pPr>
        <w:tabs>
          <w:tab w:val="num" w:pos="3600"/>
        </w:tabs>
        <w:ind w:left="3600" w:hanging="360"/>
      </w:pPr>
      <w:rPr>
        <w:rFonts w:ascii="Arial" w:hAnsi="Arial" w:hint="default"/>
      </w:rPr>
    </w:lvl>
    <w:lvl w:ilvl="5" w:tplc="6D7488E4" w:tentative="1">
      <w:start w:val="1"/>
      <w:numFmt w:val="bullet"/>
      <w:lvlText w:val="•"/>
      <w:lvlJc w:val="left"/>
      <w:pPr>
        <w:tabs>
          <w:tab w:val="num" w:pos="4320"/>
        </w:tabs>
        <w:ind w:left="4320" w:hanging="360"/>
      </w:pPr>
      <w:rPr>
        <w:rFonts w:ascii="Arial" w:hAnsi="Arial" w:hint="default"/>
      </w:rPr>
    </w:lvl>
    <w:lvl w:ilvl="6" w:tplc="3BD2672E" w:tentative="1">
      <w:start w:val="1"/>
      <w:numFmt w:val="bullet"/>
      <w:lvlText w:val="•"/>
      <w:lvlJc w:val="left"/>
      <w:pPr>
        <w:tabs>
          <w:tab w:val="num" w:pos="5040"/>
        </w:tabs>
        <w:ind w:left="5040" w:hanging="360"/>
      </w:pPr>
      <w:rPr>
        <w:rFonts w:ascii="Arial" w:hAnsi="Arial" w:hint="default"/>
      </w:rPr>
    </w:lvl>
    <w:lvl w:ilvl="7" w:tplc="A98AB546" w:tentative="1">
      <w:start w:val="1"/>
      <w:numFmt w:val="bullet"/>
      <w:lvlText w:val="•"/>
      <w:lvlJc w:val="left"/>
      <w:pPr>
        <w:tabs>
          <w:tab w:val="num" w:pos="5760"/>
        </w:tabs>
        <w:ind w:left="5760" w:hanging="360"/>
      </w:pPr>
      <w:rPr>
        <w:rFonts w:ascii="Arial" w:hAnsi="Arial" w:hint="default"/>
      </w:rPr>
    </w:lvl>
    <w:lvl w:ilvl="8" w:tplc="BDDA0124"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2B7019A9"/>
    <w:multiLevelType w:val="hybridMultilevel"/>
    <w:tmpl w:val="542EC3EA"/>
    <w:lvl w:ilvl="0" w:tplc="C8E204F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C073948"/>
    <w:multiLevelType w:val="hybridMultilevel"/>
    <w:tmpl w:val="571E7E80"/>
    <w:lvl w:ilvl="0" w:tplc="698CBB6E">
      <w:start w:val="1"/>
      <w:numFmt w:val="bullet"/>
      <w:lvlText w:val="•"/>
      <w:lvlJc w:val="left"/>
      <w:pPr>
        <w:tabs>
          <w:tab w:val="num" w:pos="720"/>
        </w:tabs>
        <w:ind w:left="720" w:hanging="360"/>
      </w:pPr>
      <w:rPr>
        <w:rFonts w:ascii="Arial" w:hAnsi="Arial" w:hint="default"/>
      </w:rPr>
    </w:lvl>
    <w:lvl w:ilvl="1" w:tplc="E31C244E">
      <w:start w:val="1"/>
      <w:numFmt w:val="bullet"/>
      <w:lvlText w:val="•"/>
      <w:lvlJc w:val="left"/>
      <w:pPr>
        <w:tabs>
          <w:tab w:val="num" w:pos="1440"/>
        </w:tabs>
        <w:ind w:left="1440" w:hanging="360"/>
      </w:pPr>
      <w:rPr>
        <w:rFonts w:ascii="Arial" w:hAnsi="Arial" w:hint="default"/>
      </w:rPr>
    </w:lvl>
    <w:lvl w:ilvl="2" w:tplc="5066B82E" w:tentative="1">
      <w:start w:val="1"/>
      <w:numFmt w:val="bullet"/>
      <w:lvlText w:val="•"/>
      <w:lvlJc w:val="left"/>
      <w:pPr>
        <w:tabs>
          <w:tab w:val="num" w:pos="2160"/>
        </w:tabs>
        <w:ind w:left="2160" w:hanging="360"/>
      </w:pPr>
      <w:rPr>
        <w:rFonts w:ascii="Arial" w:hAnsi="Arial" w:hint="default"/>
      </w:rPr>
    </w:lvl>
    <w:lvl w:ilvl="3" w:tplc="3138AB26" w:tentative="1">
      <w:start w:val="1"/>
      <w:numFmt w:val="bullet"/>
      <w:lvlText w:val="•"/>
      <w:lvlJc w:val="left"/>
      <w:pPr>
        <w:tabs>
          <w:tab w:val="num" w:pos="2880"/>
        </w:tabs>
        <w:ind w:left="2880" w:hanging="360"/>
      </w:pPr>
      <w:rPr>
        <w:rFonts w:ascii="Arial" w:hAnsi="Arial" w:hint="default"/>
      </w:rPr>
    </w:lvl>
    <w:lvl w:ilvl="4" w:tplc="474A3014" w:tentative="1">
      <w:start w:val="1"/>
      <w:numFmt w:val="bullet"/>
      <w:lvlText w:val="•"/>
      <w:lvlJc w:val="left"/>
      <w:pPr>
        <w:tabs>
          <w:tab w:val="num" w:pos="3600"/>
        </w:tabs>
        <w:ind w:left="3600" w:hanging="360"/>
      </w:pPr>
      <w:rPr>
        <w:rFonts w:ascii="Arial" w:hAnsi="Arial" w:hint="default"/>
      </w:rPr>
    </w:lvl>
    <w:lvl w:ilvl="5" w:tplc="E9E6C3EE" w:tentative="1">
      <w:start w:val="1"/>
      <w:numFmt w:val="bullet"/>
      <w:lvlText w:val="•"/>
      <w:lvlJc w:val="left"/>
      <w:pPr>
        <w:tabs>
          <w:tab w:val="num" w:pos="4320"/>
        </w:tabs>
        <w:ind w:left="4320" w:hanging="360"/>
      </w:pPr>
      <w:rPr>
        <w:rFonts w:ascii="Arial" w:hAnsi="Arial" w:hint="default"/>
      </w:rPr>
    </w:lvl>
    <w:lvl w:ilvl="6" w:tplc="0E8A2666" w:tentative="1">
      <w:start w:val="1"/>
      <w:numFmt w:val="bullet"/>
      <w:lvlText w:val="•"/>
      <w:lvlJc w:val="left"/>
      <w:pPr>
        <w:tabs>
          <w:tab w:val="num" w:pos="5040"/>
        </w:tabs>
        <w:ind w:left="5040" w:hanging="360"/>
      </w:pPr>
      <w:rPr>
        <w:rFonts w:ascii="Arial" w:hAnsi="Arial" w:hint="default"/>
      </w:rPr>
    </w:lvl>
    <w:lvl w:ilvl="7" w:tplc="A292522C" w:tentative="1">
      <w:start w:val="1"/>
      <w:numFmt w:val="bullet"/>
      <w:lvlText w:val="•"/>
      <w:lvlJc w:val="left"/>
      <w:pPr>
        <w:tabs>
          <w:tab w:val="num" w:pos="5760"/>
        </w:tabs>
        <w:ind w:left="5760" w:hanging="360"/>
      </w:pPr>
      <w:rPr>
        <w:rFonts w:ascii="Arial" w:hAnsi="Arial" w:hint="default"/>
      </w:rPr>
    </w:lvl>
    <w:lvl w:ilvl="8" w:tplc="DB12F3D8"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2CB1335E"/>
    <w:multiLevelType w:val="hybridMultilevel"/>
    <w:tmpl w:val="B3623178"/>
    <w:lvl w:ilvl="0" w:tplc="2598A9EC">
      <w:start w:val="1"/>
      <w:numFmt w:val="bullet"/>
      <w:lvlText w:val="•"/>
      <w:lvlJc w:val="left"/>
      <w:pPr>
        <w:tabs>
          <w:tab w:val="num" w:pos="720"/>
        </w:tabs>
        <w:ind w:left="720" w:hanging="360"/>
      </w:pPr>
      <w:rPr>
        <w:rFonts w:ascii="Arial" w:hAnsi="Arial" w:hint="default"/>
      </w:rPr>
    </w:lvl>
    <w:lvl w:ilvl="1" w:tplc="657EF316">
      <w:start w:val="1"/>
      <w:numFmt w:val="bullet"/>
      <w:lvlText w:val="•"/>
      <w:lvlJc w:val="left"/>
      <w:pPr>
        <w:tabs>
          <w:tab w:val="num" w:pos="1440"/>
        </w:tabs>
        <w:ind w:left="1440" w:hanging="360"/>
      </w:pPr>
      <w:rPr>
        <w:rFonts w:ascii="Arial" w:hAnsi="Arial" w:hint="default"/>
      </w:rPr>
    </w:lvl>
    <w:lvl w:ilvl="2" w:tplc="20F6F368" w:tentative="1">
      <w:start w:val="1"/>
      <w:numFmt w:val="bullet"/>
      <w:lvlText w:val="•"/>
      <w:lvlJc w:val="left"/>
      <w:pPr>
        <w:tabs>
          <w:tab w:val="num" w:pos="2160"/>
        </w:tabs>
        <w:ind w:left="2160" w:hanging="360"/>
      </w:pPr>
      <w:rPr>
        <w:rFonts w:ascii="Arial" w:hAnsi="Arial" w:hint="default"/>
      </w:rPr>
    </w:lvl>
    <w:lvl w:ilvl="3" w:tplc="75166B46" w:tentative="1">
      <w:start w:val="1"/>
      <w:numFmt w:val="bullet"/>
      <w:lvlText w:val="•"/>
      <w:lvlJc w:val="left"/>
      <w:pPr>
        <w:tabs>
          <w:tab w:val="num" w:pos="2880"/>
        </w:tabs>
        <w:ind w:left="2880" w:hanging="360"/>
      </w:pPr>
      <w:rPr>
        <w:rFonts w:ascii="Arial" w:hAnsi="Arial" w:hint="default"/>
      </w:rPr>
    </w:lvl>
    <w:lvl w:ilvl="4" w:tplc="C324DB68" w:tentative="1">
      <w:start w:val="1"/>
      <w:numFmt w:val="bullet"/>
      <w:lvlText w:val="•"/>
      <w:lvlJc w:val="left"/>
      <w:pPr>
        <w:tabs>
          <w:tab w:val="num" w:pos="3600"/>
        </w:tabs>
        <w:ind w:left="3600" w:hanging="360"/>
      </w:pPr>
      <w:rPr>
        <w:rFonts w:ascii="Arial" w:hAnsi="Arial" w:hint="default"/>
      </w:rPr>
    </w:lvl>
    <w:lvl w:ilvl="5" w:tplc="DF6EFDF4" w:tentative="1">
      <w:start w:val="1"/>
      <w:numFmt w:val="bullet"/>
      <w:lvlText w:val="•"/>
      <w:lvlJc w:val="left"/>
      <w:pPr>
        <w:tabs>
          <w:tab w:val="num" w:pos="4320"/>
        </w:tabs>
        <w:ind w:left="4320" w:hanging="360"/>
      </w:pPr>
      <w:rPr>
        <w:rFonts w:ascii="Arial" w:hAnsi="Arial" w:hint="default"/>
      </w:rPr>
    </w:lvl>
    <w:lvl w:ilvl="6" w:tplc="0504D312" w:tentative="1">
      <w:start w:val="1"/>
      <w:numFmt w:val="bullet"/>
      <w:lvlText w:val="•"/>
      <w:lvlJc w:val="left"/>
      <w:pPr>
        <w:tabs>
          <w:tab w:val="num" w:pos="5040"/>
        </w:tabs>
        <w:ind w:left="5040" w:hanging="360"/>
      </w:pPr>
      <w:rPr>
        <w:rFonts w:ascii="Arial" w:hAnsi="Arial" w:hint="default"/>
      </w:rPr>
    </w:lvl>
    <w:lvl w:ilvl="7" w:tplc="EE98F50C" w:tentative="1">
      <w:start w:val="1"/>
      <w:numFmt w:val="bullet"/>
      <w:lvlText w:val="•"/>
      <w:lvlJc w:val="left"/>
      <w:pPr>
        <w:tabs>
          <w:tab w:val="num" w:pos="5760"/>
        </w:tabs>
        <w:ind w:left="5760" w:hanging="360"/>
      </w:pPr>
      <w:rPr>
        <w:rFonts w:ascii="Arial" w:hAnsi="Arial" w:hint="default"/>
      </w:rPr>
    </w:lvl>
    <w:lvl w:ilvl="8" w:tplc="5CA0023E" w:tentative="1">
      <w:start w:val="1"/>
      <w:numFmt w:val="bullet"/>
      <w:lvlText w:val="•"/>
      <w:lvlJc w:val="left"/>
      <w:pPr>
        <w:tabs>
          <w:tab w:val="num" w:pos="6480"/>
        </w:tabs>
        <w:ind w:left="6480" w:hanging="360"/>
      </w:pPr>
      <w:rPr>
        <w:rFonts w:ascii="Arial" w:hAnsi="Arial" w:hint="default"/>
      </w:rPr>
    </w:lvl>
  </w:abstractNum>
  <w:abstractNum w:abstractNumId="104" w15:restartNumberingAfterBreak="0">
    <w:nsid w:val="2CD942B6"/>
    <w:multiLevelType w:val="hybridMultilevel"/>
    <w:tmpl w:val="859E96B2"/>
    <w:lvl w:ilvl="0" w:tplc="CAA8104C">
      <w:start w:val="1"/>
      <w:numFmt w:val="bullet"/>
      <w:lvlText w:val="•"/>
      <w:lvlJc w:val="left"/>
      <w:pPr>
        <w:tabs>
          <w:tab w:val="num" w:pos="720"/>
        </w:tabs>
        <w:ind w:left="720" w:hanging="360"/>
      </w:pPr>
      <w:rPr>
        <w:rFonts w:ascii="Arial" w:hAnsi="Arial" w:hint="default"/>
      </w:rPr>
    </w:lvl>
    <w:lvl w:ilvl="1" w:tplc="AAEE1CE8">
      <w:start w:val="1"/>
      <w:numFmt w:val="bullet"/>
      <w:lvlText w:val="•"/>
      <w:lvlJc w:val="left"/>
      <w:pPr>
        <w:tabs>
          <w:tab w:val="num" w:pos="1440"/>
        </w:tabs>
        <w:ind w:left="1440" w:hanging="360"/>
      </w:pPr>
      <w:rPr>
        <w:rFonts w:ascii="Arial" w:hAnsi="Arial" w:hint="default"/>
      </w:rPr>
    </w:lvl>
    <w:lvl w:ilvl="2" w:tplc="301CEFD8" w:tentative="1">
      <w:start w:val="1"/>
      <w:numFmt w:val="bullet"/>
      <w:lvlText w:val="•"/>
      <w:lvlJc w:val="left"/>
      <w:pPr>
        <w:tabs>
          <w:tab w:val="num" w:pos="2160"/>
        </w:tabs>
        <w:ind w:left="2160" w:hanging="360"/>
      </w:pPr>
      <w:rPr>
        <w:rFonts w:ascii="Arial" w:hAnsi="Arial" w:hint="default"/>
      </w:rPr>
    </w:lvl>
    <w:lvl w:ilvl="3" w:tplc="F4FADF24" w:tentative="1">
      <w:start w:val="1"/>
      <w:numFmt w:val="bullet"/>
      <w:lvlText w:val="•"/>
      <w:lvlJc w:val="left"/>
      <w:pPr>
        <w:tabs>
          <w:tab w:val="num" w:pos="2880"/>
        </w:tabs>
        <w:ind w:left="2880" w:hanging="360"/>
      </w:pPr>
      <w:rPr>
        <w:rFonts w:ascii="Arial" w:hAnsi="Arial" w:hint="default"/>
      </w:rPr>
    </w:lvl>
    <w:lvl w:ilvl="4" w:tplc="FFDA15D6" w:tentative="1">
      <w:start w:val="1"/>
      <w:numFmt w:val="bullet"/>
      <w:lvlText w:val="•"/>
      <w:lvlJc w:val="left"/>
      <w:pPr>
        <w:tabs>
          <w:tab w:val="num" w:pos="3600"/>
        </w:tabs>
        <w:ind w:left="3600" w:hanging="360"/>
      </w:pPr>
      <w:rPr>
        <w:rFonts w:ascii="Arial" w:hAnsi="Arial" w:hint="default"/>
      </w:rPr>
    </w:lvl>
    <w:lvl w:ilvl="5" w:tplc="31644594" w:tentative="1">
      <w:start w:val="1"/>
      <w:numFmt w:val="bullet"/>
      <w:lvlText w:val="•"/>
      <w:lvlJc w:val="left"/>
      <w:pPr>
        <w:tabs>
          <w:tab w:val="num" w:pos="4320"/>
        </w:tabs>
        <w:ind w:left="4320" w:hanging="360"/>
      </w:pPr>
      <w:rPr>
        <w:rFonts w:ascii="Arial" w:hAnsi="Arial" w:hint="default"/>
      </w:rPr>
    </w:lvl>
    <w:lvl w:ilvl="6" w:tplc="96CC80B6" w:tentative="1">
      <w:start w:val="1"/>
      <w:numFmt w:val="bullet"/>
      <w:lvlText w:val="•"/>
      <w:lvlJc w:val="left"/>
      <w:pPr>
        <w:tabs>
          <w:tab w:val="num" w:pos="5040"/>
        </w:tabs>
        <w:ind w:left="5040" w:hanging="360"/>
      </w:pPr>
      <w:rPr>
        <w:rFonts w:ascii="Arial" w:hAnsi="Arial" w:hint="default"/>
      </w:rPr>
    </w:lvl>
    <w:lvl w:ilvl="7" w:tplc="4CB41268" w:tentative="1">
      <w:start w:val="1"/>
      <w:numFmt w:val="bullet"/>
      <w:lvlText w:val="•"/>
      <w:lvlJc w:val="left"/>
      <w:pPr>
        <w:tabs>
          <w:tab w:val="num" w:pos="5760"/>
        </w:tabs>
        <w:ind w:left="5760" w:hanging="360"/>
      </w:pPr>
      <w:rPr>
        <w:rFonts w:ascii="Arial" w:hAnsi="Arial" w:hint="default"/>
      </w:rPr>
    </w:lvl>
    <w:lvl w:ilvl="8" w:tplc="6DF4C64A" w:tentative="1">
      <w:start w:val="1"/>
      <w:numFmt w:val="bullet"/>
      <w:lvlText w:val="•"/>
      <w:lvlJc w:val="left"/>
      <w:pPr>
        <w:tabs>
          <w:tab w:val="num" w:pos="6480"/>
        </w:tabs>
        <w:ind w:left="6480" w:hanging="360"/>
      </w:pPr>
      <w:rPr>
        <w:rFonts w:ascii="Arial" w:hAnsi="Arial" w:hint="default"/>
      </w:rPr>
    </w:lvl>
  </w:abstractNum>
  <w:abstractNum w:abstractNumId="105" w15:restartNumberingAfterBreak="0">
    <w:nsid w:val="2CFF7296"/>
    <w:multiLevelType w:val="hybridMultilevel"/>
    <w:tmpl w:val="4848856C"/>
    <w:lvl w:ilvl="0" w:tplc="197E4AA6">
      <w:start w:val="1"/>
      <w:numFmt w:val="bullet"/>
      <w:lvlText w:val="•"/>
      <w:lvlJc w:val="left"/>
      <w:pPr>
        <w:tabs>
          <w:tab w:val="num" w:pos="720"/>
        </w:tabs>
        <w:ind w:left="720" w:hanging="360"/>
      </w:pPr>
      <w:rPr>
        <w:rFonts w:ascii="Arial" w:hAnsi="Arial" w:hint="default"/>
      </w:rPr>
    </w:lvl>
    <w:lvl w:ilvl="1" w:tplc="30D4AA70" w:tentative="1">
      <w:start w:val="1"/>
      <w:numFmt w:val="bullet"/>
      <w:lvlText w:val="•"/>
      <w:lvlJc w:val="left"/>
      <w:pPr>
        <w:tabs>
          <w:tab w:val="num" w:pos="1440"/>
        </w:tabs>
        <w:ind w:left="1440" w:hanging="360"/>
      </w:pPr>
      <w:rPr>
        <w:rFonts w:ascii="Arial" w:hAnsi="Arial" w:hint="default"/>
      </w:rPr>
    </w:lvl>
    <w:lvl w:ilvl="2" w:tplc="07C45F86" w:tentative="1">
      <w:start w:val="1"/>
      <w:numFmt w:val="bullet"/>
      <w:lvlText w:val="•"/>
      <w:lvlJc w:val="left"/>
      <w:pPr>
        <w:tabs>
          <w:tab w:val="num" w:pos="2160"/>
        </w:tabs>
        <w:ind w:left="2160" w:hanging="360"/>
      </w:pPr>
      <w:rPr>
        <w:rFonts w:ascii="Arial" w:hAnsi="Arial" w:hint="default"/>
      </w:rPr>
    </w:lvl>
    <w:lvl w:ilvl="3" w:tplc="25DE1BDE" w:tentative="1">
      <w:start w:val="1"/>
      <w:numFmt w:val="bullet"/>
      <w:lvlText w:val="•"/>
      <w:lvlJc w:val="left"/>
      <w:pPr>
        <w:tabs>
          <w:tab w:val="num" w:pos="2880"/>
        </w:tabs>
        <w:ind w:left="2880" w:hanging="360"/>
      </w:pPr>
      <w:rPr>
        <w:rFonts w:ascii="Arial" w:hAnsi="Arial" w:hint="default"/>
      </w:rPr>
    </w:lvl>
    <w:lvl w:ilvl="4" w:tplc="6164C9A2" w:tentative="1">
      <w:start w:val="1"/>
      <w:numFmt w:val="bullet"/>
      <w:lvlText w:val="•"/>
      <w:lvlJc w:val="left"/>
      <w:pPr>
        <w:tabs>
          <w:tab w:val="num" w:pos="3600"/>
        </w:tabs>
        <w:ind w:left="3600" w:hanging="360"/>
      </w:pPr>
      <w:rPr>
        <w:rFonts w:ascii="Arial" w:hAnsi="Arial" w:hint="default"/>
      </w:rPr>
    </w:lvl>
    <w:lvl w:ilvl="5" w:tplc="C2EA1264" w:tentative="1">
      <w:start w:val="1"/>
      <w:numFmt w:val="bullet"/>
      <w:lvlText w:val="•"/>
      <w:lvlJc w:val="left"/>
      <w:pPr>
        <w:tabs>
          <w:tab w:val="num" w:pos="4320"/>
        </w:tabs>
        <w:ind w:left="4320" w:hanging="360"/>
      </w:pPr>
      <w:rPr>
        <w:rFonts w:ascii="Arial" w:hAnsi="Arial" w:hint="default"/>
      </w:rPr>
    </w:lvl>
    <w:lvl w:ilvl="6" w:tplc="09C8A320" w:tentative="1">
      <w:start w:val="1"/>
      <w:numFmt w:val="bullet"/>
      <w:lvlText w:val="•"/>
      <w:lvlJc w:val="left"/>
      <w:pPr>
        <w:tabs>
          <w:tab w:val="num" w:pos="5040"/>
        </w:tabs>
        <w:ind w:left="5040" w:hanging="360"/>
      </w:pPr>
      <w:rPr>
        <w:rFonts w:ascii="Arial" w:hAnsi="Arial" w:hint="default"/>
      </w:rPr>
    </w:lvl>
    <w:lvl w:ilvl="7" w:tplc="8C8C47DA" w:tentative="1">
      <w:start w:val="1"/>
      <w:numFmt w:val="bullet"/>
      <w:lvlText w:val="•"/>
      <w:lvlJc w:val="left"/>
      <w:pPr>
        <w:tabs>
          <w:tab w:val="num" w:pos="5760"/>
        </w:tabs>
        <w:ind w:left="5760" w:hanging="360"/>
      </w:pPr>
      <w:rPr>
        <w:rFonts w:ascii="Arial" w:hAnsi="Arial" w:hint="default"/>
      </w:rPr>
    </w:lvl>
    <w:lvl w:ilvl="8" w:tplc="CF860564"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2E3E4D81"/>
    <w:multiLevelType w:val="hybridMultilevel"/>
    <w:tmpl w:val="10AE54E8"/>
    <w:lvl w:ilvl="0" w:tplc="A5E24506">
      <w:start w:val="1"/>
      <w:numFmt w:val="bullet"/>
      <w:lvlText w:val="•"/>
      <w:lvlJc w:val="left"/>
      <w:pPr>
        <w:tabs>
          <w:tab w:val="num" w:pos="720"/>
        </w:tabs>
        <w:ind w:left="720" w:hanging="360"/>
      </w:pPr>
      <w:rPr>
        <w:rFonts w:ascii="Arial" w:hAnsi="Arial" w:hint="default"/>
      </w:rPr>
    </w:lvl>
    <w:lvl w:ilvl="1" w:tplc="87065C14">
      <w:start w:val="1"/>
      <w:numFmt w:val="bullet"/>
      <w:lvlText w:val="•"/>
      <w:lvlJc w:val="left"/>
      <w:pPr>
        <w:tabs>
          <w:tab w:val="num" w:pos="1440"/>
        </w:tabs>
        <w:ind w:left="1440" w:hanging="360"/>
      </w:pPr>
      <w:rPr>
        <w:rFonts w:ascii="Arial" w:hAnsi="Arial" w:hint="default"/>
      </w:rPr>
    </w:lvl>
    <w:lvl w:ilvl="2" w:tplc="047A20FC" w:tentative="1">
      <w:start w:val="1"/>
      <w:numFmt w:val="bullet"/>
      <w:lvlText w:val="•"/>
      <w:lvlJc w:val="left"/>
      <w:pPr>
        <w:tabs>
          <w:tab w:val="num" w:pos="2160"/>
        </w:tabs>
        <w:ind w:left="2160" w:hanging="360"/>
      </w:pPr>
      <w:rPr>
        <w:rFonts w:ascii="Arial" w:hAnsi="Arial" w:hint="default"/>
      </w:rPr>
    </w:lvl>
    <w:lvl w:ilvl="3" w:tplc="D0669180" w:tentative="1">
      <w:start w:val="1"/>
      <w:numFmt w:val="bullet"/>
      <w:lvlText w:val="•"/>
      <w:lvlJc w:val="left"/>
      <w:pPr>
        <w:tabs>
          <w:tab w:val="num" w:pos="2880"/>
        </w:tabs>
        <w:ind w:left="2880" w:hanging="360"/>
      </w:pPr>
      <w:rPr>
        <w:rFonts w:ascii="Arial" w:hAnsi="Arial" w:hint="default"/>
      </w:rPr>
    </w:lvl>
    <w:lvl w:ilvl="4" w:tplc="545E2E9C" w:tentative="1">
      <w:start w:val="1"/>
      <w:numFmt w:val="bullet"/>
      <w:lvlText w:val="•"/>
      <w:lvlJc w:val="left"/>
      <w:pPr>
        <w:tabs>
          <w:tab w:val="num" w:pos="3600"/>
        </w:tabs>
        <w:ind w:left="3600" w:hanging="360"/>
      </w:pPr>
      <w:rPr>
        <w:rFonts w:ascii="Arial" w:hAnsi="Arial" w:hint="default"/>
      </w:rPr>
    </w:lvl>
    <w:lvl w:ilvl="5" w:tplc="909ADE5C" w:tentative="1">
      <w:start w:val="1"/>
      <w:numFmt w:val="bullet"/>
      <w:lvlText w:val="•"/>
      <w:lvlJc w:val="left"/>
      <w:pPr>
        <w:tabs>
          <w:tab w:val="num" w:pos="4320"/>
        </w:tabs>
        <w:ind w:left="4320" w:hanging="360"/>
      </w:pPr>
      <w:rPr>
        <w:rFonts w:ascii="Arial" w:hAnsi="Arial" w:hint="default"/>
      </w:rPr>
    </w:lvl>
    <w:lvl w:ilvl="6" w:tplc="176C129E" w:tentative="1">
      <w:start w:val="1"/>
      <w:numFmt w:val="bullet"/>
      <w:lvlText w:val="•"/>
      <w:lvlJc w:val="left"/>
      <w:pPr>
        <w:tabs>
          <w:tab w:val="num" w:pos="5040"/>
        </w:tabs>
        <w:ind w:left="5040" w:hanging="360"/>
      </w:pPr>
      <w:rPr>
        <w:rFonts w:ascii="Arial" w:hAnsi="Arial" w:hint="default"/>
      </w:rPr>
    </w:lvl>
    <w:lvl w:ilvl="7" w:tplc="A53A1F40" w:tentative="1">
      <w:start w:val="1"/>
      <w:numFmt w:val="bullet"/>
      <w:lvlText w:val="•"/>
      <w:lvlJc w:val="left"/>
      <w:pPr>
        <w:tabs>
          <w:tab w:val="num" w:pos="5760"/>
        </w:tabs>
        <w:ind w:left="5760" w:hanging="360"/>
      </w:pPr>
      <w:rPr>
        <w:rFonts w:ascii="Arial" w:hAnsi="Arial" w:hint="default"/>
      </w:rPr>
    </w:lvl>
    <w:lvl w:ilvl="8" w:tplc="52A854B4"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2F4356B1"/>
    <w:multiLevelType w:val="hybridMultilevel"/>
    <w:tmpl w:val="2654EFD8"/>
    <w:lvl w:ilvl="0" w:tplc="E1D40CDC">
      <w:start w:val="1"/>
      <w:numFmt w:val="bullet"/>
      <w:lvlText w:val="•"/>
      <w:lvlJc w:val="left"/>
      <w:pPr>
        <w:tabs>
          <w:tab w:val="num" w:pos="720"/>
        </w:tabs>
        <w:ind w:left="720" w:hanging="360"/>
      </w:pPr>
      <w:rPr>
        <w:rFonts w:ascii="Arial" w:hAnsi="Arial" w:hint="default"/>
      </w:rPr>
    </w:lvl>
    <w:lvl w:ilvl="1" w:tplc="CBB2EF98">
      <w:start w:val="1"/>
      <w:numFmt w:val="bullet"/>
      <w:lvlText w:val="•"/>
      <w:lvlJc w:val="left"/>
      <w:pPr>
        <w:tabs>
          <w:tab w:val="num" w:pos="1440"/>
        </w:tabs>
        <w:ind w:left="1440" w:hanging="360"/>
      </w:pPr>
      <w:rPr>
        <w:rFonts w:ascii="Arial" w:hAnsi="Arial" w:hint="default"/>
      </w:rPr>
    </w:lvl>
    <w:lvl w:ilvl="2" w:tplc="3B5EF20C" w:tentative="1">
      <w:start w:val="1"/>
      <w:numFmt w:val="bullet"/>
      <w:lvlText w:val="•"/>
      <w:lvlJc w:val="left"/>
      <w:pPr>
        <w:tabs>
          <w:tab w:val="num" w:pos="2160"/>
        </w:tabs>
        <w:ind w:left="2160" w:hanging="360"/>
      </w:pPr>
      <w:rPr>
        <w:rFonts w:ascii="Arial" w:hAnsi="Arial" w:hint="default"/>
      </w:rPr>
    </w:lvl>
    <w:lvl w:ilvl="3" w:tplc="75FA720E" w:tentative="1">
      <w:start w:val="1"/>
      <w:numFmt w:val="bullet"/>
      <w:lvlText w:val="•"/>
      <w:lvlJc w:val="left"/>
      <w:pPr>
        <w:tabs>
          <w:tab w:val="num" w:pos="2880"/>
        </w:tabs>
        <w:ind w:left="2880" w:hanging="360"/>
      </w:pPr>
      <w:rPr>
        <w:rFonts w:ascii="Arial" w:hAnsi="Arial" w:hint="default"/>
      </w:rPr>
    </w:lvl>
    <w:lvl w:ilvl="4" w:tplc="1804D9FA" w:tentative="1">
      <w:start w:val="1"/>
      <w:numFmt w:val="bullet"/>
      <w:lvlText w:val="•"/>
      <w:lvlJc w:val="left"/>
      <w:pPr>
        <w:tabs>
          <w:tab w:val="num" w:pos="3600"/>
        </w:tabs>
        <w:ind w:left="3600" w:hanging="360"/>
      </w:pPr>
      <w:rPr>
        <w:rFonts w:ascii="Arial" w:hAnsi="Arial" w:hint="default"/>
      </w:rPr>
    </w:lvl>
    <w:lvl w:ilvl="5" w:tplc="E202E5C2" w:tentative="1">
      <w:start w:val="1"/>
      <w:numFmt w:val="bullet"/>
      <w:lvlText w:val="•"/>
      <w:lvlJc w:val="left"/>
      <w:pPr>
        <w:tabs>
          <w:tab w:val="num" w:pos="4320"/>
        </w:tabs>
        <w:ind w:left="4320" w:hanging="360"/>
      </w:pPr>
      <w:rPr>
        <w:rFonts w:ascii="Arial" w:hAnsi="Arial" w:hint="default"/>
      </w:rPr>
    </w:lvl>
    <w:lvl w:ilvl="6" w:tplc="DFAA3176" w:tentative="1">
      <w:start w:val="1"/>
      <w:numFmt w:val="bullet"/>
      <w:lvlText w:val="•"/>
      <w:lvlJc w:val="left"/>
      <w:pPr>
        <w:tabs>
          <w:tab w:val="num" w:pos="5040"/>
        </w:tabs>
        <w:ind w:left="5040" w:hanging="360"/>
      </w:pPr>
      <w:rPr>
        <w:rFonts w:ascii="Arial" w:hAnsi="Arial" w:hint="default"/>
      </w:rPr>
    </w:lvl>
    <w:lvl w:ilvl="7" w:tplc="0CD46F4A" w:tentative="1">
      <w:start w:val="1"/>
      <w:numFmt w:val="bullet"/>
      <w:lvlText w:val="•"/>
      <w:lvlJc w:val="left"/>
      <w:pPr>
        <w:tabs>
          <w:tab w:val="num" w:pos="5760"/>
        </w:tabs>
        <w:ind w:left="5760" w:hanging="360"/>
      </w:pPr>
      <w:rPr>
        <w:rFonts w:ascii="Arial" w:hAnsi="Arial" w:hint="default"/>
      </w:rPr>
    </w:lvl>
    <w:lvl w:ilvl="8" w:tplc="D90428EA"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301B3349"/>
    <w:multiLevelType w:val="hybridMultilevel"/>
    <w:tmpl w:val="72C44D0E"/>
    <w:lvl w:ilvl="0" w:tplc="A8068BF6">
      <w:start w:val="1"/>
      <w:numFmt w:val="bullet"/>
      <w:lvlText w:val="•"/>
      <w:lvlJc w:val="left"/>
      <w:pPr>
        <w:tabs>
          <w:tab w:val="num" w:pos="720"/>
        </w:tabs>
        <w:ind w:left="720" w:hanging="360"/>
      </w:pPr>
      <w:rPr>
        <w:rFonts w:ascii="Arial" w:hAnsi="Arial" w:hint="default"/>
      </w:rPr>
    </w:lvl>
    <w:lvl w:ilvl="1" w:tplc="E8746616">
      <w:start w:val="1"/>
      <w:numFmt w:val="bullet"/>
      <w:lvlText w:val="•"/>
      <w:lvlJc w:val="left"/>
      <w:pPr>
        <w:tabs>
          <w:tab w:val="num" w:pos="1440"/>
        </w:tabs>
        <w:ind w:left="1440" w:hanging="360"/>
      </w:pPr>
      <w:rPr>
        <w:rFonts w:ascii="Arial" w:hAnsi="Arial" w:hint="default"/>
      </w:rPr>
    </w:lvl>
    <w:lvl w:ilvl="2" w:tplc="C3AE7C70" w:tentative="1">
      <w:start w:val="1"/>
      <w:numFmt w:val="bullet"/>
      <w:lvlText w:val="•"/>
      <w:lvlJc w:val="left"/>
      <w:pPr>
        <w:tabs>
          <w:tab w:val="num" w:pos="2160"/>
        </w:tabs>
        <w:ind w:left="2160" w:hanging="360"/>
      </w:pPr>
      <w:rPr>
        <w:rFonts w:ascii="Arial" w:hAnsi="Arial" w:hint="default"/>
      </w:rPr>
    </w:lvl>
    <w:lvl w:ilvl="3" w:tplc="47A628E8" w:tentative="1">
      <w:start w:val="1"/>
      <w:numFmt w:val="bullet"/>
      <w:lvlText w:val="•"/>
      <w:lvlJc w:val="left"/>
      <w:pPr>
        <w:tabs>
          <w:tab w:val="num" w:pos="2880"/>
        </w:tabs>
        <w:ind w:left="2880" w:hanging="360"/>
      </w:pPr>
      <w:rPr>
        <w:rFonts w:ascii="Arial" w:hAnsi="Arial" w:hint="default"/>
      </w:rPr>
    </w:lvl>
    <w:lvl w:ilvl="4" w:tplc="95A0B0CC" w:tentative="1">
      <w:start w:val="1"/>
      <w:numFmt w:val="bullet"/>
      <w:lvlText w:val="•"/>
      <w:lvlJc w:val="left"/>
      <w:pPr>
        <w:tabs>
          <w:tab w:val="num" w:pos="3600"/>
        </w:tabs>
        <w:ind w:left="3600" w:hanging="360"/>
      </w:pPr>
      <w:rPr>
        <w:rFonts w:ascii="Arial" w:hAnsi="Arial" w:hint="default"/>
      </w:rPr>
    </w:lvl>
    <w:lvl w:ilvl="5" w:tplc="F8600C8E" w:tentative="1">
      <w:start w:val="1"/>
      <w:numFmt w:val="bullet"/>
      <w:lvlText w:val="•"/>
      <w:lvlJc w:val="left"/>
      <w:pPr>
        <w:tabs>
          <w:tab w:val="num" w:pos="4320"/>
        </w:tabs>
        <w:ind w:left="4320" w:hanging="360"/>
      </w:pPr>
      <w:rPr>
        <w:rFonts w:ascii="Arial" w:hAnsi="Arial" w:hint="default"/>
      </w:rPr>
    </w:lvl>
    <w:lvl w:ilvl="6" w:tplc="E946A6C8" w:tentative="1">
      <w:start w:val="1"/>
      <w:numFmt w:val="bullet"/>
      <w:lvlText w:val="•"/>
      <w:lvlJc w:val="left"/>
      <w:pPr>
        <w:tabs>
          <w:tab w:val="num" w:pos="5040"/>
        </w:tabs>
        <w:ind w:left="5040" w:hanging="360"/>
      </w:pPr>
      <w:rPr>
        <w:rFonts w:ascii="Arial" w:hAnsi="Arial" w:hint="default"/>
      </w:rPr>
    </w:lvl>
    <w:lvl w:ilvl="7" w:tplc="EF3427FA" w:tentative="1">
      <w:start w:val="1"/>
      <w:numFmt w:val="bullet"/>
      <w:lvlText w:val="•"/>
      <w:lvlJc w:val="left"/>
      <w:pPr>
        <w:tabs>
          <w:tab w:val="num" w:pos="5760"/>
        </w:tabs>
        <w:ind w:left="5760" w:hanging="360"/>
      </w:pPr>
      <w:rPr>
        <w:rFonts w:ascii="Arial" w:hAnsi="Arial" w:hint="default"/>
      </w:rPr>
    </w:lvl>
    <w:lvl w:ilvl="8" w:tplc="2DB4A408" w:tentative="1">
      <w:start w:val="1"/>
      <w:numFmt w:val="bullet"/>
      <w:lvlText w:val="•"/>
      <w:lvlJc w:val="left"/>
      <w:pPr>
        <w:tabs>
          <w:tab w:val="num" w:pos="6480"/>
        </w:tabs>
        <w:ind w:left="6480" w:hanging="360"/>
      </w:pPr>
      <w:rPr>
        <w:rFonts w:ascii="Arial" w:hAnsi="Arial" w:hint="default"/>
      </w:rPr>
    </w:lvl>
  </w:abstractNum>
  <w:abstractNum w:abstractNumId="109" w15:restartNumberingAfterBreak="0">
    <w:nsid w:val="30974B49"/>
    <w:multiLevelType w:val="hybridMultilevel"/>
    <w:tmpl w:val="CC0A37F4"/>
    <w:lvl w:ilvl="0" w:tplc="197E4AA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09F0FE4"/>
    <w:multiLevelType w:val="hybridMultilevel"/>
    <w:tmpl w:val="90A0D78C"/>
    <w:lvl w:ilvl="0" w:tplc="07F4759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0B666F0"/>
    <w:multiLevelType w:val="hybridMultilevel"/>
    <w:tmpl w:val="BC56D6DA"/>
    <w:lvl w:ilvl="0" w:tplc="E2C66DDE">
      <w:start w:val="1"/>
      <w:numFmt w:val="bullet"/>
      <w:lvlText w:val="•"/>
      <w:lvlJc w:val="left"/>
      <w:pPr>
        <w:tabs>
          <w:tab w:val="num" w:pos="720"/>
        </w:tabs>
        <w:ind w:left="720" w:hanging="360"/>
      </w:pPr>
      <w:rPr>
        <w:rFonts w:ascii="Arial" w:hAnsi="Arial" w:hint="default"/>
      </w:rPr>
    </w:lvl>
    <w:lvl w:ilvl="1" w:tplc="6A7EF4B4">
      <w:start w:val="1"/>
      <w:numFmt w:val="bullet"/>
      <w:lvlText w:val="•"/>
      <w:lvlJc w:val="left"/>
      <w:pPr>
        <w:tabs>
          <w:tab w:val="num" w:pos="1440"/>
        </w:tabs>
        <w:ind w:left="1440" w:hanging="360"/>
      </w:pPr>
      <w:rPr>
        <w:rFonts w:ascii="Arial" w:hAnsi="Arial" w:hint="default"/>
      </w:rPr>
    </w:lvl>
    <w:lvl w:ilvl="2" w:tplc="3A9028F2" w:tentative="1">
      <w:start w:val="1"/>
      <w:numFmt w:val="bullet"/>
      <w:lvlText w:val="•"/>
      <w:lvlJc w:val="left"/>
      <w:pPr>
        <w:tabs>
          <w:tab w:val="num" w:pos="2160"/>
        </w:tabs>
        <w:ind w:left="2160" w:hanging="360"/>
      </w:pPr>
      <w:rPr>
        <w:rFonts w:ascii="Arial" w:hAnsi="Arial" w:hint="default"/>
      </w:rPr>
    </w:lvl>
    <w:lvl w:ilvl="3" w:tplc="5546C59C" w:tentative="1">
      <w:start w:val="1"/>
      <w:numFmt w:val="bullet"/>
      <w:lvlText w:val="•"/>
      <w:lvlJc w:val="left"/>
      <w:pPr>
        <w:tabs>
          <w:tab w:val="num" w:pos="2880"/>
        </w:tabs>
        <w:ind w:left="2880" w:hanging="360"/>
      </w:pPr>
      <w:rPr>
        <w:rFonts w:ascii="Arial" w:hAnsi="Arial" w:hint="default"/>
      </w:rPr>
    </w:lvl>
    <w:lvl w:ilvl="4" w:tplc="70C819AA" w:tentative="1">
      <w:start w:val="1"/>
      <w:numFmt w:val="bullet"/>
      <w:lvlText w:val="•"/>
      <w:lvlJc w:val="left"/>
      <w:pPr>
        <w:tabs>
          <w:tab w:val="num" w:pos="3600"/>
        </w:tabs>
        <w:ind w:left="3600" w:hanging="360"/>
      </w:pPr>
      <w:rPr>
        <w:rFonts w:ascii="Arial" w:hAnsi="Arial" w:hint="default"/>
      </w:rPr>
    </w:lvl>
    <w:lvl w:ilvl="5" w:tplc="108AC02C" w:tentative="1">
      <w:start w:val="1"/>
      <w:numFmt w:val="bullet"/>
      <w:lvlText w:val="•"/>
      <w:lvlJc w:val="left"/>
      <w:pPr>
        <w:tabs>
          <w:tab w:val="num" w:pos="4320"/>
        </w:tabs>
        <w:ind w:left="4320" w:hanging="360"/>
      </w:pPr>
      <w:rPr>
        <w:rFonts w:ascii="Arial" w:hAnsi="Arial" w:hint="default"/>
      </w:rPr>
    </w:lvl>
    <w:lvl w:ilvl="6" w:tplc="015C9222" w:tentative="1">
      <w:start w:val="1"/>
      <w:numFmt w:val="bullet"/>
      <w:lvlText w:val="•"/>
      <w:lvlJc w:val="left"/>
      <w:pPr>
        <w:tabs>
          <w:tab w:val="num" w:pos="5040"/>
        </w:tabs>
        <w:ind w:left="5040" w:hanging="360"/>
      </w:pPr>
      <w:rPr>
        <w:rFonts w:ascii="Arial" w:hAnsi="Arial" w:hint="default"/>
      </w:rPr>
    </w:lvl>
    <w:lvl w:ilvl="7" w:tplc="A2F04CE6" w:tentative="1">
      <w:start w:val="1"/>
      <w:numFmt w:val="bullet"/>
      <w:lvlText w:val="•"/>
      <w:lvlJc w:val="left"/>
      <w:pPr>
        <w:tabs>
          <w:tab w:val="num" w:pos="5760"/>
        </w:tabs>
        <w:ind w:left="5760" w:hanging="360"/>
      </w:pPr>
      <w:rPr>
        <w:rFonts w:ascii="Arial" w:hAnsi="Arial" w:hint="default"/>
      </w:rPr>
    </w:lvl>
    <w:lvl w:ilvl="8" w:tplc="89200EFA" w:tentative="1">
      <w:start w:val="1"/>
      <w:numFmt w:val="bullet"/>
      <w:lvlText w:val="•"/>
      <w:lvlJc w:val="left"/>
      <w:pPr>
        <w:tabs>
          <w:tab w:val="num" w:pos="6480"/>
        </w:tabs>
        <w:ind w:left="6480" w:hanging="360"/>
      </w:pPr>
      <w:rPr>
        <w:rFonts w:ascii="Arial" w:hAnsi="Arial" w:hint="default"/>
      </w:rPr>
    </w:lvl>
  </w:abstractNum>
  <w:abstractNum w:abstractNumId="112" w15:restartNumberingAfterBreak="0">
    <w:nsid w:val="31071587"/>
    <w:multiLevelType w:val="hybridMultilevel"/>
    <w:tmpl w:val="41F608EA"/>
    <w:lvl w:ilvl="0" w:tplc="07F4759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1E4331F"/>
    <w:multiLevelType w:val="hybridMultilevel"/>
    <w:tmpl w:val="D45A246A"/>
    <w:lvl w:ilvl="0" w:tplc="7A6031CC">
      <w:start w:val="1"/>
      <w:numFmt w:val="bullet"/>
      <w:lvlText w:val="•"/>
      <w:lvlJc w:val="left"/>
      <w:pPr>
        <w:tabs>
          <w:tab w:val="num" w:pos="720"/>
        </w:tabs>
        <w:ind w:left="720" w:hanging="360"/>
      </w:pPr>
      <w:rPr>
        <w:rFonts w:ascii="Arial" w:hAnsi="Arial" w:hint="default"/>
      </w:rPr>
    </w:lvl>
    <w:lvl w:ilvl="1" w:tplc="C24216A4" w:tentative="1">
      <w:start w:val="1"/>
      <w:numFmt w:val="bullet"/>
      <w:lvlText w:val="•"/>
      <w:lvlJc w:val="left"/>
      <w:pPr>
        <w:tabs>
          <w:tab w:val="num" w:pos="1440"/>
        </w:tabs>
        <w:ind w:left="1440" w:hanging="360"/>
      </w:pPr>
      <w:rPr>
        <w:rFonts w:ascii="Arial" w:hAnsi="Arial" w:hint="default"/>
      </w:rPr>
    </w:lvl>
    <w:lvl w:ilvl="2" w:tplc="EB1AC5E6" w:tentative="1">
      <w:start w:val="1"/>
      <w:numFmt w:val="bullet"/>
      <w:lvlText w:val="•"/>
      <w:lvlJc w:val="left"/>
      <w:pPr>
        <w:tabs>
          <w:tab w:val="num" w:pos="2160"/>
        </w:tabs>
        <w:ind w:left="2160" w:hanging="360"/>
      </w:pPr>
      <w:rPr>
        <w:rFonts w:ascii="Arial" w:hAnsi="Arial" w:hint="default"/>
      </w:rPr>
    </w:lvl>
    <w:lvl w:ilvl="3" w:tplc="822AEAE4" w:tentative="1">
      <w:start w:val="1"/>
      <w:numFmt w:val="bullet"/>
      <w:lvlText w:val="•"/>
      <w:lvlJc w:val="left"/>
      <w:pPr>
        <w:tabs>
          <w:tab w:val="num" w:pos="2880"/>
        </w:tabs>
        <w:ind w:left="2880" w:hanging="360"/>
      </w:pPr>
      <w:rPr>
        <w:rFonts w:ascii="Arial" w:hAnsi="Arial" w:hint="default"/>
      </w:rPr>
    </w:lvl>
    <w:lvl w:ilvl="4" w:tplc="D38C2498" w:tentative="1">
      <w:start w:val="1"/>
      <w:numFmt w:val="bullet"/>
      <w:lvlText w:val="•"/>
      <w:lvlJc w:val="left"/>
      <w:pPr>
        <w:tabs>
          <w:tab w:val="num" w:pos="3600"/>
        </w:tabs>
        <w:ind w:left="3600" w:hanging="360"/>
      </w:pPr>
      <w:rPr>
        <w:rFonts w:ascii="Arial" w:hAnsi="Arial" w:hint="default"/>
      </w:rPr>
    </w:lvl>
    <w:lvl w:ilvl="5" w:tplc="4478196A" w:tentative="1">
      <w:start w:val="1"/>
      <w:numFmt w:val="bullet"/>
      <w:lvlText w:val="•"/>
      <w:lvlJc w:val="left"/>
      <w:pPr>
        <w:tabs>
          <w:tab w:val="num" w:pos="4320"/>
        </w:tabs>
        <w:ind w:left="4320" w:hanging="360"/>
      </w:pPr>
      <w:rPr>
        <w:rFonts w:ascii="Arial" w:hAnsi="Arial" w:hint="default"/>
      </w:rPr>
    </w:lvl>
    <w:lvl w:ilvl="6" w:tplc="52AAC1FC" w:tentative="1">
      <w:start w:val="1"/>
      <w:numFmt w:val="bullet"/>
      <w:lvlText w:val="•"/>
      <w:lvlJc w:val="left"/>
      <w:pPr>
        <w:tabs>
          <w:tab w:val="num" w:pos="5040"/>
        </w:tabs>
        <w:ind w:left="5040" w:hanging="360"/>
      </w:pPr>
      <w:rPr>
        <w:rFonts w:ascii="Arial" w:hAnsi="Arial" w:hint="default"/>
      </w:rPr>
    </w:lvl>
    <w:lvl w:ilvl="7" w:tplc="8762257C" w:tentative="1">
      <w:start w:val="1"/>
      <w:numFmt w:val="bullet"/>
      <w:lvlText w:val="•"/>
      <w:lvlJc w:val="left"/>
      <w:pPr>
        <w:tabs>
          <w:tab w:val="num" w:pos="5760"/>
        </w:tabs>
        <w:ind w:left="5760" w:hanging="360"/>
      </w:pPr>
      <w:rPr>
        <w:rFonts w:ascii="Arial" w:hAnsi="Arial" w:hint="default"/>
      </w:rPr>
    </w:lvl>
    <w:lvl w:ilvl="8" w:tplc="841CA2D2"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3231484B"/>
    <w:multiLevelType w:val="hybridMultilevel"/>
    <w:tmpl w:val="34E0C99C"/>
    <w:lvl w:ilvl="0" w:tplc="E49835E0">
      <w:start w:val="1"/>
      <w:numFmt w:val="bullet"/>
      <w:lvlText w:val="•"/>
      <w:lvlJc w:val="left"/>
      <w:pPr>
        <w:tabs>
          <w:tab w:val="num" w:pos="720"/>
        </w:tabs>
        <w:ind w:left="720" w:hanging="360"/>
      </w:pPr>
      <w:rPr>
        <w:rFonts w:ascii="Arial" w:hAnsi="Arial" w:hint="default"/>
      </w:rPr>
    </w:lvl>
    <w:lvl w:ilvl="1" w:tplc="2CCCFE88">
      <w:start w:val="1"/>
      <w:numFmt w:val="bullet"/>
      <w:lvlText w:val="•"/>
      <w:lvlJc w:val="left"/>
      <w:pPr>
        <w:tabs>
          <w:tab w:val="num" w:pos="1440"/>
        </w:tabs>
        <w:ind w:left="1440" w:hanging="360"/>
      </w:pPr>
      <w:rPr>
        <w:rFonts w:ascii="Arial" w:hAnsi="Arial" w:hint="default"/>
      </w:rPr>
    </w:lvl>
    <w:lvl w:ilvl="2" w:tplc="6F28E056" w:tentative="1">
      <w:start w:val="1"/>
      <w:numFmt w:val="bullet"/>
      <w:lvlText w:val="•"/>
      <w:lvlJc w:val="left"/>
      <w:pPr>
        <w:tabs>
          <w:tab w:val="num" w:pos="2160"/>
        </w:tabs>
        <w:ind w:left="2160" w:hanging="360"/>
      </w:pPr>
      <w:rPr>
        <w:rFonts w:ascii="Arial" w:hAnsi="Arial" w:hint="default"/>
      </w:rPr>
    </w:lvl>
    <w:lvl w:ilvl="3" w:tplc="E3BE8770" w:tentative="1">
      <w:start w:val="1"/>
      <w:numFmt w:val="bullet"/>
      <w:lvlText w:val="•"/>
      <w:lvlJc w:val="left"/>
      <w:pPr>
        <w:tabs>
          <w:tab w:val="num" w:pos="2880"/>
        </w:tabs>
        <w:ind w:left="2880" w:hanging="360"/>
      </w:pPr>
      <w:rPr>
        <w:rFonts w:ascii="Arial" w:hAnsi="Arial" w:hint="default"/>
      </w:rPr>
    </w:lvl>
    <w:lvl w:ilvl="4" w:tplc="40F449D4" w:tentative="1">
      <w:start w:val="1"/>
      <w:numFmt w:val="bullet"/>
      <w:lvlText w:val="•"/>
      <w:lvlJc w:val="left"/>
      <w:pPr>
        <w:tabs>
          <w:tab w:val="num" w:pos="3600"/>
        </w:tabs>
        <w:ind w:left="3600" w:hanging="360"/>
      </w:pPr>
      <w:rPr>
        <w:rFonts w:ascii="Arial" w:hAnsi="Arial" w:hint="default"/>
      </w:rPr>
    </w:lvl>
    <w:lvl w:ilvl="5" w:tplc="C1603468" w:tentative="1">
      <w:start w:val="1"/>
      <w:numFmt w:val="bullet"/>
      <w:lvlText w:val="•"/>
      <w:lvlJc w:val="left"/>
      <w:pPr>
        <w:tabs>
          <w:tab w:val="num" w:pos="4320"/>
        </w:tabs>
        <w:ind w:left="4320" w:hanging="360"/>
      </w:pPr>
      <w:rPr>
        <w:rFonts w:ascii="Arial" w:hAnsi="Arial" w:hint="default"/>
      </w:rPr>
    </w:lvl>
    <w:lvl w:ilvl="6" w:tplc="C5587B3C" w:tentative="1">
      <w:start w:val="1"/>
      <w:numFmt w:val="bullet"/>
      <w:lvlText w:val="•"/>
      <w:lvlJc w:val="left"/>
      <w:pPr>
        <w:tabs>
          <w:tab w:val="num" w:pos="5040"/>
        </w:tabs>
        <w:ind w:left="5040" w:hanging="360"/>
      </w:pPr>
      <w:rPr>
        <w:rFonts w:ascii="Arial" w:hAnsi="Arial" w:hint="default"/>
      </w:rPr>
    </w:lvl>
    <w:lvl w:ilvl="7" w:tplc="229E6EBA" w:tentative="1">
      <w:start w:val="1"/>
      <w:numFmt w:val="bullet"/>
      <w:lvlText w:val="•"/>
      <w:lvlJc w:val="left"/>
      <w:pPr>
        <w:tabs>
          <w:tab w:val="num" w:pos="5760"/>
        </w:tabs>
        <w:ind w:left="5760" w:hanging="360"/>
      </w:pPr>
      <w:rPr>
        <w:rFonts w:ascii="Arial" w:hAnsi="Arial" w:hint="default"/>
      </w:rPr>
    </w:lvl>
    <w:lvl w:ilvl="8" w:tplc="34EA7CB2" w:tentative="1">
      <w:start w:val="1"/>
      <w:numFmt w:val="bullet"/>
      <w:lvlText w:val="•"/>
      <w:lvlJc w:val="left"/>
      <w:pPr>
        <w:tabs>
          <w:tab w:val="num" w:pos="6480"/>
        </w:tabs>
        <w:ind w:left="6480" w:hanging="360"/>
      </w:pPr>
      <w:rPr>
        <w:rFonts w:ascii="Arial" w:hAnsi="Arial" w:hint="default"/>
      </w:rPr>
    </w:lvl>
  </w:abstractNum>
  <w:abstractNum w:abstractNumId="115" w15:restartNumberingAfterBreak="0">
    <w:nsid w:val="3234391B"/>
    <w:multiLevelType w:val="hybridMultilevel"/>
    <w:tmpl w:val="21A0624C"/>
    <w:lvl w:ilvl="0" w:tplc="5658E8EC">
      <w:start w:val="1"/>
      <w:numFmt w:val="bullet"/>
      <w:lvlText w:val="•"/>
      <w:lvlJc w:val="left"/>
      <w:pPr>
        <w:tabs>
          <w:tab w:val="num" w:pos="720"/>
        </w:tabs>
        <w:ind w:left="720" w:hanging="360"/>
      </w:pPr>
      <w:rPr>
        <w:rFonts w:ascii="Arial" w:hAnsi="Arial" w:hint="default"/>
      </w:rPr>
    </w:lvl>
    <w:lvl w:ilvl="1" w:tplc="305A70A6">
      <w:start w:val="1"/>
      <w:numFmt w:val="bullet"/>
      <w:lvlText w:val="•"/>
      <w:lvlJc w:val="left"/>
      <w:pPr>
        <w:tabs>
          <w:tab w:val="num" w:pos="1440"/>
        </w:tabs>
        <w:ind w:left="1440" w:hanging="360"/>
      </w:pPr>
      <w:rPr>
        <w:rFonts w:ascii="Arial" w:hAnsi="Arial" w:hint="default"/>
      </w:rPr>
    </w:lvl>
    <w:lvl w:ilvl="2" w:tplc="20248BCC" w:tentative="1">
      <w:start w:val="1"/>
      <w:numFmt w:val="bullet"/>
      <w:lvlText w:val="•"/>
      <w:lvlJc w:val="left"/>
      <w:pPr>
        <w:tabs>
          <w:tab w:val="num" w:pos="2160"/>
        </w:tabs>
        <w:ind w:left="2160" w:hanging="360"/>
      </w:pPr>
      <w:rPr>
        <w:rFonts w:ascii="Arial" w:hAnsi="Arial" w:hint="default"/>
      </w:rPr>
    </w:lvl>
    <w:lvl w:ilvl="3" w:tplc="78780018" w:tentative="1">
      <w:start w:val="1"/>
      <w:numFmt w:val="bullet"/>
      <w:lvlText w:val="•"/>
      <w:lvlJc w:val="left"/>
      <w:pPr>
        <w:tabs>
          <w:tab w:val="num" w:pos="2880"/>
        </w:tabs>
        <w:ind w:left="2880" w:hanging="360"/>
      </w:pPr>
      <w:rPr>
        <w:rFonts w:ascii="Arial" w:hAnsi="Arial" w:hint="default"/>
      </w:rPr>
    </w:lvl>
    <w:lvl w:ilvl="4" w:tplc="EAB6E814" w:tentative="1">
      <w:start w:val="1"/>
      <w:numFmt w:val="bullet"/>
      <w:lvlText w:val="•"/>
      <w:lvlJc w:val="left"/>
      <w:pPr>
        <w:tabs>
          <w:tab w:val="num" w:pos="3600"/>
        </w:tabs>
        <w:ind w:left="3600" w:hanging="360"/>
      </w:pPr>
      <w:rPr>
        <w:rFonts w:ascii="Arial" w:hAnsi="Arial" w:hint="default"/>
      </w:rPr>
    </w:lvl>
    <w:lvl w:ilvl="5" w:tplc="F484EEBA" w:tentative="1">
      <w:start w:val="1"/>
      <w:numFmt w:val="bullet"/>
      <w:lvlText w:val="•"/>
      <w:lvlJc w:val="left"/>
      <w:pPr>
        <w:tabs>
          <w:tab w:val="num" w:pos="4320"/>
        </w:tabs>
        <w:ind w:left="4320" w:hanging="360"/>
      </w:pPr>
      <w:rPr>
        <w:rFonts w:ascii="Arial" w:hAnsi="Arial" w:hint="default"/>
      </w:rPr>
    </w:lvl>
    <w:lvl w:ilvl="6" w:tplc="10AE28E4" w:tentative="1">
      <w:start w:val="1"/>
      <w:numFmt w:val="bullet"/>
      <w:lvlText w:val="•"/>
      <w:lvlJc w:val="left"/>
      <w:pPr>
        <w:tabs>
          <w:tab w:val="num" w:pos="5040"/>
        </w:tabs>
        <w:ind w:left="5040" w:hanging="360"/>
      </w:pPr>
      <w:rPr>
        <w:rFonts w:ascii="Arial" w:hAnsi="Arial" w:hint="default"/>
      </w:rPr>
    </w:lvl>
    <w:lvl w:ilvl="7" w:tplc="F7B0A8F6" w:tentative="1">
      <w:start w:val="1"/>
      <w:numFmt w:val="bullet"/>
      <w:lvlText w:val="•"/>
      <w:lvlJc w:val="left"/>
      <w:pPr>
        <w:tabs>
          <w:tab w:val="num" w:pos="5760"/>
        </w:tabs>
        <w:ind w:left="5760" w:hanging="360"/>
      </w:pPr>
      <w:rPr>
        <w:rFonts w:ascii="Arial" w:hAnsi="Arial" w:hint="default"/>
      </w:rPr>
    </w:lvl>
    <w:lvl w:ilvl="8" w:tplc="83667034" w:tentative="1">
      <w:start w:val="1"/>
      <w:numFmt w:val="bullet"/>
      <w:lvlText w:val="•"/>
      <w:lvlJc w:val="left"/>
      <w:pPr>
        <w:tabs>
          <w:tab w:val="num" w:pos="6480"/>
        </w:tabs>
        <w:ind w:left="6480" w:hanging="360"/>
      </w:pPr>
      <w:rPr>
        <w:rFonts w:ascii="Arial" w:hAnsi="Arial" w:hint="default"/>
      </w:rPr>
    </w:lvl>
  </w:abstractNum>
  <w:abstractNum w:abstractNumId="116" w15:restartNumberingAfterBreak="0">
    <w:nsid w:val="3279795C"/>
    <w:multiLevelType w:val="hybridMultilevel"/>
    <w:tmpl w:val="2B00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2907644"/>
    <w:multiLevelType w:val="hybridMultilevel"/>
    <w:tmpl w:val="ACF0063E"/>
    <w:lvl w:ilvl="0" w:tplc="63F878A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2CA20E3"/>
    <w:multiLevelType w:val="hybridMultilevel"/>
    <w:tmpl w:val="B4E43866"/>
    <w:lvl w:ilvl="0" w:tplc="EA9AD92A">
      <w:start w:val="1"/>
      <w:numFmt w:val="bullet"/>
      <w:lvlText w:val="•"/>
      <w:lvlJc w:val="left"/>
      <w:pPr>
        <w:tabs>
          <w:tab w:val="num" w:pos="720"/>
        </w:tabs>
        <w:ind w:left="720" w:hanging="360"/>
      </w:pPr>
      <w:rPr>
        <w:rFonts w:ascii="Arial" w:hAnsi="Arial" w:hint="default"/>
      </w:rPr>
    </w:lvl>
    <w:lvl w:ilvl="1" w:tplc="C48486FA">
      <w:start w:val="1"/>
      <w:numFmt w:val="bullet"/>
      <w:lvlText w:val="•"/>
      <w:lvlJc w:val="left"/>
      <w:pPr>
        <w:tabs>
          <w:tab w:val="num" w:pos="1440"/>
        </w:tabs>
        <w:ind w:left="1440" w:hanging="360"/>
      </w:pPr>
      <w:rPr>
        <w:rFonts w:ascii="Arial" w:hAnsi="Arial" w:hint="default"/>
      </w:rPr>
    </w:lvl>
    <w:lvl w:ilvl="2" w:tplc="8E3AC16A" w:tentative="1">
      <w:start w:val="1"/>
      <w:numFmt w:val="bullet"/>
      <w:lvlText w:val="•"/>
      <w:lvlJc w:val="left"/>
      <w:pPr>
        <w:tabs>
          <w:tab w:val="num" w:pos="2160"/>
        </w:tabs>
        <w:ind w:left="2160" w:hanging="360"/>
      </w:pPr>
      <w:rPr>
        <w:rFonts w:ascii="Arial" w:hAnsi="Arial" w:hint="default"/>
      </w:rPr>
    </w:lvl>
    <w:lvl w:ilvl="3" w:tplc="8956242C" w:tentative="1">
      <w:start w:val="1"/>
      <w:numFmt w:val="bullet"/>
      <w:lvlText w:val="•"/>
      <w:lvlJc w:val="left"/>
      <w:pPr>
        <w:tabs>
          <w:tab w:val="num" w:pos="2880"/>
        </w:tabs>
        <w:ind w:left="2880" w:hanging="360"/>
      </w:pPr>
      <w:rPr>
        <w:rFonts w:ascii="Arial" w:hAnsi="Arial" w:hint="default"/>
      </w:rPr>
    </w:lvl>
    <w:lvl w:ilvl="4" w:tplc="2910ACA4" w:tentative="1">
      <w:start w:val="1"/>
      <w:numFmt w:val="bullet"/>
      <w:lvlText w:val="•"/>
      <w:lvlJc w:val="left"/>
      <w:pPr>
        <w:tabs>
          <w:tab w:val="num" w:pos="3600"/>
        </w:tabs>
        <w:ind w:left="3600" w:hanging="360"/>
      </w:pPr>
      <w:rPr>
        <w:rFonts w:ascii="Arial" w:hAnsi="Arial" w:hint="default"/>
      </w:rPr>
    </w:lvl>
    <w:lvl w:ilvl="5" w:tplc="990AC4D8" w:tentative="1">
      <w:start w:val="1"/>
      <w:numFmt w:val="bullet"/>
      <w:lvlText w:val="•"/>
      <w:lvlJc w:val="left"/>
      <w:pPr>
        <w:tabs>
          <w:tab w:val="num" w:pos="4320"/>
        </w:tabs>
        <w:ind w:left="4320" w:hanging="360"/>
      </w:pPr>
      <w:rPr>
        <w:rFonts w:ascii="Arial" w:hAnsi="Arial" w:hint="default"/>
      </w:rPr>
    </w:lvl>
    <w:lvl w:ilvl="6" w:tplc="31BC7788" w:tentative="1">
      <w:start w:val="1"/>
      <w:numFmt w:val="bullet"/>
      <w:lvlText w:val="•"/>
      <w:lvlJc w:val="left"/>
      <w:pPr>
        <w:tabs>
          <w:tab w:val="num" w:pos="5040"/>
        </w:tabs>
        <w:ind w:left="5040" w:hanging="360"/>
      </w:pPr>
      <w:rPr>
        <w:rFonts w:ascii="Arial" w:hAnsi="Arial" w:hint="default"/>
      </w:rPr>
    </w:lvl>
    <w:lvl w:ilvl="7" w:tplc="1EA03F54" w:tentative="1">
      <w:start w:val="1"/>
      <w:numFmt w:val="bullet"/>
      <w:lvlText w:val="•"/>
      <w:lvlJc w:val="left"/>
      <w:pPr>
        <w:tabs>
          <w:tab w:val="num" w:pos="5760"/>
        </w:tabs>
        <w:ind w:left="5760" w:hanging="360"/>
      </w:pPr>
      <w:rPr>
        <w:rFonts w:ascii="Arial" w:hAnsi="Arial" w:hint="default"/>
      </w:rPr>
    </w:lvl>
    <w:lvl w:ilvl="8" w:tplc="E49CDAB8" w:tentative="1">
      <w:start w:val="1"/>
      <w:numFmt w:val="bullet"/>
      <w:lvlText w:val="•"/>
      <w:lvlJc w:val="left"/>
      <w:pPr>
        <w:tabs>
          <w:tab w:val="num" w:pos="6480"/>
        </w:tabs>
        <w:ind w:left="6480" w:hanging="360"/>
      </w:pPr>
      <w:rPr>
        <w:rFonts w:ascii="Arial" w:hAnsi="Arial" w:hint="default"/>
      </w:rPr>
    </w:lvl>
  </w:abstractNum>
  <w:abstractNum w:abstractNumId="119" w15:restartNumberingAfterBreak="0">
    <w:nsid w:val="338A7D82"/>
    <w:multiLevelType w:val="hybridMultilevel"/>
    <w:tmpl w:val="4DB47D8A"/>
    <w:lvl w:ilvl="0" w:tplc="AE683ACC">
      <w:start w:val="1"/>
      <w:numFmt w:val="bullet"/>
      <w:lvlText w:val="•"/>
      <w:lvlJc w:val="left"/>
      <w:pPr>
        <w:tabs>
          <w:tab w:val="num" w:pos="720"/>
        </w:tabs>
        <w:ind w:left="720" w:hanging="360"/>
      </w:pPr>
      <w:rPr>
        <w:rFonts w:ascii="Arial" w:hAnsi="Arial" w:hint="default"/>
      </w:rPr>
    </w:lvl>
    <w:lvl w:ilvl="1" w:tplc="02B4EF52">
      <w:start w:val="1"/>
      <w:numFmt w:val="bullet"/>
      <w:lvlText w:val="•"/>
      <w:lvlJc w:val="left"/>
      <w:pPr>
        <w:tabs>
          <w:tab w:val="num" w:pos="1440"/>
        </w:tabs>
        <w:ind w:left="1440" w:hanging="360"/>
      </w:pPr>
      <w:rPr>
        <w:rFonts w:ascii="Arial" w:hAnsi="Arial" w:hint="default"/>
      </w:rPr>
    </w:lvl>
    <w:lvl w:ilvl="2" w:tplc="C7B87EBE" w:tentative="1">
      <w:start w:val="1"/>
      <w:numFmt w:val="bullet"/>
      <w:lvlText w:val="•"/>
      <w:lvlJc w:val="left"/>
      <w:pPr>
        <w:tabs>
          <w:tab w:val="num" w:pos="2160"/>
        </w:tabs>
        <w:ind w:left="2160" w:hanging="360"/>
      </w:pPr>
      <w:rPr>
        <w:rFonts w:ascii="Arial" w:hAnsi="Arial" w:hint="default"/>
      </w:rPr>
    </w:lvl>
    <w:lvl w:ilvl="3" w:tplc="DC6A7290" w:tentative="1">
      <w:start w:val="1"/>
      <w:numFmt w:val="bullet"/>
      <w:lvlText w:val="•"/>
      <w:lvlJc w:val="left"/>
      <w:pPr>
        <w:tabs>
          <w:tab w:val="num" w:pos="2880"/>
        </w:tabs>
        <w:ind w:left="2880" w:hanging="360"/>
      </w:pPr>
      <w:rPr>
        <w:rFonts w:ascii="Arial" w:hAnsi="Arial" w:hint="default"/>
      </w:rPr>
    </w:lvl>
    <w:lvl w:ilvl="4" w:tplc="77F2E9A0" w:tentative="1">
      <w:start w:val="1"/>
      <w:numFmt w:val="bullet"/>
      <w:lvlText w:val="•"/>
      <w:lvlJc w:val="left"/>
      <w:pPr>
        <w:tabs>
          <w:tab w:val="num" w:pos="3600"/>
        </w:tabs>
        <w:ind w:left="3600" w:hanging="360"/>
      </w:pPr>
      <w:rPr>
        <w:rFonts w:ascii="Arial" w:hAnsi="Arial" w:hint="default"/>
      </w:rPr>
    </w:lvl>
    <w:lvl w:ilvl="5" w:tplc="55C86F26" w:tentative="1">
      <w:start w:val="1"/>
      <w:numFmt w:val="bullet"/>
      <w:lvlText w:val="•"/>
      <w:lvlJc w:val="left"/>
      <w:pPr>
        <w:tabs>
          <w:tab w:val="num" w:pos="4320"/>
        </w:tabs>
        <w:ind w:left="4320" w:hanging="360"/>
      </w:pPr>
      <w:rPr>
        <w:rFonts w:ascii="Arial" w:hAnsi="Arial" w:hint="default"/>
      </w:rPr>
    </w:lvl>
    <w:lvl w:ilvl="6" w:tplc="71B48776" w:tentative="1">
      <w:start w:val="1"/>
      <w:numFmt w:val="bullet"/>
      <w:lvlText w:val="•"/>
      <w:lvlJc w:val="left"/>
      <w:pPr>
        <w:tabs>
          <w:tab w:val="num" w:pos="5040"/>
        </w:tabs>
        <w:ind w:left="5040" w:hanging="360"/>
      </w:pPr>
      <w:rPr>
        <w:rFonts w:ascii="Arial" w:hAnsi="Arial" w:hint="default"/>
      </w:rPr>
    </w:lvl>
    <w:lvl w:ilvl="7" w:tplc="5CEA13D8" w:tentative="1">
      <w:start w:val="1"/>
      <w:numFmt w:val="bullet"/>
      <w:lvlText w:val="•"/>
      <w:lvlJc w:val="left"/>
      <w:pPr>
        <w:tabs>
          <w:tab w:val="num" w:pos="5760"/>
        </w:tabs>
        <w:ind w:left="5760" w:hanging="360"/>
      </w:pPr>
      <w:rPr>
        <w:rFonts w:ascii="Arial" w:hAnsi="Arial" w:hint="default"/>
      </w:rPr>
    </w:lvl>
    <w:lvl w:ilvl="8" w:tplc="B97A225E" w:tentative="1">
      <w:start w:val="1"/>
      <w:numFmt w:val="bullet"/>
      <w:lvlText w:val="•"/>
      <w:lvlJc w:val="left"/>
      <w:pPr>
        <w:tabs>
          <w:tab w:val="num" w:pos="6480"/>
        </w:tabs>
        <w:ind w:left="6480" w:hanging="360"/>
      </w:pPr>
      <w:rPr>
        <w:rFonts w:ascii="Arial" w:hAnsi="Arial" w:hint="default"/>
      </w:rPr>
    </w:lvl>
  </w:abstractNum>
  <w:abstractNum w:abstractNumId="120" w15:restartNumberingAfterBreak="0">
    <w:nsid w:val="33BE3323"/>
    <w:multiLevelType w:val="hybridMultilevel"/>
    <w:tmpl w:val="015C9992"/>
    <w:lvl w:ilvl="0" w:tplc="C8E204F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3DD6EFB"/>
    <w:multiLevelType w:val="hybridMultilevel"/>
    <w:tmpl w:val="DA0A2EEC"/>
    <w:lvl w:ilvl="0" w:tplc="93C43086">
      <w:start w:val="1"/>
      <w:numFmt w:val="bullet"/>
      <w:lvlText w:val="•"/>
      <w:lvlJc w:val="left"/>
      <w:pPr>
        <w:tabs>
          <w:tab w:val="num" w:pos="720"/>
        </w:tabs>
        <w:ind w:left="720" w:hanging="360"/>
      </w:pPr>
      <w:rPr>
        <w:rFonts w:ascii="Arial" w:hAnsi="Arial" w:hint="default"/>
      </w:rPr>
    </w:lvl>
    <w:lvl w:ilvl="1" w:tplc="FB8E3140">
      <w:start w:val="1"/>
      <w:numFmt w:val="bullet"/>
      <w:lvlText w:val="•"/>
      <w:lvlJc w:val="left"/>
      <w:pPr>
        <w:tabs>
          <w:tab w:val="num" w:pos="1440"/>
        </w:tabs>
        <w:ind w:left="1440" w:hanging="360"/>
      </w:pPr>
      <w:rPr>
        <w:rFonts w:ascii="Arial" w:hAnsi="Arial" w:hint="default"/>
      </w:rPr>
    </w:lvl>
    <w:lvl w:ilvl="2" w:tplc="CC7C6760" w:tentative="1">
      <w:start w:val="1"/>
      <w:numFmt w:val="bullet"/>
      <w:lvlText w:val="•"/>
      <w:lvlJc w:val="left"/>
      <w:pPr>
        <w:tabs>
          <w:tab w:val="num" w:pos="2160"/>
        </w:tabs>
        <w:ind w:left="2160" w:hanging="360"/>
      </w:pPr>
      <w:rPr>
        <w:rFonts w:ascii="Arial" w:hAnsi="Arial" w:hint="default"/>
      </w:rPr>
    </w:lvl>
    <w:lvl w:ilvl="3" w:tplc="51F21E76" w:tentative="1">
      <w:start w:val="1"/>
      <w:numFmt w:val="bullet"/>
      <w:lvlText w:val="•"/>
      <w:lvlJc w:val="left"/>
      <w:pPr>
        <w:tabs>
          <w:tab w:val="num" w:pos="2880"/>
        </w:tabs>
        <w:ind w:left="2880" w:hanging="360"/>
      </w:pPr>
      <w:rPr>
        <w:rFonts w:ascii="Arial" w:hAnsi="Arial" w:hint="default"/>
      </w:rPr>
    </w:lvl>
    <w:lvl w:ilvl="4" w:tplc="FF4EF680" w:tentative="1">
      <w:start w:val="1"/>
      <w:numFmt w:val="bullet"/>
      <w:lvlText w:val="•"/>
      <w:lvlJc w:val="left"/>
      <w:pPr>
        <w:tabs>
          <w:tab w:val="num" w:pos="3600"/>
        </w:tabs>
        <w:ind w:left="3600" w:hanging="360"/>
      </w:pPr>
      <w:rPr>
        <w:rFonts w:ascii="Arial" w:hAnsi="Arial" w:hint="default"/>
      </w:rPr>
    </w:lvl>
    <w:lvl w:ilvl="5" w:tplc="1FF2F616" w:tentative="1">
      <w:start w:val="1"/>
      <w:numFmt w:val="bullet"/>
      <w:lvlText w:val="•"/>
      <w:lvlJc w:val="left"/>
      <w:pPr>
        <w:tabs>
          <w:tab w:val="num" w:pos="4320"/>
        </w:tabs>
        <w:ind w:left="4320" w:hanging="360"/>
      </w:pPr>
      <w:rPr>
        <w:rFonts w:ascii="Arial" w:hAnsi="Arial" w:hint="default"/>
      </w:rPr>
    </w:lvl>
    <w:lvl w:ilvl="6" w:tplc="37564E38" w:tentative="1">
      <w:start w:val="1"/>
      <w:numFmt w:val="bullet"/>
      <w:lvlText w:val="•"/>
      <w:lvlJc w:val="left"/>
      <w:pPr>
        <w:tabs>
          <w:tab w:val="num" w:pos="5040"/>
        </w:tabs>
        <w:ind w:left="5040" w:hanging="360"/>
      </w:pPr>
      <w:rPr>
        <w:rFonts w:ascii="Arial" w:hAnsi="Arial" w:hint="default"/>
      </w:rPr>
    </w:lvl>
    <w:lvl w:ilvl="7" w:tplc="5016F4E6" w:tentative="1">
      <w:start w:val="1"/>
      <w:numFmt w:val="bullet"/>
      <w:lvlText w:val="•"/>
      <w:lvlJc w:val="left"/>
      <w:pPr>
        <w:tabs>
          <w:tab w:val="num" w:pos="5760"/>
        </w:tabs>
        <w:ind w:left="5760" w:hanging="360"/>
      </w:pPr>
      <w:rPr>
        <w:rFonts w:ascii="Arial" w:hAnsi="Arial" w:hint="default"/>
      </w:rPr>
    </w:lvl>
    <w:lvl w:ilvl="8" w:tplc="BB8ED1C8" w:tentative="1">
      <w:start w:val="1"/>
      <w:numFmt w:val="bullet"/>
      <w:lvlText w:val="•"/>
      <w:lvlJc w:val="left"/>
      <w:pPr>
        <w:tabs>
          <w:tab w:val="num" w:pos="6480"/>
        </w:tabs>
        <w:ind w:left="6480" w:hanging="360"/>
      </w:pPr>
      <w:rPr>
        <w:rFonts w:ascii="Arial" w:hAnsi="Arial" w:hint="default"/>
      </w:rPr>
    </w:lvl>
  </w:abstractNum>
  <w:abstractNum w:abstractNumId="122" w15:restartNumberingAfterBreak="0">
    <w:nsid w:val="3412619D"/>
    <w:multiLevelType w:val="hybridMultilevel"/>
    <w:tmpl w:val="318C54B8"/>
    <w:lvl w:ilvl="0" w:tplc="AFB2E606">
      <w:start w:val="1"/>
      <w:numFmt w:val="bullet"/>
      <w:lvlText w:val="•"/>
      <w:lvlJc w:val="left"/>
      <w:pPr>
        <w:tabs>
          <w:tab w:val="num" w:pos="720"/>
        </w:tabs>
        <w:ind w:left="720" w:hanging="360"/>
      </w:pPr>
      <w:rPr>
        <w:rFonts w:ascii="Arial" w:hAnsi="Arial" w:hint="default"/>
      </w:rPr>
    </w:lvl>
    <w:lvl w:ilvl="1" w:tplc="14486310">
      <w:start w:val="1"/>
      <w:numFmt w:val="bullet"/>
      <w:lvlText w:val="•"/>
      <w:lvlJc w:val="left"/>
      <w:pPr>
        <w:tabs>
          <w:tab w:val="num" w:pos="1440"/>
        </w:tabs>
        <w:ind w:left="1440" w:hanging="360"/>
      </w:pPr>
      <w:rPr>
        <w:rFonts w:ascii="Arial" w:hAnsi="Arial" w:hint="default"/>
      </w:rPr>
    </w:lvl>
    <w:lvl w:ilvl="2" w:tplc="F21CBB82" w:tentative="1">
      <w:start w:val="1"/>
      <w:numFmt w:val="bullet"/>
      <w:lvlText w:val="•"/>
      <w:lvlJc w:val="left"/>
      <w:pPr>
        <w:tabs>
          <w:tab w:val="num" w:pos="2160"/>
        </w:tabs>
        <w:ind w:left="2160" w:hanging="360"/>
      </w:pPr>
      <w:rPr>
        <w:rFonts w:ascii="Arial" w:hAnsi="Arial" w:hint="default"/>
      </w:rPr>
    </w:lvl>
    <w:lvl w:ilvl="3" w:tplc="F60E3590" w:tentative="1">
      <w:start w:val="1"/>
      <w:numFmt w:val="bullet"/>
      <w:lvlText w:val="•"/>
      <w:lvlJc w:val="left"/>
      <w:pPr>
        <w:tabs>
          <w:tab w:val="num" w:pos="2880"/>
        </w:tabs>
        <w:ind w:left="2880" w:hanging="360"/>
      </w:pPr>
      <w:rPr>
        <w:rFonts w:ascii="Arial" w:hAnsi="Arial" w:hint="default"/>
      </w:rPr>
    </w:lvl>
    <w:lvl w:ilvl="4" w:tplc="542C6EFE" w:tentative="1">
      <w:start w:val="1"/>
      <w:numFmt w:val="bullet"/>
      <w:lvlText w:val="•"/>
      <w:lvlJc w:val="left"/>
      <w:pPr>
        <w:tabs>
          <w:tab w:val="num" w:pos="3600"/>
        </w:tabs>
        <w:ind w:left="3600" w:hanging="360"/>
      </w:pPr>
      <w:rPr>
        <w:rFonts w:ascii="Arial" w:hAnsi="Arial" w:hint="default"/>
      </w:rPr>
    </w:lvl>
    <w:lvl w:ilvl="5" w:tplc="9DA8D4FA" w:tentative="1">
      <w:start w:val="1"/>
      <w:numFmt w:val="bullet"/>
      <w:lvlText w:val="•"/>
      <w:lvlJc w:val="left"/>
      <w:pPr>
        <w:tabs>
          <w:tab w:val="num" w:pos="4320"/>
        </w:tabs>
        <w:ind w:left="4320" w:hanging="360"/>
      </w:pPr>
      <w:rPr>
        <w:rFonts w:ascii="Arial" w:hAnsi="Arial" w:hint="default"/>
      </w:rPr>
    </w:lvl>
    <w:lvl w:ilvl="6" w:tplc="1D24333C" w:tentative="1">
      <w:start w:val="1"/>
      <w:numFmt w:val="bullet"/>
      <w:lvlText w:val="•"/>
      <w:lvlJc w:val="left"/>
      <w:pPr>
        <w:tabs>
          <w:tab w:val="num" w:pos="5040"/>
        </w:tabs>
        <w:ind w:left="5040" w:hanging="360"/>
      </w:pPr>
      <w:rPr>
        <w:rFonts w:ascii="Arial" w:hAnsi="Arial" w:hint="default"/>
      </w:rPr>
    </w:lvl>
    <w:lvl w:ilvl="7" w:tplc="F744B28C" w:tentative="1">
      <w:start w:val="1"/>
      <w:numFmt w:val="bullet"/>
      <w:lvlText w:val="•"/>
      <w:lvlJc w:val="left"/>
      <w:pPr>
        <w:tabs>
          <w:tab w:val="num" w:pos="5760"/>
        </w:tabs>
        <w:ind w:left="5760" w:hanging="360"/>
      </w:pPr>
      <w:rPr>
        <w:rFonts w:ascii="Arial" w:hAnsi="Arial" w:hint="default"/>
      </w:rPr>
    </w:lvl>
    <w:lvl w:ilvl="8" w:tplc="41D4F0FC" w:tentative="1">
      <w:start w:val="1"/>
      <w:numFmt w:val="bullet"/>
      <w:lvlText w:val="•"/>
      <w:lvlJc w:val="left"/>
      <w:pPr>
        <w:tabs>
          <w:tab w:val="num" w:pos="6480"/>
        </w:tabs>
        <w:ind w:left="6480" w:hanging="360"/>
      </w:pPr>
      <w:rPr>
        <w:rFonts w:ascii="Arial" w:hAnsi="Arial" w:hint="default"/>
      </w:rPr>
    </w:lvl>
  </w:abstractNum>
  <w:abstractNum w:abstractNumId="123" w15:restartNumberingAfterBreak="0">
    <w:nsid w:val="347C4801"/>
    <w:multiLevelType w:val="hybridMultilevel"/>
    <w:tmpl w:val="2FF63908"/>
    <w:lvl w:ilvl="0" w:tplc="07F4759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4E02CCC"/>
    <w:multiLevelType w:val="hybridMultilevel"/>
    <w:tmpl w:val="AD56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5F40E02"/>
    <w:multiLevelType w:val="hybridMultilevel"/>
    <w:tmpl w:val="04A8D896"/>
    <w:lvl w:ilvl="0" w:tplc="9F285A40">
      <w:start w:val="1"/>
      <w:numFmt w:val="bullet"/>
      <w:lvlText w:val="•"/>
      <w:lvlJc w:val="left"/>
      <w:pPr>
        <w:tabs>
          <w:tab w:val="num" w:pos="720"/>
        </w:tabs>
        <w:ind w:left="720" w:hanging="360"/>
      </w:pPr>
      <w:rPr>
        <w:rFonts w:ascii="Arial" w:hAnsi="Arial" w:hint="default"/>
      </w:rPr>
    </w:lvl>
    <w:lvl w:ilvl="1" w:tplc="E17E1B2A" w:tentative="1">
      <w:start w:val="1"/>
      <w:numFmt w:val="bullet"/>
      <w:lvlText w:val="•"/>
      <w:lvlJc w:val="left"/>
      <w:pPr>
        <w:tabs>
          <w:tab w:val="num" w:pos="1440"/>
        </w:tabs>
        <w:ind w:left="1440" w:hanging="360"/>
      </w:pPr>
      <w:rPr>
        <w:rFonts w:ascii="Arial" w:hAnsi="Arial" w:hint="default"/>
      </w:rPr>
    </w:lvl>
    <w:lvl w:ilvl="2" w:tplc="7326D924" w:tentative="1">
      <w:start w:val="1"/>
      <w:numFmt w:val="bullet"/>
      <w:lvlText w:val="•"/>
      <w:lvlJc w:val="left"/>
      <w:pPr>
        <w:tabs>
          <w:tab w:val="num" w:pos="2160"/>
        </w:tabs>
        <w:ind w:left="2160" w:hanging="360"/>
      </w:pPr>
      <w:rPr>
        <w:rFonts w:ascii="Arial" w:hAnsi="Arial" w:hint="default"/>
      </w:rPr>
    </w:lvl>
    <w:lvl w:ilvl="3" w:tplc="FAB0D2C4" w:tentative="1">
      <w:start w:val="1"/>
      <w:numFmt w:val="bullet"/>
      <w:lvlText w:val="•"/>
      <w:lvlJc w:val="left"/>
      <w:pPr>
        <w:tabs>
          <w:tab w:val="num" w:pos="2880"/>
        </w:tabs>
        <w:ind w:left="2880" w:hanging="360"/>
      </w:pPr>
      <w:rPr>
        <w:rFonts w:ascii="Arial" w:hAnsi="Arial" w:hint="default"/>
      </w:rPr>
    </w:lvl>
    <w:lvl w:ilvl="4" w:tplc="68B8D9D0" w:tentative="1">
      <w:start w:val="1"/>
      <w:numFmt w:val="bullet"/>
      <w:lvlText w:val="•"/>
      <w:lvlJc w:val="left"/>
      <w:pPr>
        <w:tabs>
          <w:tab w:val="num" w:pos="3600"/>
        </w:tabs>
        <w:ind w:left="3600" w:hanging="360"/>
      </w:pPr>
      <w:rPr>
        <w:rFonts w:ascii="Arial" w:hAnsi="Arial" w:hint="default"/>
      </w:rPr>
    </w:lvl>
    <w:lvl w:ilvl="5" w:tplc="921C9E2E" w:tentative="1">
      <w:start w:val="1"/>
      <w:numFmt w:val="bullet"/>
      <w:lvlText w:val="•"/>
      <w:lvlJc w:val="left"/>
      <w:pPr>
        <w:tabs>
          <w:tab w:val="num" w:pos="4320"/>
        </w:tabs>
        <w:ind w:left="4320" w:hanging="360"/>
      </w:pPr>
      <w:rPr>
        <w:rFonts w:ascii="Arial" w:hAnsi="Arial" w:hint="default"/>
      </w:rPr>
    </w:lvl>
    <w:lvl w:ilvl="6" w:tplc="E864D5A6" w:tentative="1">
      <w:start w:val="1"/>
      <w:numFmt w:val="bullet"/>
      <w:lvlText w:val="•"/>
      <w:lvlJc w:val="left"/>
      <w:pPr>
        <w:tabs>
          <w:tab w:val="num" w:pos="5040"/>
        </w:tabs>
        <w:ind w:left="5040" w:hanging="360"/>
      </w:pPr>
      <w:rPr>
        <w:rFonts w:ascii="Arial" w:hAnsi="Arial" w:hint="default"/>
      </w:rPr>
    </w:lvl>
    <w:lvl w:ilvl="7" w:tplc="BF826290" w:tentative="1">
      <w:start w:val="1"/>
      <w:numFmt w:val="bullet"/>
      <w:lvlText w:val="•"/>
      <w:lvlJc w:val="left"/>
      <w:pPr>
        <w:tabs>
          <w:tab w:val="num" w:pos="5760"/>
        </w:tabs>
        <w:ind w:left="5760" w:hanging="360"/>
      </w:pPr>
      <w:rPr>
        <w:rFonts w:ascii="Arial" w:hAnsi="Arial" w:hint="default"/>
      </w:rPr>
    </w:lvl>
    <w:lvl w:ilvl="8" w:tplc="A8E0059C" w:tentative="1">
      <w:start w:val="1"/>
      <w:numFmt w:val="bullet"/>
      <w:lvlText w:val="•"/>
      <w:lvlJc w:val="left"/>
      <w:pPr>
        <w:tabs>
          <w:tab w:val="num" w:pos="6480"/>
        </w:tabs>
        <w:ind w:left="6480" w:hanging="360"/>
      </w:pPr>
      <w:rPr>
        <w:rFonts w:ascii="Arial" w:hAnsi="Arial" w:hint="default"/>
      </w:rPr>
    </w:lvl>
  </w:abstractNum>
  <w:abstractNum w:abstractNumId="126" w15:restartNumberingAfterBreak="0">
    <w:nsid w:val="35FF29A3"/>
    <w:multiLevelType w:val="hybridMultilevel"/>
    <w:tmpl w:val="1BD8A0A4"/>
    <w:lvl w:ilvl="0" w:tplc="C8E204F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6755B52"/>
    <w:multiLevelType w:val="hybridMultilevel"/>
    <w:tmpl w:val="31BC4E9C"/>
    <w:lvl w:ilvl="0" w:tplc="0F62742A">
      <w:start w:val="1"/>
      <w:numFmt w:val="bullet"/>
      <w:lvlText w:val="•"/>
      <w:lvlJc w:val="left"/>
      <w:pPr>
        <w:tabs>
          <w:tab w:val="num" w:pos="720"/>
        </w:tabs>
        <w:ind w:left="720" w:hanging="360"/>
      </w:pPr>
      <w:rPr>
        <w:rFonts w:ascii="Arial" w:hAnsi="Arial" w:hint="default"/>
      </w:rPr>
    </w:lvl>
    <w:lvl w:ilvl="1" w:tplc="E57AF624">
      <w:start w:val="1"/>
      <w:numFmt w:val="bullet"/>
      <w:lvlText w:val="•"/>
      <w:lvlJc w:val="left"/>
      <w:pPr>
        <w:tabs>
          <w:tab w:val="num" w:pos="1440"/>
        </w:tabs>
        <w:ind w:left="1440" w:hanging="360"/>
      </w:pPr>
      <w:rPr>
        <w:rFonts w:ascii="Arial" w:hAnsi="Arial" w:hint="default"/>
      </w:rPr>
    </w:lvl>
    <w:lvl w:ilvl="2" w:tplc="6E6ED934" w:tentative="1">
      <w:start w:val="1"/>
      <w:numFmt w:val="bullet"/>
      <w:lvlText w:val="•"/>
      <w:lvlJc w:val="left"/>
      <w:pPr>
        <w:tabs>
          <w:tab w:val="num" w:pos="2160"/>
        </w:tabs>
        <w:ind w:left="2160" w:hanging="360"/>
      </w:pPr>
      <w:rPr>
        <w:rFonts w:ascii="Arial" w:hAnsi="Arial" w:hint="default"/>
      </w:rPr>
    </w:lvl>
    <w:lvl w:ilvl="3" w:tplc="376A597A" w:tentative="1">
      <w:start w:val="1"/>
      <w:numFmt w:val="bullet"/>
      <w:lvlText w:val="•"/>
      <w:lvlJc w:val="left"/>
      <w:pPr>
        <w:tabs>
          <w:tab w:val="num" w:pos="2880"/>
        </w:tabs>
        <w:ind w:left="2880" w:hanging="360"/>
      </w:pPr>
      <w:rPr>
        <w:rFonts w:ascii="Arial" w:hAnsi="Arial" w:hint="default"/>
      </w:rPr>
    </w:lvl>
    <w:lvl w:ilvl="4" w:tplc="FA2AD318" w:tentative="1">
      <w:start w:val="1"/>
      <w:numFmt w:val="bullet"/>
      <w:lvlText w:val="•"/>
      <w:lvlJc w:val="left"/>
      <w:pPr>
        <w:tabs>
          <w:tab w:val="num" w:pos="3600"/>
        </w:tabs>
        <w:ind w:left="3600" w:hanging="360"/>
      </w:pPr>
      <w:rPr>
        <w:rFonts w:ascii="Arial" w:hAnsi="Arial" w:hint="default"/>
      </w:rPr>
    </w:lvl>
    <w:lvl w:ilvl="5" w:tplc="F4ACEC3A" w:tentative="1">
      <w:start w:val="1"/>
      <w:numFmt w:val="bullet"/>
      <w:lvlText w:val="•"/>
      <w:lvlJc w:val="left"/>
      <w:pPr>
        <w:tabs>
          <w:tab w:val="num" w:pos="4320"/>
        </w:tabs>
        <w:ind w:left="4320" w:hanging="360"/>
      </w:pPr>
      <w:rPr>
        <w:rFonts w:ascii="Arial" w:hAnsi="Arial" w:hint="default"/>
      </w:rPr>
    </w:lvl>
    <w:lvl w:ilvl="6" w:tplc="23B09A88" w:tentative="1">
      <w:start w:val="1"/>
      <w:numFmt w:val="bullet"/>
      <w:lvlText w:val="•"/>
      <w:lvlJc w:val="left"/>
      <w:pPr>
        <w:tabs>
          <w:tab w:val="num" w:pos="5040"/>
        </w:tabs>
        <w:ind w:left="5040" w:hanging="360"/>
      </w:pPr>
      <w:rPr>
        <w:rFonts w:ascii="Arial" w:hAnsi="Arial" w:hint="default"/>
      </w:rPr>
    </w:lvl>
    <w:lvl w:ilvl="7" w:tplc="C2CEE92C" w:tentative="1">
      <w:start w:val="1"/>
      <w:numFmt w:val="bullet"/>
      <w:lvlText w:val="•"/>
      <w:lvlJc w:val="left"/>
      <w:pPr>
        <w:tabs>
          <w:tab w:val="num" w:pos="5760"/>
        </w:tabs>
        <w:ind w:left="5760" w:hanging="360"/>
      </w:pPr>
      <w:rPr>
        <w:rFonts w:ascii="Arial" w:hAnsi="Arial" w:hint="default"/>
      </w:rPr>
    </w:lvl>
    <w:lvl w:ilvl="8" w:tplc="F9F82840" w:tentative="1">
      <w:start w:val="1"/>
      <w:numFmt w:val="bullet"/>
      <w:lvlText w:val="•"/>
      <w:lvlJc w:val="left"/>
      <w:pPr>
        <w:tabs>
          <w:tab w:val="num" w:pos="6480"/>
        </w:tabs>
        <w:ind w:left="6480" w:hanging="360"/>
      </w:pPr>
      <w:rPr>
        <w:rFonts w:ascii="Arial" w:hAnsi="Arial" w:hint="default"/>
      </w:rPr>
    </w:lvl>
  </w:abstractNum>
  <w:abstractNum w:abstractNumId="128" w15:restartNumberingAfterBreak="0">
    <w:nsid w:val="36855B97"/>
    <w:multiLevelType w:val="hybridMultilevel"/>
    <w:tmpl w:val="D3E8285E"/>
    <w:lvl w:ilvl="0" w:tplc="16A63A8A">
      <w:start w:val="1"/>
      <w:numFmt w:val="bullet"/>
      <w:lvlText w:val="•"/>
      <w:lvlJc w:val="left"/>
      <w:pPr>
        <w:tabs>
          <w:tab w:val="num" w:pos="720"/>
        </w:tabs>
        <w:ind w:left="720" w:hanging="360"/>
      </w:pPr>
      <w:rPr>
        <w:rFonts w:ascii="Arial" w:hAnsi="Arial" w:hint="default"/>
      </w:rPr>
    </w:lvl>
    <w:lvl w:ilvl="1" w:tplc="315E4552">
      <w:start w:val="1"/>
      <w:numFmt w:val="bullet"/>
      <w:lvlText w:val="•"/>
      <w:lvlJc w:val="left"/>
      <w:pPr>
        <w:tabs>
          <w:tab w:val="num" w:pos="1440"/>
        </w:tabs>
        <w:ind w:left="1440" w:hanging="360"/>
      </w:pPr>
      <w:rPr>
        <w:rFonts w:ascii="Arial" w:hAnsi="Arial" w:hint="default"/>
      </w:rPr>
    </w:lvl>
    <w:lvl w:ilvl="2" w:tplc="BC127BBE" w:tentative="1">
      <w:start w:val="1"/>
      <w:numFmt w:val="bullet"/>
      <w:lvlText w:val="•"/>
      <w:lvlJc w:val="left"/>
      <w:pPr>
        <w:tabs>
          <w:tab w:val="num" w:pos="2160"/>
        </w:tabs>
        <w:ind w:left="2160" w:hanging="360"/>
      </w:pPr>
      <w:rPr>
        <w:rFonts w:ascii="Arial" w:hAnsi="Arial" w:hint="default"/>
      </w:rPr>
    </w:lvl>
    <w:lvl w:ilvl="3" w:tplc="B9326848" w:tentative="1">
      <w:start w:val="1"/>
      <w:numFmt w:val="bullet"/>
      <w:lvlText w:val="•"/>
      <w:lvlJc w:val="left"/>
      <w:pPr>
        <w:tabs>
          <w:tab w:val="num" w:pos="2880"/>
        </w:tabs>
        <w:ind w:left="2880" w:hanging="360"/>
      </w:pPr>
      <w:rPr>
        <w:rFonts w:ascii="Arial" w:hAnsi="Arial" w:hint="default"/>
      </w:rPr>
    </w:lvl>
    <w:lvl w:ilvl="4" w:tplc="2E26AE50" w:tentative="1">
      <w:start w:val="1"/>
      <w:numFmt w:val="bullet"/>
      <w:lvlText w:val="•"/>
      <w:lvlJc w:val="left"/>
      <w:pPr>
        <w:tabs>
          <w:tab w:val="num" w:pos="3600"/>
        </w:tabs>
        <w:ind w:left="3600" w:hanging="360"/>
      </w:pPr>
      <w:rPr>
        <w:rFonts w:ascii="Arial" w:hAnsi="Arial" w:hint="default"/>
      </w:rPr>
    </w:lvl>
    <w:lvl w:ilvl="5" w:tplc="BAB2C65A" w:tentative="1">
      <w:start w:val="1"/>
      <w:numFmt w:val="bullet"/>
      <w:lvlText w:val="•"/>
      <w:lvlJc w:val="left"/>
      <w:pPr>
        <w:tabs>
          <w:tab w:val="num" w:pos="4320"/>
        </w:tabs>
        <w:ind w:left="4320" w:hanging="360"/>
      </w:pPr>
      <w:rPr>
        <w:rFonts w:ascii="Arial" w:hAnsi="Arial" w:hint="default"/>
      </w:rPr>
    </w:lvl>
    <w:lvl w:ilvl="6" w:tplc="03CAB460" w:tentative="1">
      <w:start w:val="1"/>
      <w:numFmt w:val="bullet"/>
      <w:lvlText w:val="•"/>
      <w:lvlJc w:val="left"/>
      <w:pPr>
        <w:tabs>
          <w:tab w:val="num" w:pos="5040"/>
        </w:tabs>
        <w:ind w:left="5040" w:hanging="360"/>
      </w:pPr>
      <w:rPr>
        <w:rFonts w:ascii="Arial" w:hAnsi="Arial" w:hint="default"/>
      </w:rPr>
    </w:lvl>
    <w:lvl w:ilvl="7" w:tplc="711A75DC" w:tentative="1">
      <w:start w:val="1"/>
      <w:numFmt w:val="bullet"/>
      <w:lvlText w:val="•"/>
      <w:lvlJc w:val="left"/>
      <w:pPr>
        <w:tabs>
          <w:tab w:val="num" w:pos="5760"/>
        </w:tabs>
        <w:ind w:left="5760" w:hanging="360"/>
      </w:pPr>
      <w:rPr>
        <w:rFonts w:ascii="Arial" w:hAnsi="Arial" w:hint="default"/>
      </w:rPr>
    </w:lvl>
    <w:lvl w:ilvl="8" w:tplc="1062ED2A" w:tentative="1">
      <w:start w:val="1"/>
      <w:numFmt w:val="bullet"/>
      <w:lvlText w:val="•"/>
      <w:lvlJc w:val="left"/>
      <w:pPr>
        <w:tabs>
          <w:tab w:val="num" w:pos="6480"/>
        </w:tabs>
        <w:ind w:left="6480" w:hanging="360"/>
      </w:pPr>
      <w:rPr>
        <w:rFonts w:ascii="Arial" w:hAnsi="Arial" w:hint="default"/>
      </w:rPr>
    </w:lvl>
  </w:abstractNum>
  <w:abstractNum w:abstractNumId="129" w15:restartNumberingAfterBreak="0">
    <w:nsid w:val="36EC32A5"/>
    <w:multiLevelType w:val="hybridMultilevel"/>
    <w:tmpl w:val="3EE68858"/>
    <w:lvl w:ilvl="0" w:tplc="0A7E03DC">
      <w:start w:val="1"/>
      <w:numFmt w:val="bullet"/>
      <w:lvlText w:val="•"/>
      <w:lvlJc w:val="left"/>
      <w:pPr>
        <w:tabs>
          <w:tab w:val="num" w:pos="720"/>
        </w:tabs>
        <w:ind w:left="720" w:hanging="360"/>
      </w:pPr>
      <w:rPr>
        <w:rFonts w:ascii="Arial" w:hAnsi="Arial" w:hint="default"/>
      </w:rPr>
    </w:lvl>
    <w:lvl w:ilvl="1" w:tplc="5656BAE4">
      <w:start w:val="1"/>
      <w:numFmt w:val="bullet"/>
      <w:lvlText w:val="•"/>
      <w:lvlJc w:val="left"/>
      <w:pPr>
        <w:tabs>
          <w:tab w:val="num" w:pos="1440"/>
        </w:tabs>
        <w:ind w:left="1440" w:hanging="360"/>
      </w:pPr>
      <w:rPr>
        <w:rFonts w:ascii="Arial" w:hAnsi="Arial" w:hint="default"/>
      </w:rPr>
    </w:lvl>
    <w:lvl w:ilvl="2" w:tplc="619E4D06" w:tentative="1">
      <w:start w:val="1"/>
      <w:numFmt w:val="bullet"/>
      <w:lvlText w:val="•"/>
      <w:lvlJc w:val="left"/>
      <w:pPr>
        <w:tabs>
          <w:tab w:val="num" w:pos="2160"/>
        </w:tabs>
        <w:ind w:left="2160" w:hanging="360"/>
      </w:pPr>
      <w:rPr>
        <w:rFonts w:ascii="Arial" w:hAnsi="Arial" w:hint="default"/>
      </w:rPr>
    </w:lvl>
    <w:lvl w:ilvl="3" w:tplc="5EE6F124" w:tentative="1">
      <w:start w:val="1"/>
      <w:numFmt w:val="bullet"/>
      <w:lvlText w:val="•"/>
      <w:lvlJc w:val="left"/>
      <w:pPr>
        <w:tabs>
          <w:tab w:val="num" w:pos="2880"/>
        </w:tabs>
        <w:ind w:left="2880" w:hanging="360"/>
      </w:pPr>
      <w:rPr>
        <w:rFonts w:ascii="Arial" w:hAnsi="Arial" w:hint="default"/>
      </w:rPr>
    </w:lvl>
    <w:lvl w:ilvl="4" w:tplc="B99AD060" w:tentative="1">
      <w:start w:val="1"/>
      <w:numFmt w:val="bullet"/>
      <w:lvlText w:val="•"/>
      <w:lvlJc w:val="left"/>
      <w:pPr>
        <w:tabs>
          <w:tab w:val="num" w:pos="3600"/>
        </w:tabs>
        <w:ind w:left="3600" w:hanging="360"/>
      </w:pPr>
      <w:rPr>
        <w:rFonts w:ascii="Arial" w:hAnsi="Arial" w:hint="default"/>
      </w:rPr>
    </w:lvl>
    <w:lvl w:ilvl="5" w:tplc="6AB4ECCA" w:tentative="1">
      <w:start w:val="1"/>
      <w:numFmt w:val="bullet"/>
      <w:lvlText w:val="•"/>
      <w:lvlJc w:val="left"/>
      <w:pPr>
        <w:tabs>
          <w:tab w:val="num" w:pos="4320"/>
        </w:tabs>
        <w:ind w:left="4320" w:hanging="360"/>
      </w:pPr>
      <w:rPr>
        <w:rFonts w:ascii="Arial" w:hAnsi="Arial" w:hint="default"/>
      </w:rPr>
    </w:lvl>
    <w:lvl w:ilvl="6" w:tplc="9F74A59E" w:tentative="1">
      <w:start w:val="1"/>
      <w:numFmt w:val="bullet"/>
      <w:lvlText w:val="•"/>
      <w:lvlJc w:val="left"/>
      <w:pPr>
        <w:tabs>
          <w:tab w:val="num" w:pos="5040"/>
        </w:tabs>
        <w:ind w:left="5040" w:hanging="360"/>
      </w:pPr>
      <w:rPr>
        <w:rFonts w:ascii="Arial" w:hAnsi="Arial" w:hint="default"/>
      </w:rPr>
    </w:lvl>
    <w:lvl w:ilvl="7" w:tplc="22B8664A" w:tentative="1">
      <w:start w:val="1"/>
      <w:numFmt w:val="bullet"/>
      <w:lvlText w:val="•"/>
      <w:lvlJc w:val="left"/>
      <w:pPr>
        <w:tabs>
          <w:tab w:val="num" w:pos="5760"/>
        </w:tabs>
        <w:ind w:left="5760" w:hanging="360"/>
      </w:pPr>
      <w:rPr>
        <w:rFonts w:ascii="Arial" w:hAnsi="Arial" w:hint="default"/>
      </w:rPr>
    </w:lvl>
    <w:lvl w:ilvl="8" w:tplc="85C671FC" w:tentative="1">
      <w:start w:val="1"/>
      <w:numFmt w:val="bullet"/>
      <w:lvlText w:val="•"/>
      <w:lvlJc w:val="left"/>
      <w:pPr>
        <w:tabs>
          <w:tab w:val="num" w:pos="6480"/>
        </w:tabs>
        <w:ind w:left="6480" w:hanging="360"/>
      </w:pPr>
      <w:rPr>
        <w:rFonts w:ascii="Arial" w:hAnsi="Arial" w:hint="default"/>
      </w:rPr>
    </w:lvl>
  </w:abstractNum>
  <w:abstractNum w:abstractNumId="130" w15:restartNumberingAfterBreak="0">
    <w:nsid w:val="371E45FD"/>
    <w:multiLevelType w:val="hybridMultilevel"/>
    <w:tmpl w:val="57F48FEE"/>
    <w:lvl w:ilvl="0" w:tplc="290ABF9A">
      <w:start w:val="1"/>
      <w:numFmt w:val="bullet"/>
      <w:lvlText w:val="•"/>
      <w:lvlJc w:val="left"/>
      <w:pPr>
        <w:tabs>
          <w:tab w:val="num" w:pos="720"/>
        </w:tabs>
        <w:ind w:left="720" w:hanging="360"/>
      </w:pPr>
      <w:rPr>
        <w:rFonts w:ascii="Arial" w:hAnsi="Arial" w:hint="default"/>
      </w:rPr>
    </w:lvl>
    <w:lvl w:ilvl="1" w:tplc="2D10128A">
      <w:start w:val="1"/>
      <w:numFmt w:val="bullet"/>
      <w:lvlText w:val="•"/>
      <w:lvlJc w:val="left"/>
      <w:pPr>
        <w:tabs>
          <w:tab w:val="num" w:pos="1440"/>
        </w:tabs>
        <w:ind w:left="1440" w:hanging="360"/>
      </w:pPr>
      <w:rPr>
        <w:rFonts w:ascii="Arial" w:hAnsi="Arial" w:hint="default"/>
      </w:rPr>
    </w:lvl>
    <w:lvl w:ilvl="2" w:tplc="97702D28">
      <w:numFmt w:val="bullet"/>
      <w:lvlText w:val="o"/>
      <w:lvlJc w:val="left"/>
      <w:pPr>
        <w:tabs>
          <w:tab w:val="num" w:pos="2160"/>
        </w:tabs>
        <w:ind w:left="2160" w:hanging="360"/>
      </w:pPr>
      <w:rPr>
        <w:rFonts w:ascii="Courier New" w:hAnsi="Courier New" w:hint="default"/>
      </w:rPr>
    </w:lvl>
    <w:lvl w:ilvl="3" w:tplc="A7921354" w:tentative="1">
      <w:start w:val="1"/>
      <w:numFmt w:val="bullet"/>
      <w:lvlText w:val="•"/>
      <w:lvlJc w:val="left"/>
      <w:pPr>
        <w:tabs>
          <w:tab w:val="num" w:pos="2880"/>
        </w:tabs>
        <w:ind w:left="2880" w:hanging="360"/>
      </w:pPr>
      <w:rPr>
        <w:rFonts w:ascii="Arial" w:hAnsi="Arial" w:hint="default"/>
      </w:rPr>
    </w:lvl>
    <w:lvl w:ilvl="4" w:tplc="EBC4754A" w:tentative="1">
      <w:start w:val="1"/>
      <w:numFmt w:val="bullet"/>
      <w:lvlText w:val="•"/>
      <w:lvlJc w:val="left"/>
      <w:pPr>
        <w:tabs>
          <w:tab w:val="num" w:pos="3600"/>
        </w:tabs>
        <w:ind w:left="3600" w:hanging="360"/>
      </w:pPr>
      <w:rPr>
        <w:rFonts w:ascii="Arial" w:hAnsi="Arial" w:hint="default"/>
      </w:rPr>
    </w:lvl>
    <w:lvl w:ilvl="5" w:tplc="19646300" w:tentative="1">
      <w:start w:val="1"/>
      <w:numFmt w:val="bullet"/>
      <w:lvlText w:val="•"/>
      <w:lvlJc w:val="left"/>
      <w:pPr>
        <w:tabs>
          <w:tab w:val="num" w:pos="4320"/>
        </w:tabs>
        <w:ind w:left="4320" w:hanging="360"/>
      </w:pPr>
      <w:rPr>
        <w:rFonts w:ascii="Arial" w:hAnsi="Arial" w:hint="default"/>
      </w:rPr>
    </w:lvl>
    <w:lvl w:ilvl="6" w:tplc="881282CE" w:tentative="1">
      <w:start w:val="1"/>
      <w:numFmt w:val="bullet"/>
      <w:lvlText w:val="•"/>
      <w:lvlJc w:val="left"/>
      <w:pPr>
        <w:tabs>
          <w:tab w:val="num" w:pos="5040"/>
        </w:tabs>
        <w:ind w:left="5040" w:hanging="360"/>
      </w:pPr>
      <w:rPr>
        <w:rFonts w:ascii="Arial" w:hAnsi="Arial" w:hint="default"/>
      </w:rPr>
    </w:lvl>
    <w:lvl w:ilvl="7" w:tplc="AE706C4C" w:tentative="1">
      <w:start w:val="1"/>
      <w:numFmt w:val="bullet"/>
      <w:lvlText w:val="•"/>
      <w:lvlJc w:val="left"/>
      <w:pPr>
        <w:tabs>
          <w:tab w:val="num" w:pos="5760"/>
        </w:tabs>
        <w:ind w:left="5760" w:hanging="360"/>
      </w:pPr>
      <w:rPr>
        <w:rFonts w:ascii="Arial" w:hAnsi="Arial" w:hint="default"/>
      </w:rPr>
    </w:lvl>
    <w:lvl w:ilvl="8" w:tplc="12E2D136" w:tentative="1">
      <w:start w:val="1"/>
      <w:numFmt w:val="bullet"/>
      <w:lvlText w:val="•"/>
      <w:lvlJc w:val="left"/>
      <w:pPr>
        <w:tabs>
          <w:tab w:val="num" w:pos="6480"/>
        </w:tabs>
        <w:ind w:left="6480" w:hanging="360"/>
      </w:pPr>
      <w:rPr>
        <w:rFonts w:ascii="Arial" w:hAnsi="Arial" w:hint="default"/>
      </w:rPr>
    </w:lvl>
  </w:abstractNum>
  <w:abstractNum w:abstractNumId="131" w15:restartNumberingAfterBreak="0">
    <w:nsid w:val="37574E79"/>
    <w:multiLevelType w:val="hybridMultilevel"/>
    <w:tmpl w:val="80801FF0"/>
    <w:lvl w:ilvl="0" w:tplc="A4168A2C">
      <w:start w:val="1"/>
      <w:numFmt w:val="bullet"/>
      <w:lvlText w:val="•"/>
      <w:lvlJc w:val="left"/>
      <w:pPr>
        <w:tabs>
          <w:tab w:val="num" w:pos="720"/>
        </w:tabs>
        <w:ind w:left="720" w:hanging="360"/>
      </w:pPr>
      <w:rPr>
        <w:rFonts w:ascii="Arial" w:hAnsi="Arial" w:hint="default"/>
      </w:rPr>
    </w:lvl>
    <w:lvl w:ilvl="1" w:tplc="5218FE0E">
      <w:start w:val="1"/>
      <w:numFmt w:val="bullet"/>
      <w:lvlText w:val="•"/>
      <w:lvlJc w:val="left"/>
      <w:pPr>
        <w:tabs>
          <w:tab w:val="num" w:pos="1440"/>
        </w:tabs>
        <w:ind w:left="1440" w:hanging="360"/>
      </w:pPr>
      <w:rPr>
        <w:rFonts w:ascii="Arial" w:hAnsi="Arial" w:hint="default"/>
      </w:rPr>
    </w:lvl>
    <w:lvl w:ilvl="2" w:tplc="E982DE02" w:tentative="1">
      <w:start w:val="1"/>
      <w:numFmt w:val="bullet"/>
      <w:lvlText w:val="•"/>
      <w:lvlJc w:val="left"/>
      <w:pPr>
        <w:tabs>
          <w:tab w:val="num" w:pos="2160"/>
        </w:tabs>
        <w:ind w:left="2160" w:hanging="360"/>
      </w:pPr>
      <w:rPr>
        <w:rFonts w:ascii="Arial" w:hAnsi="Arial" w:hint="default"/>
      </w:rPr>
    </w:lvl>
    <w:lvl w:ilvl="3" w:tplc="76FCFD90" w:tentative="1">
      <w:start w:val="1"/>
      <w:numFmt w:val="bullet"/>
      <w:lvlText w:val="•"/>
      <w:lvlJc w:val="left"/>
      <w:pPr>
        <w:tabs>
          <w:tab w:val="num" w:pos="2880"/>
        </w:tabs>
        <w:ind w:left="2880" w:hanging="360"/>
      </w:pPr>
      <w:rPr>
        <w:rFonts w:ascii="Arial" w:hAnsi="Arial" w:hint="default"/>
      </w:rPr>
    </w:lvl>
    <w:lvl w:ilvl="4" w:tplc="1F0C8D4A" w:tentative="1">
      <w:start w:val="1"/>
      <w:numFmt w:val="bullet"/>
      <w:lvlText w:val="•"/>
      <w:lvlJc w:val="left"/>
      <w:pPr>
        <w:tabs>
          <w:tab w:val="num" w:pos="3600"/>
        </w:tabs>
        <w:ind w:left="3600" w:hanging="360"/>
      </w:pPr>
      <w:rPr>
        <w:rFonts w:ascii="Arial" w:hAnsi="Arial" w:hint="default"/>
      </w:rPr>
    </w:lvl>
    <w:lvl w:ilvl="5" w:tplc="B2DE88A6" w:tentative="1">
      <w:start w:val="1"/>
      <w:numFmt w:val="bullet"/>
      <w:lvlText w:val="•"/>
      <w:lvlJc w:val="left"/>
      <w:pPr>
        <w:tabs>
          <w:tab w:val="num" w:pos="4320"/>
        </w:tabs>
        <w:ind w:left="4320" w:hanging="360"/>
      </w:pPr>
      <w:rPr>
        <w:rFonts w:ascii="Arial" w:hAnsi="Arial" w:hint="default"/>
      </w:rPr>
    </w:lvl>
    <w:lvl w:ilvl="6" w:tplc="B0124760" w:tentative="1">
      <w:start w:val="1"/>
      <w:numFmt w:val="bullet"/>
      <w:lvlText w:val="•"/>
      <w:lvlJc w:val="left"/>
      <w:pPr>
        <w:tabs>
          <w:tab w:val="num" w:pos="5040"/>
        </w:tabs>
        <w:ind w:left="5040" w:hanging="360"/>
      </w:pPr>
      <w:rPr>
        <w:rFonts w:ascii="Arial" w:hAnsi="Arial" w:hint="default"/>
      </w:rPr>
    </w:lvl>
    <w:lvl w:ilvl="7" w:tplc="A4C46E2C" w:tentative="1">
      <w:start w:val="1"/>
      <w:numFmt w:val="bullet"/>
      <w:lvlText w:val="•"/>
      <w:lvlJc w:val="left"/>
      <w:pPr>
        <w:tabs>
          <w:tab w:val="num" w:pos="5760"/>
        </w:tabs>
        <w:ind w:left="5760" w:hanging="360"/>
      </w:pPr>
      <w:rPr>
        <w:rFonts w:ascii="Arial" w:hAnsi="Arial" w:hint="default"/>
      </w:rPr>
    </w:lvl>
    <w:lvl w:ilvl="8" w:tplc="1186C25A" w:tentative="1">
      <w:start w:val="1"/>
      <w:numFmt w:val="bullet"/>
      <w:lvlText w:val="•"/>
      <w:lvlJc w:val="left"/>
      <w:pPr>
        <w:tabs>
          <w:tab w:val="num" w:pos="6480"/>
        </w:tabs>
        <w:ind w:left="6480" w:hanging="360"/>
      </w:pPr>
      <w:rPr>
        <w:rFonts w:ascii="Arial" w:hAnsi="Arial" w:hint="default"/>
      </w:rPr>
    </w:lvl>
  </w:abstractNum>
  <w:abstractNum w:abstractNumId="132" w15:restartNumberingAfterBreak="0">
    <w:nsid w:val="38B70E03"/>
    <w:multiLevelType w:val="hybridMultilevel"/>
    <w:tmpl w:val="7616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38EF6998"/>
    <w:multiLevelType w:val="hybridMultilevel"/>
    <w:tmpl w:val="87D6ACDC"/>
    <w:lvl w:ilvl="0" w:tplc="EFCC04B6">
      <w:start w:val="1"/>
      <w:numFmt w:val="bullet"/>
      <w:lvlText w:val="•"/>
      <w:lvlJc w:val="left"/>
      <w:pPr>
        <w:tabs>
          <w:tab w:val="num" w:pos="720"/>
        </w:tabs>
        <w:ind w:left="720" w:hanging="360"/>
      </w:pPr>
      <w:rPr>
        <w:rFonts w:ascii="Arial" w:hAnsi="Arial" w:hint="default"/>
      </w:rPr>
    </w:lvl>
    <w:lvl w:ilvl="1" w:tplc="036EE328">
      <w:start w:val="1"/>
      <w:numFmt w:val="bullet"/>
      <w:lvlText w:val="•"/>
      <w:lvlJc w:val="left"/>
      <w:pPr>
        <w:tabs>
          <w:tab w:val="num" w:pos="1440"/>
        </w:tabs>
        <w:ind w:left="1440" w:hanging="360"/>
      </w:pPr>
      <w:rPr>
        <w:rFonts w:ascii="Arial" w:hAnsi="Arial" w:hint="default"/>
      </w:rPr>
    </w:lvl>
    <w:lvl w:ilvl="2" w:tplc="0F9E905A" w:tentative="1">
      <w:start w:val="1"/>
      <w:numFmt w:val="bullet"/>
      <w:lvlText w:val="•"/>
      <w:lvlJc w:val="left"/>
      <w:pPr>
        <w:tabs>
          <w:tab w:val="num" w:pos="2160"/>
        </w:tabs>
        <w:ind w:left="2160" w:hanging="360"/>
      </w:pPr>
      <w:rPr>
        <w:rFonts w:ascii="Arial" w:hAnsi="Arial" w:hint="default"/>
      </w:rPr>
    </w:lvl>
    <w:lvl w:ilvl="3" w:tplc="39F8586C" w:tentative="1">
      <w:start w:val="1"/>
      <w:numFmt w:val="bullet"/>
      <w:lvlText w:val="•"/>
      <w:lvlJc w:val="left"/>
      <w:pPr>
        <w:tabs>
          <w:tab w:val="num" w:pos="2880"/>
        </w:tabs>
        <w:ind w:left="2880" w:hanging="360"/>
      </w:pPr>
      <w:rPr>
        <w:rFonts w:ascii="Arial" w:hAnsi="Arial" w:hint="default"/>
      </w:rPr>
    </w:lvl>
    <w:lvl w:ilvl="4" w:tplc="BCF6D438" w:tentative="1">
      <w:start w:val="1"/>
      <w:numFmt w:val="bullet"/>
      <w:lvlText w:val="•"/>
      <w:lvlJc w:val="left"/>
      <w:pPr>
        <w:tabs>
          <w:tab w:val="num" w:pos="3600"/>
        </w:tabs>
        <w:ind w:left="3600" w:hanging="360"/>
      </w:pPr>
      <w:rPr>
        <w:rFonts w:ascii="Arial" w:hAnsi="Arial" w:hint="default"/>
      </w:rPr>
    </w:lvl>
    <w:lvl w:ilvl="5" w:tplc="1F3C98C6" w:tentative="1">
      <w:start w:val="1"/>
      <w:numFmt w:val="bullet"/>
      <w:lvlText w:val="•"/>
      <w:lvlJc w:val="left"/>
      <w:pPr>
        <w:tabs>
          <w:tab w:val="num" w:pos="4320"/>
        </w:tabs>
        <w:ind w:left="4320" w:hanging="360"/>
      </w:pPr>
      <w:rPr>
        <w:rFonts w:ascii="Arial" w:hAnsi="Arial" w:hint="default"/>
      </w:rPr>
    </w:lvl>
    <w:lvl w:ilvl="6" w:tplc="88BAC714" w:tentative="1">
      <w:start w:val="1"/>
      <w:numFmt w:val="bullet"/>
      <w:lvlText w:val="•"/>
      <w:lvlJc w:val="left"/>
      <w:pPr>
        <w:tabs>
          <w:tab w:val="num" w:pos="5040"/>
        </w:tabs>
        <w:ind w:left="5040" w:hanging="360"/>
      </w:pPr>
      <w:rPr>
        <w:rFonts w:ascii="Arial" w:hAnsi="Arial" w:hint="default"/>
      </w:rPr>
    </w:lvl>
    <w:lvl w:ilvl="7" w:tplc="03763294" w:tentative="1">
      <w:start w:val="1"/>
      <w:numFmt w:val="bullet"/>
      <w:lvlText w:val="•"/>
      <w:lvlJc w:val="left"/>
      <w:pPr>
        <w:tabs>
          <w:tab w:val="num" w:pos="5760"/>
        </w:tabs>
        <w:ind w:left="5760" w:hanging="360"/>
      </w:pPr>
      <w:rPr>
        <w:rFonts w:ascii="Arial" w:hAnsi="Arial" w:hint="default"/>
      </w:rPr>
    </w:lvl>
    <w:lvl w:ilvl="8" w:tplc="A57C38C0" w:tentative="1">
      <w:start w:val="1"/>
      <w:numFmt w:val="bullet"/>
      <w:lvlText w:val="•"/>
      <w:lvlJc w:val="left"/>
      <w:pPr>
        <w:tabs>
          <w:tab w:val="num" w:pos="6480"/>
        </w:tabs>
        <w:ind w:left="6480" w:hanging="360"/>
      </w:pPr>
      <w:rPr>
        <w:rFonts w:ascii="Arial" w:hAnsi="Arial" w:hint="default"/>
      </w:rPr>
    </w:lvl>
  </w:abstractNum>
  <w:abstractNum w:abstractNumId="134" w15:restartNumberingAfterBreak="0">
    <w:nsid w:val="38FC5965"/>
    <w:multiLevelType w:val="hybridMultilevel"/>
    <w:tmpl w:val="66F05FAA"/>
    <w:lvl w:ilvl="0" w:tplc="5B94A988">
      <w:start w:val="1"/>
      <w:numFmt w:val="bullet"/>
      <w:lvlText w:val="•"/>
      <w:lvlJc w:val="left"/>
      <w:pPr>
        <w:tabs>
          <w:tab w:val="num" w:pos="720"/>
        </w:tabs>
        <w:ind w:left="720" w:hanging="360"/>
      </w:pPr>
      <w:rPr>
        <w:rFonts w:ascii="Arial" w:hAnsi="Arial" w:hint="default"/>
      </w:rPr>
    </w:lvl>
    <w:lvl w:ilvl="1" w:tplc="65A6EA92">
      <w:start w:val="1"/>
      <w:numFmt w:val="bullet"/>
      <w:lvlText w:val="•"/>
      <w:lvlJc w:val="left"/>
      <w:pPr>
        <w:tabs>
          <w:tab w:val="num" w:pos="1440"/>
        </w:tabs>
        <w:ind w:left="1440" w:hanging="360"/>
      </w:pPr>
      <w:rPr>
        <w:rFonts w:ascii="Arial" w:hAnsi="Arial" w:hint="default"/>
      </w:rPr>
    </w:lvl>
    <w:lvl w:ilvl="2" w:tplc="65FE3EA6" w:tentative="1">
      <w:start w:val="1"/>
      <w:numFmt w:val="bullet"/>
      <w:lvlText w:val="•"/>
      <w:lvlJc w:val="left"/>
      <w:pPr>
        <w:tabs>
          <w:tab w:val="num" w:pos="2160"/>
        </w:tabs>
        <w:ind w:left="2160" w:hanging="360"/>
      </w:pPr>
      <w:rPr>
        <w:rFonts w:ascii="Arial" w:hAnsi="Arial" w:hint="default"/>
      </w:rPr>
    </w:lvl>
    <w:lvl w:ilvl="3" w:tplc="D75C9000" w:tentative="1">
      <w:start w:val="1"/>
      <w:numFmt w:val="bullet"/>
      <w:lvlText w:val="•"/>
      <w:lvlJc w:val="left"/>
      <w:pPr>
        <w:tabs>
          <w:tab w:val="num" w:pos="2880"/>
        </w:tabs>
        <w:ind w:left="2880" w:hanging="360"/>
      </w:pPr>
      <w:rPr>
        <w:rFonts w:ascii="Arial" w:hAnsi="Arial" w:hint="default"/>
      </w:rPr>
    </w:lvl>
    <w:lvl w:ilvl="4" w:tplc="BE728F32" w:tentative="1">
      <w:start w:val="1"/>
      <w:numFmt w:val="bullet"/>
      <w:lvlText w:val="•"/>
      <w:lvlJc w:val="left"/>
      <w:pPr>
        <w:tabs>
          <w:tab w:val="num" w:pos="3600"/>
        </w:tabs>
        <w:ind w:left="3600" w:hanging="360"/>
      </w:pPr>
      <w:rPr>
        <w:rFonts w:ascii="Arial" w:hAnsi="Arial" w:hint="default"/>
      </w:rPr>
    </w:lvl>
    <w:lvl w:ilvl="5" w:tplc="FB6CFCCA" w:tentative="1">
      <w:start w:val="1"/>
      <w:numFmt w:val="bullet"/>
      <w:lvlText w:val="•"/>
      <w:lvlJc w:val="left"/>
      <w:pPr>
        <w:tabs>
          <w:tab w:val="num" w:pos="4320"/>
        </w:tabs>
        <w:ind w:left="4320" w:hanging="360"/>
      </w:pPr>
      <w:rPr>
        <w:rFonts w:ascii="Arial" w:hAnsi="Arial" w:hint="default"/>
      </w:rPr>
    </w:lvl>
    <w:lvl w:ilvl="6" w:tplc="6E66B794" w:tentative="1">
      <w:start w:val="1"/>
      <w:numFmt w:val="bullet"/>
      <w:lvlText w:val="•"/>
      <w:lvlJc w:val="left"/>
      <w:pPr>
        <w:tabs>
          <w:tab w:val="num" w:pos="5040"/>
        </w:tabs>
        <w:ind w:left="5040" w:hanging="360"/>
      </w:pPr>
      <w:rPr>
        <w:rFonts w:ascii="Arial" w:hAnsi="Arial" w:hint="default"/>
      </w:rPr>
    </w:lvl>
    <w:lvl w:ilvl="7" w:tplc="5846F5E8" w:tentative="1">
      <w:start w:val="1"/>
      <w:numFmt w:val="bullet"/>
      <w:lvlText w:val="•"/>
      <w:lvlJc w:val="left"/>
      <w:pPr>
        <w:tabs>
          <w:tab w:val="num" w:pos="5760"/>
        </w:tabs>
        <w:ind w:left="5760" w:hanging="360"/>
      </w:pPr>
      <w:rPr>
        <w:rFonts w:ascii="Arial" w:hAnsi="Arial" w:hint="default"/>
      </w:rPr>
    </w:lvl>
    <w:lvl w:ilvl="8" w:tplc="4F943CB8" w:tentative="1">
      <w:start w:val="1"/>
      <w:numFmt w:val="bullet"/>
      <w:lvlText w:val="•"/>
      <w:lvlJc w:val="left"/>
      <w:pPr>
        <w:tabs>
          <w:tab w:val="num" w:pos="6480"/>
        </w:tabs>
        <w:ind w:left="6480" w:hanging="360"/>
      </w:pPr>
      <w:rPr>
        <w:rFonts w:ascii="Arial" w:hAnsi="Arial" w:hint="default"/>
      </w:rPr>
    </w:lvl>
  </w:abstractNum>
  <w:abstractNum w:abstractNumId="135" w15:restartNumberingAfterBreak="0">
    <w:nsid w:val="3A2312D5"/>
    <w:multiLevelType w:val="hybridMultilevel"/>
    <w:tmpl w:val="2FC2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A5C1E3C"/>
    <w:multiLevelType w:val="hybridMultilevel"/>
    <w:tmpl w:val="3FB47034"/>
    <w:lvl w:ilvl="0" w:tplc="0CB03DB4">
      <w:start w:val="1"/>
      <w:numFmt w:val="bullet"/>
      <w:lvlText w:val="•"/>
      <w:lvlJc w:val="left"/>
      <w:pPr>
        <w:tabs>
          <w:tab w:val="num" w:pos="720"/>
        </w:tabs>
        <w:ind w:left="720" w:hanging="360"/>
      </w:pPr>
      <w:rPr>
        <w:rFonts w:ascii="Arial" w:hAnsi="Arial" w:hint="default"/>
      </w:rPr>
    </w:lvl>
    <w:lvl w:ilvl="1" w:tplc="6DDE7CA4">
      <w:start w:val="1"/>
      <w:numFmt w:val="bullet"/>
      <w:lvlText w:val="•"/>
      <w:lvlJc w:val="left"/>
      <w:pPr>
        <w:tabs>
          <w:tab w:val="num" w:pos="1440"/>
        </w:tabs>
        <w:ind w:left="1440" w:hanging="360"/>
      </w:pPr>
      <w:rPr>
        <w:rFonts w:ascii="Arial" w:hAnsi="Arial" w:hint="default"/>
      </w:rPr>
    </w:lvl>
    <w:lvl w:ilvl="2" w:tplc="269EF116" w:tentative="1">
      <w:start w:val="1"/>
      <w:numFmt w:val="bullet"/>
      <w:lvlText w:val="•"/>
      <w:lvlJc w:val="left"/>
      <w:pPr>
        <w:tabs>
          <w:tab w:val="num" w:pos="2160"/>
        </w:tabs>
        <w:ind w:left="2160" w:hanging="360"/>
      </w:pPr>
      <w:rPr>
        <w:rFonts w:ascii="Arial" w:hAnsi="Arial" w:hint="default"/>
      </w:rPr>
    </w:lvl>
    <w:lvl w:ilvl="3" w:tplc="9508C18A" w:tentative="1">
      <w:start w:val="1"/>
      <w:numFmt w:val="bullet"/>
      <w:lvlText w:val="•"/>
      <w:lvlJc w:val="left"/>
      <w:pPr>
        <w:tabs>
          <w:tab w:val="num" w:pos="2880"/>
        </w:tabs>
        <w:ind w:left="2880" w:hanging="360"/>
      </w:pPr>
      <w:rPr>
        <w:rFonts w:ascii="Arial" w:hAnsi="Arial" w:hint="default"/>
      </w:rPr>
    </w:lvl>
    <w:lvl w:ilvl="4" w:tplc="76424CE4" w:tentative="1">
      <w:start w:val="1"/>
      <w:numFmt w:val="bullet"/>
      <w:lvlText w:val="•"/>
      <w:lvlJc w:val="left"/>
      <w:pPr>
        <w:tabs>
          <w:tab w:val="num" w:pos="3600"/>
        </w:tabs>
        <w:ind w:left="3600" w:hanging="360"/>
      </w:pPr>
      <w:rPr>
        <w:rFonts w:ascii="Arial" w:hAnsi="Arial" w:hint="default"/>
      </w:rPr>
    </w:lvl>
    <w:lvl w:ilvl="5" w:tplc="54DA8A1A" w:tentative="1">
      <w:start w:val="1"/>
      <w:numFmt w:val="bullet"/>
      <w:lvlText w:val="•"/>
      <w:lvlJc w:val="left"/>
      <w:pPr>
        <w:tabs>
          <w:tab w:val="num" w:pos="4320"/>
        </w:tabs>
        <w:ind w:left="4320" w:hanging="360"/>
      </w:pPr>
      <w:rPr>
        <w:rFonts w:ascii="Arial" w:hAnsi="Arial" w:hint="default"/>
      </w:rPr>
    </w:lvl>
    <w:lvl w:ilvl="6" w:tplc="A1EEB8E8" w:tentative="1">
      <w:start w:val="1"/>
      <w:numFmt w:val="bullet"/>
      <w:lvlText w:val="•"/>
      <w:lvlJc w:val="left"/>
      <w:pPr>
        <w:tabs>
          <w:tab w:val="num" w:pos="5040"/>
        </w:tabs>
        <w:ind w:left="5040" w:hanging="360"/>
      </w:pPr>
      <w:rPr>
        <w:rFonts w:ascii="Arial" w:hAnsi="Arial" w:hint="default"/>
      </w:rPr>
    </w:lvl>
    <w:lvl w:ilvl="7" w:tplc="1510653C" w:tentative="1">
      <w:start w:val="1"/>
      <w:numFmt w:val="bullet"/>
      <w:lvlText w:val="•"/>
      <w:lvlJc w:val="left"/>
      <w:pPr>
        <w:tabs>
          <w:tab w:val="num" w:pos="5760"/>
        </w:tabs>
        <w:ind w:left="5760" w:hanging="360"/>
      </w:pPr>
      <w:rPr>
        <w:rFonts w:ascii="Arial" w:hAnsi="Arial" w:hint="default"/>
      </w:rPr>
    </w:lvl>
    <w:lvl w:ilvl="8" w:tplc="1B6C82EC" w:tentative="1">
      <w:start w:val="1"/>
      <w:numFmt w:val="bullet"/>
      <w:lvlText w:val="•"/>
      <w:lvlJc w:val="left"/>
      <w:pPr>
        <w:tabs>
          <w:tab w:val="num" w:pos="6480"/>
        </w:tabs>
        <w:ind w:left="6480" w:hanging="360"/>
      </w:pPr>
      <w:rPr>
        <w:rFonts w:ascii="Arial" w:hAnsi="Arial" w:hint="default"/>
      </w:rPr>
    </w:lvl>
  </w:abstractNum>
  <w:abstractNum w:abstractNumId="137" w15:restartNumberingAfterBreak="0">
    <w:nsid w:val="3AA051D6"/>
    <w:multiLevelType w:val="hybridMultilevel"/>
    <w:tmpl w:val="8F6E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B1C6E3B"/>
    <w:multiLevelType w:val="hybridMultilevel"/>
    <w:tmpl w:val="4BF684A4"/>
    <w:lvl w:ilvl="0" w:tplc="C8E204F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3B310D32"/>
    <w:multiLevelType w:val="hybridMultilevel"/>
    <w:tmpl w:val="DB3891E0"/>
    <w:lvl w:ilvl="0" w:tplc="A3269676">
      <w:start w:val="1"/>
      <w:numFmt w:val="decimal"/>
      <w:lvlText w:val="%1."/>
      <w:lvlJc w:val="left"/>
      <w:pPr>
        <w:tabs>
          <w:tab w:val="num" w:pos="720"/>
        </w:tabs>
        <w:ind w:left="720" w:hanging="360"/>
      </w:pPr>
    </w:lvl>
    <w:lvl w:ilvl="1" w:tplc="C8CA99B2" w:tentative="1">
      <w:start w:val="1"/>
      <w:numFmt w:val="decimal"/>
      <w:lvlText w:val="%2."/>
      <w:lvlJc w:val="left"/>
      <w:pPr>
        <w:tabs>
          <w:tab w:val="num" w:pos="1440"/>
        </w:tabs>
        <w:ind w:left="1440" w:hanging="360"/>
      </w:pPr>
    </w:lvl>
    <w:lvl w:ilvl="2" w:tplc="DC007DFE" w:tentative="1">
      <w:start w:val="1"/>
      <w:numFmt w:val="decimal"/>
      <w:lvlText w:val="%3."/>
      <w:lvlJc w:val="left"/>
      <w:pPr>
        <w:tabs>
          <w:tab w:val="num" w:pos="2160"/>
        </w:tabs>
        <w:ind w:left="2160" w:hanging="360"/>
      </w:pPr>
    </w:lvl>
    <w:lvl w:ilvl="3" w:tplc="FE104684" w:tentative="1">
      <w:start w:val="1"/>
      <w:numFmt w:val="decimal"/>
      <w:lvlText w:val="%4."/>
      <w:lvlJc w:val="left"/>
      <w:pPr>
        <w:tabs>
          <w:tab w:val="num" w:pos="2880"/>
        </w:tabs>
        <w:ind w:left="2880" w:hanging="360"/>
      </w:pPr>
    </w:lvl>
    <w:lvl w:ilvl="4" w:tplc="9BFEE37E" w:tentative="1">
      <w:start w:val="1"/>
      <w:numFmt w:val="decimal"/>
      <w:lvlText w:val="%5."/>
      <w:lvlJc w:val="left"/>
      <w:pPr>
        <w:tabs>
          <w:tab w:val="num" w:pos="3600"/>
        </w:tabs>
        <w:ind w:left="3600" w:hanging="360"/>
      </w:pPr>
    </w:lvl>
    <w:lvl w:ilvl="5" w:tplc="E6F6F06A" w:tentative="1">
      <w:start w:val="1"/>
      <w:numFmt w:val="decimal"/>
      <w:lvlText w:val="%6."/>
      <w:lvlJc w:val="left"/>
      <w:pPr>
        <w:tabs>
          <w:tab w:val="num" w:pos="4320"/>
        </w:tabs>
        <w:ind w:left="4320" w:hanging="360"/>
      </w:pPr>
    </w:lvl>
    <w:lvl w:ilvl="6" w:tplc="948E8C40" w:tentative="1">
      <w:start w:val="1"/>
      <w:numFmt w:val="decimal"/>
      <w:lvlText w:val="%7."/>
      <w:lvlJc w:val="left"/>
      <w:pPr>
        <w:tabs>
          <w:tab w:val="num" w:pos="5040"/>
        </w:tabs>
        <w:ind w:left="5040" w:hanging="360"/>
      </w:pPr>
    </w:lvl>
    <w:lvl w:ilvl="7" w:tplc="0BF4FEEC" w:tentative="1">
      <w:start w:val="1"/>
      <w:numFmt w:val="decimal"/>
      <w:lvlText w:val="%8."/>
      <w:lvlJc w:val="left"/>
      <w:pPr>
        <w:tabs>
          <w:tab w:val="num" w:pos="5760"/>
        </w:tabs>
        <w:ind w:left="5760" w:hanging="360"/>
      </w:pPr>
    </w:lvl>
    <w:lvl w:ilvl="8" w:tplc="465C9C74" w:tentative="1">
      <w:start w:val="1"/>
      <w:numFmt w:val="decimal"/>
      <w:lvlText w:val="%9."/>
      <w:lvlJc w:val="left"/>
      <w:pPr>
        <w:tabs>
          <w:tab w:val="num" w:pos="6480"/>
        </w:tabs>
        <w:ind w:left="6480" w:hanging="360"/>
      </w:pPr>
    </w:lvl>
  </w:abstractNum>
  <w:abstractNum w:abstractNumId="140" w15:restartNumberingAfterBreak="0">
    <w:nsid w:val="3BD64ADA"/>
    <w:multiLevelType w:val="hybridMultilevel"/>
    <w:tmpl w:val="8550B2E2"/>
    <w:lvl w:ilvl="0" w:tplc="0994CC8E">
      <w:start w:val="1"/>
      <w:numFmt w:val="bullet"/>
      <w:lvlText w:val="•"/>
      <w:lvlJc w:val="left"/>
      <w:pPr>
        <w:tabs>
          <w:tab w:val="num" w:pos="720"/>
        </w:tabs>
        <w:ind w:left="720" w:hanging="360"/>
      </w:pPr>
      <w:rPr>
        <w:rFonts w:ascii="Arial" w:hAnsi="Arial" w:hint="default"/>
      </w:rPr>
    </w:lvl>
    <w:lvl w:ilvl="1" w:tplc="E8DE217E">
      <w:start w:val="1"/>
      <w:numFmt w:val="bullet"/>
      <w:lvlText w:val="•"/>
      <w:lvlJc w:val="left"/>
      <w:pPr>
        <w:tabs>
          <w:tab w:val="num" w:pos="1440"/>
        </w:tabs>
        <w:ind w:left="1440" w:hanging="360"/>
      </w:pPr>
      <w:rPr>
        <w:rFonts w:ascii="Arial" w:hAnsi="Arial" w:hint="default"/>
      </w:rPr>
    </w:lvl>
    <w:lvl w:ilvl="2" w:tplc="59765A94" w:tentative="1">
      <w:start w:val="1"/>
      <w:numFmt w:val="bullet"/>
      <w:lvlText w:val="•"/>
      <w:lvlJc w:val="left"/>
      <w:pPr>
        <w:tabs>
          <w:tab w:val="num" w:pos="2160"/>
        </w:tabs>
        <w:ind w:left="2160" w:hanging="360"/>
      </w:pPr>
      <w:rPr>
        <w:rFonts w:ascii="Arial" w:hAnsi="Arial" w:hint="default"/>
      </w:rPr>
    </w:lvl>
    <w:lvl w:ilvl="3" w:tplc="31FA9104" w:tentative="1">
      <w:start w:val="1"/>
      <w:numFmt w:val="bullet"/>
      <w:lvlText w:val="•"/>
      <w:lvlJc w:val="left"/>
      <w:pPr>
        <w:tabs>
          <w:tab w:val="num" w:pos="2880"/>
        </w:tabs>
        <w:ind w:left="2880" w:hanging="360"/>
      </w:pPr>
      <w:rPr>
        <w:rFonts w:ascii="Arial" w:hAnsi="Arial" w:hint="default"/>
      </w:rPr>
    </w:lvl>
    <w:lvl w:ilvl="4" w:tplc="B330A584" w:tentative="1">
      <w:start w:val="1"/>
      <w:numFmt w:val="bullet"/>
      <w:lvlText w:val="•"/>
      <w:lvlJc w:val="left"/>
      <w:pPr>
        <w:tabs>
          <w:tab w:val="num" w:pos="3600"/>
        </w:tabs>
        <w:ind w:left="3600" w:hanging="360"/>
      </w:pPr>
      <w:rPr>
        <w:rFonts w:ascii="Arial" w:hAnsi="Arial" w:hint="default"/>
      </w:rPr>
    </w:lvl>
    <w:lvl w:ilvl="5" w:tplc="3B1066E4" w:tentative="1">
      <w:start w:val="1"/>
      <w:numFmt w:val="bullet"/>
      <w:lvlText w:val="•"/>
      <w:lvlJc w:val="left"/>
      <w:pPr>
        <w:tabs>
          <w:tab w:val="num" w:pos="4320"/>
        </w:tabs>
        <w:ind w:left="4320" w:hanging="360"/>
      </w:pPr>
      <w:rPr>
        <w:rFonts w:ascii="Arial" w:hAnsi="Arial" w:hint="default"/>
      </w:rPr>
    </w:lvl>
    <w:lvl w:ilvl="6" w:tplc="9BD4B086" w:tentative="1">
      <w:start w:val="1"/>
      <w:numFmt w:val="bullet"/>
      <w:lvlText w:val="•"/>
      <w:lvlJc w:val="left"/>
      <w:pPr>
        <w:tabs>
          <w:tab w:val="num" w:pos="5040"/>
        </w:tabs>
        <w:ind w:left="5040" w:hanging="360"/>
      </w:pPr>
      <w:rPr>
        <w:rFonts w:ascii="Arial" w:hAnsi="Arial" w:hint="default"/>
      </w:rPr>
    </w:lvl>
    <w:lvl w:ilvl="7" w:tplc="8892D6B0" w:tentative="1">
      <w:start w:val="1"/>
      <w:numFmt w:val="bullet"/>
      <w:lvlText w:val="•"/>
      <w:lvlJc w:val="left"/>
      <w:pPr>
        <w:tabs>
          <w:tab w:val="num" w:pos="5760"/>
        </w:tabs>
        <w:ind w:left="5760" w:hanging="360"/>
      </w:pPr>
      <w:rPr>
        <w:rFonts w:ascii="Arial" w:hAnsi="Arial" w:hint="default"/>
      </w:rPr>
    </w:lvl>
    <w:lvl w:ilvl="8" w:tplc="D33A0AB2" w:tentative="1">
      <w:start w:val="1"/>
      <w:numFmt w:val="bullet"/>
      <w:lvlText w:val="•"/>
      <w:lvlJc w:val="left"/>
      <w:pPr>
        <w:tabs>
          <w:tab w:val="num" w:pos="6480"/>
        </w:tabs>
        <w:ind w:left="6480" w:hanging="360"/>
      </w:pPr>
      <w:rPr>
        <w:rFonts w:ascii="Arial" w:hAnsi="Arial" w:hint="default"/>
      </w:rPr>
    </w:lvl>
  </w:abstractNum>
  <w:abstractNum w:abstractNumId="141" w15:restartNumberingAfterBreak="0">
    <w:nsid w:val="3C067670"/>
    <w:multiLevelType w:val="hybridMultilevel"/>
    <w:tmpl w:val="0528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C1F3F00"/>
    <w:multiLevelType w:val="hybridMultilevel"/>
    <w:tmpl w:val="4CF49E7C"/>
    <w:lvl w:ilvl="0" w:tplc="831A18D0">
      <w:start w:val="1"/>
      <w:numFmt w:val="bullet"/>
      <w:lvlText w:val="•"/>
      <w:lvlJc w:val="left"/>
      <w:pPr>
        <w:tabs>
          <w:tab w:val="num" w:pos="720"/>
        </w:tabs>
        <w:ind w:left="720" w:hanging="360"/>
      </w:pPr>
      <w:rPr>
        <w:rFonts w:ascii="Arial" w:hAnsi="Arial" w:hint="default"/>
      </w:rPr>
    </w:lvl>
    <w:lvl w:ilvl="1" w:tplc="3FC0037A">
      <w:start w:val="1"/>
      <w:numFmt w:val="bullet"/>
      <w:lvlText w:val="•"/>
      <w:lvlJc w:val="left"/>
      <w:pPr>
        <w:tabs>
          <w:tab w:val="num" w:pos="1440"/>
        </w:tabs>
        <w:ind w:left="1440" w:hanging="360"/>
      </w:pPr>
      <w:rPr>
        <w:rFonts w:ascii="Arial" w:hAnsi="Arial" w:hint="default"/>
      </w:rPr>
    </w:lvl>
    <w:lvl w:ilvl="2" w:tplc="A3BE5EEC" w:tentative="1">
      <w:start w:val="1"/>
      <w:numFmt w:val="bullet"/>
      <w:lvlText w:val="•"/>
      <w:lvlJc w:val="left"/>
      <w:pPr>
        <w:tabs>
          <w:tab w:val="num" w:pos="2160"/>
        </w:tabs>
        <w:ind w:left="2160" w:hanging="360"/>
      </w:pPr>
      <w:rPr>
        <w:rFonts w:ascii="Arial" w:hAnsi="Arial" w:hint="default"/>
      </w:rPr>
    </w:lvl>
    <w:lvl w:ilvl="3" w:tplc="E1CE1BE4" w:tentative="1">
      <w:start w:val="1"/>
      <w:numFmt w:val="bullet"/>
      <w:lvlText w:val="•"/>
      <w:lvlJc w:val="left"/>
      <w:pPr>
        <w:tabs>
          <w:tab w:val="num" w:pos="2880"/>
        </w:tabs>
        <w:ind w:left="2880" w:hanging="360"/>
      </w:pPr>
      <w:rPr>
        <w:rFonts w:ascii="Arial" w:hAnsi="Arial" w:hint="default"/>
      </w:rPr>
    </w:lvl>
    <w:lvl w:ilvl="4" w:tplc="56D6C65A" w:tentative="1">
      <w:start w:val="1"/>
      <w:numFmt w:val="bullet"/>
      <w:lvlText w:val="•"/>
      <w:lvlJc w:val="left"/>
      <w:pPr>
        <w:tabs>
          <w:tab w:val="num" w:pos="3600"/>
        </w:tabs>
        <w:ind w:left="3600" w:hanging="360"/>
      </w:pPr>
      <w:rPr>
        <w:rFonts w:ascii="Arial" w:hAnsi="Arial" w:hint="default"/>
      </w:rPr>
    </w:lvl>
    <w:lvl w:ilvl="5" w:tplc="FD3C7270" w:tentative="1">
      <w:start w:val="1"/>
      <w:numFmt w:val="bullet"/>
      <w:lvlText w:val="•"/>
      <w:lvlJc w:val="left"/>
      <w:pPr>
        <w:tabs>
          <w:tab w:val="num" w:pos="4320"/>
        </w:tabs>
        <w:ind w:left="4320" w:hanging="360"/>
      </w:pPr>
      <w:rPr>
        <w:rFonts w:ascii="Arial" w:hAnsi="Arial" w:hint="default"/>
      </w:rPr>
    </w:lvl>
    <w:lvl w:ilvl="6" w:tplc="B296A004" w:tentative="1">
      <w:start w:val="1"/>
      <w:numFmt w:val="bullet"/>
      <w:lvlText w:val="•"/>
      <w:lvlJc w:val="left"/>
      <w:pPr>
        <w:tabs>
          <w:tab w:val="num" w:pos="5040"/>
        </w:tabs>
        <w:ind w:left="5040" w:hanging="360"/>
      </w:pPr>
      <w:rPr>
        <w:rFonts w:ascii="Arial" w:hAnsi="Arial" w:hint="default"/>
      </w:rPr>
    </w:lvl>
    <w:lvl w:ilvl="7" w:tplc="533C985A" w:tentative="1">
      <w:start w:val="1"/>
      <w:numFmt w:val="bullet"/>
      <w:lvlText w:val="•"/>
      <w:lvlJc w:val="left"/>
      <w:pPr>
        <w:tabs>
          <w:tab w:val="num" w:pos="5760"/>
        </w:tabs>
        <w:ind w:left="5760" w:hanging="360"/>
      </w:pPr>
      <w:rPr>
        <w:rFonts w:ascii="Arial" w:hAnsi="Arial" w:hint="default"/>
      </w:rPr>
    </w:lvl>
    <w:lvl w:ilvl="8" w:tplc="37FC208E"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3D13433C"/>
    <w:multiLevelType w:val="hybridMultilevel"/>
    <w:tmpl w:val="54781180"/>
    <w:lvl w:ilvl="0" w:tplc="C8E204F4">
      <w:start w:val="1"/>
      <w:numFmt w:val="bullet"/>
      <w:lvlText w:val="•"/>
      <w:lvlJc w:val="left"/>
      <w:pPr>
        <w:tabs>
          <w:tab w:val="num" w:pos="720"/>
        </w:tabs>
        <w:ind w:left="720" w:hanging="360"/>
      </w:pPr>
      <w:rPr>
        <w:rFonts w:ascii="Arial" w:hAnsi="Arial" w:hint="default"/>
      </w:rPr>
    </w:lvl>
    <w:lvl w:ilvl="1" w:tplc="4ABA5A3C">
      <w:start w:val="1"/>
      <w:numFmt w:val="bullet"/>
      <w:lvlText w:val="•"/>
      <w:lvlJc w:val="left"/>
      <w:pPr>
        <w:tabs>
          <w:tab w:val="num" w:pos="1440"/>
        </w:tabs>
        <w:ind w:left="1440" w:hanging="360"/>
      </w:pPr>
      <w:rPr>
        <w:rFonts w:ascii="Arial" w:hAnsi="Arial" w:hint="default"/>
      </w:rPr>
    </w:lvl>
    <w:lvl w:ilvl="2" w:tplc="3CE806B6" w:tentative="1">
      <w:start w:val="1"/>
      <w:numFmt w:val="bullet"/>
      <w:lvlText w:val="•"/>
      <w:lvlJc w:val="left"/>
      <w:pPr>
        <w:tabs>
          <w:tab w:val="num" w:pos="2160"/>
        </w:tabs>
        <w:ind w:left="2160" w:hanging="360"/>
      </w:pPr>
      <w:rPr>
        <w:rFonts w:ascii="Arial" w:hAnsi="Arial" w:hint="default"/>
      </w:rPr>
    </w:lvl>
    <w:lvl w:ilvl="3" w:tplc="BDD8ACDE" w:tentative="1">
      <w:start w:val="1"/>
      <w:numFmt w:val="bullet"/>
      <w:lvlText w:val="•"/>
      <w:lvlJc w:val="left"/>
      <w:pPr>
        <w:tabs>
          <w:tab w:val="num" w:pos="2880"/>
        </w:tabs>
        <w:ind w:left="2880" w:hanging="360"/>
      </w:pPr>
      <w:rPr>
        <w:rFonts w:ascii="Arial" w:hAnsi="Arial" w:hint="default"/>
      </w:rPr>
    </w:lvl>
    <w:lvl w:ilvl="4" w:tplc="7602B4E4" w:tentative="1">
      <w:start w:val="1"/>
      <w:numFmt w:val="bullet"/>
      <w:lvlText w:val="•"/>
      <w:lvlJc w:val="left"/>
      <w:pPr>
        <w:tabs>
          <w:tab w:val="num" w:pos="3600"/>
        </w:tabs>
        <w:ind w:left="3600" w:hanging="360"/>
      </w:pPr>
      <w:rPr>
        <w:rFonts w:ascii="Arial" w:hAnsi="Arial" w:hint="default"/>
      </w:rPr>
    </w:lvl>
    <w:lvl w:ilvl="5" w:tplc="106C7502" w:tentative="1">
      <w:start w:val="1"/>
      <w:numFmt w:val="bullet"/>
      <w:lvlText w:val="•"/>
      <w:lvlJc w:val="left"/>
      <w:pPr>
        <w:tabs>
          <w:tab w:val="num" w:pos="4320"/>
        </w:tabs>
        <w:ind w:left="4320" w:hanging="360"/>
      </w:pPr>
      <w:rPr>
        <w:rFonts w:ascii="Arial" w:hAnsi="Arial" w:hint="default"/>
      </w:rPr>
    </w:lvl>
    <w:lvl w:ilvl="6" w:tplc="34C02E84" w:tentative="1">
      <w:start w:val="1"/>
      <w:numFmt w:val="bullet"/>
      <w:lvlText w:val="•"/>
      <w:lvlJc w:val="left"/>
      <w:pPr>
        <w:tabs>
          <w:tab w:val="num" w:pos="5040"/>
        </w:tabs>
        <w:ind w:left="5040" w:hanging="360"/>
      </w:pPr>
      <w:rPr>
        <w:rFonts w:ascii="Arial" w:hAnsi="Arial" w:hint="default"/>
      </w:rPr>
    </w:lvl>
    <w:lvl w:ilvl="7" w:tplc="0D166FE2" w:tentative="1">
      <w:start w:val="1"/>
      <w:numFmt w:val="bullet"/>
      <w:lvlText w:val="•"/>
      <w:lvlJc w:val="left"/>
      <w:pPr>
        <w:tabs>
          <w:tab w:val="num" w:pos="5760"/>
        </w:tabs>
        <w:ind w:left="5760" w:hanging="360"/>
      </w:pPr>
      <w:rPr>
        <w:rFonts w:ascii="Arial" w:hAnsi="Arial" w:hint="default"/>
      </w:rPr>
    </w:lvl>
    <w:lvl w:ilvl="8" w:tplc="C5C46476" w:tentative="1">
      <w:start w:val="1"/>
      <w:numFmt w:val="bullet"/>
      <w:lvlText w:val="•"/>
      <w:lvlJc w:val="left"/>
      <w:pPr>
        <w:tabs>
          <w:tab w:val="num" w:pos="6480"/>
        </w:tabs>
        <w:ind w:left="6480" w:hanging="360"/>
      </w:pPr>
      <w:rPr>
        <w:rFonts w:ascii="Arial" w:hAnsi="Arial" w:hint="default"/>
      </w:rPr>
    </w:lvl>
  </w:abstractNum>
  <w:abstractNum w:abstractNumId="144" w15:restartNumberingAfterBreak="0">
    <w:nsid w:val="3D343692"/>
    <w:multiLevelType w:val="hybridMultilevel"/>
    <w:tmpl w:val="6E24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3D727AFE"/>
    <w:multiLevelType w:val="hybridMultilevel"/>
    <w:tmpl w:val="7444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3DD00EFC"/>
    <w:multiLevelType w:val="hybridMultilevel"/>
    <w:tmpl w:val="011E1A28"/>
    <w:lvl w:ilvl="0" w:tplc="D156503A">
      <w:start w:val="1"/>
      <w:numFmt w:val="bullet"/>
      <w:lvlText w:val="•"/>
      <w:lvlJc w:val="left"/>
      <w:pPr>
        <w:tabs>
          <w:tab w:val="num" w:pos="720"/>
        </w:tabs>
        <w:ind w:left="720" w:hanging="360"/>
      </w:pPr>
      <w:rPr>
        <w:rFonts w:ascii="Arial" w:hAnsi="Arial" w:hint="default"/>
      </w:rPr>
    </w:lvl>
    <w:lvl w:ilvl="1" w:tplc="23B2A80C">
      <w:start w:val="1"/>
      <w:numFmt w:val="bullet"/>
      <w:lvlText w:val="•"/>
      <w:lvlJc w:val="left"/>
      <w:pPr>
        <w:tabs>
          <w:tab w:val="num" w:pos="1440"/>
        </w:tabs>
        <w:ind w:left="1440" w:hanging="360"/>
      </w:pPr>
      <w:rPr>
        <w:rFonts w:ascii="Arial" w:hAnsi="Arial" w:hint="default"/>
      </w:rPr>
    </w:lvl>
    <w:lvl w:ilvl="2" w:tplc="54D037D0" w:tentative="1">
      <w:start w:val="1"/>
      <w:numFmt w:val="bullet"/>
      <w:lvlText w:val="•"/>
      <w:lvlJc w:val="left"/>
      <w:pPr>
        <w:tabs>
          <w:tab w:val="num" w:pos="2160"/>
        </w:tabs>
        <w:ind w:left="2160" w:hanging="360"/>
      </w:pPr>
      <w:rPr>
        <w:rFonts w:ascii="Arial" w:hAnsi="Arial" w:hint="default"/>
      </w:rPr>
    </w:lvl>
    <w:lvl w:ilvl="3" w:tplc="76EE192E" w:tentative="1">
      <w:start w:val="1"/>
      <w:numFmt w:val="bullet"/>
      <w:lvlText w:val="•"/>
      <w:lvlJc w:val="left"/>
      <w:pPr>
        <w:tabs>
          <w:tab w:val="num" w:pos="2880"/>
        </w:tabs>
        <w:ind w:left="2880" w:hanging="360"/>
      </w:pPr>
      <w:rPr>
        <w:rFonts w:ascii="Arial" w:hAnsi="Arial" w:hint="default"/>
      </w:rPr>
    </w:lvl>
    <w:lvl w:ilvl="4" w:tplc="4EBCF96A" w:tentative="1">
      <w:start w:val="1"/>
      <w:numFmt w:val="bullet"/>
      <w:lvlText w:val="•"/>
      <w:lvlJc w:val="left"/>
      <w:pPr>
        <w:tabs>
          <w:tab w:val="num" w:pos="3600"/>
        </w:tabs>
        <w:ind w:left="3600" w:hanging="360"/>
      </w:pPr>
      <w:rPr>
        <w:rFonts w:ascii="Arial" w:hAnsi="Arial" w:hint="default"/>
      </w:rPr>
    </w:lvl>
    <w:lvl w:ilvl="5" w:tplc="DD105F14" w:tentative="1">
      <w:start w:val="1"/>
      <w:numFmt w:val="bullet"/>
      <w:lvlText w:val="•"/>
      <w:lvlJc w:val="left"/>
      <w:pPr>
        <w:tabs>
          <w:tab w:val="num" w:pos="4320"/>
        </w:tabs>
        <w:ind w:left="4320" w:hanging="360"/>
      </w:pPr>
      <w:rPr>
        <w:rFonts w:ascii="Arial" w:hAnsi="Arial" w:hint="default"/>
      </w:rPr>
    </w:lvl>
    <w:lvl w:ilvl="6" w:tplc="E7C4D924" w:tentative="1">
      <w:start w:val="1"/>
      <w:numFmt w:val="bullet"/>
      <w:lvlText w:val="•"/>
      <w:lvlJc w:val="left"/>
      <w:pPr>
        <w:tabs>
          <w:tab w:val="num" w:pos="5040"/>
        </w:tabs>
        <w:ind w:left="5040" w:hanging="360"/>
      </w:pPr>
      <w:rPr>
        <w:rFonts w:ascii="Arial" w:hAnsi="Arial" w:hint="default"/>
      </w:rPr>
    </w:lvl>
    <w:lvl w:ilvl="7" w:tplc="E34EEBCE" w:tentative="1">
      <w:start w:val="1"/>
      <w:numFmt w:val="bullet"/>
      <w:lvlText w:val="•"/>
      <w:lvlJc w:val="left"/>
      <w:pPr>
        <w:tabs>
          <w:tab w:val="num" w:pos="5760"/>
        </w:tabs>
        <w:ind w:left="5760" w:hanging="360"/>
      </w:pPr>
      <w:rPr>
        <w:rFonts w:ascii="Arial" w:hAnsi="Arial" w:hint="default"/>
      </w:rPr>
    </w:lvl>
    <w:lvl w:ilvl="8" w:tplc="CBA887F2" w:tentative="1">
      <w:start w:val="1"/>
      <w:numFmt w:val="bullet"/>
      <w:lvlText w:val="•"/>
      <w:lvlJc w:val="left"/>
      <w:pPr>
        <w:tabs>
          <w:tab w:val="num" w:pos="6480"/>
        </w:tabs>
        <w:ind w:left="6480" w:hanging="360"/>
      </w:pPr>
      <w:rPr>
        <w:rFonts w:ascii="Arial" w:hAnsi="Arial" w:hint="default"/>
      </w:rPr>
    </w:lvl>
  </w:abstractNum>
  <w:abstractNum w:abstractNumId="147" w15:restartNumberingAfterBreak="0">
    <w:nsid w:val="3E4C2AE1"/>
    <w:multiLevelType w:val="hybridMultilevel"/>
    <w:tmpl w:val="4D9CE912"/>
    <w:lvl w:ilvl="0" w:tplc="FC002248">
      <w:start w:val="1"/>
      <w:numFmt w:val="bullet"/>
      <w:lvlText w:val="•"/>
      <w:lvlJc w:val="left"/>
      <w:pPr>
        <w:tabs>
          <w:tab w:val="num" w:pos="720"/>
        </w:tabs>
        <w:ind w:left="720" w:hanging="360"/>
      </w:pPr>
      <w:rPr>
        <w:rFonts w:ascii="Arial" w:hAnsi="Arial" w:hint="default"/>
      </w:rPr>
    </w:lvl>
    <w:lvl w:ilvl="1" w:tplc="A066036A">
      <w:start w:val="1"/>
      <w:numFmt w:val="bullet"/>
      <w:lvlText w:val="•"/>
      <w:lvlJc w:val="left"/>
      <w:pPr>
        <w:tabs>
          <w:tab w:val="num" w:pos="1440"/>
        </w:tabs>
        <w:ind w:left="1440" w:hanging="360"/>
      </w:pPr>
      <w:rPr>
        <w:rFonts w:ascii="Arial" w:hAnsi="Arial" w:hint="default"/>
      </w:rPr>
    </w:lvl>
    <w:lvl w:ilvl="2" w:tplc="7278C4CE" w:tentative="1">
      <w:start w:val="1"/>
      <w:numFmt w:val="bullet"/>
      <w:lvlText w:val="•"/>
      <w:lvlJc w:val="left"/>
      <w:pPr>
        <w:tabs>
          <w:tab w:val="num" w:pos="2160"/>
        </w:tabs>
        <w:ind w:left="2160" w:hanging="360"/>
      </w:pPr>
      <w:rPr>
        <w:rFonts w:ascii="Arial" w:hAnsi="Arial" w:hint="default"/>
      </w:rPr>
    </w:lvl>
    <w:lvl w:ilvl="3" w:tplc="8BB05938" w:tentative="1">
      <w:start w:val="1"/>
      <w:numFmt w:val="bullet"/>
      <w:lvlText w:val="•"/>
      <w:lvlJc w:val="left"/>
      <w:pPr>
        <w:tabs>
          <w:tab w:val="num" w:pos="2880"/>
        </w:tabs>
        <w:ind w:left="2880" w:hanging="360"/>
      </w:pPr>
      <w:rPr>
        <w:rFonts w:ascii="Arial" w:hAnsi="Arial" w:hint="default"/>
      </w:rPr>
    </w:lvl>
    <w:lvl w:ilvl="4" w:tplc="2CD40810" w:tentative="1">
      <w:start w:val="1"/>
      <w:numFmt w:val="bullet"/>
      <w:lvlText w:val="•"/>
      <w:lvlJc w:val="left"/>
      <w:pPr>
        <w:tabs>
          <w:tab w:val="num" w:pos="3600"/>
        </w:tabs>
        <w:ind w:left="3600" w:hanging="360"/>
      </w:pPr>
      <w:rPr>
        <w:rFonts w:ascii="Arial" w:hAnsi="Arial" w:hint="default"/>
      </w:rPr>
    </w:lvl>
    <w:lvl w:ilvl="5" w:tplc="A74E0EB4" w:tentative="1">
      <w:start w:val="1"/>
      <w:numFmt w:val="bullet"/>
      <w:lvlText w:val="•"/>
      <w:lvlJc w:val="left"/>
      <w:pPr>
        <w:tabs>
          <w:tab w:val="num" w:pos="4320"/>
        </w:tabs>
        <w:ind w:left="4320" w:hanging="360"/>
      </w:pPr>
      <w:rPr>
        <w:rFonts w:ascii="Arial" w:hAnsi="Arial" w:hint="default"/>
      </w:rPr>
    </w:lvl>
    <w:lvl w:ilvl="6" w:tplc="51DA9928" w:tentative="1">
      <w:start w:val="1"/>
      <w:numFmt w:val="bullet"/>
      <w:lvlText w:val="•"/>
      <w:lvlJc w:val="left"/>
      <w:pPr>
        <w:tabs>
          <w:tab w:val="num" w:pos="5040"/>
        </w:tabs>
        <w:ind w:left="5040" w:hanging="360"/>
      </w:pPr>
      <w:rPr>
        <w:rFonts w:ascii="Arial" w:hAnsi="Arial" w:hint="default"/>
      </w:rPr>
    </w:lvl>
    <w:lvl w:ilvl="7" w:tplc="2BC47ABC" w:tentative="1">
      <w:start w:val="1"/>
      <w:numFmt w:val="bullet"/>
      <w:lvlText w:val="•"/>
      <w:lvlJc w:val="left"/>
      <w:pPr>
        <w:tabs>
          <w:tab w:val="num" w:pos="5760"/>
        </w:tabs>
        <w:ind w:left="5760" w:hanging="360"/>
      </w:pPr>
      <w:rPr>
        <w:rFonts w:ascii="Arial" w:hAnsi="Arial" w:hint="default"/>
      </w:rPr>
    </w:lvl>
    <w:lvl w:ilvl="8" w:tplc="21D0AF7E" w:tentative="1">
      <w:start w:val="1"/>
      <w:numFmt w:val="bullet"/>
      <w:lvlText w:val="•"/>
      <w:lvlJc w:val="left"/>
      <w:pPr>
        <w:tabs>
          <w:tab w:val="num" w:pos="6480"/>
        </w:tabs>
        <w:ind w:left="6480" w:hanging="360"/>
      </w:pPr>
      <w:rPr>
        <w:rFonts w:ascii="Arial" w:hAnsi="Arial" w:hint="default"/>
      </w:rPr>
    </w:lvl>
  </w:abstractNum>
  <w:abstractNum w:abstractNumId="148" w15:restartNumberingAfterBreak="0">
    <w:nsid w:val="3F8C1B33"/>
    <w:multiLevelType w:val="hybridMultilevel"/>
    <w:tmpl w:val="39329E98"/>
    <w:lvl w:ilvl="0" w:tplc="C8E204F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0596096"/>
    <w:multiLevelType w:val="hybridMultilevel"/>
    <w:tmpl w:val="632E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06C3743"/>
    <w:multiLevelType w:val="hybridMultilevel"/>
    <w:tmpl w:val="74D6ABA6"/>
    <w:lvl w:ilvl="0" w:tplc="81CAA0A8">
      <w:start w:val="1"/>
      <w:numFmt w:val="bullet"/>
      <w:lvlText w:val="•"/>
      <w:lvlJc w:val="left"/>
      <w:pPr>
        <w:tabs>
          <w:tab w:val="num" w:pos="720"/>
        </w:tabs>
        <w:ind w:left="720" w:hanging="360"/>
      </w:pPr>
      <w:rPr>
        <w:rFonts w:ascii="Arial" w:hAnsi="Arial" w:hint="default"/>
      </w:rPr>
    </w:lvl>
    <w:lvl w:ilvl="1" w:tplc="C11E430E" w:tentative="1">
      <w:start w:val="1"/>
      <w:numFmt w:val="bullet"/>
      <w:lvlText w:val="•"/>
      <w:lvlJc w:val="left"/>
      <w:pPr>
        <w:tabs>
          <w:tab w:val="num" w:pos="1440"/>
        </w:tabs>
        <w:ind w:left="1440" w:hanging="360"/>
      </w:pPr>
      <w:rPr>
        <w:rFonts w:ascii="Arial" w:hAnsi="Arial" w:hint="default"/>
      </w:rPr>
    </w:lvl>
    <w:lvl w:ilvl="2" w:tplc="D7E04B56" w:tentative="1">
      <w:start w:val="1"/>
      <w:numFmt w:val="bullet"/>
      <w:lvlText w:val="•"/>
      <w:lvlJc w:val="left"/>
      <w:pPr>
        <w:tabs>
          <w:tab w:val="num" w:pos="2160"/>
        </w:tabs>
        <w:ind w:left="2160" w:hanging="360"/>
      </w:pPr>
      <w:rPr>
        <w:rFonts w:ascii="Arial" w:hAnsi="Arial" w:hint="default"/>
      </w:rPr>
    </w:lvl>
    <w:lvl w:ilvl="3" w:tplc="6F42CFEC" w:tentative="1">
      <w:start w:val="1"/>
      <w:numFmt w:val="bullet"/>
      <w:lvlText w:val="•"/>
      <w:lvlJc w:val="left"/>
      <w:pPr>
        <w:tabs>
          <w:tab w:val="num" w:pos="2880"/>
        </w:tabs>
        <w:ind w:left="2880" w:hanging="360"/>
      </w:pPr>
      <w:rPr>
        <w:rFonts w:ascii="Arial" w:hAnsi="Arial" w:hint="default"/>
      </w:rPr>
    </w:lvl>
    <w:lvl w:ilvl="4" w:tplc="1702E8B0" w:tentative="1">
      <w:start w:val="1"/>
      <w:numFmt w:val="bullet"/>
      <w:lvlText w:val="•"/>
      <w:lvlJc w:val="left"/>
      <w:pPr>
        <w:tabs>
          <w:tab w:val="num" w:pos="3600"/>
        </w:tabs>
        <w:ind w:left="3600" w:hanging="360"/>
      </w:pPr>
      <w:rPr>
        <w:rFonts w:ascii="Arial" w:hAnsi="Arial" w:hint="default"/>
      </w:rPr>
    </w:lvl>
    <w:lvl w:ilvl="5" w:tplc="2746EE66" w:tentative="1">
      <w:start w:val="1"/>
      <w:numFmt w:val="bullet"/>
      <w:lvlText w:val="•"/>
      <w:lvlJc w:val="left"/>
      <w:pPr>
        <w:tabs>
          <w:tab w:val="num" w:pos="4320"/>
        </w:tabs>
        <w:ind w:left="4320" w:hanging="360"/>
      </w:pPr>
      <w:rPr>
        <w:rFonts w:ascii="Arial" w:hAnsi="Arial" w:hint="default"/>
      </w:rPr>
    </w:lvl>
    <w:lvl w:ilvl="6" w:tplc="570CE398" w:tentative="1">
      <w:start w:val="1"/>
      <w:numFmt w:val="bullet"/>
      <w:lvlText w:val="•"/>
      <w:lvlJc w:val="left"/>
      <w:pPr>
        <w:tabs>
          <w:tab w:val="num" w:pos="5040"/>
        </w:tabs>
        <w:ind w:left="5040" w:hanging="360"/>
      </w:pPr>
      <w:rPr>
        <w:rFonts w:ascii="Arial" w:hAnsi="Arial" w:hint="default"/>
      </w:rPr>
    </w:lvl>
    <w:lvl w:ilvl="7" w:tplc="BC629032" w:tentative="1">
      <w:start w:val="1"/>
      <w:numFmt w:val="bullet"/>
      <w:lvlText w:val="•"/>
      <w:lvlJc w:val="left"/>
      <w:pPr>
        <w:tabs>
          <w:tab w:val="num" w:pos="5760"/>
        </w:tabs>
        <w:ind w:left="5760" w:hanging="360"/>
      </w:pPr>
      <w:rPr>
        <w:rFonts w:ascii="Arial" w:hAnsi="Arial" w:hint="default"/>
      </w:rPr>
    </w:lvl>
    <w:lvl w:ilvl="8" w:tplc="536E1F8A" w:tentative="1">
      <w:start w:val="1"/>
      <w:numFmt w:val="bullet"/>
      <w:lvlText w:val="•"/>
      <w:lvlJc w:val="left"/>
      <w:pPr>
        <w:tabs>
          <w:tab w:val="num" w:pos="6480"/>
        </w:tabs>
        <w:ind w:left="6480" w:hanging="360"/>
      </w:pPr>
      <w:rPr>
        <w:rFonts w:ascii="Arial" w:hAnsi="Arial" w:hint="default"/>
      </w:rPr>
    </w:lvl>
  </w:abstractNum>
  <w:abstractNum w:abstractNumId="151" w15:restartNumberingAfterBreak="0">
    <w:nsid w:val="407515DD"/>
    <w:multiLevelType w:val="hybridMultilevel"/>
    <w:tmpl w:val="FF82A79C"/>
    <w:lvl w:ilvl="0" w:tplc="A5E6FE98">
      <w:start w:val="1"/>
      <w:numFmt w:val="bullet"/>
      <w:lvlText w:val="•"/>
      <w:lvlJc w:val="left"/>
      <w:pPr>
        <w:tabs>
          <w:tab w:val="num" w:pos="720"/>
        </w:tabs>
        <w:ind w:left="720" w:hanging="360"/>
      </w:pPr>
      <w:rPr>
        <w:rFonts w:ascii="Arial" w:hAnsi="Arial" w:hint="default"/>
      </w:rPr>
    </w:lvl>
    <w:lvl w:ilvl="1" w:tplc="BDF6F67E">
      <w:start w:val="1"/>
      <w:numFmt w:val="bullet"/>
      <w:lvlText w:val="•"/>
      <w:lvlJc w:val="left"/>
      <w:pPr>
        <w:tabs>
          <w:tab w:val="num" w:pos="1440"/>
        </w:tabs>
        <w:ind w:left="1440" w:hanging="360"/>
      </w:pPr>
      <w:rPr>
        <w:rFonts w:ascii="Arial" w:hAnsi="Arial" w:hint="default"/>
      </w:rPr>
    </w:lvl>
    <w:lvl w:ilvl="2" w:tplc="065C38AC">
      <w:numFmt w:val="bullet"/>
      <w:lvlText w:val="o"/>
      <w:lvlJc w:val="left"/>
      <w:pPr>
        <w:tabs>
          <w:tab w:val="num" w:pos="2160"/>
        </w:tabs>
        <w:ind w:left="2160" w:hanging="360"/>
      </w:pPr>
      <w:rPr>
        <w:rFonts w:ascii="Courier New" w:hAnsi="Courier New" w:hint="default"/>
      </w:rPr>
    </w:lvl>
    <w:lvl w:ilvl="3" w:tplc="AF141B5C" w:tentative="1">
      <w:start w:val="1"/>
      <w:numFmt w:val="bullet"/>
      <w:lvlText w:val="•"/>
      <w:lvlJc w:val="left"/>
      <w:pPr>
        <w:tabs>
          <w:tab w:val="num" w:pos="2880"/>
        </w:tabs>
        <w:ind w:left="2880" w:hanging="360"/>
      </w:pPr>
      <w:rPr>
        <w:rFonts w:ascii="Arial" w:hAnsi="Arial" w:hint="default"/>
      </w:rPr>
    </w:lvl>
    <w:lvl w:ilvl="4" w:tplc="08982CEA" w:tentative="1">
      <w:start w:val="1"/>
      <w:numFmt w:val="bullet"/>
      <w:lvlText w:val="•"/>
      <w:lvlJc w:val="left"/>
      <w:pPr>
        <w:tabs>
          <w:tab w:val="num" w:pos="3600"/>
        </w:tabs>
        <w:ind w:left="3600" w:hanging="360"/>
      </w:pPr>
      <w:rPr>
        <w:rFonts w:ascii="Arial" w:hAnsi="Arial" w:hint="default"/>
      </w:rPr>
    </w:lvl>
    <w:lvl w:ilvl="5" w:tplc="77348C26" w:tentative="1">
      <w:start w:val="1"/>
      <w:numFmt w:val="bullet"/>
      <w:lvlText w:val="•"/>
      <w:lvlJc w:val="left"/>
      <w:pPr>
        <w:tabs>
          <w:tab w:val="num" w:pos="4320"/>
        </w:tabs>
        <w:ind w:left="4320" w:hanging="360"/>
      </w:pPr>
      <w:rPr>
        <w:rFonts w:ascii="Arial" w:hAnsi="Arial" w:hint="default"/>
      </w:rPr>
    </w:lvl>
    <w:lvl w:ilvl="6" w:tplc="F3B0392C" w:tentative="1">
      <w:start w:val="1"/>
      <w:numFmt w:val="bullet"/>
      <w:lvlText w:val="•"/>
      <w:lvlJc w:val="left"/>
      <w:pPr>
        <w:tabs>
          <w:tab w:val="num" w:pos="5040"/>
        </w:tabs>
        <w:ind w:left="5040" w:hanging="360"/>
      </w:pPr>
      <w:rPr>
        <w:rFonts w:ascii="Arial" w:hAnsi="Arial" w:hint="default"/>
      </w:rPr>
    </w:lvl>
    <w:lvl w:ilvl="7" w:tplc="C482605E" w:tentative="1">
      <w:start w:val="1"/>
      <w:numFmt w:val="bullet"/>
      <w:lvlText w:val="•"/>
      <w:lvlJc w:val="left"/>
      <w:pPr>
        <w:tabs>
          <w:tab w:val="num" w:pos="5760"/>
        </w:tabs>
        <w:ind w:left="5760" w:hanging="360"/>
      </w:pPr>
      <w:rPr>
        <w:rFonts w:ascii="Arial" w:hAnsi="Arial" w:hint="default"/>
      </w:rPr>
    </w:lvl>
    <w:lvl w:ilvl="8" w:tplc="94981CA2" w:tentative="1">
      <w:start w:val="1"/>
      <w:numFmt w:val="bullet"/>
      <w:lvlText w:val="•"/>
      <w:lvlJc w:val="left"/>
      <w:pPr>
        <w:tabs>
          <w:tab w:val="num" w:pos="6480"/>
        </w:tabs>
        <w:ind w:left="6480" w:hanging="360"/>
      </w:pPr>
      <w:rPr>
        <w:rFonts w:ascii="Arial" w:hAnsi="Arial" w:hint="default"/>
      </w:rPr>
    </w:lvl>
  </w:abstractNum>
  <w:abstractNum w:abstractNumId="152" w15:restartNumberingAfterBreak="0">
    <w:nsid w:val="40861B1B"/>
    <w:multiLevelType w:val="hybridMultilevel"/>
    <w:tmpl w:val="10107312"/>
    <w:lvl w:ilvl="0" w:tplc="D5BC22D8">
      <w:start w:val="1"/>
      <w:numFmt w:val="bullet"/>
      <w:lvlText w:val="•"/>
      <w:lvlJc w:val="left"/>
      <w:pPr>
        <w:tabs>
          <w:tab w:val="num" w:pos="720"/>
        </w:tabs>
        <w:ind w:left="720" w:hanging="360"/>
      </w:pPr>
      <w:rPr>
        <w:rFonts w:ascii="Arial" w:hAnsi="Arial" w:hint="default"/>
      </w:rPr>
    </w:lvl>
    <w:lvl w:ilvl="1" w:tplc="1F7C237A">
      <w:start w:val="1"/>
      <w:numFmt w:val="bullet"/>
      <w:lvlText w:val="•"/>
      <w:lvlJc w:val="left"/>
      <w:pPr>
        <w:tabs>
          <w:tab w:val="num" w:pos="1440"/>
        </w:tabs>
        <w:ind w:left="1440" w:hanging="360"/>
      </w:pPr>
      <w:rPr>
        <w:rFonts w:ascii="Arial" w:hAnsi="Arial" w:hint="default"/>
      </w:rPr>
    </w:lvl>
    <w:lvl w:ilvl="2" w:tplc="5620A24C" w:tentative="1">
      <w:start w:val="1"/>
      <w:numFmt w:val="bullet"/>
      <w:lvlText w:val="•"/>
      <w:lvlJc w:val="left"/>
      <w:pPr>
        <w:tabs>
          <w:tab w:val="num" w:pos="2160"/>
        </w:tabs>
        <w:ind w:left="2160" w:hanging="360"/>
      </w:pPr>
      <w:rPr>
        <w:rFonts w:ascii="Arial" w:hAnsi="Arial" w:hint="default"/>
      </w:rPr>
    </w:lvl>
    <w:lvl w:ilvl="3" w:tplc="B7247CD4" w:tentative="1">
      <w:start w:val="1"/>
      <w:numFmt w:val="bullet"/>
      <w:lvlText w:val="•"/>
      <w:lvlJc w:val="left"/>
      <w:pPr>
        <w:tabs>
          <w:tab w:val="num" w:pos="2880"/>
        </w:tabs>
        <w:ind w:left="2880" w:hanging="360"/>
      </w:pPr>
      <w:rPr>
        <w:rFonts w:ascii="Arial" w:hAnsi="Arial" w:hint="default"/>
      </w:rPr>
    </w:lvl>
    <w:lvl w:ilvl="4" w:tplc="2C900340" w:tentative="1">
      <w:start w:val="1"/>
      <w:numFmt w:val="bullet"/>
      <w:lvlText w:val="•"/>
      <w:lvlJc w:val="left"/>
      <w:pPr>
        <w:tabs>
          <w:tab w:val="num" w:pos="3600"/>
        </w:tabs>
        <w:ind w:left="3600" w:hanging="360"/>
      </w:pPr>
      <w:rPr>
        <w:rFonts w:ascii="Arial" w:hAnsi="Arial" w:hint="default"/>
      </w:rPr>
    </w:lvl>
    <w:lvl w:ilvl="5" w:tplc="0E72AB92" w:tentative="1">
      <w:start w:val="1"/>
      <w:numFmt w:val="bullet"/>
      <w:lvlText w:val="•"/>
      <w:lvlJc w:val="left"/>
      <w:pPr>
        <w:tabs>
          <w:tab w:val="num" w:pos="4320"/>
        </w:tabs>
        <w:ind w:left="4320" w:hanging="360"/>
      </w:pPr>
      <w:rPr>
        <w:rFonts w:ascii="Arial" w:hAnsi="Arial" w:hint="default"/>
      </w:rPr>
    </w:lvl>
    <w:lvl w:ilvl="6" w:tplc="857AF8BA" w:tentative="1">
      <w:start w:val="1"/>
      <w:numFmt w:val="bullet"/>
      <w:lvlText w:val="•"/>
      <w:lvlJc w:val="left"/>
      <w:pPr>
        <w:tabs>
          <w:tab w:val="num" w:pos="5040"/>
        </w:tabs>
        <w:ind w:left="5040" w:hanging="360"/>
      </w:pPr>
      <w:rPr>
        <w:rFonts w:ascii="Arial" w:hAnsi="Arial" w:hint="default"/>
      </w:rPr>
    </w:lvl>
    <w:lvl w:ilvl="7" w:tplc="7B7252D0" w:tentative="1">
      <w:start w:val="1"/>
      <w:numFmt w:val="bullet"/>
      <w:lvlText w:val="•"/>
      <w:lvlJc w:val="left"/>
      <w:pPr>
        <w:tabs>
          <w:tab w:val="num" w:pos="5760"/>
        </w:tabs>
        <w:ind w:left="5760" w:hanging="360"/>
      </w:pPr>
      <w:rPr>
        <w:rFonts w:ascii="Arial" w:hAnsi="Arial" w:hint="default"/>
      </w:rPr>
    </w:lvl>
    <w:lvl w:ilvl="8" w:tplc="7F8C8F8C" w:tentative="1">
      <w:start w:val="1"/>
      <w:numFmt w:val="bullet"/>
      <w:lvlText w:val="•"/>
      <w:lvlJc w:val="left"/>
      <w:pPr>
        <w:tabs>
          <w:tab w:val="num" w:pos="6480"/>
        </w:tabs>
        <w:ind w:left="6480" w:hanging="360"/>
      </w:pPr>
      <w:rPr>
        <w:rFonts w:ascii="Arial" w:hAnsi="Arial" w:hint="default"/>
      </w:rPr>
    </w:lvl>
  </w:abstractNum>
  <w:abstractNum w:abstractNumId="153" w15:restartNumberingAfterBreak="0">
    <w:nsid w:val="408A3D90"/>
    <w:multiLevelType w:val="hybridMultilevel"/>
    <w:tmpl w:val="F7DA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12F5B56"/>
    <w:multiLevelType w:val="hybridMultilevel"/>
    <w:tmpl w:val="7F846DA4"/>
    <w:lvl w:ilvl="0" w:tplc="C310F088">
      <w:start w:val="1"/>
      <w:numFmt w:val="bullet"/>
      <w:lvlText w:val="•"/>
      <w:lvlJc w:val="left"/>
      <w:pPr>
        <w:tabs>
          <w:tab w:val="num" w:pos="720"/>
        </w:tabs>
        <w:ind w:left="720" w:hanging="360"/>
      </w:pPr>
      <w:rPr>
        <w:rFonts w:ascii="Arial" w:hAnsi="Arial" w:hint="default"/>
      </w:rPr>
    </w:lvl>
    <w:lvl w:ilvl="1" w:tplc="356CDED6">
      <w:start w:val="1"/>
      <w:numFmt w:val="bullet"/>
      <w:lvlText w:val="•"/>
      <w:lvlJc w:val="left"/>
      <w:pPr>
        <w:tabs>
          <w:tab w:val="num" w:pos="1440"/>
        </w:tabs>
        <w:ind w:left="1440" w:hanging="360"/>
      </w:pPr>
      <w:rPr>
        <w:rFonts w:ascii="Arial" w:hAnsi="Arial" w:hint="default"/>
      </w:rPr>
    </w:lvl>
    <w:lvl w:ilvl="2" w:tplc="52A602B4">
      <w:numFmt w:val="bullet"/>
      <w:lvlText w:val="•"/>
      <w:lvlJc w:val="left"/>
      <w:pPr>
        <w:tabs>
          <w:tab w:val="num" w:pos="2160"/>
        </w:tabs>
        <w:ind w:left="2160" w:hanging="360"/>
      </w:pPr>
      <w:rPr>
        <w:rFonts w:ascii="Arial" w:hAnsi="Arial" w:hint="default"/>
      </w:rPr>
    </w:lvl>
    <w:lvl w:ilvl="3" w:tplc="0BF6498C" w:tentative="1">
      <w:start w:val="1"/>
      <w:numFmt w:val="bullet"/>
      <w:lvlText w:val="•"/>
      <w:lvlJc w:val="left"/>
      <w:pPr>
        <w:tabs>
          <w:tab w:val="num" w:pos="2880"/>
        </w:tabs>
        <w:ind w:left="2880" w:hanging="360"/>
      </w:pPr>
      <w:rPr>
        <w:rFonts w:ascii="Arial" w:hAnsi="Arial" w:hint="default"/>
      </w:rPr>
    </w:lvl>
    <w:lvl w:ilvl="4" w:tplc="FB92BEF4" w:tentative="1">
      <w:start w:val="1"/>
      <w:numFmt w:val="bullet"/>
      <w:lvlText w:val="•"/>
      <w:lvlJc w:val="left"/>
      <w:pPr>
        <w:tabs>
          <w:tab w:val="num" w:pos="3600"/>
        </w:tabs>
        <w:ind w:left="3600" w:hanging="360"/>
      </w:pPr>
      <w:rPr>
        <w:rFonts w:ascii="Arial" w:hAnsi="Arial" w:hint="default"/>
      </w:rPr>
    </w:lvl>
    <w:lvl w:ilvl="5" w:tplc="08EE046C" w:tentative="1">
      <w:start w:val="1"/>
      <w:numFmt w:val="bullet"/>
      <w:lvlText w:val="•"/>
      <w:lvlJc w:val="left"/>
      <w:pPr>
        <w:tabs>
          <w:tab w:val="num" w:pos="4320"/>
        </w:tabs>
        <w:ind w:left="4320" w:hanging="360"/>
      </w:pPr>
      <w:rPr>
        <w:rFonts w:ascii="Arial" w:hAnsi="Arial" w:hint="default"/>
      </w:rPr>
    </w:lvl>
    <w:lvl w:ilvl="6" w:tplc="E88CDE2E" w:tentative="1">
      <w:start w:val="1"/>
      <w:numFmt w:val="bullet"/>
      <w:lvlText w:val="•"/>
      <w:lvlJc w:val="left"/>
      <w:pPr>
        <w:tabs>
          <w:tab w:val="num" w:pos="5040"/>
        </w:tabs>
        <w:ind w:left="5040" w:hanging="360"/>
      </w:pPr>
      <w:rPr>
        <w:rFonts w:ascii="Arial" w:hAnsi="Arial" w:hint="default"/>
      </w:rPr>
    </w:lvl>
    <w:lvl w:ilvl="7" w:tplc="397C9C62" w:tentative="1">
      <w:start w:val="1"/>
      <w:numFmt w:val="bullet"/>
      <w:lvlText w:val="•"/>
      <w:lvlJc w:val="left"/>
      <w:pPr>
        <w:tabs>
          <w:tab w:val="num" w:pos="5760"/>
        </w:tabs>
        <w:ind w:left="5760" w:hanging="360"/>
      </w:pPr>
      <w:rPr>
        <w:rFonts w:ascii="Arial" w:hAnsi="Arial" w:hint="default"/>
      </w:rPr>
    </w:lvl>
    <w:lvl w:ilvl="8" w:tplc="F1EC7CFC" w:tentative="1">
      <w:start w:val="1"/>
      <w:numFmt w:val="bullet"/>
      <w:lvlText w:val="•"/>
      <w:lvlJc w:val="left"/>
      <w:pPr>
        <w:tabs>
          <w:tab w:val="num" w:pos="6480"/>
        </w:tabs>
        <w:ind w:left="6480" w:hanging="360"/>
      </w:pPr>
      <w:rPr>
        <w:rFonts w:ascii="Arial" w:hAnsi="Arial" w:hint="default"/>
      </w:rPr>
    </w:lvl>
  </w:abstractNum>
  <w:abstractNum w:abstractNumId="155" w15:restartNumberingAfterBreak="0">
    <w:nsid w:val="41941CAC"/>
    <w:multiLevelType w:val="hybridMultilevel"/>
    <w:tmpl w:val="42BA281C"/>
    <w:lvl w:ilvl="0" w:tplc="0634652A">
      <w:start w:val="1"/>
      <w:numFmt w:val="bullet"/>
      <w:lvlText w:val="•"/>
      <w:lvlJc w:val="left"/>
      <w:pPr>
        <w:tabs>
          <w:tab w:val="num" w:pos="720"/>
        </w:tabs>
        <w:ind w:left="720" w:hanging="360"/>
      </w:pPr>
      <w:rPr>
        <w:rFonts w:ascii="Arial" w:hAnsi="Arial" w:hint="default"/>
      </w:rPr>
    </w:lvl>
    <w:lvl w:ilvl="1" w:tplc="64405634">
      <w:start w:val="1"/>
      <w:numFmt w:val="bullet"/>
      <w:lvlText w:val="•"/>
      <w:lvlJc w:val="left"/>
      <w:pPr>
        <w:tabs>
          <w:tab w:val="num" w:pos="1440"/>
        </w:tabs>
        <w:ind w:left="1440" w:hanging="360"/>
      </w:pPr>
      <w:rPr>
        <w:rFonts w:ascii="Arial" w:hAnsi="Arial" w:hint="default"/>
      </w:rPr>
    </w:lvl>
    <w:lvl w:ilvl="2" w:tplc="99B89E46" w:tentative="1">
      <w:start w:val="1"/>
      <w:numFmt w:val="bullet"/>
      <w:lvlText w:val="•"/>
      <w:lvlJc w:val="left"/>
      <w:pPr>
        <w:tabs>
          <w:tab w:val="num" w:pos="2160"/>
        </w:tabs>
        <w:ind w:left="2160" w:hanging="360"/>
      </w:pPr>
      <w:rPr>
        <w:rFonts w:ascii="Arial" w:hAnsi="Arial" w:hint="default"/>
      </w:rPr>
    </w:lvl>
    <w:lvl w:ilvl="3" w:tplc="610A1BB0" w:tentative="1">
      <w:start w:val="1"/>
      <w:numFmt w:val="bullet"/>
      <w:lvlText w:val="•"/>
      <w:lvlJc w:val="left"/>
      <w:pPr>
        <w:tabs>
          <w:tab w:val="num" w:pos="2880"/>
        </w:tabs>
        <w:ind w:left="2880" w:hanging="360"/>
      </w:pPr>
      <w:rPr>
        <w:rFonts w:ascii="Arial" w:hAnsi="Arial" w:hint="default"/>
      </w:rPr>
    </w:lvl>
    <w:lvl w:ilvl="4" w:tplc="710A0024" w:tentative="1">
      <w:start w:val="1"/>
      <w:numFmt w:val="bullet"/>
      <w:lvlText w:val="•"/>
      <w:lvlJc w:val="left"/>
      <w:pPr>
        <w:tabs>
          <w:tab w:val="num" w:pos="3600"/>
        </w:tabs>
        <w:ind w:left="3600" w:hanging="360"/>
      </w:pPr>
      <w:rPr>
        <w:rFonts w:ascii="Arial" w:hAnsi="Arial" w:hint="default"/>
      </w:rPr>
    </w:lvl>
    <w:lvl w:ilvl="5" w:tplc="B63A7C8E" w:tentative="1">
      <w:start w:val="1"/>
      <w:numFmt w:val="bullet"/>
      <w:lvlText w:val="•"/>
      <w:lvlJc w:val="left"/>
      <w:pPr>
        <w:tabs>
          <w:tab w:val="num" w:pos="4320"/>
        </w:tabs>
        <w:ind w:left="4320" w:hanging="360"/>
      </w:pPr>
      <w:rPr>
        <w:rFonts w:ascii="Arial" w:hAnsi="Arial" w:hint="default"/>
      </w:rPr>
    </w:lvl>
    <w:lvl w:ilvl="6" w:tplc="B274B0AE" w:tentative="1">
      <w:start w:val="1"/>
      <w:numFmt w:val="bullet"/>
      <w:lvlText w:val="•"/>
      <w:lvlJc w:val="left"/>
      <w:pPr>
        <w:tabs>
          <w:tab w:val="num" w:pos="5040"/>
        </w:tabs>
        <w:ind w:left="5040" w:hanging="360"/>
      </w:pPr>
      <w:rPr>
        <w:rFonts w:ascii="Arial" w:hAnsi="Arial" w:hint="default"/>
      </w:rPr>
    </w:lvl>
    <w:lvl w:ilvl="7" w:tplc="7D326D1E" w:tentative="1">
      <w:start w:val="1"/>
      <w:numFmt w:val="bullet"/>
      <w:lvlText w:val="•"/>
      <w:lvlJc w:val="left"/>
      <w:pPr>
        <w:tabs>
          <w:tab w:val="num" w:pos="5760"/>
        </w:tabs>
        <w:ind w:left="5760" w:hanging="360"/>
      </w:pPr>
      <w:rPr>
        <w:rFonts w:ascii="Arial" w:hAnsi="Arial" w:hint="default"/>
      </w:rPr>
    </w:lvl>
    <w:lvl w:ilvl="8" w:tplc="B8E0FA6A" w:tentative="1">
      <w:start w:val="1"/>
      <w:numFmt w:val="bullet"/>
      <w:lvlText w:val="•"/>
      <w:lvlJc w:val="left"/>
      <w:pPr>
        <w:tabs>
          <w:tab w:val="num" w:pos="6480"/>
        </w:tabs>
        <w:ind w:left="6480" w:hanging="360"/>
      </w:pPr>
      <w:rPr>
        <w:rFonts w:ascii="Arial" w:hAnsi="Arial" w:hint="default"/>
      </w:rPr>
    </w:lvl>
  </w:abstractNum>
  <w:abstractNum w:abstractNumId="156" w15:restartNumberingAfterBreak="0">
    <w:nsid w:val="41E24009"/>
    <w:multiLevelType w:val="hybridMultilevel"/>
    <w:tmpl w:val="C6FE7700"/>
    <w:lvl w:ilvl="0" w:tplc="DC02C892">
      <w:start w:val="1"/>
      <w:numFmt w:val="bullet"/>
      <w:lvlText w:val="•"/>
      <w:lvlJc w:val="left"/>
      <w:pPr>
        <w:tabs>
          <w:tab w:val="num" w:pos="720"/>
        </w:tabs>
        <w:ind w:left="720" w:hanging="360"/>
      </w:pPr>
      <w:rPr>
        <w:rFonts w:ascii="Arial" w:hAnsi="Arial" w:hint="default"/>
      </w:rPr>
    </w:lvl>
    <w:lvl w:ilvl="1" w:tplc="07F47590">
      <w:start w:val="1"/>
      <w:numFmt w:val="bullet"/>
      <w:lvlText w:val="•"/>
      <w:lvlJc w:val="left"/>
      <w:pPr>
        <w:tabs>
          <w:tab w:val="num" w:pos="1440"/>
        </w:tabs>
        <w:ind w:left="1440" w:hanging="360"/>
      </w:pPr>
      <w:rPr>
        <w:rFonts w:ascii="Arial" w:hAnsi="Arial" w:hint="default"/>
      </w:rPr>
    </w:lvl>
    <w:lvl w:ilvl="2" w:tplc="9A7AD1E6" w:tentative="1">
      <w:start w:val="1"/>
      <w:numFmt w:val="bullet"/>
      <w:lvlText w:val="•"/>
      <w:lvlJc w:val="left"/>
      <w:pPr>
        <w:tabs>
          <w:tab w:val="num" w:pos="2160"/>
        </w:tabs>
        <w:ind w:left="2160" w:hanging="360"/>
      </w:pPr>
      <w:rPr>
        <w:rFonts w:ascii="Arial" w:hAnsi="Arial" w:hint="default"/>
      </w:rPr>
    </w:lvl>
    <w:lvl w:ilvl="3" w:tplc="1534C764" w:tentative="1">
      <w:start w:val="1"/>
      <w:numFmt w:val="bullet"/>
      <w:lvlText w:val="•"/>
      <w:lvlJc w:val="left"/>
      <w:pPr>
        <w:tabs>
          <w:tab w:val="num" w:pos="2880"/>
        </w:tabs>
        <w:ind w:left="2880" w:hanging="360"/>
      </w:pPr>
      <w:rPr>
        <w:rFonts w:ascii="Arial" w:hAnsi="Arial" w:hint="default"/>
      </w:rPr>
    </w:lvl>
    <w:lvl w:ilvl="4" w:tplc="BB7C2D66" w:tentative="1">
      <w:start w:val="1"/>
      <w:numFmt w:val="bullet"/>
      <w:lvlText w:val="•"/>
      <w:lvlJc w:val="left"/>
      <w:pPr>
        <w:tabs>
          <w:tab w:val="num" w:pos="3600"/>
        </w:tabs>
        <w:ind w:left="3600" w:hanging="360"/>
      </w:pPr>
      <w:rPr>
        <w:rFonts w:ascii="Arial" w:hAnsi="Arial" w:hint="default"/>
      </w:rPr>
    </w:lvl>
    <w:lvl w:ilvl="5" w:tplc="E6AE5FBA" w:tentative="1">
      <w:start w:val="1"/>
      <w:numFmt w:val="bullet"/>
      <w:lvlText w:val="•"/>
      <w:lvlJc w:val="left"/>
      <w:pPr>
        <w:tabs>
          <w:tab w:val="num" w:pos="4320"/>
        </w:tabs>
        <w:ind w:left="4320" w:hanging="360"/>
      </w:pPr>
      <w:rPr>
        <w:rFonts w:ascii="Arial" w:hAnsi="Arial" w:hint="default"/>
      </w:rPr>
    </w:lvl>
    <w:lvl w:ilvl="6" w:tplc="B8CC0C7E" w:tentative="1">
      <w:start w:val="1"/>
      <w:numFmt w:val="bullet"/>
      <w:lvlText w:val="•"/>
      <w:lvlJc w:val="left"/>
      <w:pPr>
        <w:tabs>
          <w:tab w:val="num" w:pos="5040"/>
        </w:tabs>
        <w:ind w:left="5040" w:hanging="360"/>
      </w:pPr>
      <w:rPr>
        <w:rFonts w:ascii="Arial" w:hAnsi="Arial" w:hint="default"/>
      </w:rPr>
    </w:lvl>
    <w:lvl w:ilvl="7" w:tplc="B7B41730" w:tentative="1">
      <w:start w:val="1"/>
      <w:numFmt w:val="bullet"/>
      <w:lvlText w:val="•"/>
      <w:lvlJc w:val="left"/>
      <w:pPr>
        <w:tabs>
          <w:tab w:val="num" w:pos="5760"/>
        </w:tabs>
        <w:ind w:left="5760" w:hanging="360"/>
      </w:pPr>
      <w:rPr>
        <w:rFonts w:ascii="Arial" w:hAnsi="Arial" w:hint="default"/>
      </w:rPr>
    </w:lvl>
    <w:lvl w:ilvl="8" w:tplc="01EE7A16" w:tentative="1">
      <w:start w:val="1"/>
      <w:numFmt w:val="bullet"/>
      <w:lvlText w:val="•"/>
      <w:lvlJc w:val="left"/>
      <w:pPr>
        <w:tabs>
          <w:tab w:val="num" w:pos="6480"/>
        </w:tabs>
        <w:ind w:left="6480" w:hanging="360"/>
      </w:pPr>
      <w:rPr>
        <w:rFonts w:ascii="Arial" w:hAnsi="Arial" w:hint="default"/>
      </w:rPr>
    </w:lvl>
  </w:abstractNum>
  <w:abstractNum w:abstractNumId="157" w15:restartNumberingAfterBreak="0">
    <w:nsid w:val="4216124F"/>
    <w:multiLevelType w:val="hybridMultilevel"/>
    <w:tmpl w:val="13B4448E"/>
    <w:lvl w:ilvl="0" w:tplc="69F65F18">
      <w:start w:val="1"/>
      <w:numFmt w:val="bullet"/>
      <w:lvlText w:val="•"/>
      <w:lvlJc w:val="left"/>
      <w:pPr>
        <w:tabs>
          <w:tab w:val="num" w:pos="720"/>
        </w:tabs>
        <w:ind w:left="720" w:hanging="360"/>
      </w:pPr>
      <w:rPr>
        <w:rFonts w:ascii="Arial" w:hAnsi="Arial" w:hint="default"/>
      </w:rPr>
    </w:lvl>
    <w:lvl w:ilvl="1" w:tplc="AA04C5F2">
      <w:start w:val="1"/>
      <w:numFmt w:val="bullet"/>
      <w:lvlText w:val="•"/>
      <w:lvlJc w:val="left"/>
      <w:pPr>
        <w:tabs>
          <w:tab w:val="num" w:pos="1440"/>
        </w:tabs>
        <w:ind w:left="1440" w:hanging="360"/>
      </w:pPr>
      <w:rPr>
        <w:rFonts w:ascii="Arial" w:hAnsi="Arial" w:hint="default"/>
      </w:rPr>
    </w:lvl>
    <w:lvl w:ilvl="2" w:tplc="65028F06" w:tentative="1">
      <w:start w:val="1"/>
      <w:numFmt w:val="bullet"/>
      <w:lvlText w:val="•"/>
      <w:lvlJc w:val="left"/>
      <w:pPr>
        <w:tabs>
          <w:tab w:val="num" w:pos="2160"/>
        </w:tabs>
        <w:ind w:left="2160" w:hanging="360"/>
      </w:pPr>
      <w:rPr>
        <w:rFonts w:ascii="Arial" w:hAnsi="Arial" w:hint="default"/>
      </w:rPr>
    </w:lvl>
    <w:lvl w:ilvl="3" w:tplc="61767608" w:tentative="1">
      <w:start w:val="1"/>
      <w:numFmt w:val="bullet"/>
      <w:lvlText w:val="•"/>
      <w:lvlJc w:val="left"/>
      <w:pPr>
        <w:tabs>
          <w:tab w:val="num" w:pos="2880"/>
        </w:tabs>
        <w:ind w:left="2880" w:hanging="360"/>
      </w:pPr>
      <w:rPr>
        <w:rFonts w:ascii="Arial" w:hAnsi="Arial" w:hint="default"/>
      </w:rPr>
    </w:lvl>
    <w:lvl w:ilvl="4" w:tplc="91F60112" w:tentative="1">
      <w:start w:val="1"/>
      <w:numFmt w:val="bullet"/>
      <w:lvlText w:val="•"/>
      <w:lvlJc w:val="left"/>
      <w:pPr>
        <w:tabs>
          <w:tab w:val="num" w:pos="3600"/>
        </w:tabs>
        <w:ind w:left="3600" w:hanging="360"/>
      </w:pPr>
      <w:rPr>
        <w:rFonts w:ascii="Arial" w:hAnsi="Arial" w:hint="default"/>
      </w:rPr>
    </w:lvl>
    <w:lvl w:ilvl="5" w:tplc="7C261AC0" w:tentative="1">
      <w:start w:val="1"/>
      <w:numFmt w:val="bullet"/>
      <w:lvlText w:val="•"/>
      <w:lvlJc w:val="left"/>
      <w:pPr>
        <w:tabs>
          <w:tab w:val="num" w:pos="4320"/>
        </w:tabs>
        <w:ind w:left="4320" w:hanging="360"/>
      </w:pPr>
      <w:rPr>
        <w:rFonts w:ascii="Arial" w:hAnsi="Arial" w:hint="default"/>
      </w:rPr>
    </w:lvl>
    <w:lvl w:ilvl="6" w:tplc="B83C7BF2" w:tentative="1">
      <w:start w:val="1"/>
      <w:numFmt w:val="bullet"/>
      <w:lvlText w:val="•"/>
      <w:lvlJc w:val="left"/>
      <w:pPr>
        <w:tabs>
          <w:tab w:val="num" w:pos="5040"/>
        </w:tabs>
        <w:ind w:left="5040" w:hanging="360"/>
      </w:pPr>
      <w:rPr>
        <w:rFonts w:ascii="Arial" w:hAnsi="Arial" w:hint="default"/>
      </w:rPr>
    </w:lvl>
    <w:lvl w:ilvl="7" w:tplc="76F29BE6" w:tentative="1">
      <w:start w:val="1"/>
      <w:numFmt w:val="bullet"/>
      <w:lvlText w:val="•"/>
      <w:lvlJc w:val="left"/>
      <w:pPr>
        <w:tabs>
          <w:tab w:val="num" w:pos="5760"/>
        </w:tabs>
        <w:ind w:left="5760" w:hanging="360"/>
      </w:pPr>
      <w:rPr>
        <w:rFonts w:ascii="Arial" w:hAnsi="Arial" w:hint="default"/>
      </w:rPr>
    </w:lvl>
    <w:lvl w:ilvl="8" w:tplc="55749B26" w:tentative="1">
      <w:start w:val="1"/>
      <w:numFmt w:val="bullet"/>
      <w:lvlText w:val="•"/>
      <w:lvlJc w:val="left"/>
      <w:pPr>
        <w:tabs>
          <w:tab w:val="num" w:pos="6480"/>
        </w:tabs>
        <w:ind w:left="6480" w:hanging="360"/>
      </w:pPr>
      <w:rPr>
        <w:rFonts w:ascii="Arial" w:hAnsi="Arial" w:hint="default"/>
      </w:rPr>
    </w:lvl>
  </w:abstractNum>
  <w:abstractNum w:abstractNumId="158" w15:restartNumberingAfterBreak="0">
    <w:nsid w:val="42493B80"/>
    <w:multiLevelType w:val="hybridMultilevel"/>
    <w:tmpl w:val="BF7A1B9A"/>
    <w:lvl w:ilvl="0" w:tplc="5220F91C">
      <w:start w:val="1"/>
      <w:numFmt w:val="bullet"/>
      <w:lvlText w:val="•"/>
      <w:lvlJc w:val="left"/>
      <w:pPr>
        <w:tabs>
          <w:tab w:val="num" w:pos="720"/>
        </w:tabs>
        <w:ind w:left="720" w:hanging="360"/>
      </w:pPr>
      <w:rPr>
        <w:rFonts w:ascii="Arial" w:hAnsi="Arial" w:hint="default"/>
      </w:rPr>
    </w:lvl>
    <w:lvl w:ilvl="1" w:tplc="6AD26018">
      <w:start w:val="1"/>
      <w:numFmt w:val="bullet"/>
      <w:lvlText w:val="•"/>
      <w:lvlJc w:val="left"/>
      <w:pPr>
        <w:tabs>
          <w:tab w:val="num" w:pos="1440"/>
        </w:tabs>
        <w:ind w:left="1440" w:hanging="360"/>
      </w:pPr>
      <w:rPr>
        <w:rFonts w:ascii="Arial" w:hAnsi="Arial" w:hint="default"/>
      </w:rPr>
    </w:lvl>
    <w:lvl w:ilvl="2" w:tplc="01D6E396" w:tentative="1">
      <w:start w:val="1"/>
      <w:numFmt w:val="bullet"/>
      <w:lvlText w:val="•"/>
      <w:lvlJc w:val="left"/>
      <w:pPr>
        <w:tabs>
          <w:tab w:val="num" w:pos="2160"/>
        </w:tabs>
        <w:ind w:left="2160" w:hanging="360"/>
      </w:pPr>
      <w:rPr>
        <w:rFonts w:ascii="Arial" w:hAnsi="Arial" w:hint="default"/>
      </w:rPr>
    </w:lvl>
    <w:lvl w:ilvl="3" w:tplc="93000E82" w:tentative="1">
      <w:start w:val="1"/>
      <w:numFmt w:val="bullet"/>
      <w:lvlText w:val="•"/>
      <w:lvlJc w:val="left"/>
      <w:pPr>
        <w:tabs>
          <w:tab w:val="num" w:pos="2880"/>
        </w:tabs>
        <w:ind w:left="2880" w:hanging="360"/>
      </w:pPr>
      <w:rPr>
        <w:rFonts w:ascii="Arial" w:hAnsi="Arial" w:hint="default"/>
      </w:rPr>
    </w:lvl>
    <w:lvl w:ilvl="4" w:tplc="ED8A6CDE" w:tentative="1">
      <w:start w:val="1"/>
      <w:numFmt w:val="bullet"/>
      <w:lvlText w:val="•"/>
      <w:lvlJc w:val="left"/>
      <w:pPr>
        <w:tabs>
          <w:tab w:val="num" w:pos="3600"/>
        </w:tabs>
        <w:ind w:left="3600" w:hanging="360"/>
      </w:pPr>
      <w:rPr>
        <w:rFonts w:ascii="Arial" w:hAnsi="Arial" w:hint="default"/>
      </w:rPr>
    </w:lvl>
    <w:lvl w:ilvl="5" w:tplc="0DB42E4E" w:tentative="1">
      <w:start w:val="1"/>
      <w:numFmt w:val="bullet"/>
      <w:lvlText w:val="•"/>
      <w:lvlJc w:val="left"/>
      <w:pPr>
        <w:tabs>
          <w:tab w:val="num" w:pos="4320"/>
        </w:tabs>
        <w:ind w:left="4320" w:hanging="360"/>
      </w:pPr>
      <w:rPr>
        <w:rFonts w:ascii="Arial" w:hAnsi="Arial" w:hint="default"/>
      </w:rPr>
    </w:lvl>
    <w:lvl w:ilvl="6" w:tplc="ACE41FF2" w:tentative="1">
      <w:start w:val="1"/>
      <w:numFmt w:val="bullet"/>
      <w:lvlText w:val="•"/>
      <w:lvlJc w:val="left"/>
      <w:pPr>
        <w:tabs>
          <w:tab w:val="num" w:pos="5040"/>
        </w:tabs>
        <w:ind w:left="5040" w:hanging="360"/>
      </w:pPr>
      <w:rPr>
        <w:rFonts w:ascii="Arial" w:hAnsi="Arial" w:hint="default"/>
      </w:rPr>
    </w:lvl>
    <w:lvl w:ilvl="7" w:tplc="DC66C6C0" w:tentative="1">
      <w:start w:val="1"/>
      <w:numFmt w:val="bullet"/>
      <w:lvlText w:val="•"/>
      <w:lvlJc w:val="left"/>
      <w:pPr>
        <w:tabs>
          <w:tab w:val="num" w:pos="5760"/>
        </w:tabs>
        <w:ind w:left="5760" w:hanging="360"/>
      </w:pPr>
      <w:rPr>
        <w:rFonts w:ascii="Arial" w:hAnsi="Arial" w:hint="default"/>
      </w:rPr>
    </w:lvl>
    <w:lvl w:ilvl="8" w:tplc="482639F4" w:tentative="1">
      <w:start w:val="1"/>
      <w:numFmt w:val="bullet"/>
      <w:lvlText w:val="•"/>
      <w:lvlJc w:val="left"/>
      <w:pPr>
        <w:tabs>
          <w:tab w:val="num" w:pos="6480"/>
        </w:tabs>
        <w:ind w:left="6480" w:hanging="360"/>
      </w:pPr>
      <w:rPr>
        <w:rFonts w:ascii="Arial" w:hAnsi="Arial" w:hint="default"/>
      </w:rPr>
    </w:lvl>
  </w:abstractNum>
  <w:abstractNum w:abstractNumId="159" w15:restartNumberingAfterBreak="0">
    <w:nsid w:val="430E26D3"/>
    <w:multiLevelType w:val="hybridMultilevel"/>
    <w:tmpl w:val="26DA041C"/>
    <w:lvl w:ilvl="0" w:tplc="07F4759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3C6479B"/>
    <w:multiLevelType w:val="hybridMultilevel"/>
    <w:tmpl w:val="755CC18A"/>
    <w:lvl w:ilvl="0" w:tplc="58FA0732">
      <w:start w:val="1"/>
      <w:numFmt w:val="bullet"/>
      <w:lvlText w:val="•"/>
      <w:lvlJc w:val="left"/>
      <w:pPr>
        <w:tabs>
          <w:tab w:val="num" w:pos="720"/>
        </w:tabs>
        <w:ind w:left="720" w:hanging="360"/>
      </w:pPr>
      <w:rPr>
        <w:rFonts w:ascii="Arial" w:hAnsi="Arial" w:hint="default"/>
      </w:rPr>
    </w:lvl>
    <w:lvl w:ilvl="1" w:tplc="52587DD2">
      <w:start w:val="1"/>
      <w:numFmt w:val="bullet"/>
      <w:lvlText w:val="•"/>
      <w:lvlJc w:val="left"/>
      <w:pPr>
        <w:tabs>
          <w:tab w:val="num" w:pos="1440"/>
        </w:tabs>
        <w:ind w:left="1440" w:hanging="360"/>
      </w:pPr>
      <w:rPr>
        <w:rFonts w:ascii="Arial" w:hAnsi="Arial" w:hint="default"/>
      </w:rPr>
    </w:lvl>
    <w:lvl w:ilvl="2" w:tplc="75FE279A" w:tentative="1">
      <w:start w:val="1"/>
      <w:numFmt w:val="bullet"/>
      <w:lvlText w:val="•"/>
      <w:lvlJc w:val="left"/>
      <w:pPr>
        <w:tabs>
          <w:tab w:val="num" w:pos="2160"/>
        </w:tabs>
        <w:ind w:left="2160" w:hanging="360"/>
      </w:pPr>
      <w:rPr>
        <w:rFonts w:ascii="Arial" w:hAnsi="Arial" w:hint="default"/>
      </w:rPr>
    </w:lvl>
    <w:lvl w:ilvl="3" w:tplc="917E38FE" w:tentative="1">
      <w:start w:val="1"/>
      <w:numFmt w:val="bullet"/>
      <w:lvlText w:val="•"/>
      <w:lvlJc w:val="left"/>
      <w:pPr>
        <w:tabs>
          <w:tab w:val="num" w:pos="2880"/>
        </w:tabs>
        <w:ind w:left="2880" w:hanging="360"/>
      </w:pPr>
      <w:rPr>
        <w:rFonts w:ascii="Arial" w:hAnsi="Arial" w:hint="default"/>
      </w:rPr>
    </w:lvl>
    <w:lvl w:ilvl="4" w:tplc="BD329CA4" w:tentative="1">
      <w:start w:val="1"/>
      <w:numFmt w:val="bullet"/>
      <w:lvlText w:val="•"/>
      <w:lvlJc w:val="left"/>
      <w:pPr>
        <w:tabs>
          <w:tab w:val="num" w:pos="3600"/>
        </w:tabs>
        <w:ind w:left="3600" w:hanging="360"/>
      </w:pPr>
      <w:rPr>
        <w:rFonts w:ascii="Arial" w:hAnsi="Arial" w:hint="default"/>
      </w:rPr>
    </w:lvl>
    <w:lvl w:ilvl="5" w:tplc="A670B5A6" w:tentative="1">
      <w:start w:val="1"/>
      <w:numFmt w:val="bullet"/>
      <w:lvlText w:val="•"/>
      <w:lvlJc w:val="left"/>
      <w:pPr>
        <w:tabs>
          <w:tab w:val="num" w:pos="4320"/>
        </w:tabs>
        <w:ind w:left="4320" w:hanging="360"/>
      </w:pPr>
      <w:rPr>
        <w:rFonts w:ascii="Arial" w:hAnsi="Arial" w:hint="default"/>
      </w:rPr>
    </w:lvl>
    <w:lvl w:ilvl="6" w:tplc="4FA25454" w:tentative="1">
      <w:start w:val="1"/>
      <w:numFmt w:val="bullet"/>
      <w:lvlText w:val="•"/>
      <w:lvlJc w:val="left"/>
      <w:pPr>
        <w:tabs>
          <w:tab w:val="num" w:pos="5040"/>
        </w:tabs>
        <w:ind w:left="5040" w:hanging="360"/>
      </w:pPr>
      <w:rPr>
        <w:rFonts w:ascii="Arial" w:hAnsi="Arial" w:hint="default"/>
      </w:rPr>
    </w:lvl>
    <w:lvl w:ilvl="7" w:tplc="73563E22" w:tentative="1">
      <w:start w:val="1"/>
      <w:numFmt w:val="bullet"/>
      <w:lvlText w:val="•"/>
      <w:lvlJc w:val="left"/>
      <w:pPr>
        <w:tabs>
          <w:tab w:val="num" w:pos="5760"/>
        </w:tabs>
        <w:ind w:left="5760" w:hanging="360"/>
      </w:pPr>
      <w:rPr>
        <w:rFonts w:ascii="Arial" w:hAnsi="Arial" w:hint="default"/>
      </w:rPr>
    </w:lvl>
    <w:lvl w:ilvl="8" w:tplc="1BC83BDC" w:tentative="1">
      <w:start w:val="1"/>
      <w:numFmt w:val="bullet"/>
      <w:lvlText w:val="•"/>
      <w:lvlJc w:val="left"/>
      <w:pPr>
        <w:tabs>
          <w:tab w:val="num" w:pos="6480"/>
        </w:tabs>
        <w:ind w:left="6480" w:hanging="360"/>
      </w:pPr>
      <w:rPr>
        <w:rFonts w:ascii="Arial" w:hAnsi="Arial" w:hint="default"/>
      </w:rPr>
    </w:lvl>
  </w:abstractNum>
  <w:abstractNum w:abstractNumId="161" w15:restartNumberingAfterBreak="0">
    <w:nsid w:val="43D90E03"/>
    <w:multiLevelType w:val="hybridMultilevel"/>
    <w:tmpl w:val="9B7A19FC"/>
    <w:lvl w:ilvl="0" w:tplc="4970DCDE">
      <w:start w:val="1"/>
      <w:numFmt w:val="bullet"/>
      <w:lvlText w:val="•"/>
      <w:lvlJc w:val="left"/>
      <w:pPr>
        <w:tabs>
          <w:tab w:val="num" w:pos="720"/>
        </w:tabs>
        <w:ind w:left="720" w:hanging="360"/>
      </w:pPr>
      <w:rPr>
        <w:rFonts w:ascii="Arial" w:hAnsi="Arial" w:hint="default"/>
      </w:rPr>
    </w:lvl>
    <w:lvl w:ilvl="1" w:tplc="C632F234">
      <w:start w:val="1"/>
      <w:numFmt w:val="bullet"/>
      <w:lvlText w:val="•"/>
      <w:lvlJc w:val="left"/>
      <w:pPr>
        <w:tabs>
          <w:tab w:val="num" w:pos="1440"/>
        </w:tabs>
        <w:ind w:left="1440" w:hanging="360"/>
      </w:pPr>
      <w:rPr>
        <w:rFonts w:ascii="Arial" w:hAnsi="Arial" w:hint="default"/>
      </w:rPr>
    </w:lvl>
    <w:lvl w:ilvl="2" w:tplc="776272D4" w:tentative="1">
      <w:start w:val="1"/>
      <w:numFmt w:val="bullet"/>
      <w:lvlText w:val="•"/>
      <w:lvlJc w:val="left"/>
      <w:pPr>
        <w:tabs>
          <w:tab w:val="num" w:pos="2160"/>
        </w:tabs>
        <w:ind w:left="2160" w:hanging="360"/>
      </w:pPr>
      <w:rPr>
        <w:rFonts w:ascii="Arial" w:hAnsi="Arial" w:hint="default"/>
      </w:rPr>
    </w:lvl>
    <w:lvl w:ilvl="3" w:tplc="C56672AA" w:tentative="1">
      <w:start w:val="1"/>
      <w:numFmt w:val="bullet"/>
      <w:lvlText w:val="•"/>
      <w:lvlJc w:val="left"/>
      <w:pPr>
        <w:tabs>
          <w:tab w:val="num" w:pos="2880"/>
        </w:tabs>
        <w:ind w:left="2880" w:hanging="360"/>
      </w:pPr>
      <w:rPr>
        <w:rFonts w:ascii="Arial" w:hAnsi="Arial" w:hint="default"/>
      </w:rPr>
    </w:lvl>
    <w:lvl w:ilvl="4" w:tplc="81D8E0B4" w:tentative="1">
      <w:start w:val="1"/>
      <w:numFmt w:val="bullet"/>
      <w:lvlText w:val="•"/>
      <w:lvlJc w:val="left"/>
      <w:pPr>
        <w:tabs>
          <w:tab w:val="num" w:pos="3600"/>
        </w:tabs>
        <w:ind w:left="3600" w:hanging="360"/>
      </w:pPr>
      <w:rPr>
        <w:rFonts w:ascii="Arial" w:hAnsi="Arial" w:hint="default"/>
      </w:rPr>
    </w:lvl>
    <w:lvl w:ilvl="5" w:tplc="DB7256DA" w:tentative="1">
      <w:start w:val="1"/>
      <w:numFmt w:val="bullet"/>
      <w:lvlText w:val="•"/>
      <w:lvlJc w:val="left"/>
      <w:pPr>
        <w:tabs>
          <w:tab w:val="num" w:pos="4320"/>
        </w:tabs>
        <w:ind w:left="4320" w:hanging="360"/>
      </w:pPr>
      <w:rPr>
        <w:rFonts w:ascii="Arial" w:hAnsi="Arial" w:hint="default"/>
      </w:rPr>
    </w:lvl>
    <w:lvl w:ilvl="6" w:tplc="842CF24A" w:tentative="1">
      <w:start w:val="1"/>
      <w:numFmt w:val="bullet"/>
      <w:lvlText w:val="•"/>
      <w:lvlJc w:val="left"/>
      <w:pPr>
        <w:tabs>
          <w:tab w:val="num" w:pos="5040"/>
        </w:tabs>
        <w:ind w:left="5040" w:hanging="360"/>
      </w:pPr>
      <w:rPr>
        <w:rFonts w:ascii="Arial" w:hAnsi="Arial" w:hint="default"/>
      </w:rPr>
    </w:lvl>
    <w:lvl w:ilvl="7" w:tplc="A8486BD6" w:tentative="1">
      <w:start w:val="1"/>
      <w:numFmt w:val="bullet"/>
      <w:lvlText w:val="•"/>
      <w:lvlJc w:val="left"/>
      <w:pPr>
        <w:tabs>
          <w:tab w:val="num" w:pos="5760"/>
        </w:tabs>
        <w:ind w:left="5760" w:hanging="360"/>
      </w:pPr>
      <w:rPr>
        <w:rFonts w:ascii="Arial" w:hAnsi="Arial" w:hint="default"/>
      </w:rPr>
    </w:lvl>
    <w:lvl w:ilvl="8" w:tplc="5F886B28" w:tentative="1">
      <w:start w:val="1"/>
      <w:numFmt w:val="bullet"/>
      <w:lvlText w:val="•"/>
      <w:lvlJc w:val="left"/>
      <w:pPr>
        <w:tabs>
          <w:tab w:val="num" w:pos="6480"/>
        </w:tabs>
        <w:ind w:left="6480" w:hanging="360"/>
      </w:pPr>
      <w:rPr>
        <w:rFonts w:ascii="Arial" w:hAnsi="Arial" w:hint="default"/>
      </w:rPr>
    </w:lvl>
  </w:abstractNum>
  <w:abstractNum w:abstractNumId="162" w15:restartNumberingAfterBreak="0">
    <w:nsid w:val="45410B95"/>
    <w:multiLevelType w:val="hybridMultilevel"/>
    <w:tmpl w:val="12F80284"/>
    <w:lvl w:ilvl="0" w:tplc="F050EF12">
      <w:start w:val="1"/>
      <w:numFmt w:val="decimal"/>
      <w:lvlText w:val="%1."/>
      <w:lvlJc w:val="left"/>
      <w:pPr>
        <w:tabs>
          <w:tab w:val="num" w:pos="720"/>
        </w:tabs>
        <w:ind w:left="720" w:hanging="360"/>
      </w:pPr>
    </w:lvl>
    <w:lvl w:ilvl="1" w:tplc="3DECFE4A">
      <w:start w:val="1"/>
      <w:numFmt w:val="decimal"/>
      <w:lvlText w:val="%2."/>
      <w:lvlJc w:val="left"/>
      <w:pPr>
        <w:tabs>
          <w:tab w:val="num" w:pos="1440"/>
        </w:tabs>
        <w:ind w:left="1440" w:hanging="360"/>
      </w:pPr>
    </w:lvl>
    <w:lvl w:ilvl="2" w:tplc="2806E720" w:tentative="1">
      <w:start w:val="1"/>
      <w:numFmt w:val="decimal"/>
      <w:lvlText w:val="%3."/>
      <w:lvlJc w:val="left"/>
      <w:pPr>
        <w:tabs>
          <w:tab w:val="num" w:pos="2160"/>
        </w:tabs>
        <w:ind w:left="2160" w:hanging="360"/>
      </w:pPr>
    </w:lvl>
    <w:lvl w:ilvl="3" w:tplc="3376B172" w:tentative="1">
      <w:start w:val="1"/>
      <w:numFmt w:val="decimal"/>
      <w:lvlText w:val="%4."/>
      <w:lvlJc w:val="left"/>
      <w:pPr>
        <w:tabs>
          <w:tab w:val="num" w:pos="2880"/>
        </w:tabs>
        <w:ind w:left="2880" w:hanging="360"/>
      </w:pPr>
    </w:lvl>
    <w:lvl w:ilvl="4" w:tplc="E64A54B8" w:tentative="1">
      <w:start w:val="1"/>
      <w:numFmt w:val="decimal"/>
      <w:lvlText w:val="%5."/>
      <w:lvlJc w:val="left"/>
      <w:pPr>
        <w:tabs>
          <w:tab w:val="num" w:pos="3600"/>
        </w:tabs>
        <w:ind w:left="3600" w:hanging="360"/>
      </w:pPr>
    </w:lvl>
    <w:lvl w:ilvl="5" w:tplc="AA3AE6FA" w:tentative="1">
      <w:start w:val="1"/>
      <w:numFmt w:val="decimal"/>
      <w:lvlText w:val="%6."/>
      <w:lvlJc w:val="left"/>
      <w:pPr>
        <w:tabs>
          <w:tab w:val="num" w:pos="4320"/>
        </w:tabs>
        <w:ind w:left="4320" w:hanging="360"/>
      </w:pPr>
    </w:lvl>
    <w:lvl w:ilvl="6" w:tplc="8E6A0F52" w:tentative="1">
      <w:start w:val="1"/>
      <w:numFmt w:val="decimal"/>
      <w:lvlText w:val="%7."/>
      <w:lvlJc w:val="left"/>
      <w:pPr>
        <w:tabs>
          <w:tab w:val="num" w:pos="5040"/>
        </w:tabs>
        <w:ind w:left="5040" w:hanging="360"/>
      </w:pPr>
    </w:lvl>
    <w:lvl w:ilvl="7" w:tplc="2A8EFA56" w:tentative="1">
      <w:start w:val="1"/>
      <w:numFmt w:val="decimal"/>
      <w:lvlText w:val="%8."/>
      <w:lvlJc w:val="left"/>
      <w:pPr>
        <w:tabs>
          <w:tab w:val="num" w:pos="5760"/>
        </w:tabs>
        <w:ind w:left="5760" w:hanging="360"/>
      </w:pPr>
    </w:lvl>
    <w:lvl w:ilvl="8" w:tplc="6DE68A18" w:tentative="1">
      <w:start w:val="1"/>
      <w:numFmt w:val="decimal"/>
      <w:lvlText w:val="%9."/>
      <w:lvlJc w:val="left"/>
      <w:pPr>
        <w:tabs>
          <w:tab w:val="num" w:pos="6480"/>
        </w:tabs>
        <w:ind w:left="6480" w:hanging="360"/>
      </w:pPr>
    </w:lvl>
  </w:abstractNum>
  <w:abstractNum w:abstractNumId="163" w15:restartNumberingAfterBreak="0">
    <w:nsid w:val="46085D79"/>
    <w:multiLevelType w:val="hybridMultilevel"/>
    <w:tmpl w:val="72F21E22"/>
    <w:lvl w:ilvl="0" w:tplc="5660F73C">
      <w:start w:val="1"/>
      <w:numFmt w:val="bullet"/>
      <w:lvlText w:val="•"/>
      <w:lvlJc w:val="left"/>
      <w:pPr>
        <w:tabs>
          <w:tab w:val="num" w:pos="720"/>
        </w:tabs>
        <w:ind w:left="720" w:hanging="360"/>
      </w:pPr>
      <w:rPr>
        <w:rFonts w:ascii="Arial" w:hAnsi="Arial" w:hint="default"/>
      </w:rPr>
    </w:lvl>
    <w:lvl w:ilvl="1" w:tplc="613EDCC4">
      <w:start w:val="1"/>
      <w:numFmt w:val="bullet"/>
      <w:lvlText w:val="•"/>
      <w:lvlJc w:val="left"/>
      <w:pPr>
        <w:tabs>
          <w:tab w:val="num" w:pos="1440"/>
        </w:tabs>
        <w:ind w:left="1440" w:hanging="360"/>
      </w:pPr>
      <w:rPr>
        <w:rFonts w:ascii="Arial" w:hAnsi="Arial" w:hint="default"/>
      </w:rPr>
    </w:lvl>
    <w:lvl w:ilvl="2" w:tplc="C414A63A" w:tentative="1">
      <w:start w:val="1"/>
      <w:numFmt w:val="bullet"/>
      <w:lvlText w:val="•"/>
      <w:lvlJc w:val="left"/>
      <w:pPr>
        <w:tabs>
          <w:tab w:val="num" w:pos="2160"/>
        </w:tabs>
        <w:ind w:left="2160" w:hanging="360"/>
      </w:pPr>
      <w:rPr>
        <w:rFonts w:ascii="Arial" w:hAnsi="Arial" w:hint="default"/>
      </w:rPr>
    </w:lvl>
    <w:lvl w:ilvl="3" w:tplc="97EEFFA8" w:tentative="1">
      <w:start w:val="1"/>
      <w:numFmt w:val="bullet"/>
      <w:lvlText w:val="•"/>
      <w:lvlJc w:val="left"/>
      <w:pPr>
        <w:tabs>
          <w:tab w:val="num" w:pos="2880"/>
        </w:tabs>
        <w:ind w:left="2880" w:hanging="360"/>
      </w:pPr>
      <w:rPr>
        <w:rFonts w:ascii="Arial" w:hAnsi="Arial" w:hint="default"/>
      </w:rPr>
    </w:lvl>
    <w:lvl w:ilvl="4" w:tplc="717898AE" w:tentative="1">
      <w:start w:val="1"/>
      <w:numFmt w:val="bullet"/>
      <w:lvlText w:val="•"/>
      <w:lvlJc w:val="left"/>
      <w:pPr>
        <w:tabs>
          <w:tab w:val="num" w:pos="3600"/>
        </w:tabs>
        <w:ind w:left="3600" w:hanging="360"/>
      </w:pPr>
      <w:rPr>
        <w:rFonts w:ascii="Arial" w:hAnsi="Arial" w:hint="default"/>
      </w:rPr>
    </w:lvl>
    <w:lvl w:ilvl="5" w:tplc="F572BE88" w:tentative="1">
      <w:start w:val="1"/>
      <w:numFmt w:val="bullet"/>
      <w:lvlText w:val="•"/>
      <w:lvlJc w:val="left"/>
      <w:pPr>
        <w:tabs>
          <w:tab w:val="num" w:pos="4320"/>
        </w:tabs>
        <w:ind w:left="4320" w:hanging="360"/>
      </w:pPr>
      <w:rPr>
        <w:rFonts w:ascii="Arial" w:hAnsi="Arial" w:hint="default"/>
      </w:rPr>
    </w:lvl>
    <w:lvl w:ilvl="6" w:tplc="FD985B62" w:tentative="1">
      <w:start w:val="1"/>
      <w:numFmt w:val="bullet"/>
      <w:lvlText w:val="•"/>
      <w:lvlJc w:val="left"/>
      <w:pPr>
        <w:tabs>
          <w:tab w:val="num" w:pos="5040"/>
        </w:tabs>
        <w:ind w:left="5040" w:hanging="360"/>
      </w:pPr>
      <w:rPr>
        <w:rFonts w:ascii="Arial" w:hAnsi="Arial" w:hint="default"/>
      </w:rPr>
    </w:lvl>
    <w:lvl w:ilvl="7" w:tplc="2B688CE6" w:tentative="1">
      <w:start w:val="1"/>
      <w:numFmt w:val="bullet"/>
      <w:lvlText w:val="•"/>
      <w:lvlJc w:val="left"/>
      <w:pPr>
        <w:tabs>
          <w:tab w:val="num" w:pos="5760"/>
        </w:tabs>
        <w:ind w:left="5760" w:hanging="360"/>
      </w:pPr>
      <w:rPr>
        <w:rFonts w:ascii="Arial" w:hAnsi="Arial" w:hint="default"/>
      </w:rPr>
    </w:lvl>
    <w:lvl w:ilvl="8" w:tplc="D0E0AFDC" w:tentative="1">
      <w:start w:val="1"/>
      <w:numFmt w:val="bullet"/>
      <w:lvlText w:val="•"/>
      <w:lvlJc w:val="left"/>
      <w:pPr>
        <w:tabs>
          <w:tab w:val="num" w:pos="6480"/>
        </w:tabs>
        <w:ind w:left="6480" w:hanging="360"/>
      </w:pPr>
      <w:rPr>
        <w:rFonts w:ascii="Arial" w:hAnsi="Arial" w:hint="default"/>
      </w:rPr>
    </w:lvl>
  </w:abstractNum>
  <w:abstractNum w:abstractNumId="164" w15:restartNumberingAfterBreak="0">
    <w:nsid w:val="4614204C"/>
    <w:multiLevelType w:val="hybridMultilevel"/>
    <w:tmpl w:val="A8766B2E"/>
    <w:lvl w:ilvl="0" w:tplc="07F4759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465870C8"/>
    <w:multiLevelType w:val="hybridMultilevel"/>
    <w:tmpl w:val="D9809DF2"/>
    <w:lvl w:ilvl="0" w:tplc="FBAE0F0C">
      <w:start w:val="1"/>
      <w:numFmt w:val="bullet"/>
      <w:lvlText w:val="•"/>
      <w:lvlJc w:val="left"/>
      <w:pPr>
        <w:tabs>
          <w:tab w:val="num" w:pos="720"/>
        </w:tabs>
        <w:ind w:left="720" w:hanging="360"/>
      </w:pPr>
      <w:rPr>
        <w:rFonts w:ascii="Arial" w:hAnsi="Arial" w:hint="default"/>
      </w:rPr>
    </w:lvl>
    <w:lvl w:ilvl="1" w:tplc="99D88E80">
      <w:start w:val="1"/>
      <w:numFmt w:val="bullet"/>
      <w:lvlText w:val="•"/>
      <w:lvlJc w:val="left"/>
      <w:pPr>
        <w:tabs>
          <w:tab w:val="num" w:pos="1440"/>
        </w:tabs>
        <w:ind w:left="1440" w:hanging="360"/>
      </w:pPr>
      <w:rPr>
        <w:rFonts w:ascii="Arial" w:hAnsi="Arial" w:hint="default"/>
      </w:rPr>
    </w:lvl>
    <w:lvl w:ilvl="2" w:tplc="64A2081E" w:tentative="1">
      <w:start w:val="1"/>
      <w:numFmt w:val="bullet"/>
      <w:lvlText w:val="•"/>
      <w:lvlJc w:val="left"/>
      <w:pPr>
        <w:tabs>
          <w:tab w:val="num" w:pos="2160"/>
        </w:tabs>
        <w:ind w:left="2160" w:hanging="360"/>
      </w:pPr>
      <w:rPr>
        <w:rFonts w:ascii="Arial" w:hAnsi="Arial" w:hint="default"/>
      </w:rPr>
    </w:lvl>
    <w:lvl w:ilvl="3" w:tplc="E312B884" w:tentative="1">
      <w:start w:val="1"/>
      <w:numFmt w:val="bullet"/>
      <w:lvlText w:val="•"/>
      <w:lvlJc w:val="left"/>
      <w:pPr>
        <w:tabs>
          <w:tab w:val="num" w:pos="2880"/>
        </w:tabs>
        <w:ind w:left="2880" w:hanging="360"/>
      </w:pPr>
      <w:rPr>
        <w:rFonts w:ascii="Arial" w:hAnsi="Arial" w:hint="default"/>
      </w:rPr>
    </w:lvl>
    <w:lvl w:ilvl="4" w:tplc="558427D0" w:tentative="1">
      <w:start w:val="1"/>
      <w:numFmt w:val="bullet"/>
      <w:lvlText w:val="•"/>
      <w:lvlJc w:val="left"/>
      <w:pPr>
        <w:tabs>
          <w:tab w:val="num" w:pos="3600"/>
        </w:tabs>
        <w:ind w:left="3600" w:hanging="360"/>
      </w:pPr>
      <w:rPr>
        <w:rFonts w:ascii="Arial" w:hAnsi="Arial" w:hint="default"/>
      </w:rPr>
    </w:lvl>
    <w:lvl w:ilvl="5" w:tplc="A878A678" w:tentative="1">
      <w:start w:val="1"/>
      <w:numFmt w:val="bullet"/>
      <w:lvlText w:val="•"/>
      <w:lvlJc w:val="left"/>
      <w:pPr>
        <w:tabs>
          <w:tab w:val="num" w:pos="4320"/>
        </w:tabs>
        <w:ind w:left="4320" w:hanging="360"/>
      </w:pPr>
      <w:rPr>
        <w:rFonts w:ascii="Arial" w:hAnsi="Arial" w:hint="default"/>
      </w:rPr>
    </w:lvl>
    <w:lvl w:ilvl="6" w:tplc="D3F85874" w:tentative="1">
      <w:start w:val="1"/>
      <w:numFmt w:val="bullet"/>
      <w:lvlText w:val="•"/>
      <w:lvlJc w:val="left"/>
      <w:pPr>
        <w:tabs>
          <w:tab w:val="num" w:pos="5040"/>
        </w:tabs>
        <w:ind w:left="5040" w:hanging="360"/>
      </w:pPr>
      <w:rPr>
        <w:rFonts w:ascii="Arial" w:hAnsi="Arial" w:hint="default"/>
      </w:rPr>
    </w:lvl>
    <w:lvl w:ilvl="7" w:tplc="DAEAC458" w:tentative="1">
      <w:start w:val="1"/>
      <w:numFmt w:val="bullet"/>
      <w:lvlText w:val="•"/>
      <w:lvlJc w:val="left"/>
      <w:pPr>
        <w:tabs>
          <w:tab w:val="num" w:pos="5760"/>
        </w:tabs>
        <w:ind w:left="5760" w:hanging="360"/>
      </w:pPr>
      <w:rPr>
        <w:rFonts w:ascii="Arial" w:hAnsi="Arial" w:hint="default"/>
      </w:rPr>
    </w:lvl>
    <w:lvl w:ilvl="8" w:tplc="EF006868" w:tentative="1">
      <w:start w:val="1"/>
      <w:numFmt w:val="bullet"/>
      <w:lvlText w:val="•"/>
      <w:lvlJc w:val="left"/>
      <w:pPr>
        <w:tabs>
          <w:tab w:val="num" w:pos="6480"/>
        </w:tabs>
        <w:ind w:left="6480" w:hanging="360"/>
      </w:pPr>
      <w:rPr>
        <w:rFonts w:ascii="Arial" w:hAnsi="Arial" w:hint="default"/>
      </w:rPr>
    </w:lvl>
  </w:abstractNum>
  <w:abstractNum w:abstractNumId="166" w15:restartNumberingAfterBreak="0">
    <w:nsid w:val="485A674B"/>
    <w:multiLevelType w:val="hybridMultilevel"/>
    <w:tmpl w:val="D43C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8953427"/>
    <w:multiLevelType w:val="hybridMultilevel"/>
    <w:tmpl w:val="DD3A84CA"/>
    <w:lvl w:ilvl="0" w:tplc="9D625460">
      <w:start w:val="1"/>
      <w:numFmt w:val="bullet"/>
      <w:lvlText w:val="•"/>
      <w:lvlJc w:val="left"/>
      <w:pPr>
        <w:tabs>
          <w:tab w:val="num" w:pos="720"/>
        </w:tabs>
        <w:ind w:left="720" w:hanging="360"/>
      </w:pPr>
      <w:rPr>
        <w:rFonts w:ascii="Arial" w:hAnsi="Arial" w:hint="default"/>
      </w:rPr>
    </w:lvl>
    <w:lvl w:ilvl="1" w:tplc="4B4039E8">
      <w:start w:val="1"/>
      <w:numFmt w:val="bullet"/>
      <w:lvlText w:val="•"/>
      <w:lvlJc w:val="left"/>
      <w:pPr>
        <w:tabs>
          <w:tab w:val="num" w:pos="1440"/>
        </w:tabs>
        <w:ind w:left="1440" w:hanging="360"/>
      </w:pPr>
      <w:rPr>
        <w:rFonts w:ascii="Arial" w:hAnsi="Arial" w:hint="default"/>
      </w:rPr>
    </w:lvl>
    <w:lvl w:ilvl="2" w:tplc="EA464616" w:tentative="1">
      <w:start w:val="1"/>
      <w:numFmt w:val="bullet"/>
      <w:lvlText w:val="•"/>
      <w:lvlJc w:val="left"/>
      <w:pPr>
        <w:tabs>
          <w:tab w:val="num" w:pos="2160"/>
        </w:tabs>
        <w:ind w:left="2160" w:hanging="360"/>
      </w:pPr>
      <w:rPr>
        <w:rFonts w:ascii="Arial" w:hAnsi="Arial" w:hint="default"/>
      </w:rPr>
    </w:lvl>
    <w:lvl w:ilvl="3" w:tplc="2E1A0B40" w:tentative="1">
      <w:start w:val="1"/>
      <w:numFmt w:val="bullet"/>
      <w:lvlText w:val="•"/>
      <w:lvlJc w:val="left"/>
      <w:pPr>
        <w:tabs>
          <w:tab w:val="num" w:pos="2880"/>
        </w:tabs>
        <w:ind w:left="2880" w:hanging="360"/>
      </w:pPr>
      <w:rPr>
        <w:rFonts w:ascii="Arial" w:hAnsi="Arial" w:hint="default"/>
      </w:rPr>
    </w:lvl>
    <w:lvl w:ilvl="4" w:tplc="F99A338A" w:tentative="1">
      <w:start w:val="1"/>
      <w:numFmt w:val="bullet"/>
      <w:lvlText w:val="•"/>
      <w:lvlJc w:val="left"/>
      <w:pPr>
        <w:tabs>
          <w:tab w:val="num" w:pos="3600"/>
        </w:tabs>
        <w:ind w:left="3600" w:hanging="360"/>
      </w:pPr>
      <w:rPr>
        <w:rFonts w:ascii="Arial" w:hAnsi="Arial" w:hint="default"/>
      </w:rPr>
    </w:lvl>
    <w:lvl w:ilvl="5" w:tplc="8084B336" w:tentative="1">
      <w:start w:val="1"/>
      <w:numFmt w:val="bullet"/>
      <w:lvlText w:val="•"/>
      <w:lvlJc w:val="left"/>
      <w:pPr>
        <w:tabs>
          <w:tab w:val="num" w:pos="4320"/>
        </w:tabs>
        <w:ind w:left="4320" w:hanging="360"/>
      </w:pPr>
      <w:rPr>
        <w:rFonts w:ascii="Arial" w:hAnsi="Arial" w:hint="default"/>
      </w:rPr>
    </w:lvl>
    <w:lvl w:ilvl="6" w:tplc="9288FBA8" w:tentative="1">
      <w:start w:val="1"/>
      <w:numFmt w:val="bullet"/>
      <w:lvlText w:val="•"/>
      <w:lvlJc w:val="left"/>
      <w:pPr>
        <w:tabs>
          <w:tab w:val="num" w:pos="5040"/>
        </w:tabs>
        <w:ind w:left="5040" w:hanging="360"/>
      </w:pPr>
      <w:rPr>
        <w:rFonts w:ascii="Arial" w:hAnsi="Arial" w:hint="default"/>
      </w:rPr>
    </w:lvl>
    <w:lvl w:ilvl="7" w:tplc="F2C88FF2" w:tentative="1">
      <w:start w:val="1"/>
      <w:numFmt w:val="bullet"/>
      <w:lvlText w:val="•"/>
      <w:lvlJc w:val="left"/>
      <w:pPr>
        <w:tabs>
          <w:tab w:val="num" w:pos="5760"/>
        </w:tabs>
        <w:ind w:left="5760" w:hanging="360"/>
      </w:pPr>
      <w:rPr>
        <w:rFonts w:ascii="Arial" w:hAnsi="Arial" w:hint="default"/>
      </w:rPr>
    </w:lvl>
    <w:lvl w:ilvl="8" w:tplc="C4C40ADE" w:tentative="1">
      <w:start w:val="1"/>
      <w:numFmt w:val="bullet"/>
      <w:lvlText w:val="•"/>
      <w:lvlJc w:val="left"/>
      <w:pPr>
        <w:tabs>
          <w:tab w:val="num" w:pos="6480"/>
        </w:tabs>
        <w:ind w:left="6480" w:hanging="360"/>
      </w:pPr>
      <w:rPr>
        <w:rFonts w:ascii="Arial" w:hAnsi="Arial" w:hint="default"/>
      </w:rPr>
    </w:lvl>
  </w:abstractNum>
  <w:abstractNum w:abstractNumId="168" w15:restartNumberingAfterBreak="0">
    <w:nsid w:val="49226881"/>
    <w:multiLevelType w:val="hybridMultilevel"/>
    <w:tmpl w:val="F6B8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9EB7617"/>
    <w:multiLevelType w:val="hybridMultilevel"/>
    <w:tmpl w:val="52C60506"/>
    <w:lvl w:ilvl="0" w:tplc="1324B7C2">
      <w:start w:val="1"/>
      <w:numFmt w:val="bullet"/>
      <w:lvlText w:val="•"/>
      <w:lvlJc w:val="left"/>
      <w:pPr>
        <w:tabs>
          <w:tab w:val="num" w:pos="720"/>
        </w:tabs>
        <w:ind w:left="720" w:hanging="360"/>
      </w:pPr>
      <w:rPr>
        <w:rFonts w:ascii="Arial" w:hAnsi="Arial" w:hint="default"/>
      </w:rPr>
    </w:lvl>
    <w:lvl w:ilvl="1" w:tplc="3F08762C">
      <w:start w:val="1"/>
      <w:numFmt w:val="bullet"/>
      <w:lvlText w:val="•"/>
      <w:lvlJc w:val="left"/>
      <w:pPr>
        <w:tabs>
          <w:tab w:val="num" w:pos="1440"/>
        </w:tabs>
        <w:ind w:left="1440" w:hanging="360"/>
      </w:pPr>
      <w:rPr>
        <w:rFonts w:ascii="Arial" w:hAnsi="Arial" w:hint="default"/>
      </w:rPr>
    </w:lvl>
    <w:lvl w:ilvl="2" w:tplc="EF58C178" w:tentative="1">
      <w:start w:val="1"/>
      <w:numFmt w:val="bullet"/>
      <w:lvlText w:val="•"/>
      <w:lvlJc w:val="left"/>
      <w:pPr>
        <w:tabs>
          <w:tab w:val="num" w:pos="2160"/>
        </w:tabs>
        <w:ind w:left="2160" w:hanging="360"/>
      </w:pPr>
      <w:rPr>
        <w:rFonts w:ascii="Arial" w:hAnsi="Arial" w:hint="default"/>
      </w:rPr>
    </w:lvl>
    <w:lvl w:ilvl="3" w:tplc="BDFC1C10" w:tentative="1">
      <w:start w:val="1"/>
      <w:numFmt w:val="bullet"/>
      <w:lvlText w:val="•"/>
      <w:lvlJc w:val="left"/>
      <w:pPr>
        <w:tabs>
          <w:tab w:val="num" w:pos="2880"/>
        </w:tabs>
        <w:ind w:left="2880" w:hanging="360"/>
      </w:pPr>
      <w:rPr>
        <w:rFonts w:ascii="Arial" w:hAnsi="Arial" w:hint="default"/>
      </w:rPr>
    </w:lvl>
    <w:lvl w:ilvl="4" w:tplc="F446A7D4" w:tentative="1">
      <w:start w:val="1"/>
      <w:numFmt w:val="bullet"/>
      <w:lvlText w:val="•"/>
      <w:lvlJc w:val="left"/>
      <w:pPr>
        <w:tabs>
          <w:tab w:val="num" w:pos="3600"/>
        </w:tabs>
        <w:ind w:left="3600" w:hanging="360"/>
      </w:pPr>
      <w:rPr>
        <w:rFonts w:ascii="Arial" w:hAnsi="Arial" w:hint="default"/>
      </w:rPr>
    </w:lvl>
    <w:lvl w:ilvl="5" w:tplc="E7B6C5C2" w:tentative="1">
      <w:start w:val="1"/>
      <w:numFmt w:val="bullet"/>
      <w:lvlText w:val="•"/>
      <w:lvlJc w:val="left"/>
      <w:pPr>
        <w:tabs>
          <w:tab w:val="num" w:pos="4320"/>
        </w:tabs>
        <w:ind w:left="4320" w:hanging="360"/>
      </w:pPr>
      <w:rPr>
        <w:rFonts w:ascii="Arial" w:hAnsi="Arial" w:hint="default"/>
      </w:rPr>
    </w:lvl>
    <w:lvl w:ilvl="6" w:tplc="288E1474" w:tentative="1">
      <w:start w:val="1"/>
      <w:numFmt w:val="bullet"/>
      <w:lvlText w:val="•"/>
      <w:lvlJc w:val="left"/>
      <w:pPr>
        <w:tabs>
          <w:tab w:val="num" w:pos="5040"/>
        </w:tabs>
        <w:ind w:left="5040" w:hanging="360"/>
      </w:pPr>
      <w:rPr>
        <w:rFonts w:ascii="Arial" w:hAnsi="Arial" w:hint="default"/>
      </w:rPr>
    </w:lvl>
    <w:lvl w:ilvl="7" w:tplc="117C1786" w:tentative="1">
      <w:start w:val="1"/>
      <w:numFmt w:val="bullet"/>
      <w:lvlText w:val="•"/>
      <w:lvlJc w:val="left"/>
      <w:pPr>
        <w:tabs>
          <w:tab w:val="num" w:pos="5760"/>
        </w:tabs>
        <w:ind w:left="5760" w:hanging="360"/>
      </w:pPr>
      <w:rPr>
        <w:rFonts w:ascii="Arial" w:hAnsi="Arial" w:hint="default"/>
      </w:rPr>
    </w:lvl>
    <w:lvl w:ilvl="8" w:tplc="CC0EBA2C" w:tentative="1">
      <w:start w:val="1"/>
      <w:numFmt w:val="bullet"/>
      <w:lvlText w:val="•"/>
      <w:lvlJc w:val="left"/>
      <w:pPr>
        <w:tabs>
          <w:tab w:val="num" w:pos="6480"/>
        </w:tabs>
        <w:ind w:left="6480" w:hanging="360"/>
      </w:pPr>
      <w:rPr>
        <w:rFonts w:ascii="Arial" w:hAnsi="Arial" w:hint="default"/>
      </w:rPr>
    </w:lvl>
  </w:abstractNum>
  <w:abstractNum w:abstractNumId="170" w15:restartNumberingAfterBreak="0">
    <w:nsid w:val="49FD3647"/>
    <w:multiLevelType w:val="hybridMultilevel"/>
    <w:tmpl w:val="0BF62CF4"/>
    <w:lvl w:ilvl="0" w:tplc="D0F6E9F4">
      <w:start w:val="1"/>
      <w:numFmt w:val="bullet"/>
      <w:lvlText w:val="•"/>
      <w:lvlJc w:val="left"/>
      <w:pPr>
        <w:tabs>
          <w:tab w:val="num" w:pos="720"/>
        </w:tabs>
        <w:ind w:left="720" w:hanging="360"/>
      </w:pPr>
      <w:rPr>
        <w:rFonts w:ascii="Arial" w:hAnsi="Arial" w:hint="default"/>
      </w:rPr>
    </w:lvl>
    <w:lvl w:ilvl="1" w:tplc="BF6ADF66">
      <w:start w:val="1"/>
      <w:numFmt w:val="bullet"/>
      <w:lvlText w:val="•"/>
      <w:lvlJc w:val="left"/>
      <w:pPr>
        <w:tabs>
          <w:tab w:val="num" w:pos="1440"/>
        </w:tabs>
        <w:ind w:left="1440" w:hanging="360"/>
      </w:pPr>
      <w:rPr>
        <w:rFonts w:ascii="Arial" w:hAnsi="Arial" w:hint="default"/>
      </w:rPr>
    </w:lvl>
    <w:lvl w:ilvl="2" w:tplc="D54A2912" w:tentative="1">
      <w:start w:val="1"/>
      <w:numFmt w:val="bullet"/>
      <w:lvlText w:val="•"/>
      <w:lvlJc w:val="left"/>
      <w:pPr>
        <w:tabs>
          <w:tab w:val="num" w:pos="2160"/>
        </w:tabs>
        <w:ind w:left="2160" w:hanging="360"/>
      </w:pPr>
      <w:rPr>
        <w:rFonts w:ascii="Arial" w:hAnsi="Arial" w:hint="default"/>
      </w:rPr>
    </w:lvl>
    <w:lvl w:ilvl="3" w:tplc="261ED4CC" w:tentative="1">
      <w:start w:val="1"/>
      <w:numFmt w:val="bullet"/>
      <w:lvlText w:val="•"/>
      <w:lvlJc w:val="left"/>
      <w:pPr>
        <w:tabs>
          <w:tab w:val="num" w:pos="2880"/>
        </w:tabs>
        <w:ind w:left="2880" w:hanging="360"/>
      </w:pPr>
      <w:rPr>
        <w:rFonts w:ascii="Arial" w:hAnsi="Arial" w:hint="default"/>
      </w:rPr>
    </w:lvl>
    <w:lvl w:ilvl="4" w:tplc="18FCFBA8" w:tentative="1">
      <w:start w:val="1"/>
      <w:numFmt w:val="bullet"/>
      <w:lvlText w:val="•"/>
      <w:lvlJc w:val="left"/>
      <w:pPr>
        <w:tabs>
          <w:tab w:val="num" w:pos="3600"/>
        </w:tabs>
        <w:ind w:left="3600" w:hanging="360"/>
      </w:pPr>
      <w:rPr>
        <w:rFonts w:ascii="Arial" w:hAnsi="Arial" w:hint="default"/>
      </w:rPr>
    </w:lvl>
    <w:lvl w:ilvl="5" w:tplc="02ACEE66" w:tentative="1">
      <w:start w:val="1"/>
      <w:numFmt w:val="bullet"/>
      <w:lvlText w:val="•"/>
      <w:lvlJc w:val="left"/>
      <w:pPr>
        <w:tabs>
          <w:tab w:val="num" w:pos="4320"/>
        </w:tabs>
        <w:ind w:left="4320" w:hanging="360"/>
      </w:pPr>
      <w:rPr>
        <w:rFonts w:ascii="Arial" w:hAnsi="Arial" w:hint="default"/>
      </w:rPr>
    </w:lvl>
    <w:lvl w:ilvl="6" w:tplc="436E499E" w:tentative="1">
      <w:start w:val="1"/>
      <w:numFmt w:val="bullet"/>
      <w:lvlText w:val="•"/>
      <w:lvlJc w:val="left"/>
      <w:pPr>
        <w:tabs>
          <w:tab w:val="num" w:pos="5040"/>
        </w:tabs>
        <w:ind w:left="5040" w:hanging="360"/>
      </w:pPr>
      <w:rPr>
        <w:rFonts w:ascii="Arial" w:hAnsi="Arial" w:hint="default"/>
      </w:rPr>
    </w:lvl>
    <w:lvl w:ilvl="7" w:tplc="95460AB8" w:tentative="1">
      <w:start w:val="1"/>
      <w:numFmt w:val="bullet"/>
      <w:lvlText w:val="•"/>
      <w:lvlJc w:val="left"/>
      <w:pPr>
        <w:tabs>
          <w:tab w:val="num" w:pos="5760"/>
        </w:tabs>
        <w:ind w:left="5760" w:hanging="360"/>
      </w:pPr>
      <w:rPr>
        <w:rFonts w:ascii="Arial" w:hAnsi="Arial" w:hint="default"/>
      </w:rPr>
    </w:lvl>
    <w:lvl w:ilvl="8" w:tplc="8500E8C4" w:tentative="1">
      <w:start w:val="1"/>
      <w:numFmt w:val="bullet"/>
      <w:lvlText w:val="•"/>
      <w:lvlJc w:val="left"/>
      <w:pPr>
        <w:tabs>
          <w:tab w:val="num" w:pos="6480"/>
        </w:tabs>
        <w:ind w:left="6480" w:hanging="360"/>
      </w:pPr>
      <w:rPr>
        <w:rFonts w:ascii="Arial" w:hAnsi="Arial" w:hint="default"/>
      </w:rPr>
    </w:lvl>
  </w:abstractNum>
  <w:abstractNum w:abstractNumId="171" w15:restartNumberingAfterBreak="0">
    <w:nsid w:val="4ACB13D2"/>
    <w:multiLevelType w:val="hybridMultilevel"/>
    <w:tmpl w:val="48B4B178"/>
    <w:lvl w:ilvl="0" w:tplc="C284DBB6">
      <w:start w:val="1"/>
      <w:numFmt w:val="bullet"/>
      <w:lvlText w:val="•"/>
      <w:lvlJc w:val="left"/>
      <w:pPr>
        <w:tabs>
          <w:tab w:val="num" w:pos="720"/>
        </w:tabs>
        <w:ind w:left="720" w:hanging="360"/>
      </w:pPr>
      <w:rPr>
        <w:rFonts w:ascii="Arial" w:hAnsi="Arial" w:hint="default"/>
      </w:rPr>
    </w:lvl>
    <w:lvl w:ilvl="1" w:tplc="61F45950" w:tentative="1">
      <w:start w:val="1"/>
      <w:numFmt w:val="bullet"/>
      <w:lvlText w:val="•"/>
      <w:lvlJc w:val="left"/>
      <w:pPr>
        <w:tabs>
          <w:tab w:val="num" w:pos="1440"/>
        </w:tabs>
        <w:ind w:left="1440" w:hanging="360"/>
      </w:pPr>
      <w:rPr>
        <w:rFonts w:ascii="Arial" w:hAnsi="Arial" w:hint="default"/>
      </w:rPr>
    </w:lvl>
    <w:lvl w:ilvl="2" w:tplc="B358AB92" w:tentative="1">
      <w:start w:val="1"/>
      <w:numFmt w:val="bullet"/>
      <w:lvlText w:val="•"/>
      <w:lvlJc w:val="left"/>
      <w:pPr>
        <w:tabs>
          <w:tab w:val="num" w:pos="2160"/>
        </w:tabs>
        <w:ind w:left="2160" w:hanging="360"/>
      </w:pPr>
      <w:rPr>
        <w:rFonts w:ascii="Arial" w:hAnsi="Arial" w:hint="default"/>
      </w:rPr>
    </w:lvl>
    <w:lvl w:ilvl="3" w:tplc="96780E50" w:tentative="1">
      <w:start w:val="1"/>
      <w:numFmt w:val="bullet"/>
      <w:lvlText w:val="•"/>
      <w:lvlJc w:val="left"/>
      <w:pPr>
        <w:tabs>
          <w:tab w:val="num" w:pos="2880"/>
        </w:tabs>
        <w:ind w:left="2880" w:hanging="360"/>
      </w:pPr>
      <w:rPr>
        <w:rFonts w:ascii="Arial" w:hAnsi="Arial" w:hint="default"/>
      </w:rPr>
    </w:lvl>
    <w:lvl w:ilvl="4" w:tplc="63066022" w:tentative="1">
      <w:start w:val="1"/>
      <w:numFmt w:val="bullet"/>
      <w:lvlText w:val="•"/>
      <w:lvlJc w:val="left"/>
      <w:pPr>
        <w:tabs>
          <w:tab w:val="num" w:pos="3600"/>
        </w:tabs>
        <w:ind w:left="3600" w:hanging="360"/>
      </w:pPr>
      <w:rPr>
        <w:rFonts w:ascii="Arial" w:hAnsi="Arial" w:hint="default"/>
      </w:rPr>
    </w:lvl>
    <w:lvl w:ilvl="5" w:tplc="78721032" w:tentative="1">
      <w:start w:val="1"/>
      <w:numFmt w:val="bullet"/>
      <w:lvlText w:val="•"/>
      <w:lvlJc w:val="left"/>
      <w:pPr>
        <w:tabs>
          <w:tab w:val="num" w:pos="4320"/>
        </w:tabs>
        <w:ind w:left="4320" w:hanging="360"/>
      </w:pPr>
      <w:rPr>
        <w:rFonts w:ascii="Arial" w:hAnsi="Arial" w:hint="default"/>
      </w:rPr>
    </w:lvl>
    <w:lvl w:ilvl="6" w:tplc="B0D6B5E0" w:tentative="1">
      <w:start w:val="1"/>
      <w:numFmt w:val="bullet"/>
      <w:lvlText w:val="•"/>
      <w:lvlJc w:val="left"/>
      <w:pPr>
        <w:tabs>
          <w:tab w:val="num" w:pos="5040"/>
        </w:tabs>
        <w:ind w:left="5040" w:hanging="360"/>
      </w:pPr>
      <w:rPr>
        <w:rFonts w:ascii="Arial" w:hAnsi="Arial" w:hint="default"/>
      </w:rPr>
    </w:lvl>
    <w:lvl w:ilvl="7" w:tplc="032C2602" w:tentative="1">
      <w:start w:val="1"/>
      <w:numFmt w:val="bullet"/>
      <w:lvlText w:val="•"/>
      <w:lvlJc w:val="left"/>
      <w:pPr>
        <w:tabs>
          <w:tab w:val="num" w:pos="5760"/>
        </w:tabs>
        <w:ind w:left="5760" w:hanging="360"/>
      </w:pPr>
      <w:rPr>
        <w:rFonts w:ascii="Arial" w:hAnsi="Arial" w:hint="default"/>
      </w:rPr>
    </w:lvl>
    <w:lvl w:ilvl="8" w:tplc="8BF8199A" w:tentative="1">
      <w:start w:val="1"/>
      <w:numFmt w:val="bullet"/>
      <w:lvlText w:val="•"/>
      <w:lvlJc w:val="left"/>
      <w:pPr>
        <w:tabs>
          <w:tab w:val="num" w:pos="6480"/>
        </w:tabs>
        <w:ind w:left="6480" w:hanging="360"/>
      </w:pPr>
      <w:rPr>
        <w:rFonts w:ascii="Arial" w:hAnsi="Arial" w:hint="default"/>
      </w:rPr>
    </w:lvl>
  </w:abstractNum>
  <w:abstractNum w:abstractNumId="172" w15:restartNumberingAfterBreak="0">
    <w:nsid w:val="4ADF0D01"/>
    <w:multiLevelType w:val="hybridMultilevel"/>
    <w:tmpl w:val="122EC878"/>
    <w:lvl w:ilvl="0" w:tplc="F00A72A8">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4BE54AAE"/>
    <w:multiLevelType w:val="hybridMultilevel"/>
    <w:tmpl w:val="6742C53A"/>
    <w:lvl w:ilvl="0" w:tplc="FF0AE34E">
      <w:start w:val="1"/>
      <w:numFmt w:val="decimal"/>
      <w:lvlText w:val="%1."/>
      <w:lvlJc w:val="left"/>
      <w:pPr>
        <w:tabs>
          <w:tab w:val="num" w:pos="720"/>
        </w:tabs>
        <w:ind w:left="720" w:hanging="360"/>
      </w:pPr>
    </w:lvl>
    <w:lvl w:ilvl="1" w:tplc="B4C68300">
      <w:start w:val="1"/>
      <w:numFmt w:val="decimal"/>
      <w:lvlText w:val="%2."/>
      <w:lvlJc w:val="left"/>
      <w:pPr>
        <w:tabs>
          <w:tab w:val="num" w:pos="1440"/>
        </w:tabs>
        <w:ind w:left="1440" w:hanging="360"/>
      </w:pPr>
    </w:lvl>
    <w:lvl w:ilvl="2" w:tplc="33E43EDA" w:tentative="1">
      <w:start w:val="1"/>
      <w:numFmt w:val="decimal"/>
      <w:lvlText w:val="%3."/>
      <w:lvlJc w:val="left"/>
      <w:pPr>
        <w:tabs>
          <w:tab w:val="num" w:pos="2160"/>
        </w:tabs>
        <w:ind w:left="2160" w:hanging="360"/>
      </w:pPr>
    </w:lvl>
    <w:lvl w:ilvl="3" w:tplc="A96E6008" w:tentative="1">
      <w:start w:val="1"/>
      <w:numFmt w:val="decimal"/>
      <w:lvlText w:val="%4."/>
      <w:lvlJc w:val="left"/>
      <w:pPr>
        <w:tabs>
          <w:tab w:val="num" w:pos="2880"/>
        </w:tabs>
        <w:ind w:left="2880" w:hanging="360"/>
      </w:pPr>
    </w:lvl>
    <w:lvl w:ilvl="4" w:tplc="AC6C5A8E" w:tentative="1">
      <w:start w:val="1"/>
      <w:numFmt w:val="decimal"/>
      <w:lvlText w:val="%5."/>
      <w:lvlJc w:val="left"/>
      <w:pPr>
        <w:tabs>
          <w:tab w:val="num" w:pos="3600"/>
        </w:tabs>
        <w:ind w:left="3600" w:hanging="360"/>
      </w:pPr>
    </w:lvl>
    <w:lvl w:ilvl="5" w:tplc="8D52EF98" w:tentative="1">
      <w:start w:val="1"/>
      <w:numFmt w:val="decimal"/>
      <w:lvlText w:val="%6."/>
      <w:lvlJc w:val="left"/>
      <w:pPr>
        <w:tabs>
          <w:tab w:val="num" w:pos="4320"/>
        </w:tabs>
        <w:ind w:left="4320" w:hanging="360"/>
      </w:pPr>
    </w:lvl>
    <w:lvl w:ilvl="6" w:tplc="52FE4A3A" w:tentative="1">
      <w:start w:val="1"/>
      <w:numFmt w:val="decimal"/>
      <w:lvlText w:val="%7."/>
      <w:lvlJc w:val="left"/>
      <w:pPr>
        <w:tabs>
          <w:tab w:val="num" w:pos="5040"/>
        </w:tabs>
        <w:ind w:left="5040" w:hanging="360"/>
      </w:pPr>
    </w:lvl>
    <w:lvl w:ilvl="7" w:tplc="EADE0B66" w:tentative="1">
      <w:start w:val="1"/>
      <w:numFmt w:val="decimal"/>
      <w:lvlText w:val="%8."/>
      <w:lvlJc w:val="left"/>
      <w:pPr>
        <w:tabs>
          <w:tab w:val="num" w:pos="5760"/>
        </w:tabs>
        <w:ind w:left="5760" w:hanging="360"/>
      </w:pPr>
    </w:lvl>
    <w:lvl w:ilvl="8" w:tplc="BC6032D8" w:tentative="1">
      <w:start w:val="1"/>
      <w:numFmt w:val="decimal"/>
      <w:lvlText w:val="%9."/>
      <w:lvlJc w:val="left"/>
      <w:pPr>
        <w:tabs>
          <w:tab w:val="num" w:pos="6480"/>
        </w:tabs>
        <w:ind w:left="6480" w:hanging="360"/>
      </w:pPr>
    </w:lvl>
  </w:abstractNum>
  <w:abstractNum w:abstractNumId="174" w15:restartNumberingAfterBreak="0">
    <w:nsid w:val="4CEB2126"/>
    <w:multiLevelType w:val="hybridMultilevel"/>
    <w:tmpl w:val="D7323E14"/>
    <w:lvl w:ilvl="0" w:tplc="19263EEE">
      <w:start w:val="1"/>
      <w:numFmt w:val="bullet"/>
      <w:lvlText w:val="•"/>
      <w:lvlJc w:val="left"/>
      <w:pPr>
        <w:tabs>
          <w:tab w:val="num" w:pos="720"/>
        </w:tabs>
        <w:ind w:left="720" w:hanging="360"/>
      </w:pPr>
      <w:rPr>
        <w:rFonts w:ascii="Arial" w:hAnsi="Arial" w:hint="default"/>
      </w:rPr>
    </w:lvl>
    <w:lvl w:ilvl="1" w:tplc="7C069146">
      <w:start w:val="1"/>
      <w:numFmt w:val="bullet"/>
      <w:lvlText w:val="•"/>
      <w:lvlJc w:val="left"/>
      <w:pPr>
        <w:tabs>
          <w:tab w:val="num" w:pos="1440"/>
        </w:tabs>
        <w:ind w:left="1440" w:hanging="360"/>
      </w:pPr>
      <w:rPr>
        <w:rFonts w:ascii="Arial" w:hAnsi="Arial" w:hint="default"/>
      </w:rPr>
    </w:lvl>
    <w:lvl w:ilvl="2" w:tplc="959AC2B8" w:tentative="1">
      <w:start w:val="1"/>
      <w:numFmt w:val="bullet"/>
      <w:lvlText w:val="•"/>
      <w:lvlJc w:val="left"/>
      <w:pPr>
        <w:tabs>
          <w:tab w:val="num" w:pos="2160"/>
        </w:tabs>
        <w:ind w:left="2160" w:hanging="360"/>
      </w:pPr>
      <w:rPr>
        <w:rFonts w:ascii="Arial" w:hAnsi="Arial" w:hint="default"/>
      </w:rPr>
    </w:lvl>
    <w:lvl w:ilvl="3" w:tplc="B284FD18" w:tentative="1">
      <w:start w:val="1"/>
      <w:numFmt w:val="bullet"/>
      <w:lvlText w:val="•"/>
      <w:lvlJc w:val="left"/>
      <w:pPr>
        <w:tabs>
          <w:tab w:val="num" w:pos="2880"/>
        </w:tabs>
        <w:ind w:left="2880" w:hanging="360"/>
      </w:pPr>
      <w:rPr>
        <w:rFonts w:ascii="Arial" w:hAnsi="Arial" w:hint="default"/>
      </w:rPr>
    </w:lvl>
    <w:lvl w:ilvl="4" w:tplc="055CE658" w:tentative="1">
      <w:start w:val="1"/>
      <w:numFmt w:val="bullet"/>
      <w:lvlText w:val="•"/>
      <w:lvlJc w:val="left"/>
      <w:pPr>
        <w:tabs>
          <w:tab w:val="num" w:pos="3600"/>
        </w:tabs>
        <w:ind w:left="3600" w:hanging="360"/>
      </w:pPr>
      <w:rPr>
        <w:rFonts w:ascii="Arial" w:hAnsi="Arial" w:hint="default"/>
      </w:rPr>
    </w:lvl>
    <w:lvl w:ilvl="5" w:tplc="7040AC7C" w:tentative="1">
      <w:start w:val="1"/>
      <w:numFmt w:val="bullet"/>
      <w:lvlText w:val="•"/>
      <w:lvlJc w:val="left"/>
      <w:pPr>
        <w:tabs>
          <w:tab w:val="num" w:pos="4320"/>
        </w:tabs>
        <w:ind w:left="4320" w:hanging="360"/>
      </w:pPr>
      <w:rPr>
        <w:rFonts w:ascii="Arial" w:hAnsi="Arial" w:hint="default"/>
      </w:rPr>
    </w:lvl>
    <w:lvl w:ilvl="6" w:tplc="996440DE" w:tentative="1">
      <w:start w:val="1"/>
      <w:numFmt w:val="bullet"/>
      <w:lvlText w:val="•"/>
      <w:lvlJc w:val="left"/>
      <w:pPr>
        <w:tabs>
          <w:tab w:val="num" w:pos="5040"/>
        </w:tabs>
        <w:ind w:left="5040" w:hanging="360"/>
      </w:pPr>
      <w:rPr>
        <w:rFonts w:ascii="Arial" w:hAnsi="Arial" w:hint="default"/>
      </w:rPr>
    </w:lvl>
    <w:lvl w:ilvl="7" w:tplc="F0B4AE58" w:tentative="1">
      <w:start w:val="1"/>
      <w:numFmt w:val="bullet"/>
      <w:lvlText w:val="•"/>
      <w:lvlJc w:val="left"/>
      <w:pPr>
        <w:tabs>
          <w:tab w:val="num" w:pos="5760"/>
        </w:tabs>
        <w:ind w:left="5760" w:hanging="360"/>
      </w:pPr>
      <w:rPr>
        <w:rFonts w:ascii="Arial" w:hAnsi="Arial" w:hint="default"/>
      </w:rPr>
    </w:lvl>
    <w:lvl w:ilvl="8" w:tplc="FB38297E" w:tentative="1">
      <w:start w:val="1"/>
      <w:numFmt w:val="bullet"/>
      <w:lvlText w:val="•"/>
      <w:lvlJc w:val="left"/>
      <w:pPr>
        <w:tabs>
          <w:tab w:val="num" w:pos="6480"/>
        </w:tabs>
        <w:ind w:left="6480" w:hanging="360"/>
      </w:pPr>
      <w:rPr>
        <w:rFonts w:ascii="Arial" w:hAnsi="Arial" w:hint="default"/>
      </w:rPr>
    </w:lvl>
  </w:abstractNum>
  <w:abstractNum w:abstractNumId="175" w15:restartNumberingAfterBreak="0">
    <w:nsid w:val="4DBC7521"/>
    <w:multiLevelType w:val="hybridMultilevel"/>
    <w:tmpl w:val="6A420224"/>
    <w:lvl w:ilvl="0" w:tplc="F00A72A8">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4EAC53F5"/>
    <w:multiLevelType w:val="hybridMultilevel"/>
    <w:tmpl w:val="397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4EC7796C"/>
    <w:multiLevelType w:val="hybridMultilevel"/>
    <w:tmpl w:val="D86659F6"/>
    <w:lvl w:ilvl="0" w:tplc="86DE89E8">
      <w:start w:val="1"/>
      <w:numFmt w:val="bullet"/>
      <w:lvlText w:val="•"/>
      <w:lvlJc w:val="left"/>
      <w:pPr>
        <w:tabs>
          <w:tab w:val="num" w:pos="720"/>
        </w:tabs>
        <w:ind w:left="720" w:hanging="360"/>
      </w:pPr>
      <w:rPr>
        <w:rFonts w:ascii="Arial" w:hAnsi="Arial" w:hint="default"/>
      </w:rPr>
    </w:lvl>
    <w:lvl w:ilvl="1" w:tplc="12325CBC">
      <w:start w:val="1"/>
      <w:numFmt w:val="bullet"/>
      <w:lvlText w:val="•"/>
      <w:lvlJc w:val="left"/>
      <w:pPr>
        <w:tabs>
          <w:tab w:val="num" w:pos="1440"/>
        </w:tabs>
        <w:ind w:left="1440" w:hanging="360"/>
      </w:pPr>
      <w:rPr>
        <w:rFonts w:ascii="Arial" w:hAnsi="Arial" w:hint="default"/>
      </w:rPr>
    </w:lvl>
    <w:lvl w:ilvl="2" w:tplc="FE80F926" w:tentative="1">
      <w:start w:val="1"/>
      <w:numFmt w:val="bullet"/>
      <w:lvlText w:val="•"/>
      <w:lvlJc w:val="left"/>
      <w:pPr>
        <w:tabs>
          <w:tab w:val="num" w:pos="2160"/>
        </w:tabs>
        <w:ind w:left="2160" w:hanging="360"/>
      </w:pPr>
      <w:rPr>
        <w:rFonts w:ascii="Arial" w:hAnsi="Arial" w:hint="default"/>
      </w:rPr>
    </w:lvl>
    <w:lvl w:ilvl="3" w:tplc="EE18D016" w:tentative="1">
      <w:start w:val="1"/>
      <w:numFmt w:val="bullet"/>
      <w:lvlText w:val="•"/>
      <w:lvlJc w:val="left"/>
      <w:pPr>
        <w:tabs>
          <w:tab w:val="num" w:pos="2880"/>
        </w:tabs>
        <w:ind w:left="2880" w:hanging="360"/>
      </w:pPr>
      <w:rPr>
        <w:rFonts w:ascii="Arial" w:hAnsi="Arial" w:hint="default"/>
      </w:rPr>
    </w:lvl>
    <w:lvl w:ilvl="4" w:tplc="6532BD92" w:tentative="1">
      <w:start w:val="1"/>
      <w:numFmt w:val="bullet"/>
      <w:lvlText w:val="•"/>
      <w:lvlJc w:val="left"/>
      <w:pPr>
        <w:tabs>
          <w:tab w:val="num" w:pos="3600"/>
        </w:tabs>
        <w:ind w:left="3600" w:hanging="360"/>
      </w:pPr>
      <w:rPr>
        <w:rFonts w:ascii="Arial" w:hAnsi="Arial" w:hint="default"/>
      </w:rPr>
    </w:lvl>
    <w:lvl w:ilvl="5" w:tplc="43A4623E" w:tentative="1">
      <w:start w:val="1"/>
      <w:numFmt w:val="bullet"/>
      <w:lvlText w:val="•"/>
      <w:lvlJc w:val="left"/>
      <w:pPr>
        <w:tabs>
          <w:tab w:val="num" w:pos="4320"/>
        </w:tabs>
        <w:ind w:left="4320" w:hanging="360"/>
      </w:pPr>
      <w:rPr>
        <w:rFonts w:ascii="Arial" w:hAnsi="Arial" w:hint="default"/>
      </w:rPr>
    </w:lvl>
    <w:lvl w:ilvl="6" w:tplc="3BFA76D0" w:tentative="1">
      <w:start w:val="1"/>
      <w:numFmt w:val="bullet"/>
      <w:lvlText w:val="•"/>
      <w:lvlJc w:val="left"/>
      <w:pPr>
        <w:tabs>
          <w:tab w:val="num" w:pos="5040"/>
        </w:tabs>
        <w:ind w:left="5040" w:hanging="360"/>
      </w:pPr>
      <w:rPr>
        <w:rFonts w:ascii="Arial" w:hAnsi="Arial" w:hint="default"/>
      </w:rPr>
    </w:lvl>
    <w:lvl w:ilvl="7" w:tplc="A2F28F76" w:tentative="1">
      <w:start w:val="1"/>
      <w:numFmt w:val="bullet"/>
      <w:lvlText w:val="•"/>
      <w:lvlJc w:val="left"/>
      <w:pPr>
        <w:tabs>
          <w:tab w:val="num" w:pos="5760"/>
        </w:tabs>
        <w:ind w:left="5760" w:hanging="360"/>
      </w:pPr>
      <w:rPr>
        <w:rFonts w:ascii="Arial" w:hAnsi="Arial" w:hint="default"/>
      </w:rPr>
    </w:lvl>
    <w:lvl w:ilvl="8" w:tplc="2A988E64" w:tentative="1">
      <w:start w:val="1"/>
      <w:numFmt w:val="bullet"/>
      <w:lvlText w:val="•"/>
      <w:lvlJc w:val="left"/>
      <w:pPr>
        <w:tabs>
          <w:tab w:val="num" w:pos="6480"/>
        </w:tabs>
        <w:ind w:left="6480" w:hanging="360"/>
      </w:pPr>
      <w:rPr>
        <w:rFonts w:ascii="Arial" w:hAnsi="Arial" w:hint="default"/>
      </w:rPr>
    </w:lvl>
  </w:abstractNum>
  <w:abstractNum w:abstractNumId="178" w15:restartNumberingAfterBreak="0">
    <w:nsid w:val="4ECC2BE3"/>
    <w:multiLevelType w:val="hybridMultilevel"/>
    <w:tmpl w:val="A372D5AE"/>
    <w:lvl w:ilvl="0" w:tplc="197E4AA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4FD30DCD"/>
    <w:multiLevelType w:val="hybridMultilevel"/>
    <w:tmpl w:val="42F29F20"/>
    <w:lvl w:ilvl="0" w:tplc="11D6B4FA">
      <w:start w:val="1"/>
      <w:numFmt w:val="bullet"/>
      <w:lvlText w:val="•"/>
      <w:lvlJc w:val="left"/>
      <w:pPr>
        <w:tabs>
          <w:tab w:val="num" w:pos="720"/>
        </w:tabs>
        <w:ind w:left="720" w:hanging="360"/>
      </w:pPr>
      <w:rPr>
        <w:rFonts w:ascii="Arial" w:hAnsi="Arial" w:hint="default"/>
      </w:rPr>
    </w:lvl>
    <w:lvl w:ilvl="1" w:tplc="6E9E046E">
      <w:start w:val="1"/>
      <w:numFmt w:val="bullet"/>
      <w:lvlText w:val="•"/>
      <w:lvlJc w:val="left"/>
      <w:pPr>
        <w:tabs>
          <w:tab w:val="num" w:pos="1440"/>
        </w:tabs>
        <w:ind w:left="1440" w:hanging="360"/>
      </w:pPr>
      <w:rPr>
        <w:rFonts w:ascii="Arial" w:hAnsi="Arial" w:hint="default"/>
      </w:rPr>
    </w:lvl>
    <w:lvl w:ilvl="2" w:tplc="325C4F42" w:tentative="1">
      <w:start w:val="1"/>
      <w:numFmt w:val="bullet"/>
      <w:lvlText w:val="•"/>
      <w:lvlJc w:val="left"/>
      <w:pPr>
        <w:tabs>
          <w:tab w:val="num" w:pos="2160"/>
        </w:tabs>
        <w:ind w:left="2160" w:hanging="360"/>
      </w:pPr>
      <w:rPr>
        <w:rFonts w:ascii="Arial" w:hAnsi="Arial" w:hint="default"/>
      </w:rPr>
    </w:lvl>
    <w:lvl w:ilvl="3" w:tplc="2704171A" w:tentative="1">
      <w:start w:val="1"/>
      <w:numFmt w:val="bullet"/>
      <w:lvlText w:val="•"/>
      <w:lvlJc w:val="left"/>
      <w:pPr>
        <w:tabs>
          <w:tab w:val="num" w:pos="2880"/>
        </w:tabs>
        <w:ind w:left="2880" w:hanging="360"/>
      </w:pPr>
      <w:rPr>
        <w:rFonts w:ascii="Arial" w:hAnsi="Arial" w:hint="default"/>
      </w:rPr>
    </w:lvl>
    <w:lvl w:ilvl="4" w:tplc="B4E0A24A" w:tentative="1">
      <w:start w:val="1"/>
      <w:numFmt w:val="bullet"/>
      <w:lvlText w:val="•"/>
      <w:lvlJc w:val="left"/>
      <w:pPr>
        <w:tabs>
          <w:tab w:val="num" w:pos="3600"/>
        </w:tabs>
        <w:ind w:left="3600" w:hanging="360"/>
      </w:pPr>
      <w:rPr>
        <w:rFonts w:ascii="Arial" w:hAnsi="Arial" w:hint="default"/>
      </w:rPr>
    </w:lvl>
    <w:lvl w:ilvl="5" w:tplc="82FEF202" w:tentative="1">
      <w:start w:val="1"/>
      <w:numFmt w:val="bullet"/>
      <w:lvlText w:val="•"/>
      <w:lvlJc w:val="left"/>
      <w:pPr>
        <w:tabs>
          <w:tab w:val="num" w:pos="4320"/>
        </w:tabs>
        <w:ind w:left="4320" w:hanging="360"/>
      </w:pPr>
      <w:rPr>
        <w:rFonts w:ascii="Arial" w:hAnsi="Arial" w:hint="default"/>
      </w:rPr>
    </w:lvl>
    <w:lvl w:ilvl="6" w:tplc="BA4A2386" w:tentative="1">
      <w:start w:val="1"/>
      <w:numFmt w:val="bullet"/>
      <w:lvlText w:val="•"/>
      <w:lvlJc w:val="left"/>
      <w:pPr>
        <w:tabs>
          <w:tab w:val="num" w:pos="5040"/>
        </w:tabs>
        <w:ind w:left="5040" w:hanging="360"/>
      </w:pPr>
      <w:rPr>
        <w:rFonts w:ascii="Arial" w:hAnsi="Arial" w:hint="default"/>
      </w:rPr>
    </w:lvl>
    <w:lvl w:ilvl="7" w:tplc="2E1A07EE" w:tentative="1">
      <w:start w:val="1"/>
      <w:numFmt w:val="bullet"/>
      <w:lvlText w:val="•"/>
      <w:lvlJc w:val="left"/>
      <w:pPr>
        <w:tabs>
          <w:tab w:val="num" w:pos="5760"/>
        </w:tabs>
        <w:ind w:left="5760" w:hanging="360"/>
      </w:pPr>
      <w:rPr>
        <w:rFonts w:ascii="Arial" w:hAnsi="Arial" w:hint="default"/>
      </w:rPr>
    </w:lvl>
    <w:lvl w:ilvl="8" w:tplc="A0BA703E" w:tentative="1">
      <w:start w:val="1"/>
      <w:numFmt w:val="bullet"/>
      <w:lvlText w:val="•"/>
      <w:lvlJc w:val="left"/>
      <w:pPr>
        <w:tabs>
          <w:tab w:val="num" w:pos="6480"/>
        </w:tabs>
        <w:ind w:left="6480" w:hanging="360"/>
      </w:pPr>
      <w:rPr>
        <w:rFonts w:ascii="Arial" w:hAnsi="Arial" w:hint="default"/>
      </w:rPr>
    </w:lvl>
  </w:abstractNum>
  <w:abstractNum w:abstractNumId="180" w15:restartNumberingAfterBreak="0">
    <w:nsid w:val="504E111F"/>
    <w:multiLevelType w:val="hybridMultilevel"/>
    <w:tmpl w:val="203E5A8E"/>
    <w:lvl w:ilvl="0" w:tplc="8356E806">
      <w:start w:val="1"/>
      <w:numFmt w:val="bullet"/>
      <w:lvlText w:val="•"/>
      <w:lvlJc w:val="left"/>
      <w:pPr>
        <w:tabs>
          <w:tab w:val="num" w:pos="720"/>
        </w:tabs>
        <w:ind w:left="720" w:hanging="360"/>
      </w:pPr>
      <w:rPr>
        <w:rFonts w:ascii="Arial" w:hAnsi="Arial" w:hint="default"/>
      </w:rPr>
    </w:lvl>
    <w:lvl w:ilvl="1" w:tplc="B1429DBE">
      <w:start w:val="1"/>
      <w:numFmt w:val="bullet"/>
      <w:lvlText w:val="•"/>
      <w:lvlJc w:val="left"/>
      <w:pPr>
        <w:tabs>
          <w:tab w:val="num" w:pos="1440"/>
        </w:tabs>
        <w:ind w:left="1440" w:hanging="360"/>
      </w:pPr>
      <w:rPr>
        <w:rFonts w:ascii="Arial" w:hAnsi="Arial" w:hint="default"/>
      </w:rPr>
    </w:lvl>
    <w:lvl w:ilvl="2" w:tplc="F3B85B5A" w:tentative="1">
      <w:start w:val="1"/>
      <w:numFmt w:val="bullet"/>
      <w:lvlText w:val="•"/>
      <w:lvlJc w:val="left"/>
      <w:pPr>
        <w:tabs>
          <w:tab w:val="num" w:pos="2160"/>
        </w:tabs>
        <w:ind w:left="2160" w:hanging="360"/>
      </w:pPr>
      <w:rPr>
        <w:rFonts w:ascii="Arial" w:hAnsi="Arial" w:hint="default"/>
      </w:rPr>
    </w:lvl>
    <w:lvl w:ilvl="3" w:tplc="19F6546E" w:tentative="1">
      <w:start w:val="1"/>
      <w:numFmt w:val="bullet"/>
      <w:lvlText w:val="•"/>
      <w:lvlJc w:val="left"/>
      <w:pPr>
        <w:tabs>
          <w:tab w:val="num" w:pos="2880"/>
        </w:tabs>
        <w:ind w:left="2880" w:hanging="360"/>
      </w:pPr>
      <w:rPr>
        <w:rFonts w:ascii="Arial" w:hAnsi="Arial" w:hint="default"/>
      </w:rPr>
    </w:lvl>
    <w:lvl w:ilvl="4" w:tplc="5DB43F1A" w:tentative="1">
      <w:start w:val="1"/>
      <w:numFmt w:val="bullet"/>
      <w:lvlText w:val="•"/>
      <w:lvlJc w:val="left"/>
      <w:pPr>
        <w:tabs>
          <w:tab w:val="num" w:pos="3600"/>
        </w:tabs>
        <w:ind w:left="3600" w:hanging="360"/>
      </w:pPr>
      <w:rPr>
        <w:rFonts w:ascii="Arial" w:hAnsi="Arial" w:hint="default"/>
      </w:rPr>
    </w:lvl>
    <w:lvl w:ilvl="5" w:tplc="3DC64616" w:tentative="1">
      <w:start w:val="1"/>
      <w:numFmt w:val="bullet"/>
      <w:lvlText w:val="•"/>
      <w:lvlJc w:val="left"/>
      <w:pPr>
        <w:tabs>
          <w:tab w:val="num" w:pos="4320"/>
        </w:tabs>
        <w:ind w:left="4320" w:hanging="360"/>
      </w:pPr>
      <w:rPr>
        <w:rFonts w:ascii="Arial" w:hAnsi="Arial" w:hint="default"/>
      </w:rPr>
    </w:lvl>
    <w:lvl w:ilvl="6" w:tplc="40F8E2EC" w:tentative="1">
      <w:start w:val="1"/>
      <w:numFmt w:val="bullet"/>
      <w:lvlText w:val="•"/>
      <w:lvlJc w:val="left"/>
      <w:pPr>
        <w:tabs>
          <w:tab w:val="num" w:pos="5040"/>
        </w:tabs>
        <w:ind w:left="5040" w:hanging="360"/>
      </w:pPr>
      <w:rPr>
        <w:rFonts w:ascii="Arial" w:hAnsi="Arial" w:hint="default"/>
      </w:rPr>
    </w:lvl>
    <w:lvl w:ilvl="7" w:tplc="29366B36" w:tentative="1">
      <w:start w:val="1"/>
      <w:numFmt w:val="bullet"/>
      <w:lvlText w:val="•"/>
      <w:lvlJc w:val="left"/>
      <w:pPr>
        <w:tabs>
          <w:tab w:val="num" w:pos="5760"/>
        </w:tabs>
        <w:ind w:left="5760" w:hanging="360"/>
      </w:pPr>
      <w:rPr>
        <w:rFonts w:ascii="Arial" w:hAnsi="Arial" w:hint="default"/>
      </w:rPr>
    </w:lvl>
    <w:lvl w:ilvl="8" w:tplc="86CCCF86" w:tentative="1">
      <w:start w:val="1"/>
      <w:numFmt w:val="bullet"/>
      <w:lvlText w:val="•"/>
      <w:lvlJc w:val="left"/>
      <w:pPr>
        <w:tabs>
          <w:tab w:val="num" w:pos="6480"/>
        </w:tabs>
        <w:ind w:left="6480" w:hanging="360"/>
      </w:pPr>
      <w:rPr>
        <w:rFonts w:ascii="Arial" w:hAnsi="Arial" w:hint="default"/>
      </w:rPr>
    </w:lvl>
  </w:abstractNum>
  <w:abstractNum w:abstractNumId="181" w15:restartNumberingAfterBreak="0">
    <w:nsid w:val="517E058F"/>
    <w:multiLevelType w:val="hybridMultilevel"/>
    <w:tmpl w:val="B888CB1C"/>
    <w:lvl w:ilvl="0" w:tplc="8ED4DCEC">
      <w:start w:val="1"/>
      <w:numFmt w:val="bullet"/>
      <w:lvlText w:val="•"/>
      <w:lvlJc w:val="left"/>
      <w:pPr>
        <w:tabs>
          <w:tab w:val="num" w:pos="720"/>
        </w:tabs>
        <w:ind w:left="720" w:hanging="360"/>
      </w:pPr>
      <w:rPr>
        <w:rFonts w:ascii="Arial" w:hAnsi="Arial" w:hint="default"/>
      </w:rPr>
    </w:lvl>
    <w:lvl w:ilvl="1" w:tplc="F0300AD4">
      <w:start w:val="1"/>
      <w:numFmt w:val="bullet"/>
      <w:lvlText w:val="•"/>
      <w:lvlJc w:val="left"/>
      <w:pPr>
        <w:tabs>
          <w:tab w:val="num" w:pos="1440"/>
        </w:tabs>
        <w:ind w:left="1440" w:hanging="360"/>
      </w:pPr>
      <w:rPr>
        <w:rFonts w:ascii="Arial" w:hAnsi="Arial" w:hint="default"/>
      </w:rPr>
    </w:lvl>
    <w:lvl w:ilvl="2" w:tplc="DEC244C6" w:tentative="1">
      <w:start w:val="1"/>
      <w:numFmt w:val="bullet"/>
      <w:lvlText w:val="•"/>
      <w:lvlJc w:val="left"/>
      <w:pPr>
        <w:tabs>
          <w:tab w:val="num" w:pos="2160"/>
        </w:tabs>
        <w:ind w:left="2160" w:hanging="360"/>
      </w:pPr>
      <w:rPr>
        <w:rFonts w:ascii="Arial" w:hAnsi="Arial" w:hint="default"/>
      </w:rPr>
    </w:lvl>
    <w:lvl w:ilvl="3" w:tplc="D81887B8" w:tentative="1">
      <w:start w:val="1"/>
      <w:numFmt w:val="bullet"/>
      <w:lvlText w:val="•"/>
      <w:lvlJc w:val="left"/>
      <w:pPr>
        <w:tabs>
          <w:tab w:val="num" w:pos="2880"/>
        </w:tabs>
        <w:ind w:left="2880" w:hanging="360"/>
      </w:pPr>
      <w:rPr>
        <w:rFonts w:ascii="Arial" w:hAnsi="Arial" w:hint="default"/>
      </w:rPr>
    </w:lvl>
    <w:lvl w:ilvl="4" w:tplc="04C6932A" w:tentative="1">
      <w:start w:val="1"/>
      <w:numFmt w:val="bullet"/>
      <w:lvlText w:val="•"/>
      <w:lvlJc w:val="left"/>
      <w:pPr>
        <w:tabs>
          <w:tab w:val="num" w:pos="3600"/>
        </w:tabs>
        <w:ind w:left="3600" w:hanging="360"/>
      </w:pPr>
      <w:rPr>
        <w:rFonts w:ascii="Arial" w:hAnsi="Arial" w:hint="default"/>
      </w:rPr>
    </w:lvl>
    <w:lvl w:ilvl="5" w:tplc="23306B56" w:tentative="1">
      <w:start w:val="1"/>
      <w:numFmt w:val="bullet"/>
      <w:lvlText w:val="•"/>
      <w:lvlJc w:val="left"/>
      <w:pPr>
        <w:tabs>
          <w:tab w:val="num" w:pos="4320"/>
        </w:tabs>
        <w:ind w:left="4320" w:hanging="360"/>
      </w:pPr>
      <w:rPr>
        <w:rFonts w:ascii="Arial" w:hAnsi="Arial" w:hint="default"/>
      </w:rPr>
    </w:lvl>
    <w:lvl w:ilvl="6" w:tplc="438EF25E" w:tentative="1">
      <w:start w:val="1"/>
      <w:numFmt w:val="bullet"/>
      <w:lvlText w:val="•"/>
      <w:lvlJc w:val="left"/>
      <w:pPr>
        <w:tabs>
          <w:tab w:val="num" w:pos="5040"/>
        </w:tabs>
        <w:ind w:left="5040" w:hanging="360"/>
      </w:pPr>
      <w:rPr>
        <w:rFonts w:ascii="Arial" w:hAnsi="Arial" w:hint="default"/>
      </w:rPr>
    </w:lvl>
    <w:lvl w:ilvl="7" w:tplc="A2AACC6E" w:tentative="1">
      <w:start w:val="1"/>
      <w:numFmt w:val="bullet"/>
      <w:lvlText w:val="•"/>
      <w:lvlJc w:val="left"/>
      <w:pPr>
        <w:tabs>
          <w:tab w:val="num" w:pos="5760"/>
        </w:tabs>
        <w:ind w:left="5760" w:hanging="360"/>
      </w:pPr>
      <w:rPr>
        <w:rFonts w:ascii="Arial" w:hAnsi="Arial" w:hint="default"/>
      </w:rPr>
    </w:lvl>
    <w:lvl w:ilvl="8" w:tplc="0F86DF16" w:tentative="1">
      <w:start w:val="1"/>
      <w:numFmt w:val="bullet"/>
      <w:lvlText w:val="•"/>
      <w:lvlJc w:val="left"/>
      <w:pPr>
        <w:tabs>
          <w:tab w:val="num" w:pos="6480"/>
        </w:tabs>
        <w:ind w:left="6480" w:hanging="360"/>
      </w:pPr>
      <w:rPr>
        <w:rFonts w:ascii="Arial" w:hAnsi="Arial" w:hint="default"/>
      </w:rPr>
    </w:lvl>
  </w:abstractNum>
  <w:abstractNum w:abstractNumId="182" w15:restartNumberingAfterBreak="0">
    <w:nsid w:val="51CF3621"/>
    <w:multiLevelType w:val="hybridMultilevel"/>
    <w:tmpl w:val="A8728AAA"/>
    <w:lvl w:ilvl="0" w:tplc="37C864C2">
      <w:start w:val="1"/>
      <w:numFmt w:val="bullet"/>
      <w:lvlText w:val="•"/>
      <w:lvlJc w:val="left"/>
      <w:pPr>
        <w:tabs>
          <w:tab w:val="num" w:pos="720"/>
        </w:tabs>
        <w:ind w:left="720" w:hanging="360"/>
      </w:pPr>
      <w:rPr>
        <w:rFonts w:ascii="Arial" w:hAnsi="Arial" w:hint="default"/>
      </w:rPr>
    </w:lvl>
    <w:lvl w:ilvl="1" w:tplc="DBEA46FC">
      <w:start w:val="1"/>
      <w:numFmt w:val="bullet"/>
      <w:lvlText w:val="•"/>
      <w:lvlJc w:val="left"/>
      <w:pPr>
        <w:tabs>
          <w:tab w:val="num" w:pos="1440"/>
        </w:tabs>
        <w:ind w:left="1440" w:hanging="360"/>
      </w:pPr>
      <w:rPr>
        <w:rFonts w:ascii="Arial" w:hAnsi="Arial" w:hint="default"/>
      </w:rPr>
    </w:lvl>
    <w:lvl w:ilvl="2" w:tplc="B88C7184" w:tentative="1">
      <w:start w:val="1"/>
      <w:numFmt w:val="bullet"/>
      <w:lvlText w:val="•"/>
      <w:lvlJc w:val="left"/>
      <w:pPr>
        <w:tabs>
          <w:tab w:val="num" w:pos="2160"/>
        </w:tabs>
        <w:ind w:left="2160" w:hanging="360"/>
      </w:pPr>
      <w:rPr>
        <w:rFonts w:ascii="Arial" w:hAnsi="Arial" w:hint="default"/>
      </w:rPr>
    </w:lvl>
    <w:lvl w:ilvl="3" w:tplc="4AAC3002" w:tentative="1">
      <w:start w:val="1"/>
      <w:numFmt w:val="bullet"/>
      <w:lvlText w:val="•"/>
      <w:lvlJc w:val="left"/>
      <w:pPr>
        <w:tabs>
          <w:tab w:val="num" w:pos="2880"/>
        </w:tabs>
        <w:ind w:left="2880" w:hanging="360"/>
      </w:pPr>
      <w:rPr>
        <w:rFonts w:ascii="Arial" w:hAnsi="Arial" w:hint="default"/>
      </w:rPr>
    </w:lvl>
    <w:lvl w:ilvl="4" w:tplc="3FA407B8" w:tentative="1">
      <w:start w:val="1"/>
      <w:numFmt w:val="bullet"/>
      <w:lvlText w:val="•"/>
      <w:lvlJc w:val="left"/>
      <w:pPr>
        <w:tabs>
          <w:tab w:val="num" w:pos="3600"/>
        </w:tabs>
        <w:ind w:left="3600" w:hanging="360"/>
      </w:pPr>
      <w:rPr>
        <w:rFonts w:ascii="Arial" w:hAnsi="Arial" w:hint="default"/>
      </w:rPr>
    </w:lvl>
    <w:lvl w:ilvl="5" w:tplc="6D2CD23E" w:tentative="1">
      <w:start w:val="1"/>
      <w:numFmt w:val="bullet"/>
      <w:lvlText w:val="•"/>
      <w:lvlJc w:val="left"/>
      <w:pPr>
        <w:tabs>
          <w:tab w:val="num" w:pos="4320"/>
        </w:tabs>
        <w:ind w:left="4320" w:hanging="360"/>
      </w:pPr>
      <w:rPr>
        <w:rFonts w:ascii="Arial" w:hAnsi="Arial" w:hint="default"/>
      </w:rPr>
    </w:lvl>
    <w:lvl w:ilvl="6" w:tplc="3AE49642" w:tentative="1">
      <w:start w:val="1"/>
      <w:numFmt w:val="bullet"/>
      <w:lvlText w:val="•"/>
      <w:lvlJc w:val="left"/>
      <w:pPr>
        <w:tabs>
          <w:tab w:val="num" w:pos="5040"/>
        </w:tabs>
        <w:ind w:left="5040" w:hanging="360"/>
      </w:pPr>
      <w:rPr>
        <w:rFonts w:ascii="Arial" w:hAnsi="Arial" w:hint="default"/>
      </w:rPr>
    </w:lvl>
    <w:lvl w:ilvl="7" w:tplc="0C546F56" w:tentative="1">
      <w:start w:val="1"/>
      <w:numFmt w:val="bullet"/>
      <w:lvlText w:val="•"/>
      <w:lvlJc w:val="left"/>
      <w:pPr>
        <w:tabs>
          <w:tab w:val="num" w:pos="5760"/>
        </w:tabs>
        <w:ind w:left="5760" w:hanging="360"/>
      </w:pPr>
      <w:rPr>
        <w:rFonts w:ascii="Arial" w:hAnsi="Arial" w:hint="default"/>
      </w:rPr>
    </w:lvl>
    <w:lvl w:ilvl="8" w:tplc="C94AC03E" w:tentative="1">
      <w:start w:val="1"/>
      <w:numFmt w:val="bullet"/>
      <w:lvlText w:val="•"/>
      <w:lvlJc w:val="left"/>
      <w:pPr>
        <w:tabs>
          <w:tab w:val="num" w:pos="6480"/>
        </w:tabs>
        <w:ind w:left="6480" w:hanging="360"/>
      </w:pPr>
      <w:rPr>
        <w:rFonts w:ascii="Arial" w:hAnsi="Arial" w:hint="default"/>
      </w:rPr>
    </w:lvl>
  </w:abstractNum>
  <w:abstractNum w:abstractNumId="183" w15:restartNumberingAfterBreak="0">
    <w:nsid w:val="527352B6"/>
    <w:multiLevelType w:val="hybridMultilevel"/>
    <w:tmpl w:val="CAE8B502"/>
    <w:lvl w:ilvl="0" w:tplc="197E4AA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29A12E4"/>
    <w:multiLevelType w:val="hybridMultilevel"/>
    <w:tmpl w:val="D6B22752"/>
    <w:lvl w:ilvl="0" w:tplc="AA36662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2CF1D9A"/>
    <w:multiLevelType w:val="hybridMultilevel"/>
    <w:tmpl w:val="CC625616"/>
    <w:lvl w:ilvl="0" w:tplc="F00A72A8">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3C03D88"/>
    <w:multiLevelType w:val="hybridMultilevel"/>
    <w:tmpl w:val="7C60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3C20D2A"/>
    <w:multiLevelType w:val="hybridMultilevel"/>
    <w:tmpl w:val="5E08E17A"/>
    <w:lvl w:ilvl="0" w:tplc="8A78BB7E">
      <w:start w:val="1"/>
      <w:numFmt w:val="bullet"/>
      <w:lvlText w:val="•"/>
      <w:lvlJc w:val="left"/>
      <w:pPr>
        <w:tabs>
          <w:tab w:val="num" w:pos="720"/>
        </w:tabs>
        <w:ind w:left="720" w:hanging="360"/>
      </w:pPr>
      <w:rPr>
        <w:rFonts w:ascii="Arial" w:hAnsi="Arial" w:hint="default"/>
      </w:rPr>
    </w:lvl>
    <w:lvl w:ilvl="1" w:tplc="4C7E11B2">
      <w:start w:val="1"/>
      <w:numFmt w:val="bullet"/>
      <w:lvlText w:val="•"/>
      <w:lvlJc w:val="left"/>
      <w:pPr>
        <w:tabs>
          <w:tab w:val="num" w:pos="1440"/>
        </w:tabs>
        <w:ind w:left="1440" w:hanging="360"/>
      </w:pPr>
      <w:rPr>
        <w:rFonts w:ascii="Arial" w:hAnsi="Arial" w:hint="default"/>
      </w:rPr>
    </w:lvl>
    <w:lvl w:ilvl="2" w:tplc="38A8F1FE" w:tentative="1">
      <w:start w:val="1"/>
      <w:numFmt w:val="bullet"/>
      <w:lvlText w:val="•"/>
      <w:lvlJc w:val="left"/>
      <w:pPr>
        <w:tabs>
          <w:tab w:val="num" w:pos="2160"/>
        </w:tabs>
        <w:ind w:left="2160" w:hanging="360"/>
      </w:pPr>
      <w:rPr>
        <w:rFonts w:ascii="Arial" w:hAnsi="Arial" w:hint="default"/>
      </w:rPr>
    </w:lvl>
    <w:lvl w:ilvl="3" w:tplc="518271A8" w:tentative="1">
      <w:start w:val="1"/>
      <w:numFmt w:val="bullet"/>
      <w:lvlText w:val="•"/>
      <w:lvlJc w:val="left"/>
      <w:pPr>
        <w:tabs>
          <w:tab w:val="num" w:pos="2880"/>
        </w:tabs>
        <w:ind w:left="2880" w:hanging="360"/>
      </w:pPr>
      <w:rPr>
        <w:rFonts w:ascii="Arial" w:hAnsi="Arial" w:hint="default"/>
      </w:rPr>
    </w:lvl>
    <w:lvl w:ilvl="4" w:tplc="DCFA1B34" w:tentative="1">
      <w:start w:val="1"/>
      <w:numFmt w:val="bullet"/>
      <w:lvlText w:val="•"/>
      <w:lvlJc w:val="left"/>
      <w:pPr>
        <w:tabs>
          <w:tab w:val="num" w:pos="3600"/>
        </w:tabs>
        <w:ind w:left="3600" w:hanging="360"/>
      </w:pPr>
      <w:rPr>
        <w:rFonts w:ascii="Arial" w:hAnsi="Arial" w:hint="default"/>
      </w:rPr>
    </w:lvl>
    <w:lvl w:ilvl="5" w:tplc="08CA8136" w:tentative="1">
      <w:start w:val="1"/>
      <w:numFmt w:val="bullet"/>
      <w:lvlText w:val="•"/>
      <w:lvlJc w:val="left"/>
      <w:pPr>
        <w:tabs>
          <w:tab w:val="num" w:pos="4320"/>
        </w:tabs>
        <w:ind w:left="4320" w:hanging="360"/>
      </w:pPr>
      <w:rPr>
        <w:rFonts w:ascii="Arial" w:hAnsi="Arial" w:hint="default"/>
      </w:rPr>
    </w:lvl>
    <w:lvl w:ilvl="6" w:tplc="8766D628" w:tentative="1">
      <w:start w:val="1"/>
      <w:numFmt w:val="bullet"/>
      <w:lvlText w:val="•"/>
      <w:lvlJc w:val="left"/>
      <w:pPr>
        <w:tabs>
          <w:tab w:val="num" w:pos="5040"/>
        </w:tabs>
        <w:ind w:left="5040" w:hanging="360"/>
      </w:pPr>
      <w:rPr>
        <w:rFonts w:ascii="Arial" w:hAnsi="Arial" w:hint="default"/>
      </w:rPr>
    </w:lvl>
    <w:lvl w:ilvl="7" w:tplc="5F9ECA82" w:tentative="1">
      <w:start w:val="1"/>
      <w:numFmt w:val="bullet"/>
      <w:lvlText w:val="•"/>
      <w:lvlJc w:val="left"/>
      <w:pPr>
        <w:tabs>
          <w:tab w:val="num" w:pos="5760"/>
        </w:tabs>
        <w:ind w:left="5760" w:hanging="360"/>
      </w:pPr>
      <w:rPr>
        <w:rFonts w:ascii="Arial" w:hAnsi="Arial" w:hint="default"/>
      </w:rPr>
    </w:lvl>
    <w:lvl w:ilvl="8" w:tplc="84C4CA1E" w:tentative="1">
      <w:start w:val="1"/>
      <w:numFmt w:val="bullet"/>
      <w:lvlText w:val="•"/>
      <w:lvlJc w:val="left"/>
      <w:pPr>
        <w:tabs>
          <w:tab w:val="num" w:pos="6480"/>
        </w:tabs>
        <w:ind w:left="6480" w:hanging="360"/>
      </w:pPr>
      <w:rPr>
        <w:rFonts w:ascii="Arial" w:hAnsi="Arial" w:hint="default"/>
      </w:rPr>
    </w:lvl>
  </w:abstractNum>
  <w:abstractNum w:abstractNumId="188" w15:restartNumberingAfterBreak="0">
    <w:nsid w:val="543075F1"/>
    <w:multiLevelType w:val="hybridMultilevel"/>
    <w:tmpl w:val="ED2A2C34"/>
    <w:lvl w:ilvl="0" w:tplc="3BDA8F16">
      <w:start w:val="1"/>
      <w:numFmt w:val="decimal"/>
      <w:lvlText w:val="%1."/>
      <w:lvlJc w:val="left"/>
      <w:pPr>
        <w:tabs>
          <w:tab w:val="num" w:pos="720"/>
        </w:tabs>
        <w:ind w:left="720" w:hanging="360"/>
      </w:pPr>
    </w:lvl>
    <w:lvl w:ilvl="1" w:tplc="B5B0A0B6">
      <w:start w:val="1"/>
      <w:numFmt w:val="decimal"/>
      <w:lvlText w:val="%2."/>
      <w:lvlJc w:val="left"/>
      <w:pPr>
        <w:tabs>
          <w:tab w:val="num" w:pos="1440"/>
        </w:tabs>
        <w:ind w:left="1440" w:hanging="360"/>
      </w:pPr>
    </w:lvl>
    <w:lvl w:ilvl="2" w:tplc="F6723550" w:tentative="1">
      <w:start w:val="1"/>
      <w:numFmt w:val="decimal"/>
      <w:lvlText w:val="%3."/>
      <w:lvlJc w:val="left"/>
      <w:pPr>
        <w:tabs>
          <w:tab w:val="num" w:pos="2160"/>
        </w:tabs>
        <w:ind w:left="2160" w:hanging="360"/>
      </w:pPr>
    </w:lvl>
    <w:lvl w:ilvl="3" w:tplc="968AAF52" w:tentative="1">
      <w:start w:val="1"/>
      <w:numFmt w:val="decimal"/>
      <w:lvlText w:val="%4."/>
      <w:lvlJc w:val="left"/>
      <w:pPr>
        <w:tabs>
          <w:tab w:val="num" w:pos="2880"/>
        </w:tabs>
        <w:ind w:left="2880" w:hanging="360"/>
      </w:pPr>
    </w:lvl>
    <w:lvl w:ilvl="4" w:tplc="85E8ABA2" w:tentative="1">
      <w:start w:val="1"/>
      <w:numFmt w:val="decimal"/>
      <w:lvlText w:val="%5."/>
      <w:lvlJc w:val="left"/>
      <w:pPr>
        <w:tabs>
          <w:tab w:val="num" w:pos="3600"/>
        </w:tabs>
        <w:ind w:left="3600" w:hanging="360"/>
      </w:pPr>
    </w:lvl>
    <w:lvl w:ilvl="5" w:tplc="EFEAA704" w:tentative="1">
      <w:start w:val="1"/>
      <w:numFmt w:val="decimal"/>
      <w:lvlText w:val="%6."/>
      <w:lvlJc w:val="left"/>
      <w:pPr>
        <w:tabs>
          <w:tab w:val="num" w:pos="4320"/>
        </w:tabs>
        <w:ind w:left="4320" w:hanging="360"/>
      </w:pPr>
    </w:lvl>
    <w:lvl w:ilvl="6" w:tplc="AE0EFA6E" w:tentative="1">
      <w:start w:val="1"/>
      <w:numFmt w:val="decimal"/>
      <w:lvlText w:val="%7."/>
      <w:lvlJc w:val="left"/>
      <w:pPr>
        <w:tabs>
          <w:tab w:val="num" w:pos="5040"/>
        </w:tabs>
        <w:ind w:left="5040" w:hanging="360"/>
      </w:pPr>
    </w:lvl>
    <w:lvl w:ilvl="7" w:tplc="E1366174" w:tentative="1">
      <w:start w:val="1"/>
      <w:numFmt w:val="decimal"/>
      <w:lvlText w:val="%8."/>
      <w:lvlJc w:val="left"/>
      <w:pPr>
        <w:tabs>
          <w:tab w:val="num" w:pos="5760"/>
        </w:tabs>
        <w:ind w:left="5760" w:hanging="360"/>
      </w:pPr>
    </w:lvl>
    <w:lvl w:ilvl="8" w:tplc="3E5478E8" w:tentative="1">
      <w:start w:val="1"/>
      <w:numFmt w:val="decimal"/>
      <w:lvlText w:val="%9."/>
      <w:lvlJc w:val="left"/>
      <w:pPr>
        <w:tabs>
          <w:tab w:val="num" w:pos="6480"/>
        </w:tabs>
        <w:ind w:left="6480" w:hanging="360"/>
      </w:pPr>
    </w:lvl>
  </w:abstractNum>
  <w:abstractNum w:abstractNumId="189" w15:restartNumberingAfterBreak="0">
    <w:nsid w:val="54800205"/>
    <w:multiLevelType w:val="hybridMultilevel"/>
    <w:tmpl w:val="31226858"/>
    <w:lvl w:ilvl="0" w:tplc="5D4A7760">
      <w:start w:val="1"/>
      <w:numFmt w:val="bullet"/>
      <w:lvlText w:val="•"/>
      <w:lvlJc w:val="left"/>
      <w:pPr>
        <w:tabs>
          <w:tab w:val="num" w:pos="720"/>
        </w:tabs>
        <w:ind w:left="720" w:hanging="360"/>
      </w:pPr>
      <w:rPr>
        <w:rFonts w:ascii="Arial" w:hAnsi="Arial" w:hint="default"/>
      </w:rPr>
    </w:lvl>
    <w:lvl w:ilvl="1" w:tplc="2AC2E306">
      <w:start w:val="1"/>
      <w:numFmt w:val="bullet"/>
      <w:lvlText w:val="•"/>
      <w:lvlJc w:val="left"/>
      <w:pPr>
        <w:tabs>
          <w:tab w:val="num" w:pos="1440"/>
        </w:tabs>
        <w:ind w:left="1440" w:hanging="360"/>
      </w:pPr>
      <w:rPr>
        <w:rFonts w:ascii="Arial" w:hAnsi="Arial" w:hint="default"/>
      </w:rPr>
    </w:lvl>
    <w:lvl w:ilvl="2" w:tplc="1144A9BA" w:tentative="1">
      <w:start w:val="1"/>
      <w:numFmt w:val="bullet"/>
      <w:lvlText w:val="•"/>
      <w:lvlJc w:val="left"/>
      <w:pPr>
        <w:tabs>
          <w:tab w:val="num" w:pos="2160"/>
        </w:tabs>
        <w:ind w:left="2160" w:hanging="360"/>
      </w:pPr>
      <w:rPr>
        <w:rFonts w:ascii="Arial" w:hAnsi="Arial" w:hint="default"/>
      </w:rPr>
    </w:lvl>
    <w:lvl w:ilvl="3" w:tplc="BB7ABB10" w:tentative="1">
      <w:start w:val="1"/>
      <w:numFmt w:val="bullet"/>
      <w:lvlText w:val="•"/>
      <w:lvlJc w:val="left"/>
      <w:pPr>
        <w:tabs>
          <w:tab w:val="num" w:pos="2880"/>
        </w:tabs>
        <w:ind w:left="2880" w:hanging="360"/>
      </w:pPr>
      <w:rPr>
        <w:rFonts w:ascii="Arial" w:hAnsi="Arial" w:hint="default"/>
      </w:rPr>
    </w:lvl>
    <w:lvl w:ilvl="4" w:tplc="F34066C4" w:tentative="1">
      <w:start w:val="1"/>
      <w:numFmt w:val="bullet"/>
      <w:lvlText w:val="•"/>
      <w:lvlJc w:val="left"/>
      <w:pPr>
        <w:tabs>
          <w:tab w:val="num" w:pos="3600"/>
        </w:tabs>
        <w:ind w:left="3600" w:hanging="360"/>
      </w:pPr>
      <w:rPr>
        <w:rFonts w:ascii="Arial" w:hAnsi="Arial" w:hint="default"/>
      </w:rPr>
    </w:lvl>
    <w:lvl w:ilvl="5" w:tplc="C7160936" w:tentative="1">
      <w:start w:val="1"/>
      <w:numFmt w:val="bullet"/>
      <w:lvlText w:val="•"/>
      <w:lvlJc w:val="left"/>
      <w:pPr>
        <w:tabs>
          <w:tab w:val="num" w:pos="4320"/>
        </w:tabs>
        <w:ind w:left="4320" w:hanging="360"/>
      </w:pPr>
      <w:rPr>
        <w:rFonts w:ascii="Arial" w:hAnsi="Arial" w:hint="default"/>
      </w:rPr>
    </w:lvl>
    <w:lvl w:ilvl="6" w:tplc="A23442FA" w:tentative="1">
      <w:start w:val="1"/>
      <w:numFmt w:val="bullet"/>
      <w:lvlText w:val="•"/>
      <w:lvlJc w:val="left"/>
      <w:pPr>
        <w:tabs>
          <w:tab w:val="num" w:pos="5040"/>
        </w:tabs>
        <w:ind w:left="5040" w:hanging="360"/>
      </w:pPr>
      <w:rPr>
        <w:rFonts w:ascii="Arial" w:hAnsi="Arial" w:hint="default"/>
      </w:rPr>
    </w:lvl>
    <w:lvl w:ilvl="7" w:tplc="FB601BA0" w:tentative="1">
      <w:start w:val="1"/>
      <w:numFmt w:val="bullet"/>
      <w:lvlText w:val="•"/>
      <w:lvlJc w:val="left"/>
      <w:pPr>
        <w:tabs>
          <w:tab w:val="num" w:pos="5760"/>
        </w:tabs>
        <w:ind w:left="5760" w:hanging="360"/>
      </w:pPr>
      <w:rPr>
        <w:rFonts w:ascii="Arial" w:hAnsi="Arial" w:hint="default"/>
      </w:rPr>
    </w:lvl>
    <w:lvl w:ilvl="8" w:tplc="103E5A1E" w:tentative="1">
      <w:start w:val="1"/>
      <w:numFmt w:val="bullet"/>
      <w:lvlText w:val="•"/>
      <w:lvlJc w:val="left"/>
      <w:pPr>
        <w:tabs>
          <w:tab w:val="num" w:pos="6480"/>
        </w:tabs>
        <w:ind w:left="6480" w:hanging="360"/>
      </w:pPr>
      <w:rPr>
        <w:rFonts w:ascii="Arial" w:hAnsi="Arial" w:hint="default"/>
      </w:rPr>
    </w:lvl>
  </w:abstractNum>
  <w:abstractNum w:abstractNumId="190" w15:restartNumberingAfterBreak="0">
    <w:nsid w:val="54C66F5B"/>
    <w:multiLevelType w:val="hybridMultilevel"/>
    <w:tmpl w:val="AFE0A3F4"/>
    <w:lvl w:ilvl="0" w:tplc="3E105614">
      <w:start w:val="1"/>
      <w:numFmt w:val="bullet"/>
      <w:lvlText w:val="•"/>
      <w:lvlJc w:val="left"/>
      <w:pPr>
        <w:tabs>
          <w:tab w:val="num" w:pos="720"/>
        </w:tabs>
        <w:ind w:left="720" w:hanging="360"/>
      </w:pPr>
      <w:rPr>
        <w:rFonts w:ascii="Arial" w:hAnsi="Arial" w:hint="default"/>
      </w:rPr>
    </w:lvl>
    <w:lvl w:ilvl="1" w:tplc="9580B57C">
      <w:start w:val="1"/>
      <w:numFmt w:val="bullet"/>
      <w:lvlText w:val="•"/>
      <w:lvlJc w:val="left"/>
      <w:pPr>
        <w:tabs>
          <w:tab w:val="num" w:pos="1440"/>
        </w:tabs>
        <w:ind w:left="1440" w:hanging="360"/>
      </w:pPr>
      <w:rPr>
        <w:rFonts w:ascii="Arial" w:hAnsi="Arial" w:hint="default"/>
      </w:rPr>
    </w:lvl>
    <w:lvl w:ilvl="2" w:tplc="0212BC52" w:tentative="1">
      <w:start w:val="1"/>
      <w:numFmt w:val="bullet"/>
      <w:lvlText w:val="•"/>
      <w:lvlJc w:val="left"/>
      <w:pPr>
        <w:tabs>
          <w:tab w:val="num" w:pos="2160"/>
        </w:tabs>
        <w:ind w:left="2160" w:hanging="360"/>
      </w:pPr>
      <w:rPr>
        <w:rFonts w:ascii="Arial" w:hAnsi="Arial" w:hint="default"/>
      </w:rPr>
    </w:lvl>
    <w:lvl w:ilvl="3" w:tplc="3DF4124A" w:tentative="1">
      <w:start w:val="1"/>
      <w:numFmt w:val="bullet"/>
      <w:lvlText w:val="•"/>
      <w:lvlJc w:val="left"/>
      <w:pPr>
        <w:tabs>
          <w:tab w:val="num" w:pos="2880"/>
        </w:tabs>
        <w:ind w:left="2880" w:hanging="360"/>
      </w:pPr>
      <w:rPr>
        <w:rFonts w:ascii="Arial" w:hAnsi="Arial" w:hint="default"/>
      </w:rPr>
    </w:lvl>
    <w:lvl w:ilvl="4" w:tplc="0E8431C4" w:tentative="1">
      <w:start w:val="1"/>
      <w:numFmt w:val="bullet"/>
      <w:lvlText w:val="•"/>
      <w:lvlJc w:val="left"/>
      <w:pPr>
        <w:tabs>
          <w:tab w:val="num" w:pos="3600"/>
        </w:tabs>
        <w:ind w:left="3600" w:hanging="360"/>
      </w:pPr>
      <w:rPr>
        <w:rFonts w:ascii="Arial" w:hAnsi="Arial" w:hint="default"/>
      </w:rPr>
    </w:lvl>
    <w:lvl w:ilvl="5" w:tplc="B45EF7B6" w:tentative="1">
      <w:start w:val="1"/>
      <w:numFmt w:val="bullet"/>
      <w:lvlText w:val="•"/>
      <w:lvlJc w:val="left"/>
      <w:pPr>
        <w:tabs>
          <w:tab w:val="num" w:pos="4320"/>
        </w:tabs>
        <w:ind w:left="4320" w:hanging="360"/>
      </w:pPr>
      <w:rPr>
        <w:rFonts w:ascii="Arial" w:hAnsi="Arial" w:hint="default"/>
      </w:rPr>
    </w:lvl>
    <w:lvl w:ilvl="6" w:tplc="A2A65B30" w:tentative="1">
      <w:start w:val="1"/>
      <w:numFmt w:val="bullet"/>
      <w:lvlText w:val="•"/>
      <w:lvlJc w:val="left"/>
      <w:pPr>
        <w:tabs>
          <w:tab w:val="num" w:pos="5040"/>
        </w:tabs>
        <w:ind w:left="5040" w:hanging="360"/>
      </w:pPr>
      <w:rPr>
        <w:rFonts w:ascii="Arial" w:hAnsi="Arial" w:hint="default"/>
      </w:rPr>
    </w:lvl>
    <w:lvl w:ilvl="7" w:tplc="C70A6BFA" w:tentative="1">
      <w:start w:val="1"/>
      <w:numFmt w:val="bullet"/>
      <w:lvlText w:val="•"/>
      <w:lvlJc w:val="left"/>
      <w:pPr>
        <w:tabs>
          <w:tab w:val="num" w:pos="5760"/>
        </w:tabs>
        <w:ind w:left="5760" w:hanging="360"/>
      </w:pPr>
      <w:rPr>
        <w:rFonts w:ascii="Arial" w:hAnsi="Arial" w:hint="default"/>
      </w:rPr>
    </w:lvl>
    <w:lvl w:ilvl="8" w:tplc="BF4AFA5C" w:tentative="1">
      <w:start w:val="1"/>
      <w:numFmt w:val="bullet"/>
      <w:lvlText w:val="•"/>
      <w:lvlJc w:val="left"/>
      <w:pPr>
        <w:tabs>
          <w:tab w:val="num" w:pos="6480"/>
        </w:tabs>
        <w:ind w:left="6480" w:hanging="360"/>
      </w:pPr>
      <w:rPr>
        <w:rFonts w:ascii="Arial" w:hAnsi="Arial" w:hint="default"/>
      </w:rPr>
    </w:lvl>
  </w:abstractNum>
  <w:abstractNum w:abstractNumId="191" w15:restartNumberingAfterBreak="0">
    <w:nsid w:val="55BA08CA"/>
    <w:multiLevelType w:val="hybridMultilevel"/>
    <w:tmpl w:val="B2340572"/>
    <w:lvl w:ilvl="0" w:tplc="39BEBAEE">
      <w:start w:val="1"/>
      <w:numFmt w:val="bullet"/>
      <w:lvlText w:val="•"/>
      <w:lvlJc w:val="left"/>
      <w:pPr>
        <w:tabs>
          <w:tab w:val="num" w:pos="720"/>
        </w:tabs>
        <w:ind w:left="720" w:hanging="360"/>
      </w:pPr>
      <w:rPr>
        <w:rFonts w:ascii="Arial" w:hAnsi="Arial" w:hint="default"/>
      </w:rPr>
    </w:lvl>
    <w:lvl w:ilvl="1" w:tplc="C5EC61B6">
      <w:start w:val="1"/>
      <w:numFmt w:val="bullet"/>
      <w:lvlText w:val="•"/>
      <w:lvlJc w:val="left"/>
      <w:pPr>
        <w:tabs>
          <w:tab w:val="num" w:pos="1440"/>
        </w:tabs>
        <w:ind w:left="1440" w:hanging="360"/>
      </w:pPr>
      <w:rPr>
        <w:rFonts w:ascii="Arial" w:hAnsi="Arial" w:hint="default"/>
      </w:rPr>
    </w:lvl>
    <w:lvl w:ilvl="2" w:tplc="E90AA41E" w:tentative="1">
      <w:start w:val="1"/>
      <w:numFmt w:val="bullet"/>
      <w:lvlText w:val="•"/>
      <w:lvlJc w:val="left"/>
      <w:pPr>
        <w:tabs>
          <w:tab w:val="num" w:pos="2160"/>
        </w:tabs>
        <w:ind w:left="2160" w:hanging="360"/>
      </w:pPr>
      <w:rPr>
        <w:rFonts w:ascii="Arial" w:hAnsi="Arial" w:hint="default"/>
      </w:rPr>
    </w:lvl>
    <w:lvl w:ilvl="3" w:tplc="7A7451F4" w:tentative="1">
      <w:start w:val="1"/>
      <w:numFmt w:val="bullet"/>
      <w:lvlText w:val="•"/>
      <w:lvlJc w:val="left"/>
      <w:pPr>
        <w:tabs>
          <w:tab w:val="num" w:pos="2880"/>
        </w:tabs>
        <w:ind w:left="2880" w:hanging="360"/>
      </w:pPr>
      <w:rPr>
        <w:rFonts w:ascii="Arial" w:hAnsi="Arial" w:hint="default"/>
      </w:rPr>
    </w:lvl>
    <w:lvl w:ilvl="4" w:tplc="6BB22C80" w:tentative="1">
      <w:start w:val="1"/>
      <w:numFmt w:val="bullet"/>
      <w:lvlText w:val="•"/>
      <w:lvlJc w:val="left"/>
      <w:pPr>
        <w:tabs>
          <w:tab w:val="num" w:pos="3600"/>
        </w:tabs>
        <w:ind w:left="3600" w:hanging="360"/>
      </w:pPr>
      <w:rPr>
        <w:rFonts w:ascii="Arial" w:hAnsi="Arial" w:hint="default"/>
      </w:rPr>
    </w:lvl>
    <w:lvl w:ilvl="5" w:tplc="7E028488" w:tentative="1">
      <w:start w:val="1"/>
      <w:numFmt w:val="bullet"/>
      <w:lvlText w:val="•"/>
      <w:lvlJc w:val="left"/>
      <w:pPr>
        <w:tabs>
          <w:tab w:val="num" w:pos="4320"/>
        </w:tabs>
        <w:ind w:left="4320" w:hanging="360"/>
      </w:pPr>
      <w:rPr>
        <w:rFonts w:ascii="Arial" w:hAnsi="Arial" w:hint="default"/>
      </w:rPr>
    </w:lvl>
    <w:lvl w:ilvl="6" w:tplc="E1AE8C08" w:tentative="1">
      <w:start w:val="1"/>
      <w:numFmt w:val="bullet"/>
      <w:lvlText w:val="•"/>
      <w:lvlJc w:val="left"/>
      <w:pPr>
        <w:tabs>
          <w:tab w:val="num" w:pos="5040"/>
        </w:tabs>
        <w:ind w:left="5040" w:hanging="360"/>
      </w:pPr>
      <w:rPr>
        <w:rFonts w:ascii="Arial" w:hAnsi="Arial" w:hint="default"/>
      </w:rPr>
    </w:lvl>
    <w:lvl w:ilvl="7" w:tplc="9B6AD3A2" w:tentative="1">
      <w:start w:val="1"/>
      <w:numFmt w:val="bullet"/>
      <w:lvlText w:val="•"/>
      <w:lvlJc w:val="left"/>
      <w:pPr>
        <w:tabs>
          <w:tab w:val="num" w:pos="5760"/>
        </w:tabs>
        <w:ind w:left="5760" w:hanging="360"/>
      </w:pPr>
      <w:rPr>
        <w:rFonts w:ascii="Arial" w:hAnsi="Arial" w:hint="default"/>
      </w:rPr>
    </w:lvl>
    <w:lvl w:ilvl="8" w:tplc="A46AFA26" w:tentative="1">
      <w:start w:val="1"/>
      <w:numFmt w:val="bullet"/>
      <w:lvlText w:val="•"/>
      <w:lvlJc w:val="left"/>
      <w:pPr>
        <w:tabs>
          <w:tab w:val="num" w:pos="6480"/>
        </w:tabs>
        <w:ind w:left="6480" w:hanging="360"/>
      </w:pPr>
      <w:rPr>
        <w:rFonts w:ascii="Arial" w:hAnsi="Arial" w:hint="default"/>
      </w:rPr>
    </w:lvl>
  </w:abstractNum>
  <w:abstractNum w:abstractNumId="192" w15:restartNumberingAfterBreak="0">
    <w:nsid w:val="564448CB"/>
    <w:multiLevelType w:val="hybridMultilevel"/>
    <w:tmpl w:val="8F72951E"/>
    <w:lvl w:ilvl="0" w:tplc="464668CE">
      <w:start w:val="1"/>
      <w:numFmt w:val="bullet"/>
      <w:lvlText w:val="•"/>
      <w:lvlJc w:val="left"/>
      <w:pPr>
        <w:tabs>
          <w:tab w:val="num" w:pos="720"/>
        </w:tabs>
        <w:ind w:left="720" w:hanging="360"/>
      </w:pPr>
      <w:rPr>
        <w:rFonts w:ascii="Arial" w:hAnsi="Arial" w:hint="default"/>
      </w:rPr>
    </w:lvl>
    <w:lvl w:ilvl="1" w:tplc="1E98ED56">
      <w:start w:val="1"/>
      <w:numFmt w:val="bullet"/>
      <w:lvlText w:val="•"/>
      <w:lvlJc w:val="left"/>
      <w:pPr>
        <w:tabs>
          <w:tab w:val="num" w:pos="1440"/>
        </w:tabs>
        <w:ind w:left="1440" w:hanging="360"/>
      </w:pPr>
      <w:rPr>
        <w:rFonts w:ascii="Arial" w:hAnsi="Arial" w:hint="default"/>
      </w:rPr>
    </w:lvl>
    <w:lvl w:ilvl="2" w:tplc="7EE4804A" w:tentative="1">
      <w:start w:val="1"/>
      <w:numFmt w:val="bullet"/>
      <w:lvlText w:val="•"/>
      <w:lvlJc w:val="left"/>
      <w:pPr>
        <w:tabs>
          <w:tab w:val="num" w:pos="2160"/>
        </w:tabs>
        <w:ind w:left="2160" w:hanging="360"/>
      </w:pPr>
      <w:rPr>
        <w:rFonts w:ascii="Arial" w:hAnsi="Arial" w:hint="default"/>
      </w:rPr>
    </w:lvl>
    <w:lvl w:ilvl="3" w:tplc="1408D982" w:tentative="1">
      <w:start w:val="1"/>
      <w:numFmt w:val="bullet"/>
      <w:lvlText w:val="•"/>
      <w:lvlJc w:val="left"/>
      <w:pPr>
        <w:tabs>
          <w:tab w:val="num" w:pos="2880"/>
        </w:tabs>
        <w:ind w:left="2880" w:hanging="360"/>
      </w:pPr>
      <w:rPr>
        <w:rFonts w:ascii="Arial" w:hAnsi="Arial" w:hint="default"/>
      </w:rPr>
    </w:lvl>
    <w:lvl w:ilvl="4" w:tplc="FC1A3CB0" w:tentative="1">
      <w:start w:val="1"/>
      <w:numFmt w:val="bullet"/>
      <w:lvlText w:val="•"/>
      <w:lvlJc w:val="left"/>
      <w:pPr>
        <w:tabs>
          <w:tab w:val="num" w:pos="3600"/>
        </w:tabs>
        <w:ind w:left="3600" w:hanging="360"/>
      </w:pPr>
      <w:rPr>
        <w:rFonts w:ascii="Arial" w:hAnsi="Arial" w:hint="default"/>
      </w:rPr>
    </w:lvl>
    <w:lvl w:ilvl="5" w:tplc="9BD6E856" w:tentative="1">
      <w:start w:val="1"/>
      <w:numFmt w:val="bullet"/>
      <w:lvlText w:val="•"/>
      <w:lvlJc w:val="left"/>
      <w:pPr>
        <w:tabs>
          <w:tab w:val="num" w:pos="4320"/>
        </w:tabs>
        <w:ind w:left="4320" w:hanging="360"/>
      </w:pPr>
      <w:rPr>
        <w:rFonts w:ascii="Arial" w:hAnsi="Arial" w:hint="default"/>
      </w:rPr>
    </w:lvl>
    <w:lvl w:ilvl="6" w:tplc="CA26BEBE" w:tentative="1">
      <w:start w:val="1"/>
      <w:numFmt w:val="bullet"/>
      <w:lvlText w:val="•"/>
      <w:lvlJc w:val="left"/>
      <w:pPr>
        <w:tabs>
          <w:tab w:val="num" w:pos="5040"/>
        </w:tabs>
        <w:ind w:left="5040" w:hanging="360"/>
      </w:pPr>
      <w:rPr>
        <w:rFonts w:ascii="Arial" w:hAnsi="Arial" w:hint="default"/>
      </w:rPr>
    </w:lvl>
    <w:lvl w:ilvl="7" w:tplc="026E87FA" w:tentative="1">
      <w:start w:val="1"/>
      <w:numFmt w:val="bullet"/>
      <w:lvlText w:val="•"/>
      <w:lvlJc w:val="left"/>
      <w:pPr>
        <w:tabs>
          <w:tab w:val="num" w:pos="5760"/>
        </w:tabs>
        <w:ind w:left="5760" w:hanging="360"/>
      </w:pPr>
      <w:rPr>
        <w:rFonts w:ascii="Arial" w:hAnsi="Arial" w:hint="default"/>
      </w:rPr>
    </w:lvl>
    <w:lvl w:ilvl="8" w:tplc="E8BAACF8" w:tentative="1">
      <w:start w:val="1"/>
      <w:numFmt w:val="bullet"/>
      <w:lvlText w:val="•"/>
      <w:lvlJc w:val="left"/>
      <w:pPr>
        <w:tabs>
          <w:tab w:val="num" w:pos="6480"/>
        </w:tabs>
        <w:ind w:left="6480" w:hanging="360"/>
      </w:pPr>
      <w:rPr>
        <w:rFonts w:ascii="Arial" w:hAnsi="Arial" w:hint="default"/>
      </w:rPr>
    </w:lvl>
  </w:abstractNum>
  <w:abstractNum w:abstractNumId="193" w15:restartNumberingAfterBreak="0">
    <w:nsid w:val="56611E87"/>
    <w:multiLevelType w:val="hybridMultilevel"/>
    <w:tmpl w:val="9B86C946"/>
    <w:lvl w:ilvl="0" w:tplc="2172993C">
      <w:start w:val="1"/>
      <w:numFmt w:val="bullet"/>
      <w:lvlText w:val="•"/>
      <w:lvlJc w:val="left"/>
      <w:pPr>
        <w:tabs>
          <w:tab w:val="num" w:pos="720"/>
        </w:tabs>
        <w:ind w:left="720" w:hanging="360"/>
      </w:pPr>
      <w:rPr>
        <w:rFonts w:ascii="Arial" w:hAnsi="Arial" w:hint="default"/>
      </w:rPr>
    </w:lvl>
    <w:lvl w:ilvl="1" w:tplc="FB36E5FE">
      <w:start w:val="1"/>
      <w:numFmt w:val="bullet"/>
      <w:lvlText w:val="•"/>
      <w:lvlJc w:val="left"/>
      <w:pPr>
        <w:tabs>
          <w:tab w:val="num" w:pos="1440"/>
        </w:tabs>
        <w:ind w:left="1440" w:hanging="360"/>
      </w:pPr>
      <w:rPr>
        <w:rFonts w:ascii="Arial" w:hAnsi="Arial" w:hint="default"/>
      </w:rPr>
    </w:lvl>
    <w:lvl w:ilvl="2" w:tplc="0422D852" w:tentative="1">
      <w:start w:val="1"/>
      <w:numFmt w:val="bullet"/>
      <w:lvlText w:val="•"/>
      <w:lvlJc w:val="left"/>
      <w:pPr>
        <w:tabs>
          <w:tab w:val="num" w:pos="2160"/>
        </w:tabs>
        <w:ind w:left="2160" w:hanging="360"/>
      </w:pPr>
      <w:rPr>
        <w:rFonts w:ascii="Arial" w:hAnsi="Arial" w:hint="default"/>
      </w:rPr>
    </w:lvl>
    <w:lvl w:ilvl="3" w:tplc="607E53D8" w:tentative="1">
      <w:start w:val="1"/>
      <w:numFmt w:val="bullet"/>
      <w:lvlText w:val="•"/>
      <w:lvlJc w:val="left"/>
      <w:pPr>
        <w:tabs>
          <w:tab w:val="num" w:pos="2880"/>
        </w:tabs>
        <w:ind w:left="2880" w:hanging="360"/>
      </w:pPr>
      <w:rPr>
        <w:rFonts w:ascii="Arial" w:hAnsi="Arial" w:hint="default"/>
      </w:rPr>
    </w:lvl>
    <w:lvl w:ilvl="4" w:tplc="0136EE2C" w:tentative="1">
      <w:start w:val="1"/>
      <w:numFmt w:val="bullet"/>
      <w:lvlText w:val="•"/>
      <w:lvlJc w:val="left"/>
      <w:pPr>
        <w:tabs>
          <w:tab w:val="num" w:pos="3600"/>
        </w:tabs>
        <w:ind w:left="3600" w:hanging="360"/>
      </w:pPr>
      <w:rPr>
        <w:rFonts w:ascii="Arial" w:hAnsi="Arial" w:hint="default"/>
      </w:rPr>
    </w:lvl>
    <w:lvl w:ilvl="5" w:tplc="B32E6490" w:tentative="1">
      <w:start w:val="1"/>
      <w:numFmt w:val="bullet"/>
      <w:lvlText w:val="•"/>
      <w:lvlJc w:val="left"/>
      <w:pPr>
        <w:tabs>
          <w:tab w:val="num" w:pos="4320"/>
        </w:tabs>
        <w:ind w:left="4320" w:hanging="360"/>
      </w:pPr>
      <w:rPr>
        <w:rFonts w:ascii="Arial" w:hAnsi="Arial" w:hint="default"/>
      </w:rPr>
    </w:lvl>
    <w:lvl w:ilvl="6" w:tplc="74F0B222" w:tentative="1">
      <w:start w:val="1"/>
      <w:numFmt w:val="bullet"/>
      <w:lvlText w:val="•"/>
      <w:lvlJc w:val="left"/>
      <w:pPr>
        <w:tabs>
          <w:tab w:val="num" w:pos="5040"/>
        </w:tabs>
        <w:ind w:left="5040" w:hanging="360"/>
      </w:pPr>
      <w:rPr>
        <w:rFonts w:ascii="Arial" w:hAnsi="Arial" w:hint="default"/>
      </w:rPr>
    </w:lvl>
    <w:lvl w:ilvl="7" w:tplc="518824CE" w:tentative="1">
      <w:start w:val="1"/>
      <w:numFmt w:val="bullet"/>
      <w:lvlText w:val="•"/>
      <w:lvlJc w:val="left"/>
      <w:pPr>
        <w:tabs>
          <w:tab w:val="num" w:pos="5760"/>
        </w:tabs>
        <w:ind w:left="5760" w:hanging="360"/>
      </w:pPr>
      <w:rPr>
        <w:rFonts w:ascii="Arial" w:hAnsi="Arial" w:hint="default"/>
      </w:rPr>
    </w:lvl>
    <w:lvl w:ilvl="8" w:tplc="72CA1A2E" w:tentative="1">
      <w:start w:val="1"/>
      <w:numFmt w:val="bullet"/>
      <w:lvlText w:val="•"/>
      <w:lvlJc w:val="left"/>
      <w:pPr>
        <w:tabs>
          <w:tab w:val="num" w:pos="6480"/>
        </w:tabs>
        <w:ind w:left="6480" w:hanging="360"/>
      </w:pPr>
      <w:rPr>
        <w:rFonts w:ascii="Arial" w:hAnsi="Arial" w:hint="default"/>
      </w:rPr>
    </w:lvl>
  </w:abstractNum>
  <w:abstractNum w:abstractNumId="194" w15:restartNumberingAfterBreak="0">
    <w:nsid w:val="572B5AE0"/>
    <w:multiLevelType w:val="hybridMultilevel"/>
    <w:tmpl w:val="241001F4"/>
    <w:lvl w:ilvl="0" w:tplc="07F4759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588A6C3E"/>
    <w:multiLevelType w:val="hybridMultilevel"/>
    <w:tmpl w:val="94AE775C"/>
    <w:lvl w:ilvl="0" w:tplc="69B6E58E">
      <w:start w:val="1"/>
      <w:numFmt w:val="bullet"/>
      <w:lvlText w:val="•"/>
      <w:lvlJc w:val="left"/>
      <w:pPr>
        <w:tabs>
          <w:tab w:val="num" w:pos="720"/>
        </w:tabs>
        <w:ind w:left="720" w:hanging="360"/>
      </w:pPr>
      <w:rPr>
        <w:rFonts w:ascii="Arial" w:hAnsi="Arial" w:hint="default"/>
      </w:rPr>
    </w:lvl>
    <w:lvl w:ilvl="1" w:tplc="303E4A2E">
      <w:start w:val="1"/>
      <w:numFmt w:val="bullet"/>
      <w:lvlText w:val="•"/>
      <w:lvlJc w:val="left"/>
      <w:pPr>
        <w:tabs>
          <w:tab w:val="num" w:pos="1440"/>
        </w:tabs>
        <w:ind w:left="1440" w:hanging="360"/>
      </w:pPr>
      <w:rPr>
        <w:rFonts w:ascii="Arial" w:hAnsi="Arial" w:hint="default"/>
      </w:rPr>
    </w:lvl>
    <w:lvl w:ilvl="2" w:tplc="39A4B152" w:tentative="1">
      <w:start w:val="1"/>
      <w:numFmt w:val="bullet"/>
      <w:lvlText w:val="•"/>
      <w:lvlJc w:val="left"/>
      <w:pPr>
        <w:tabs>
          <w:tab w:val="num" w:pos="2160"/>
        </w:tabs>
        <w:ind w:left="2160" w:hanging="360"/>
      </w:pPr>
      <w:rPr>
        <w:rFonts w:ascii="Arial" w:hAnsi="Arial" w:hint="default"/>
      </w:rPr>
    </w:lvl>
    <w:lvl w:ilvl="3" w:tplc="198A0B6A" w:tentative="1">
      <w:start w:val="1"/>
      <w:numFmt w:val="bullet"/>
      <w:lvlText w:val="•"/>
      <w:lvlJc w:val="left"/>
      <w:pPr>
        <w:tabs>
          <w:tab w:val="num" w:pos="2880"/>
        </w:tabs>
        <w:ind w:left="2880" w:hanging="360"/>
      </w:pPr>
      <w:rPr>
        <w:rFonts w:ascii="Arial" w:hAnsi="Arial" w:hint="default"/>
      </w:rPr>
    </w:lvl>
    <w:lvl w:ilvl="4" w:tplc="319A47EA" w:tentative="1">
      <w:start w:val="1"/>
      <w:numFmt w:val="bullet"/>
      <w:lvlText w:val="•"/>
      <w:lvlJc w:val="left"/>
      <w:pPr>
        <w:tabs>
          <w:tab w:val="num" w:pos="3600"/>
        </w:tabs>
        <w:ind w:left="3600" w:hanging="360"/>
      </w:pPr>
      <w:rPr>
        <w:rFonts w:ascii="Arial" w:hAnsi="Arial" w:hint="default"/>
      </w:rPr>
    </w:lvl>
    <w:lvl w:ilvl="5" w:tplc="4BCE9DE8" w:tentative="1">
      <w:start w:val="1"/>
      <w:numFmt w:val="bullet"/>
      <w:lvlText w:val="•"/>
      <w:lvlJc w:val="left"/>
      <w:pPr>
        <w:tabs>
          <w:tab w:val="num" w:pos="4320"/>
        </w:tabs>
        <w:ind w:left="4320" w:hanging="360"/>
      </w:pPr>
      <w:rPr>
        <w:rFonts w:ascii="Arial" w:hAnsi="Arial" w:hint="default"/>
      </w:rPr>
    </w:lvl>
    <w:lvl w:ilvl="6" w:tplc="44782CA8" w:tentative="1">
      <w:start w:val="1"/>
      <w:numFmt w:val="bullet"/>
      <w:lvlText w:val="•"/>
      <w:lvlJc w:val="left"/>
      <w:pPr>
        <w:tabs>
          <w:tab w:val="num" w:pos="5040"/>
        </w:tabs>
        <w:ind w:left="5040" w:hanging="360"/>
      </w:pPr>
      <w:rPr>
        <w:rFonts w:ascii="Arial" w:hAnsi="Arial" w:hint="default"/>
      </w:rPr>
    </w:lvl>
    <w:lvl w:ilvl="7" w:tplc="A238CBC2" w:tentative="1">
      <w:start w:val="1"/>
      <w:numFmt w:val="bullet"/>
      <w:lvlText w:val="•"/>
      <w:lvlJc w:val="left"/>
      <w:pPr>
        <w:tabs>
          <w:tab w:val="num" w:pos="5760"/>
        </w:tabs>
        <w:ind w:left="5760" w:hanging="360"/>
      </w:pPr>
      <w:rPr>
        <w:rFonts w:ascii="Arial" w:hAnsi="Arial" w:hint="default"/>
      </w:rPr>
    </w:lvl>
    <w:lvl w:ilvl="8" w:tplc="7320ECC4" w:tentative="1">
      <w:start w:val="1"/>
      <w:numFmt w:val="bullet"/>
      <w:lvlText w:val="•"/>
      <w:lvlJc w:val="left"/>
      <w:pPr>
        <w:tabs>
          <w:tab w:val="num" w:pos="6480"/>
        </w:tabs>
        <w:ind w:left="6480" w:hanging="360"/>
      </w:pPr>
      <w:rPr>
        <w:rFonts w:ascii="Arial" w:hAnsi="Arial" w:hint="default"/>
      </w:rPr>
    </w:lvl>
  </w:abstractNum>
  <w:abstractNum w:abstractNumId="196" w15:restartNumberingAfterBreak="0">
    <w:nsid w:val="592A759C"/>
    <w:multiLevelType w:val="hybridMultilevel"/>
    <w:tmpl w:val="5380E082"/>
    <w:lvl w:ilvl="0" w:tplc="99E8D636">
      <w:start w:val="1"/>
      <w:numFmt w:val="bullet"/>
      <w:lvlText w:val="•"/>
      <w:lvlJc w:val="left"/>
      <w:pPr>
        <w:tabs>
          <w:tab w:val="num" w:pos="720"/>
        </w:tabs>
        <w:ind w:left="720" w:hanging="360"/>
      </w:pPr>
      <w:rPr>
        <w:rFonts w:ascii="Arial" w:hAnsi="Arial" w:hint="default"/>
      </w:rPr>
    </w:lvl>
    <w:lvl w:ilvl="1" w:tplc="6F10159E">
      <w:start w:val="1"/>
      <w:numFmt w:val="bullet"/>
      <w:lvlText w:val="•"/>
      <w:lvlJc w:val="left"/>
      <w:pPr>
        <w:tabs>
          <w:tab w:val="num" w:pos="1440"/>
        </w:tabs>
        <w:ind w:left="1440" w:hanging="360"/>
      </w:pPr>
      <w:rPr>
        <w:rFonts w:ascii="Arial" w:hAnsi="Arial" w:hint="default"/>
      </w:rPr>
    </w:lvl>
    <w:lvl w:ilvl="2" w:tplc="B364AAC0" w:tentative="1">
      <w:start w:val="1"/>
      <w:numFmt w:val="bullet"/>
      <w:lvlText w:val="•"/>
      <w:lvlJc w:val="left"/>
      <w:pPr>
        <w:tabs>
          <w:tab w:val="num" w:pos="2160"/>
        </w:tabs>
        <w:ind w:left="2160" w:hanging="360"/>
      </w:pPr>
      <w:rPr>
        <w:rFonts w:ascii="Arial" w:hAnsi="Arial" w:hint="default"/>
      </w:rPr>
    </w:lvl>
    <w:lvl w:ilvl="3" w:tplc="F8846150" w:tentative="1">
      <w:start w:val="1"/>
      <w:numFmt w:val="bullet"/>
      <w:lvlText w:val="•"/>
      <w:lvlJc w:val="left"/>
      <w:pPr>
        <w:tabs>
          <w:tab w:val="num" w:pos="2880"/>
        </w:tabs>
        <w:ind w:left="2880" w:hanging="360"/>
      </w:pPr>
      <w:rPr>
        <w:rFonts w:ascii="Arial" w:hAnsi="Arial" w:hint="default"/>
      </w:rPr>
    </w:lvl>
    <w:lvl w:ilvl="4" w:tplc="D39699DA" w:tentative="1">
      <w:start w:val="1"/>
      <w:numFmt w:val="bullet"/>
      <w:lvlText w:val="•"/>
      <w:lvlJc w:val="left"/>
      <w:pPr>
        <w:tabs>
          <w:tab w:val="num" w:pos="3600"/>
        </w:tabs>
        <w:ind w:left="3600" w:hanging="360"/>
      </w:pPr>
      <w:rPr>
        <w:rFonts w:ascii="Arial" w:hAnsi="Arial" w:hint="default"/>
      </w:rPr>
    </w:lvl>
    <w:lvl w:ilvl="5" w:tplc="A4C6EB18" w:tentative="1">
      <w:start w:val="1"/>
      <w:numFmt w:val="bullet"/>
      <w:lvlText w:val="•"/>
      <w:lvlJc w:val="left"/>
      <w:pPr>
        <w:tabs>
          <w:tab w:val="num" w:pos="4320"/>
        </w:tabs>
        <w:ind w:left="4320" w:hanging="360"/>
      </w:pPr>
      <w:rPr>
        <w:rFonts w:ascii="Arial" w:hAnsi="Arial" w:hint="default"/>
      </w:rPr>
    </w:lvl>
    <w:lvl w:ilvl="6" w:tplc="90440068" w:tentative="1">
      <w:start w:val="1"/>
      <w:numFmt w:val="bullet"/>
      <w:lvlText w:val="•"/>
      <w:lvlJc w:val="left"/>
      <w:pPr>
        <w:tabs>
          <w:tab w:val="num" w:pos="5040"/>
        </w:tabs>
        <w:ind w:left="5040" w:hanging="360"/>
      </w:pPr>
      <w:rPr>
        <w:rFonts w:ascii="Arial" w:hAnsi="Arial" w:hint="default"/>
      </w:rPr>
    </w:lvl>
    <w:lvl w:ilvl="7" w:tplc="00DAF9CA" w:tentative="1">
      <w:start w:val="1"/>
      <w:numFmt w:val="bullet"/>
      <w:lvlText w:val="•"/>
      <w:lvlJc w:val="left"/>
      <w:pPr>
        <w:tabs>
          <w:tab w:val="num" w:pos="5760"/>
        </w:tabs>
        <w:ind w:left="5760" w:hanging="360"/>
      </w:pPr>
      <w:rPr>
        <w:rFonts w:ascii="Arial" w:hAnsi="Arial" w:hint="default"/>
      </w:rPr>
    </w:lvl>
    <w:lvl w:ilvl="8" w:tplc="85347E58" w:tentative="1">
      <w:start w:val="1"/>
      <w:numFmt w:val="bullet"/>
      <w:lvlText w:val="•"/>
      <w:lvlJc w:val="left"/>
      <w:pPr>
        <w:tabs>
          <w:tab w:val="num" w:pos="6480"/>
        </w:tabs>
        <w:ind w:left="6480" w:hanging="360"/>
      </w:pPr>
      <w:rPr>
        <w:rFonts w:ascii="Arial" w:hAnsi="Arial" w:hint="default"/>
      </w:rPr>
    </w:lvl>
  </w:abstractNum>
  <w:abstractNum w:abstractNumId="197" w15:restartNumberingAfterBreak="0">
    <w:nsid w:val="592C411E"/>
    <w:multiLevelType w:val="hybridMultilevel"/>
    <w:tmpl w:val="CD48D8F6"/>
    <w:lvl w:ilvl="0" w:tplc="E44E3AB0">
      <w:start w:val="1"/>
      <w:numFmt w:val="bullet"/>
      <w:lvlText w:val="•"/>
      <w:lvlJc w:val="left"/>
      <w:pPr>
        <w:tabs>
          <w:tab w:val="num" w:pos="720"/>
        </w:tabs>
        <w:ind w:left="720" w:hanging="360"/>
      </w:pPr>
      <w:rPr>
        <w:rFonts w:ascii="Arial" w:hAnsi="Arial" w:hint="default"/>
      </w:rPr>
    </w:lvl>
    <w:lvl w:ilvl="1" w:tplc="D30ADFA8">
      <w:start w:val="1"/>
      <w:numFmt w:val="bullet"/>
      <w:lvlText w:val="•"/>
      <w:lvlJc w:val="left"/>
      <w:pPr>
        <w:tabs>
          <w:tab w:val="num" w:pos="1440"/>
        </w:tabs>
        <w:ind w:left="1440" w:hanging="360"/>
      </w:pPr>
      <w:rPr>
        <w:rFonts w:ascii="Arial" w:hAnsi="Arial" w:hint="default"/>
      </w:rPr>
    </w:lvl>
    <w:lvl w:ilvl="2" w:tplc="C90C69E6" w:tentative="1">
      <w:start w:val="1"/>
      <w:numFmt w:val="bullet"/>
      <w:lvlText w:val="•"/>
      <w:lvlJc w:val="left"/>
      <w:pPr>
        <w:tabs>
          <w:tab w:val="num" w:pos="2160"/>
        </w:tabs>
        <w:ind w:left="2160" w:hanging="360"/>
      </w:pPr>
      <w:rPr>
        <w:rFonts w:ascii="Arial" w:hAnsi="Arial" w:hint="default"/>
      </w:rPr>
    </w:lvl>
    <w:lvl w:ilvl="3" w:tplc="11B814E0" w:tentative="1">
      <w:start w:val="1"/>
      <w:numFmt w:val="bullet"/>
      <w:lvlText w:val="•"/>
      <w:lvlJc w:val="left"/>
      <w:pPr>
        <w:tabs>
          <w:tab w:val="num" w:pos="2880"/>
        </w:tabs>
        <w:ind w:left="2880" w:hanging="360"/>
      </w:pPr>
      <w:rPr>
        <w:rFonts w:ascii="Arial" w:hAnsi="Arial" w:hint="default"/>
      </w:rPr>
    </w:lvl>
    <w:lvl w:ilvl="4" w:tplc="5CA0EE74" w:tentative="1">
      <w:start w:val="1"/>
      <w:numFmt w:val="bullet"/>
      <w:lvlText w:val="•"/>
      <w:lvlJc w:val="left"/>
      <w:pPr>
        <w:tabs>
          <w:tab w:val="num" w:pos="3600"/>
        </w:tabs>
        <w:ind w:left="3600" w:hanging="360"/>
      </w:pPr>
      <w:rPr>
        <w:rFonts w:ascii="Arial" w:hAnsi="Arial" w:hint="default"/>
      </w:rPr>
    </w:lvl>
    <w:lvl w:ilvl="5" w:tplc="59047768" w:tentative="1">
      <w:start w:val="1"/>
      <w:numFmt w:val="bullet"/>
      <w:lvlText w:val="•"/>
      <w:lvlJc w:val="left"/>
      <w:pPr>
        <w:tabs>
          <w:tab w:val="num" w:pos="4320"/>
        </w:tabs>
        <w:ind w:left="4320" w:hanging="360"/>
      </w:pPr>
      <w:rPr>
        <w:rFonts w:ascii="Arial" w:hAnsi="Arial" w:hint="default"/>
      </w:rPr>
    </w:lvl>
    <w:lvl w:ilvl="6" w:tplc="5D060B3C" w:tentative="1">
      <w:start w:val="1"/>
      <w:numFmt w:val="bullet"/>
      <w:lvlText w:val="•"/>
      <w:lvlJc w:val="left"/>
      <w:pPr>
        <w:tabs>
          <w:tab w:val="num" w:pos="5040"/>
        </w:tabs>
        <w:ind w:left="5040" w:hanging="360"/>
      </w:pPr>
      <w:rPr>
        <w:rFonts w:ascii="Arial" w:hAnsi="Arial" w:hint="default"/>
      </w:rPr>
    </w:lvl>
    <w:lvl w:ilvl="7" w:tplc="5DD63818" w:tentative="1">
      <w:start w:val="1"/>
      <w:numFmt w:val="bullet"/>
      <w:lvlText w:val="•"/>
      <w:lvlJc w:val="left"/>
      <w:pPr>
        <w:tabs>
          <w:tab w:val="num" w:pos="5760"/>
        </w:tabs>
        <w:ind w:left="5760" w:hanging="360"/>
      </w:pPr>
      <w:rPr>
        <w:rFonts w:ascii="Arial" w:hAnsi="Arial" w:hint="default"/>
      </w:rPr>
    </w:lvl>
    <w:lvl w:ilvl="8" w:tplc="76308CA6" w:tentative="1">
      <w:start w:val="1"/>
      <w:numFmt w:val="bullet"/>
      <w:lvlText w:val="•"/>
      <w:lvlJc w:val="left"/>
      <w:pPr>
        <w:tabs>
          <w:tab w:val="num" w:pos="6480"/>
        </w:tabs>
        <w:ind w:left="6480" w:hanging="360"/>
      </w:pPr>
      <w:rPr>
        <w:rFonts w:ascii="Arial" w:hAnsi="Arial" w:hint="default"/>
      </w:rPr>
    </w:lvl>
  </w:abstractNum>
  <w:abstractNum w:abstractNumId="198" w15:restartNumberingAfterBreak="0">
    <w:nsid w:val="59F26008"/>
    <w:multiLevelType w:val="hybridMultilevel"/>
    <w:tmpl w:val="C5304870"/>
    <w:lvl w:ilvl="0" w:tplc="63F878A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5A1E71D5"/>
    <w:multiLevelType w:val="hybridMultilevel"/>
    <w:tmpl w:val="89CE47FA"/>
    <w:lvl w:ilvl="0" w:tplc="197E4AA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A4D0E0E"/>
    <w:multiLevelType w:val="hybridMultilevel"/>
    <w:tmpl w:val="CD3C20B2"/>
    <w:lvl w:ilvl="0" w:tplc="A1885EC6">
      <w:start w:val="1"/>
      <w:numFmt w:val="decimal"/>
      <w:lvlText w:val="%1."/>
      <w:lvlJc w:val="left"/>
      <w:pPr>
        <w:tabs>
          <w:tab w:val="num" w:pos="720"/>
        </w:tabs>
        <w:ind w:left="720" w:hanging="360"/>
      </w:pPr>
    </w:lvl>
    <w:lvl w:ilvl="1" w:tplc="6F6A901A">
      <w:start w:val="1"/>
      <w:numFmt w:val="decimal"/>
      <w:lvlText w:val="%2."/>
      <w:lvlJc w:val="left"/>
      <w:pPr>
        <w:tabs>
          <w:tab w:val="num" w:pos="1440"/>
        </w:tabs>
        <w:ind w:left="1440" w:hanging="360"/>
      </w:pPr>
    </w:lvl>
    <w:lvl w:ilvl="2" w:tplc="AA84257C" w:tentative="1">
      <w:start w:val="1"/>
      <w:numFmt w:val="decimal"/>
      <w:lvlText w:val="%3."/>
      <w:lvlJc w:val="left"/>
      <w:pPr>
        <w:tabs>
          <w:tab w:val="num" w:pos="2160"/>
        </w:tabs>
        <w:ind w:left="2160" w:hanging="360"/>
      </w:pPr>
    </w:lvl>
    <w:lvl w:ilvl="3" w:tplc="709C86DE" w:tentative="1">
      <w:start w:val="1"/>
      <w:numFmt w:val="decimal"/>
      <w:lvlText w:val="%4."/>
      <w:lvlJc w:val="left"/>
      <w:pPr>
        <w:tabs>
          <w:tab w:val="num" w:pos="2880"/>
        </w:tabs>
        <w:ind w:left="2880" w:hanging="360"/>
      </w:pPr>
    </w:lvl>
    <w:lvl w:ilvl="4" w:tplc="61520B80" w:tentative="1">
      <w:start w:val="1"/>
      <w:numFmt w:val="decimal"/>
      <w:lvlText w:val="%5."/>
      <w:lvlJc w:val="left"/>
      <w:pPr>
        <w:tabs>
          <w:tab w:val="num" w:pos="3600"/>
        </w:tabs>
        <w:ind w:left="3600" w:hanging="360"/>
      </w:pPr>
    </w:lvl>
    <w:lvl w:ilvl="5" w:tplc="79A63D6C" w:tentative="1">
      <w:start w:val="1"/>
      <w:numFmt w:val="decimal"/>
      <w:lvlText w:val="%6."/>
      <w:lvlJc w:val="left"/>
      <w:pPr>
        <w:tabs>
          <w:tab w:val="num" w:pos="4320"/>
        </w:tabs>
        <w:ind w:left="4320" w:hanging="360"/>
      </w:pPr>
    </w:lvl>
    <w:lvl w:ilvl="6" w:tplc="CFD6F314" w:tentative="1">
      <w:start w:val="1"/>
      <w:numFmt w:val="decimal"/>
      <w:lvlText w:val="%7."/>
      <w:lvlJc w:val="left"/>
      <w:pPr>
        <w:tabs>
          <w:tab w:val="num" w:pos="5040"/>
        </w:tabs>
        <w:ind w:left="5040" w:hanging="360"/>
      </w:pPr>
    </w:lvl>
    <w:lvl w:ilvl="7" w:tplc="CC04720C" w:tentative="1">
      <w:start w:val="1"/>
      <w:numFmt w:val="decimal"/>
      <w:lvlText w:val="%8."/>
      <w:lvlJc w:val="left"/>
      <w:pPr>
        <w:tabs>
          <w:tab w:val="num" w:pos="5760"/>
        </w:tabs>
        <w:ind w:left="5760" w:hanging="360"/>
      </w:pPr>
    </w:lvl>
    <w:lvl w:ilvl="8" w:tplc="A1720E72" w:tentative="1">
      <w:start w:val="1"/>
      <w:numFmt w:val="decimal"/>
      <w:lvlText w:val="%9."/>
      <w:lvlJc w:val="left"/>
      <w:pPr>
        <w:tabs>
          <w:tab w:val="num" w:pos="6480"/>
        </w:tabs>
        <w:ind w:left="6480" w:hanging="360"/>
      </w:pPr>
    </w:lvl>
  </w:abstractNum>
  <w:abstractNum w:abstractNumId="201" w15:restartNumberingAfterBreak="0">
    <w:nsid w:val="5BF05F18"/>
    <w:multiLevelType w:val="hybridMultilevel"/>
    <w:tmpl w:val="CF5C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5C8B00A7"/>
    <w:multiLevelType w:val="hybridMultilevel"/>
    <w:tmpl w:val="794E188C"/>
    <w:lvl w:ilvl="0" w:tplc="FC2A9C72">
      <w:start w:val="1"/>
      <w:numFmt w:val="bullet"/>
      <w:lvlText w:val="•"/>
      <w:lvlJc w:val="left"/>
      <w:pPr>
        <w:tabs>
          <w:tab w:val="num" w:pos="720"/>
        </w:tabs>
        <w:ind w:left="720" w:hanging="360"/>
      </w:pPr>
      <w:rPr>
        <w:rFonts w:ascii="Arial" w:hAnsi="Arial" w:hint="default"/>
      </w:rPr>
    </w:lvl>
    <w:lvl w:ilvl="1" w:tplc="5922082E">
      <w:start w:val="1"/>
      <w:numFmt w:val="bullet"/>
      <w:lvlText w:val="•"/>
      <w:lvlJc w:val="left"/>
      <w:pPr>
        <w:tabs>
          <w:tab w:val="num" w:pos="1440"/>
        </w:tabs>
        <w:ind w:left="1440" w:hanging="360"/>
      </w:pPr>
      <w:rPr>
        <w:rFonts w:ascii="Arial" w:hAnsi="Arial" w:hint="default"/>
      </w:rPr>
    </w:lvl>
    <w:lvl w:ilvl="2" w:tplc="0588AF02" w:tentative="1">
      <w:start w:val="1"/>
      <w:numFmt w:val="bullet"/>
      <w:lvlText w:val="•"/>
      <w:lvlJc w:val="left"/>
      <w:pPr>
        <w:tabs>
          <w:tab w:val="num" w:pos="2160"/>
        </w:tabs>
        <w:ind w:left="2160" w:hanging="360"/>
      </w:pPr>
      <w:rPr>
        <w:rFonts w:ascii="Arial" w:hAnsi="Arial" w:hint="default"/>
      </w:rPr>
    </w:lvl>
    <w:lvl w:ilvl="3" w:tplc="6C8EEBF0" w:tentative="1">
      <w:start w:val="1"/>
      <w:numFmt w:val="bullet"/>
      <w:lvlText w:val="•"/>
      <w:lvlJc w:val="left"/>
      <w:pPr>
        <w:tabs>
          <w:tab w:val="num" w:pos="2880"/>
        </w:tabs>
        <w:ind w:left="2880" w:hanging="360"/>
      </w:pPr>
      <w:rPr>
        <w:rFonts w:ascii="Arial" w:hAnsi="Arial" w:hint="default"/>
      </w:rPr>
    </w:lvl>
    <w:lvl w:ilvl="4" w:tplc="163EB112" w:tentative="1">
      <w:start w:val="1"/>
      <w:numFmt w:val="bullet"/>
      <w:lvlText w:val="•"/>
      <w:lvlJc w:val="left"/>
      <w:pPr>
        <w:tabs>
          <w:tab w:val="num" w:pos="3600"/>
        </w:tabs>
        <w:ind w:left="3600" w:hanging="360"/>
      </w:pPr>
      <w:rPr>
        <w:rFonts w:ascii="Arial" w:hAnsi="Arial" w:hint="default"/>
      </w:rPr>
    </w:lvl>
    <w:lvl w:ilvl="5" w:tplc="93D274B4" w:tentative="1">
      <w:start w:val="1"/>
      <w:numFmt w:val="bullet"/>
      <w:lvlText w:val="•"/>
      <w:lvlJc w:val="left"/>
      <w:pPr>
        <w:tabs>
          <w:tab w:val="num" w:pos="4320"/>
        </w:tabs>
        <w:ind w:left="4320" w:hanging="360"/>
      </w:pPr>
      <w:rPr>
        <w:rFonts w:ascii="Arial" w:hAnsi="Arial" w:hint="default"/>
      </w:rPr>
    </w:lvl>
    <w:lvl w:ilvl="6" w:tplc="8ABCF5B8" w:tentative="1">
      <w:start w:val="1"/>
      <w:numFmt w:val="bullet"/>
      <w:lvlText w:val="•"/>
      <w:lvlJc w:val="left"/>
      <w:pPr>
        <w:tabs>
          <w:tab w:val="num" w:pos="5040"/>
        </w:tabs>
        <w:ind w:left="5040" w:hanging="360"/>
      </w:pPr>
      <w:rPr>
        <w:rFonts w:ascii="Arial" w:hAnsi="Arial" w:hint="default"/>
      </w:rPr>
    </w:lvl>
    <w:lvl w:ilvl="7" w:tplc="3752A82C" w:tentative="1">
      <w:start w:val="1"/>
      <w:numFmt w:val="bullet"/>
      <w:lvlText w:val="•"/>
      <w:lvlJc w:val="left"/>
      <w:pPr>
        <w:tabs>
          <w:tab w:val="num" w:pos="5760"/>
        </w:tabs>
        <w:ind w:left="5760" w:hanging="360"/>
      </w:pPr>
      <w:rPr>
        <w:rFonts w:ascii="Arial" w:hAnsi="Arial" w:hint="default"/>
      </w:rPr>
    </w:lvl>
    <w:lvl w:ilvl="8" w:tplc="38B03CBC" w:tentative="1">
      <w:start w:val="1"/>
      <w:numFmt w:val="bullet"/>
      <w:lvlText w:val="•"/>
      <w:lvlJc w:val="left"/>
      <w:pPr>
        <w:tabs>
          <w:tab w:val="num" w:pos="6480"/>
        </w:tabs>
        <w:ind w:left="6480" w:hanging="360"/>
      </w:pPr>
      <w:rPr>
        <w:rFonts w:ascii="Arial" w:hAnsi="Arial" w:hint="default"/>
      </w:rPr>
    </w:lvl>
  </w:abstractNum>
  <w:abstractNum w:abstractNumId="203" w15:restartNumberingAfterBreak="0">
    <w:nsid w:val="5D043F6E"/>
    <w:multiLevelType w:val="hybridMultilevel"/>
    <w:tmpl w:val="3AFEB016"/>
    <w:lvl w:ilvl="0" w:tplc="C46C0D48">
      <w:start w:val="1"/>
      <w:numFmt w:val="bullet"/>
      <w:lvlText w:val="•"/>
      <w:lvlJc w:val="left"/>
      <w:pPr>
        <w:tabs>
          <w:tab w:val="num" w:pos="720"/>
        </w:tabs>
        <w:ind w:left="720" w:hanging="360"/>
      </w:pPr>
      <w:rPr>
        <w:rFonts w:ascii="Arial" w:hAnsi="Arial" w:hint="default"/>
      </w:rPr>
    </w:lvl>
    <w:lvl w:ilvl="1" w:tplc="E696A5E6" w:tentative="1">
      <w:start w:val="1"/>
      <w:numFmt w:val="bullet"/>
      <w:lvlText w:val="•"/>
      <w:lvlJc w:val="left"/>
      <w:pPr>
        <w:tabs>
          <w:tab w:val="num" w:pos="1440"/>
        </w:tabs>
        <w:ind w:left="1440" w:hanging="360"/>
      </w:pPr>
      <w:rPr>
        <w:rFonts w:ascii="Arial" w:hAnsi="Arial" w:hint="default"/>
      </w:rPr>
    </w:lvl>
    <w:lvl w:ilvl="2" w:tplc="E6B2C97A" w:tentative="1">
      <w:start w:val="1"/>
      <w:numFmt w:val="bullet"/>
      <w:lvlText w:val="•"/>
      <w:lvlJc w:val="left"/>
      <w:pPr>
        <w:tabs>
          <w:tab w:val="num" w:pos="2160"/>
        </w:tabs>
        <w:ind w:left="2160" w:hanging="360"/>
      </w:pPr>
      <w:rPr>
        <w:rFonts w:ascii="Arial" w:hAnsi="Arial" w:hint="default"/>
      </w:rPr>
    </w:lvl>
    <w:lvl w:ilvl="3" w:tplc="06F2AFE8" w:tentative="1">
      <w:start w:val="1"/>
      <w:numFmt w:val="bullet"/>
      <w:lvlText w:val="•"/>
      <w:lvlJc w:val="left"/>
      <w:pPr>
        <w:tabs>
          <w:tab w:val="num" w:pos="2880"/>
        </w:tabs>
        <w:ind w:left="2880" w:hanging="360"/>
      </w:pPr>
      <w:rPr>
        <w:rFonts w:ascii="Arial" w:hAnsi="Arial" w:hint="default"/>
      </w:rPr>
    </w:lvl>
    <w:lvl w:ilvl="4" w:tplc="F16C7736" w:tentative="1">
      <w:start w:val="1"/>
      <w:numFmt w:val="bullet"/>
      <w:lvlText w:val="•"/>
      <w:lvlJc w:val="left"/>
      <w:pPr>
        <w:tabs>
          <w:tab w:val="num" w:pos="3600"/>
        </w:tabs>
        <w:ind w:left="3600" w:hanging="360"/>
      </w:pPr>
      <w:rPr>
        <w:rFonts w:ascii="Arial" w:hAnsi="Arial" w:hint="default"/>
      </w:rPr>
    </w:lvl>
    <w:lvl w:ilvl="5" w:tplc="D5B65266" w:tentative="1">
      <w:start w:val="1"/>
      <w:numFmt w:val="bullet"/>
      <w:lvlText w:val="•"/>
      <w:lvlJc w:val="left"/>
      <w:pPr>
        <w:tabs>
          <w:tab w:val="num" w:pos="4320"/>
        </w:tabs>
        <w:ind w:left="4320" w:hanging="360"/>
      </w:pPr>
      <w:rPr>
        <w:rFonts w:ascii="Arial" w:hAnsi="Arial" w:hint="default"/>
      </w:rPr>
    </w:lvl>
    <w:lvl w:ilvl="6" w:tplc="85FCA41E" w:tentative="1">
      <w:start w:val="1"/>
      <w:numFmt w:val="bullet"/>
      <w:lvlText w:val="•"/>
      <w:lvlJc w:val="left"/>
      <w:pPr>
        <w:tabs>
          <w:tab w:val="num" w:pos="5040"/>
        </w:tabs>
        <w:ind w:left="5040" w:hanging="360"/>
      </w:pPr>
      <w:rPr>
        <w:rFonts w:ascii="Arial" w:hAnsi="Arial" w:hint="default"/>
      </w:rPr>
    </w:lvl>
    <w:lvl w:ilvl="7" w:tplc="95C2D5F4" w:tentative="1">
      <w:start w:val="1"/>
      <w:numFmt w:val="bullet"/>
      <w:lvlText w:val="•"/>
      <w:lvlJc w:val="left"/>
      <w:pPr>
        <w:tabs>
          <w:tab w:val="num" w:pos="5760"/>
        </w:tabs>
        <w:ind w:left="5760" w:hanging="360"/>
      </w:pPr>
      <w:rPr>
        <w:rFonts w:ascii="Arial" w:hAnsi="Arial" w:hint="default"/>
      </w:rPr>
    </w:lvl>
    <w:lvl w:ilvl="8" w:tplc="760E8AB6" w:tentative="1">
      <w:start w:val="1"/>
      <w:numFmt w:val="bullet"/>
      <w:lvlText w:val="•"/>
      <w:lvlJc w:val="left"/>
      <w:pPr>
        <w:tabs>
          <w:tab w:val="num" w:pos="6480"/>
        </w:tabs>
        <w:ind w:left="6480" w:hanging="360"/>
      </w:pPr>
      <w:rPr>
        <w:rFonts w:ascii="Arial" w:hAnsi="Arial" w:hint="default"/>
      </w:rPr>
    </w:lvl>
  </w:abstractNum>
  <w:abstractNum w:abstractNumId="204" w15:restartNumberingAfterBreak="0">
    <w:nsid w:val="5D1115A8"/>
    <w:multiLevelType w:val="hybridMultilevel"/>
    <w:tmpl w:val="F2CAB37C"/>
    <w:lvl w:ilvl="0" w:tplc="C8E204F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E291466"/>
    <w:multiLevelType w:val="hybridMultilevel"/>
    <w:tmpl w:val="5E8A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5E384569"/>
    <w:multiLevelType w:val="hybridMultilevel"/>
    <w:tmpl w:val="388E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5E4C5C47"/>
    <w:multiLevelType w:val="hybridMultilevel"/>
    <w:tmpl w:val="9900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5F6440C6"/>
    <w:multiLevelType w:val="hybridMultilevel"/>
    <w:tmpl w:val="602282E2"/>
    <w:lvl w:ilvl="0" w:tplc="07F4759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05F6E32"/>
    <w:multiLevelType w:val="hybridMultilevel"/>
    <w:tmpl w:val="77CEA65C"/>
    <w:lvl w:ilvl="0" w:tplc="07F4759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0892D7B"/>
    <w:multiLevelType w:val="hybridMultilevel"/>
    <w:tmpl w:val="E3A6E0F2"/>
    <w:lvl w:ilvl="0" w:tplc="53E29F36">
      <w:start w:val="1"/>
      <w:numFmt w:val="decimal"/>
      <w:lvlText w:val="%1."/>
      <w:lvlJc w:val="left"/>
      <w:pPr>
        <w:tabs>
          <w:tab w:val="num" w:pos="720"/>
        </w:tabs>
        <w:ind w:left="720" w:hanging="360"/>
      </w:pPr>
    </w:lvl>
    <w:lvl w:ilvl="1" w:tplc="889414C8">
      <w:start w:val="1"/>
      <w:numFmt w:val="decimal"/>
      <w:lvlText w:val="%2."/>
      <w:lvlJc w:val="left"/>
      <w:pPr>
        <w:tabs>
          <w:tab w:val="num" w:pos="1440"/>
        </w:tabs>
        <w:ind w:left="1440" w:hanging="360"/>
      </w:pPr>
    </w:lvl>
    <w:lvl w:ilvl="2" w:tplc="B610374E" w:tentative="1">
      <w:start w:val="1"/>
      <w:numFmt w:val="decimal"/>
      <w:lvlText w:val="%3."/>
      <w:lvlJc w:val="left"/>
      <w:pPr>
        <w:tabs>
          <w:tab w:val="num" w:pos="2160"/>
        </w:tabs>
        <w:ind w:left="2160" w:hanging="360"/>
      </w:pPr>
    </w:lvl>
    <w:lvl w:ilvl="3" w:tplc="F21EECB0" w:tentative="1">
      <w:start w:val="1"/>
      <w:numFmt w:val="decimal"/>
      <w:lvlText w:val="%4."/>
      <w:lvlJc w:val="left"/>
      <w:pPr>
        <w:tabs>
          <w:tab w:val="num" w:pos="2880"/>
        </w:tabs>
        <w:ind w:left="2880" w:hanging="360"/>
      </w:pPr>
    </w:lvl>
    <w:lvl w:ilvl="4" w:tplc="C45A596C" w:tentative="1">
      <w:start w:val="1"/>
      <w:numFmt w:val="decimal"/>
      <w:lvlText w:val="%5."/>
      <w:lvlJc w:val="left"/>
      <w:pPr>
        <w:tabs>
          <w:tab w:val="num" w:pos="3600"/>
        </w:tabs>
        <w:ind w:left="3600" w:hanging="360"/>
      </w:pPr>
    </w:lvl>
    <w:lvl w:ilvl="5" w:tplc="E24E7FD0" w:tentative="1">
      <w:start w:val="1"/>
      <w:numFmt w:val="decimal"/>
      <w:lvlText w:val="%6."/>
      <w:lvlJc w:val="left"/>
      <w:pPr>
        <w:tabs>
          <w:tab w:val="num" w:pos="4320"/>
        </w:tabs>
        <w:ind w:left="4320" w:hanging="360"/>
      </w:pPr>
    </w:lvl>
    <w:lvl w:ilvl="6" w:tplc="CC0A153C" w:tentative="1">
      <w:start w:val="1"/>
      <w:numFmt w:val="decimal"/>
      <w:lvlText w:val="%7."/>
      <w:lvlJc w:val="left"/>
      <w:pPr>
        <w:tabs>
          <w:tab w:val="num" w:pos="5040"/>
        </w:tabs>
        <w:ind w:left="5040" w:hanging="360"/>
      </w:pPr>
    </w:lvl>
    <w:lvl w:ilvl="7" w:tplc="F3AA8C28" w:tentative="1">
      <w:start w:val="1"/>
      <w:numFmt w:val="decimal"/>
      <w:lvlText w:val="%8."/>
      <w:lvlJc w:val="left"/>
      <w:pPr>
        <w:tabs>
          <w:tab w:val="num" w:pos="5760"/>
        </w:tabs>
        <w:ind w:left="5760" w:hanging="360"/>
      </w:pPr>
    </w:lvl>
    <w:lvl w:ilvl="8" w:tplc="6004D0A8" w:tentative="1">
      <w:start w:val="1"/>
      <w:numFmt w:val="decimal"/>
      <w:lvlText w:val="%9."/>
      <w:lvlJc w:val="left"/>
      <w:pPr>
        <w:tabs>
          <w:tab w:val="num" w:pos="6480"/>
        </w:tabs>
        <w:ind w:left="6480" w:hanging="360"/>
      </w:pPr>
    </w:lvl>
  </w:abstractNum>
  <w:abstractNum w:abstractNumId="211" w15:restartNumberingAfterBreak="0">
    <w:nsid w:val="608D5A19"/>
    <w:multiLevelType w:val="hybridMultilevel"/>
    <w:tmpl w:val="7D50F35E"/>
    <w:lvl w:ilvl="0" w:tplc="234C8578">
      <w:start w:val="1"/>
      <w:numFmt w:val="bullet"/>
      <w:lvlText w:val="•"/>
      <w:lvlJc w:val="left"/>
      <w:pPr>
        <w:tabs>
          <w:tab w:val="num" w:pos="720"/>
        </w:tabs>
        <w:ind w:left="720" w:hanging="360"/>
      </w:pPr>
      <w:rPr>
        <w:rFonts w:ascii="Arial" w:hAnsi="Arial" w:hint="default"/>
      </w:rPr>
    </w:lvl>
    <w:lvl w:ilvl="1" w:tplc="AAF0670E">
      <w:start w:val="1"/>
      <w:numFmt w:val="bullet"/>
      <w:lvlText w:val="•"/>
      <w:lvlJc w:val="left"/>
      <w:pPr>
        <w:tabs>
          <w:tab w:val="num" w:pos="1440"/>
        </w:tabs>
        <w:ind w:left="1440" w:hanging="360"/>
      </w:pPr>
      <w:rPr>
        <w:rFonts w:ascii="Arial" w:hAnsi="Arial" w:hint="default"/>
      </w:rPr>
    </w:lvl>
    <w:lvl w:ilvl="2" w:tplc="DC124ECC" w:tentative="1">
      <w:start w:val="1"/>
      <w:numFmt w:val="bullet"/>
      <w:lvlText w:val="•"/>
      <w:lvlJc w:val="left"/>
      <w:pPr>
        <w:tabs>
          <w:tab w:val="num" w:pos="2160"/>
        </w:tabs>
        <w:ind w:left="2160" w:hanging="360"/>
      </w:pPr>
      <w:rPr>
        <w:rFonts w:ascii="Arial" w:hAnsi="Arial" w:hint="default"/>
      </w:rPr>
    </w:lvl>
    <w:lvl w:ilvl="3" w:tplc="72745332" w:tentative="1">
      <w:start w:val="1"/>
      <w:numFmt w:val="bullet"/>
      <w:lvlText w:val="•"/>
      <w:lvlJc w:val="left"/>
      <w:pPr>
        <w:tabs>
          <w:tab w:val="num" w:pos="2880"/>
        </w:tabs>
        <w:ind w:left="2880" w:hanging="360"/>
      </w:pPr>
      <w:rPr>
        <w:rFonts w:ascii="Arial" w:hAnsi="Arial" w:hint="default"/>
      </w:rPr>
    </w:lvl>
    <w:lvl w:ilvl="4" w:tplc="1F1A80F0" w:tentative="1">
      <w:start w:val="1"/>
      <w:numFmt w:val="bullet"/>
      <w:lvlText w:val="•"/>
      <w:lvlJc w:val="left"/>
      <w:pPr>
        <w:tabs>
          <w:tab w:val="num" w:pos="3600"/>
        </w:tabs>
        <w:ind w:left="3600" w:hanging="360"/>
      </w:pPr>
      <w:rPr>
        <w:rFonts w:ascii="Arial" w:hAnsi="Arial" w:hint="default"/>
      </w:rPr>
    </w:lvl>
    <w:lvl w:ilvl="5" w:tplc="0EDC676E" w:tentative="1">
      <w:start w:val="1"/>
      <w:numFmt w:val="bullet"/>
      <w:lvlText w:val="•"/>
      <w:lvlJc w:val="left"/>
      <w:pPr>
        <w:tabs>
          <w:tab w:val="num" w:pos="4320"/>
        </w:tabs>
        <w:ind w:left="4320" w:hanging="360"/>
      </w:pPr>
      <w:rPr>
        <w:rFonts w:ascii="Arial" w:hAnsi="Arial" w:hint="default"/>
      </w:rPr>
    </w:lvl>
    <w:lvl w:ilvl="6" w:tplc="5F1AC814" w:tentative="1">
      <w:start w:val="1"/>
      <w:numFmt w:val="bullet"/>
      <w:lvlText w:val="•"/>
      <w:lvlJc w:val="left"/>
      <w:pPr>
        <w:tabs>
          <w:tab w:val="num" w:pos="5040"/>
        </w:tabs>
        <w:ind w:left="5040" w:hanging="360"/>
      </w:pPr>
      <w:rPr>
        <w:rFonts w:ascii="Arial" w:hAnsi="Arial" w:hint="default"/>
      </w:rPr>
    </w:lvl>
    <w:lvl w:ilvl="7" w:tplc="575A8F34" w:tentative="1">
      <w:start w:val="1"/>
      <w:numFmt w:val="bullet"/>
      <w:lvlText w:val="•"/>
      <w:lvlJc w:val="left"/>
      <w:pPr>
        <w:tabs>
          <w:tab w:val="num" w:pos="5760"/>
        </w:tabs>
        <w:ind w:left="5760" w:hanging="360"/>
      </w:pPr>
      <w:rPr>
        <w:rFonts w:ascii="Arial" w:hAnsi="Arial" w:hint="default"/>
      </w:rPr>
    </w:lvl>
    <w:lvl w:ilvl="8" w:tplc="3CEA64C8" w:tentative="1">
      <w:start w:val="1"/>
      <w:numFmt w:val="bullet"/>
      <w:lvlText w:val="•"/>
      <w:lvlJc w:val="left"/>
      <w:pPr>
        <w:tabs>
          <w:tab w:val="num" w:pos="6480"/>
        </w:tabs>
        <w:ind w:left="6480" w:hanging="360"/>
      </w:pPr>
      <w:rPr>
        <w:rFonts w:ascii="Arial" w:hAnsi="Arial" w:hint="default"/>
      </w:rPr>
    </w:lvl>
  </w:abstractNum>
  <w:abstractNum w:abstractNumId="212" w15:restartNumberingAfterBreak="0">
    <w:nsid w:val="60A90A2D"/>
    <w:multiLevelType w:val="hybridMultilevel"/>
    <w:tmpl w:val="30A815A2"/>
    <w:lvl w:ilvl="0" w:tplc="59104624">
      <w:start w:val="1"/>
      <w:numFmt w:val="bullet"/>
      <w:lvlText w:val="•"/>
      <w:lvlJc w:val="left"/>
      <w:pPr>
        <w:tabs>
          <w:tab w:val="num" w:pos="720"/>
        </w:tabs>
        <w:ind w:left="720" w:hanging="360"/>
      </w:pPr>
      <w:rPr>
        <w:rFonts w:ascii="Arial" w:hAnsi="Arial" w:hint="default"/>
      </w:rPr>
    </w:lvl>
    <w:lvl w:ilvl="1" w:tplc="514C2226">
      <w:start w:val="1"/>
      <w:numFmt w:val="bullet"/>
      <w:lvlText w:val="•"/>
      <w:lvlJc w:val="left"/>
      <w:pPr>
        <w:tabs>
          <w:tab w:val="num" w:pos="1440"/>
        </w:tabs>
        <w:ind w:left="1440" w:hanging="360"/>
      </w:pPr>
      <w:rPr>
        <w:rFonts w:ascii="Arial" w:hAnsi="Arial" w:hint="default"/>
      </w:rPr>
    </w:lvl>
    <w:lvl w:ilvl="2" w:tplc="51DA7926" w:tentative="1">
      <w:start w:val="1"/>
      <w:numFmt w:val="bullet"/>
      <w:lvlText w:val="•"/>
      <w:lvlJc w:val="left"/>
      <w:pPr>
        <w:tabs>
          <w:tab w:val="num" w:pos="2160"/>
        </w:tabs>
        <w:ind w:left="2160" w:hanging="360"/>
      </w:pPr>
      <w:rPr>
        <w:rFonts w:ascii="Arial" w:hAnsi="Arial" w:hint="default"/>
      </w:rPr>
    </w:lvl>
    <w:lvl w:ilvl="3" w:tplc="049ADB9E" w:tentative="1">
      <w:start w:val="1"/>
      <w:numFmt w:val="bullet"/>
      <w:lvlText w:val="•"/>
      <w:lvlJc w:val="left"/>
      <w:pPr>
        <w:tabs>
          <w:tab w:val="num" w:pos="2880"/>
        </w:tabs>
        <w:ind w:left="2880" w:hanging="360"/>
      </w:pPr>
      <w:rPr>
        <w:rFonts w:ascii="Arial" w:hAnsi="Arial" w:hint="default"/>
      </w:rPr>
    </w:lvl>
    <w:lvl w:ilvl="4" w:tplc="E8AA6FB8" w:tentative="1">
      <w:start w:val="1"/>
      <w:numFmt w:val="bullet"/>
      <w:lvlText w:val="•"/>
      <w:lvlJc w:val="left"/>
      <w:pPr>
        <w:tabs>
          <w:tab w:val="num" w:pos="3600"/>
        </w:tabs>
        <w:ind w:left="3600" w:hanging="360"/>
      </w:pPr>
      <w:rPr>
        <w:rFonts w:ascii="Arial" w:hAnsi="Arial" w:hint="default"/>
      </w:rPr>
    </w:lvl>
    <w:lvl w:ilvl="5" w:tplc="3EAA51A0" w:tentative="1">
      <w:start w:val="1"/>
      <w:numFmt w:val="bullet"/>
      <w:lvlText w:val="•"/>
      <w:lvlJc w:val="left"/>
      <w:pPr>
        <w:tabs>
          <w:tab w:val="num" w:pos="4320"/>
        </w:tabs>
        <w:ind w:left="4320" w:hanging="360"/>
      </w:pPr>
      <w:rPr>
        <w:rFonts w:ascii="Arial" w:hAnsi="Arial" w:hint="default"/>
      </w:rPr>
    </w:lvl>
    <w:lvl w:ilvl="6" w:tplc="E36A13AE" w:tentative="1">
      <w:start w:val="1"/>
      <w:numFmt w:val="bullet"/>
      <w:lvlText w:val="•"/>
      <w:lvlJc w:val="left"/>
      <w:pPr>
        <w:tabs>
          <w:tab w:val="num" w:pos="5040"/>
        </w:tabs>
        <w:ind w:left="5040" w:hanging="360"/>
      </w:pPr>
      <w:rPr>
        <w:rFonts w:ascii="Arial" w:hAnsi="Arial" w:hint="default"/>
      </w:rPr>
    </w:lvl>
    <w:lvl w:ilvl="7" w:tplc="475285F6" w:tentative="1">
      <w:start w:val="1"/>
      <w:numFmt w:val="bullet"/>
      <w:lvlText w:val="•"/>
      <w:lvlJc w:val="left"/>
      <w:pPr>
        <w:tabs>
          <w:tab w:val="num" w:pos="5760"/>
        </w:tabs>
        <w:ind w:left="5760" w:hanging="360"/>
      </w:pPr>
      <w:rPr>
        <w:rFonts w:ascii="Arial" w:hAnsi="Arial" w:hint="default"/>
      </w:rPr>
    </w:lvl>
    <w:lvl w:ilvl="8" w:tplc="9C4CA42C" w:tentative="1">
      <w:start w:val="1"/>
      <w:numFmt w:val="bullet"/>
      <w:lvlText w:val="•"/>
      <w:lvlJc w:val="left"/>
      <w:pPr>
        <w:tabs>
          <w:tab w:val="num" w:pos="6480"/>
        </w:tabs>
        <w:ind w:left="6480" w:hanging="360"/>
      </w:pPr>
      <w:rPr>
        <w:rFonts w:ascii="Arial" w:hAnsi="Arial" w:hint="default"/>
      </w:rPr>
    </w:lvl>
  </w:abstractNum>
  <w:abstractNum w:abstractNumId="213" w15:restartNumberingAfterBreak="0">
    <w:nsid w:val="60AA1C98"/>
    <w:multiLevelType w:val="hybridMultilevel"/>
    <w:tmpl w:val="71D43C6E"/>
    <w:lvl w:ilvl="0" w:tplc="ADA2B7FE">
      <w:start w:val="1"/>
      <w:numFmt w:val="bullet"/>
      <w:lvlText w:val="•"/>
      <w:lvlJc w:val="left"/>
      <w:pPr>
        <w:tabs>
          <w:tab w:val="num" w:pos="720"/>
        </w:tabs>
        <w:ind w:left="720" w:hanging="360"/>
      </w:pPr>
      <w:rPr>
        <w:rFonts w:ascii="Arial" w:hAnsi="Arial" w:hint="default"/>
      </w:rPr>
    </w:lvl>
    <w:lvl w:ilvl="1" w:tplc="306023E0">
      <w:start w:val="1"/>
      <w:numFmt w:val="bullet"/>
      <w:lvlText w:val="•"/>
      <w:lvlJc w:val="left"/>
      <w:pPr>
        <w:tabs>
          <w:tab w:val="num" w:pos="1440"/>
        </w:tabs>
        <w:ind w:left="1440" w:hanging="360"/>
      </w:pPr>
      <w:rPr>
        <w:rFonts w:ascii="Arial" w:hAnsi="Arial" w:hint="default"/>
      </w:rPr>
    </w:lvl>
    <w:lvl w:ilvl="2" w:tplc="A054261C" w:tentative="1">
      <w:start w:val="1"/>
      <w:numFmt w:val="bullet"/>
      <w:lvlText w:val="•"/>
      <w:lvlJc w:val="left"/>
      <w:pPr>
        <w:tabs>
          <w:tab w:val="num" w:pos="2160"/>
        </w:tabs>
        <w:ind w:left="2160" w:hanging="360"/>
      </w:pPr>
      <w:rPr>
        <w:rFonts w:ascii="Arial" w:hAnsi="Arial" w:hint="default"/>
      </w:rPr>
    </w:lvl>
    <w:lvl w:ilvl="3" w:tplc="6C7EA3EE" w:tentative="1">
      <w:start w:val="1"/>
      <w:numFmt w:val="bullet"/>
      <w:lvlText w:val="•"/>
      <w:lvlJc w:val="left"/>
      <w:pPr>
        <w:tabs>
          <w:tab w:val="num" w:pos="2880"/>
        </w:tabs>
        <w:ind w:left="2880" w:hanging="360"/>
      </w:pPr>
      <w:rPr>
        <w:rFonts w:ascii="Arial" w:hAnsi="Arial" w:hint="default"/>
      </w:rPr>
    </w:lvl>
    <w:lvl w:ilvl="4" w:tplc="79B6C7F8" w:tentative="1">
      <w:start w:val="1"/>
      <w:numFmt w:val="bullet"/>
      <w:lvlText w:val="•"/>
      <w:lvlJc w:val="left"/>
      <w:pPr>
        <w:tabs>
          <w:tab w:val="num" w:pos="3600"/>
        </w:tabs>
        <w:ind w:left="3600" w:hanging="360"/>
      </w:pPr>
      <w:rPr>
        <w:rFonts w:ascii="Arial" w:hAnsi="Arial" w:hint="default"/>
      </w:rPr>
    </w:lvl>
    <w:lvl w:ilvl="5" w:tplc="267CF066" w:tentative="1">
      <w:start w:val="1"/>
      <w:numFmt w:val="bullet"/>
      <w:lvlText w:val="•"/>
      <w:lvlJc w:val="left"/>
      <w:pPr>
        <w:tabs>
          <w:tab w:val="num" w:pos="4320"/>
        </w:tabs>
        <w:ind w:left="4320" w:hanging="360"/>
      </w:pPr>
      <w:rPr>
        <w:rFonts w:ascii="Arial" w:hAnsi="Arial" w:hint="default"/>
      </w:rPr>
    </w:lvl>
    <w:lvl w:ilvl="6" w:tplc="0302B1AC" w:tentative="1">
      <w:start w:val="1"/>
      <w:numFmt w:val="bullet"/>
      <w:lvlText w:val="•"/>
      <w:lvlJc w:val="left"/>
      <w:pPr>
        <w:tabs>
          <w:tab w:val="num" w:pos="5040"/>
        </w:tabs>
        <w:ind w:left="5040" w:hanging="360"/>
      </w:pPr>
      <w:rPr>
        <w:rFonts w:ascii="Arial" w:hAnsi="Arial" w:hint="default"/>
      </w:rPr>
    </w:lvl>
    <w:lvl w:ilvl="7" w:tplc="9D88EC32" w:tentative="1">
      <w:start w:val="1"/>
      <w:numFmt w:val="bullet"/>
      <w:lvlText w:val="•"/>
      <w:lvlJc w:val="left"/>
      <w:pPr>
        <w:tabs>
          <w:tab w:val="num" w:pos="5760"/>
        </w:tabs>
        <w:ind w:left="5760" w:hanging="360"/>
      </w:pPr>
      <w:rPr>
        <w:rFonts w:ascii="Arial" w:hAnsi="Arial" w:hint="default"/>
      </w:rPr>
    </w:lvl>
    <w:lvl w:ilvl="8" w:tplc="F74CDB8A" w:tentative="1">
      <w:start w:val="1"/>
      <w:numFmt w:val="bullet"/>
      <w:lvlText w:val="•"/>
      <w:lvlJc w:val="left"/>
      <w:pPr>
        <w:tabs>
          <w:tab w:val="num" w:pos="6480"/>
        </w:tabs>
        <w:ind w:left="6480" w:hanging="360"/>
      </w:pPr>
      <w:rPr>
        <w:rFonts w:ascii="Arial" w:hAnsi="Arial" w:hint="default"/>
      </w:rPr>
    </w:lvl>
  </w:abstractNum>
  <w:abstractNum w:abstractNumId="214" w15:restartNumberingAfterBreak="0">
    <w:nsid w:val="60B82F01"/>
    <w:multiLevelType w:val="hybridMultilevel"/>
    <w:tmpl w:val="DC5C558E"/>
    <w:lvl w:ilvl="0" w:tplc="AA36662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1AC59D0"/>
    <w:multiLevelType w:val="hybridMultilevel"/>
    <w:tmpl w:val="B3241CA6"/>
    <w:lvl w:ilvl="0" w:tplc="535EC22A">
      <w:start w:val="1"/>
      <w:numFmt w:val="bullet"/>
      <w:lvlText w:val="•"/>
      <w:lvlJc w:val="left"/>
      <w:pPr>
        <w:tabs>
          <w:tab w:val="num" w:pos="720"/>
        </w:tabs>
        <w:ind w:left="720" w:hanging="360"/>
      </w:pPr>
      <w:rPr>
        <w:rFonts w:ascii="Arial" w:hAnsi="Arial" w:hint="default"/>
      </w:rPr>
    </w:lvl>
    <w:lvl w:ilvl="1" w:tplc="3AC8998C">
      <w:start w:val="1"/>
      <w:numFmt w:val="bullet"/>
      <w:lvlText w:val="•"/>
      <w:lvlJc w:val="left"/>
      <w:pPr>
        <w:tabs>
          <w:tab w:val="num" w:pos="1440"/>
        </w:tabs>
        <w:ind w:left="1440" w:hanging="360"/>
      </w:pPr>
      <w:rPr>
        <w:rFonts w:ascii="Arial" w:hAnsi="Arial" w:hint="default"/>
      </w:rPr>
    </w:lvl>
    <w:lvl w:ilvl="2" w:tplc="07FA4692" w:tentative="1">
      <w:start w:val="1"/>
      <w:numFmt w:val="bullet"/>
      <w:lvlText w:val="•"/>
      <w:lvlJc w:val="left"/>
      <w:pPr>
        <w:tabs>
          <w:tab w:val="num" w:pos="2160"/>
        </w:tabs>
        <w:ind w:left="2160" w:hanging="360"/>
      </w:pPr>
      <w:rPr>
        <w:rFonts w:ascii="Arial" w:hAnsi="Arial" w:hint="default"/>
      </w:rPr>
    </w:lvl>
    <w:lvl w:ilvl="3" w:tplc="E4DE9906" w:tentative="1">
      <w:start w:val="1"/>
      <w:numFmt w:val="bullet"/>
      <w:lvlText w:val="•"/>
      <w:lvlJc w:val="left"/>
      <w:pPr>
        <w:tabs>
          <w:tab w:val="num" w:pos="2880"/>
        </w:tabs>
        <w:ind w:left="2880" w:hanging="360"/>
      </w:pPr>
      <w:rPr>
        <w:rFonts w:ascii="Arial" w:hAnsi="Arial" w:hint="default"/>
      </w:rPr>
    </w:lvl>
    <w:lvl w:ilvl="4" w:tplc="E6B20088" w:tentative="1">
      <w:start w:val="1"/>
      <w:numFmt w:val="bullet"/>
      <w:lvlText w:val="•"/>
      <w:lvlJc w:val="left"/>
      <w:pPr>
        <w:tabs>
          <w:tab w:val="num" w:pos="3600"/>
        </w:tabs>
        <w:ind w:left="3600" w:hanging="360"/>
      </w:pPr>
      <w:rPr>
        <w:rFonts w:ascii="Arial" w:hAnsi="Arial" w:hint="default"/>
      </w:rPr>
    </w:lvl>
    <w:lvl w:ilvl="5" w:tplc="D0F26494" w:tentative="1">
      <w:start w:val="1"/>
      <w:numFmt w:val="bullet"/>
      <w:lvlText w:val="•"/>
      <w:lvlJc w:val="left"/>
      <w:pPr>
        <w:tabs>
          <w:tab w:val="num" w:pos="4320"/>
        </w:tabs>
        <w:ind w:left="4320" w:hanging="360"/>
      </w:pPr>
      <w:rPr>
        <w:rFonts w:ascii="Arial" w:hAnsi="Arial" w:hint="default"/>
      </w:rPr>
    </w:lvl>
    <w:lvl w:ilvl="6" w:tplc="E2AC6A76" w:tentative="1">
      <w:start w:val="1"/>
      <w:numFmt w:val="bullet"/>
      <w:lvlText w:val="•"/>
      <w:lvlJc w:val="left"/>
      <w:pPr>
        <w:tabs>
          <w:tab w:val="num" w:pos="5040"/>
        </w:tabs>
        <w:ind w:left="5040" w:hanging="360"/>
      </w:pPr>
      <w:rPr>
        <w:rFonts w:ascii="Arial" w:hAnsi="Arial" w:hint="default"/>
      </w:rPr>
    </w:lvl>
    <w:lvl w:ilvl="7" w:tplc="C6AE87CA" w:tentative="1">
      <w:start w:val="1"/>
      <w:numFmt w:val="bullet"/>
      <w:lvlText w:val="•"/>
      <w:lvlJc w:val="left"/>
      <w:pPr>
        <w:tabs>
          <w:tab w:val="num" w:pos="5760"/>
        </w:tabs>
        <w:ind w:left="5760" w:hanging="360"/>
      </w:pPr>
      <w:rPr>
        <w:rFonts w:ascii="Arial" w:hAnsi="Arial" w:hint="default"/>
      </w:rPr>
    </w:lvl>
    <w:lvl w:ilvl="8" w:tplc="B71A1662" w:tentative="1">
      <w:start w:val="1"/>
      <w:numFmt w:val="bullet"/>
      <w:lvlText w:val="•"/>
      <w:lvlJc w:val="left"/>
      <w:pPr>
        <w:tabs>
          <w:tab w:val="num" w:pos="6480"/>
        </w:tabs>
        <w:ind w:left="6480" w:hanging="360"/>
      </w:pPr>
      <w:rPr>
        <w:rFonts w:ascii="Arial" w:hAnsi="Arial" w:hint="default"/>
      </w:rPr>
    </w:lvl>
  </w:abstractNum>
  <w:abstractNum w:abstractNumId="216" w15:restartNumberingAfterBreak="0">
    <w:nsid w:val="61DA399C"/>
    <w:multiLevelType w:val="hybridMultilevel"/>
    <w:tmpl w:val="BC0A7692"/>
    <w:lvl w:ilvl="0" w:tplc="48FA1582">
      <w:start w:val="1"/>
      <w:numFmt w:val="bullet"/>
      <w:lvlText w:val="•"/>
      <w:lvlJc w:val="left"/>
      <w:pPr>
        <w:tabs>
          <w:tab w:val="num" w:pos="720"/>
        </w:tabs>
        <w:ind w:left="720" w:hanging="360"/>
      </w:pPr>
      <w:rPr>
        <w:rFonts w:ascii="Arial" w:hAnsi="Arial" w:hint="default"/>
      </w:rPr>
    </w:lvl>
    <w:lvl w:ilvl="1" w:tplc="9F5C1EB6">
      <w:start w:val="1"/>
      <w:numFmt w:val="bullet"/>
      <w:lvlText w:val="•"/>
      <w:lvlJc w:val="left"/>
      <w:pPr>
        <w:tabs>
          <w:tab w:val="num" w:pos="1440"/>
        </w:tabs>
        <w:ind w:left="1440" w:hanging="360"/>
      </w:pPr>
      <w:rPr>
        <w:rFonts w:ascii="Arial" w:hAnsi="Arial" w:hint="default"/>
      </w:rPr>
    </w:lvl>
    <w:lvl w:ilvl="2" w:tplc="86ACF164" w:tentative="1">
      <w:start w:val="1"/>
      <w:numFmt w:val="bullet"/>
      <w:lvlText w:val="•"/>
      <w:lvlJc w:val="left"/>
      <w:pPr>
        <w:tabs>
          <w:tab w:val="num" w:pos="2160"/>
        </w:tabs>
        <w:ind w:left="2160" w:hanging="360"/>
      </w:pPr>
      <w:rPr>
        <w:rFonts w:ascii="Arial" w:hAnsi="Arial" w:hint="default"/>
      </w:rPr>
    </w:lvl>
    <w:lvl w:ilvl="3" w:tplc="347CF4E2" w:tentative="1">
      <w:start w:val="1"/>
      <w:numFmt w:val="bullet"/>
      <w:lvlText w:val="•"/>
      <w:lvlJc w:val="left"/>
      <w:pPr>
        <w:tabs>
          <w:tab w:val="num" w:pos="2880"/>
        </w:tabs>
        <w:ind w:left="2880" w:hanging="360"/>
      </w:pPr>
      <w:rPr>
        <w:rFonts w:ascii="Arial" w:hAnsi="Arial" w:hint="default"/>
      </w:rPr>
    </w:lvl>
    <w:lvl w:ilvl="4" w:tplc="14C40338" w:tentative="1">
      <w:start w:val="1"/>
      <w:numFmt w:val="bullet"/>
      <w:lvlText w:val="•"/>
      <w:lvlJc w:val="left"/>
      <w:pPr>
        <w:tabs>
          <w:tab w:val="num" w:pos="3600"/>
        </w:tabs>
        <w:ind w:left="3600" w:hanging="360"/>
      </w:pPr>
      <w:rPr>
        <w:rFonts w:ascii="Arial" w:hAnsi="Arial" w:hint="default"/>
      </w:rPr>
    </w:lvl>
    <w:lvl w:ilvl="5" w:tplc="FA82D060" w:tentative="1">
      <w:start w:val="1"/>
      <w:numFmt w:val="bullet"/>
      <w:lvlText w:val="•"/>
      <w:lvlJc w:val="left"/>
      <w:pPr>
        <w:tabs>
          <w:tab w:val="num" w:pos="4320"/>
        </w:tabs>
        <w:ind w:left="4320" w:hanging="360"/>
      </w:pPr>
      <w:rPr>
        <w:rFonts w:ascii="Arial" w:hAnsi="Arial" w:hint="default"/>
      </w:rPr>
    </w:lvl>
    <w:lvl w:ilvl="6" w:tplc="756AE068" w:tentative="1">
      <w:start w:val="1"/>
      <w:numFmt w:val="bullet"/>
      <w:lvlText w:val="•"/>
      <w:lvlJc w:val="left"/>
      <w:pPr>
        <w:tabs>
          <w:tab w:val="num" w:pos="5040"/>
        </w:tabs>
        <w:ind w:left="5040" w:hanging="360"/>
      </w:pPr>
      <w:rPr>
        <w:rFonts w:ascii="Arial" w:hAnsi="Arial" w:hint="default"/>
      </w:rPr>
    </w:lvl>
    <w:lvl w:ilvl="7" w:tplc="6F8CBD32" w:tentative="1">
      <w:start w:val="1"/>
      <w:numFmt w:val="bullet"/>
      <w:lvlText w:val="•"/>
      <w:lvlJc w:val="left"/>
      <w:pPr>
        <w:tabs>
          <w:tab w:val="num" w:pos="5760"/>
        </w:tabs>
        <w:ind w:left="5760" w:hanging="360"/>
      </w:pPr>
      <w:rPr>
        <w:rFonts w:ascii="Arial" w:hAnsi="Arial" w:hint="default"/>
      </w:rPr>
    </w:lvl>
    <w:lvl w:ilvl="8" w:tplc="BBA2C034" w:tentative="1">
      <w:start w:val="1"/>
      <w:numFmt w:val="bullet"/>
      <w:lvlText w:val="•"/>
      <w:lvlJc w:val="left"/>
      <w:pPr>
        <w:tabs>
          <w:tab w:val="num" w:pos="6480"/>
        </w:tabs>
        <w:ind w:left="6480" w:hanging="360"/>
      </w:pPr>
      <w:rPr>
        <w:rFonts w:ascii="Arial" w:hAnsi="Arial" w:hint="default"/>
      </w:rPr>
    </w:lvl>
  </w:abstractNum>
  <w:abstractNum w:abstractNumId="217" w15:restartNumberingAfterBreak="0">
    <w:nsid w:val="62203E22"/>
    <w:multiLevelType w:val="hybridMultilevel"/>
    <w:tmpl w:val="B7EE9CA6"/>
    <w:lvl w:ilvl="0" w:tplc="38B6EBF6">
      <w:start w:val="1"/>
      <w:numFmt w:val="bullet"/>
      <w:lvlText w:val="•"/>
      <w:lvlJc w:val="left"/>
      <w:pPr>
        <w:tabs>
          <w:tab w:val="num" w:pos="720"/>
        </w:tabs>
        <w:ind w:left="720" w:hanging="360"/>
      </w:pPr>
      <w:rPr>
        <w:rFonts w:ascii="Arial" w:hAnsi="Arial" w:hint="default"/>
      </w:rPr>
    </w:lvl>
    <w:lvl w:ilvl="1" w:tplc="C5721B88">
      <w:start w:val="1"/>
      <w:numFmt w:val="bullet"/>
      <w:lvlText w:val="•"/>
      <w:lvlJc w:val="left"/>
      <w:pPr>
        <w:tabs>
          <w:tab w:val="num" w:pos="1440"/>
        </w:tabs>
        <w:ind w:left="1440" w:hanging="360"/>
      </w:pPr>
      <w:rPr>
        <w:rFonts w:ascii="Arial" w:hAnsi="Arial" w:hint="default"/>
      </w:rPr>
    </w:lvl>
    <w:lvl w:ilvl="2" w:tplc="AB7E919C" w:tentative="1">
      <w:start w:val="1"/>
      <w:numFmt w:val="bullet"/>
      <w:lvlText w:val="•"/>
      <w:lvlJc w:val="left"/>
      <w:pPr>
        <w:tabs>
          <w:tab w:val="num" w:pos="2160"/>
        </w:tabs>
        <w:ind w:left="2160" w:hanging="360"/>
      </w:pPr>
      <w:rPr>
        <w:rFonts w:ascii="Arial" w:hAnsi="Arial" w:hint="default"/>
      </w:rPr>
    </w:lvl>
    <w:lvl w:ilvl="3" w:tplc="76421FC8" w:tentative="1">
      <w:start w:val="1"/>
      <w:numFmt w:val="bullet"/>
      <w:lvlText w:val="•"/>
      <w:lvlJc w:val="left"/>
      <w:pPr>
        <w:tabs>
          <w:tab w:val="num" w:pos="2880"/>
        </w:tabs>
        <w:ind w:left="2880" w:hanging="360"/>
      </w:pPr>
      <w:rPr>
        <w:rFonts w:ascii="Arial" w:hAnsi="Arial" w:hint="default"/>
      </w:rPr>
    </w:lvl>
    <w:lvl w:ilvl="4" w:tplc="A872BCF2" w:tentative="1">
      <w:start w:val="1"/>
      <w:numFmt w:val="bullet"/>
      <w:lvlText w:val="•"/>
      <w:lvlJc w:val="left"/>
      <w:pPr>
        <w:tabs>
          <w:tab w:val="num" w:pos="3600"/>
        </w:tabs>
        <w:ind w:left="3600" w:hanging="360"/>
      </w:pPr>
      <w:rPr>
        <w:rFonts w:ascii="Arial" w:hAnsi="Arial" w:hint="default"/>
      </w:rPr>
    </w:lvl>
    <w:lvl w:ilvl="5" w:tplc="3154F138" w:tentative="1">
      <w:start w:val="1"/>
      <w:numFmt w:val="bullet"/>
      <w:lvlText w:val="•"/>
      <w:lvlJc w:val="left"/>
      <w:pPr>
        <w:tabs>
          <w:tab w:val="num" w:pos="4320"/>
        </w:tabs>
        <w:ind w:left="4320" w:hanging="360"/>
      </w:pPr>
      <w:rPr>
        <w:rFonts w:ascii="Arial" w:hAnsi="Arial" w:hint="default"/>
      </w:rPr>
    </w:lvl>
    <w:lvl w:ilvl="6" w:tplc="86FE37BA" w:tentative="1">
      <w:start w:val="1"/>
      <w:numFmt w:val="bullet"/>
      <w:lvlText w:val="•"/>
      <w:lvlJc w:val="left"/>
      <w:pPr>
        <w:tabs>
          <w:tab w:val="num" w:pos="5040"/>
        </w:tabs>
        <w:ind w:left="5040" w:hanging="360"/>
      </w:pPr>
      <w:rPr>
        <w:rFonts w:ascii="Arial" w:hAnsi="Arial" w:hint="default"/>
      </w:rPr>
    </w:lvl>
    <w:lvl w:ilvl="7" w:tplc="4E161F1A" w:tentative="1">
      <w:start w:val="1"/>
      <w:numFmt w:val="bullet"/>
      <w:lvlText w:val="•"/>
      <w:lvlJc w:val="left"/>
      <w:pPr>
        <w:tabs>
          <w:tab w:val="num" w:pos="5760"/>
        </w:tabs>
        <w:ind w:left="5760" w:hanging="360"/>
      </w:pPr>
      <w:rPr>
        <w:rFonts w:ascii="Arial" w:hAnsi="Arial" w:hint="default"/>
      </w:rPr>
    </w:lvl>
    <w:lvl w:ilvl="8" w:tplc="B242301C" w:tentative="1">
      <w:start w:val="1"/>
      <w:numFmt w:val="bullet"/>
      <w:lvlText w:val="•"/>
      <w:lvlJc w:val="left"/>
      <w:pPr>
        <w:tabs>
          <w:tab w:val="num" w:pos="6480"/>
        </w:tabs>
        <w:ind w:left="6480" w:hanging="360"/>
      </w:pPr>
      <w:rPr>
        <w:rFonts w:ascii="Arial" w:hAnsi="Arial" w:hint="default"/>
      </w:rPr>
    </w:lvl>
  </w:abstractNum>
  <w:abstractNum w:abstractNumId="218" w15:restartNumberingAfterBreak="0">
    <w:nsid w:val="622628E2"/>
    <w:multiLevelType w:val="hybridMultilevel"/>
    <w:tmpl w:val="4ABEE63C"/>
    <w:lvl w:ilvl="0" w:tplc="197E4AA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62E64C2E"/>
    <w:multiLevelType w:val="hybridMultilevel"/>
    <w:tmpl w:val="92EAB7A8"/>
    <w:lvl w:ilvl="0" w:tplc="3D16E966">
      <w:start w:val="1"/>
      <w:numFmt w:val="bullet"/>
      <w:lvlText w:val="•"/>
      <w:lvlJc w:val="left"/>
      <w:pPr>
        <w:tabs>
          <w:tab w:val="num" w:pos="720"/>
        </w:tabs>
        <w:ind w:left="720" w:hanging="360"/>
      </w:pPr>
      <w:rPr>
        <w:rFonts w:ascii="Arial" w:hAnsi="Arial" w:hint="default"/>
      </w:rPr>
    </w:lvl>
    <w:lvl w:ilvl="1" w:tplc="B13E2408" w:tentative="1">
      <w:start w:val="1"/>
      <w:numFmt w:val="bullet"/>
      <w:lvlText w:val="•"/>
      <w:lvlJc w:val="left"/>
      <w:pPr>
        <w:tabs>
          <w:tab w:val="num" w:pos="1440"/>
        </w:tabs>
        <w:ind w:left="1440" w:hanging="360"/>
      </w:pPr>
      <w:rPr>
        <w:rFonts w:ascii="Arial" w:hAnsi="Arial" w:hint="default"/>
      </w:rPr>
    </w:lvl>
    <w:lvl w:ilvl="2" w:tplc="CD304456" w:tentative="1">
      <w:start w:val="1"/>
      <w:numFmt w:val="bullet"/>
      <w:lvlText w:val="•"/>
      <w:lvlJc w:val="left"/>
      <w:pPr>
        <w:tabs>
          <w:tab w:val="num" w:pos="2160"/>
        </w:tabs>
        <w:ind w:left="2160" w:hanging="360"/>
      </w:pPr>
      <w:rPr>
        <w:rFonts w:ascii="Arial" w:hAnsi="Arial" w:hint="default"/>
      </w:rPr>
    </w:lvl>
    <w:lvl w:ilvl="3" w:tplc="21F4F168" w:tentative="1">
      <w:start w:val="1"/>
      <w:numFmt w:val="bullet"/>
      <w:lvlText w:val="•"/>
      <w:lvlJc w:val="left"/>
      <w:pPr>
        <w:tabs>
          <w:tab w:val="num" w:pos="2880"/>
        </w:tabs>
        <w:ind w:left="2880" w:hanging="360"/>
      </w:pPr>
      <w:rPr>
        <w:rFonts w:ascii="Arial" w:hAnsi="Arial" w:hint="default"/>
      </w:rPr>
    </w:lvl>
    <w:lvl w:ilvl="4" w:tplc="C6AE9362" w:tentative="1">
      <w:start w:val="1"/>
      <w:numFmt w:val="bullet"/>
      <w:lvlText w:val="•"/>
      <w:lvlJc w:val="left"/>
      <w:pPr>
        <w:tabs>
          <w:tab w:val="num" w:pos="3600"/>
        </w:tabs>
        <w:ind w:left="3600" w:hanging="360"/>
      </w:pPr>
      <w:rPr>
        <w:rFonts w:ascii="Arial" w:hAnsi="Arial" w:hint="default"/>
      </w:rPr>
    </w:lvl>
    <w:lvl w:ilvl="5" w:tplc="C20005FA" w:tentative="1">
      <w:start w:val="1"/>
      <w:numFmt w:val="bullet"/>
      <w:lvlText w:val="•"/>
      <w:lvlJc w:val="left"/>
      <w:pPr>
        <w:tabs>
          <w:tab w:val="num" w:pos="4320"/>
        </w:tabs>
        <w:ind w:left="4320" w:hanging="360"/>
      </w:pPr>
      <w:rPr>
        <w:rFonts w:ascii="Arial" w:hAnsi="Arial" w:hint="default"/>
      </w:rPr>
    </w:lvl>
    <w:lvl w:ilvl="6" w:tplc="8E362560" w:tentative="1">
      <w:start w:val="1"/>
      <w:numFmt w:val="bullet"/>
      <w:lvlText w:val="•"/>
      <w:lvlJc w:val="left"/>
      <w:pPr>
        <w:tabs>
          <w:tab w:val="num" w:pos="5040"/>
        </w:tabs>
        <w:ind w:left="5040" w:hanging="360"/>
      </w:pPr>
      <w:rPr>
        <w:rFonts w:ascii="Arial" w:hAnsi="Arial" w:hint="default"/>
      </w:rPr>
    </w:lvl>
    <w:lvl w:ilvl="7" w:tplc="482AD2B6" w:tentative="1">
      <w:start w:val="1"/>
      <w:numFmt w:val="bullet"/>
      <w:lvlText w:val="•"/>
      <w:lvlJc w:val="left"/>
      <w:pPr>
        <w:tabs>
          <w:tab w:val="num" w:pos="5760"/>
        </w:tabs>
        <w:ind w:left="5760" w:hanging="360"/>
      </w:pPr>
      <w:rPr>
        <w:rFonts w:ascii="Arial" w:hAnsi="Arial" w:hint="default"/>
      </w:rPr>
    </w:lvl>
    <w:lvl w:ilvl="8" w:tplc="3A0C4952" w:tentative="1">
      <w:start w:val="1"/>
      <w:numFmt w:val="bullet"/>
      <w:lvlText w:val="•"/>
      <w:lvlJc w:val="left"/>
      <w:pPr>
        <w:tabs>
          <w:tab w:val="num" w:pos="6480"/>
        </w:tabs>
        <w:ind w:left="6480" w:hanging="360"/>
      </w:pPr>
      <w:rPr>
        <w:rFonts w:ascii="Arial" w:hAnsi="Arial" w:hint="default"/>
      </w:rPr>
    </w:lvl>
  </w:abstractNum>
  <w:abstractNum w:abstractNumId="220" w15:restartNumberingAfterBreak="0">
    <w:nsid w:val="62EF24A0"/>
    <w:multiLevelType w:val="hybridMultilevel"/>
    <w:tmpl w:val="7012E7F8"/>
    <w:lvl w:ilvl="0" w:tplc="B5FC209C">
      <w:start w:val="1"/>
      <w:numFmt w:val="bullet"/>
      <w:lvlText w:val="•"/>
      <w:lvlJc w:val="left"/>
      <w:pPr>
        <w:tabs>
          <w:tab w:val="num" w:pos="720"/>
        </w:tabs>
        <w:ind w:left="720" w:hanging="360"/>
      </w:pPr>
      <w:rPr>
        <w:rFonts w:ascii="Arial" w:hAnsi="Arial" w:hint="default"/>
      </w:rPr>
    </w:lvl>
    <w:lvl w:ilvl="1" w:tplc="6BAAD85C">
      <w:start w:val="1"/>
      <w:numFmt w:val="bullet"/>
      <w:lvlText w:val="•"/>
      <w:lvlJc w:val="left"/>
      <w:pPr>
        <w:tabs>
          <w:tab w:val="num" w:pos="1440"/>
        </w:tabs>
        <w:ind w:left="1440" w:hanging="360"/>
      </w:pPr>
      <w:rPr>
        <w:rFonts w:ascii="Arial" w:hAnsi="Arial" w:hint="default"/>
      </w:rPr>
    </w:lvl>
    <w:lvl w:ilvl="2" w:tplc="CB9C93B4" w:tentative="1">
      <w:start w:val="1"/>
      <w:numFmt w:val="bullet"/>
      <w:lvlText w:val="•"/>
      <w:lvlJc w:val="left"/>
      <w:pPr>
        <w:tabs>
          <w:tab w:val="num" w:pos="2160"/>
        </w:tabs>
        <w:ind w:left="2160" w:hanging="360"/>
      </w:pPr>
      <w:rPr>
        <w:rFonts w:ascii="Arial" w:hAnsi="Arial" w:hint="default"/>
      </w:rPr>
    </w:lvl>
    <w:lvl w:ilvl="3" w:tplc="F3164126" w:tentative="1">
      <w:start w:val="1"/>
      <w:numFmt w:val="bullet"/>
      <w:lvlText w:val="•"/>
      <w:lvlJc w:val="left"/>
      <w:pPr>
        <w:tabs>
          <w:tab w:val="num" w:pos="2880"/>
        </w:tabs>
        <w:ind w:left="2880" w:hanging="360"/>
      </w:pPr>
      <w:rPr>
        <w:rFonts w:ascii="Arial" w:hAnsi="Arial" w:hint="default"/>
      </w:rPr>
    </w:lvl>
    <w:lvl w:ilvl="4" w:tplc="D4BCC23E" w:tentative="1">
      <w:start w:val="1"/>
      <w:numFmt w:val="bullet"/>
      <w:lvlText w:val="•"/>
      <w:lvlJc w:val="left"/>
      <w:pPr>
        <w:tabs>
          <w:tab w:val="num" w:pos="3600"/>
        </w:tabs>
        <w:ind w:left="3600" w:hanging="360"/>
      </w:pPr>
      <w:rPr>
        <w:rFonts w:ascii="Arial" w:hAnsi="Arial" w:hint="default"/>
      </w:rPr>
    </w:lvl>
    <w:lvl w:ilvl="5" w:tplc="73922842" w:tentative="1">
      <w:start w:val="1"/>
      <w:numFmt w:val="bullet"/>
      <w:lvlText w:val="•"/>
      <w:lvlJc w:val="left"/>
      <w:pPr>
        <w:tabs>
          <w:tab w:val="num" w:pos="4320"/>
        </w:tabs>
        <w:ind w:left="4320" w:hanging="360"/>
      </w:pPr>
      <w:rPr>
        <w:rFonts w:ascii="Arial" w:hAnsi="Arial" w:hint="default"/>
      </w:rPr>
    </w:lvl>
    <w:lvl w:ilvl="6" w:tplc="E05E1170" w:tentative="1">
      <w:start w:val="1"/>
      <w:numFmt w:val="bullet"/>
      <w:lvlText w:val="•"/>
      <w:lvlJc w:val="left"/>
      <w:pPr>
        <w:tabs>
          <w:tab w:val="num" w:pos="5040"/>
        </w:tabs>
        <w:ind w:left="5040" w:hanging="360"/>
      </w:pPr>
      <w:rPr>
        <w:rFonts w:ascii="Arial" w:hAnsi="Arial" w:hint="default"/>
      </w:rPr>
    </w:lvl>
    <w:lvl w:ilvl="7" w:tplc="637AA6CE" w:tentative="1">
      <w:start w:val="1"/>
      <w:numFmt w:val="bullet"/>
      <w:lvlText w:val="•"/>
      <w:lvlJc w:val="left"/>
      <w:pPr>
        <w:tabs>
          <w:tab w:val="num" w:pos="5760"/>
        </w:tabs>
        <w:ind w:left="5760" w:hanging="360"/>
      </w:pPr>
      <w:rPr>
        <w:rFonts w:ascii="Arial" w:hAnsi="Arial" w:hint="default"/>
      </w:rPr>
    </w:lvl>
    <w:lvl w:ilvl="8" w:tplc="B7E2CD60" w:tentative="1">
      <w:start w:val="1"/>
      <w:numFmt w:val="bullet"/>
      <w:lvlText w:val="•"/>
      <w:lvlJc w:val="left"/>
      <w:pPr>
        <w:tabs>
          <w:tab w:val="num" w:pos="6480"/>
        </w:tabs>
        <w:ind w:left="6480" w:hanging="360"/>
      </w:pPr>
      <w:rPr>
        <w:rFonts w:ascii="Arial" w:hAnsi="Arial" w:hint="default"/>
      </w:rPr>
    </w:lvl>
  </w:abstractNum>
  <w:abstractNum w:abstractNumId="221" w15:restartNumberingAfterBreak="0">
    <w:nsid w:val="6304694D"/>
    <w:multiLevelType w:val="hybridMultilevel"/>
    <w:tmpl w:val="E60858A2"/>
    <w:lvl w:ilvl="0" w:tplc="07F4759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3B02F28"/>
    <w:multiLevelType w:val="hybridMultilevel"/>
    <w:tmpl w:val="BD60AB4A"/>
    <w:lvl w:ilvl="0" w:tplc="07F4759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3DB027D"/>
    <w:multiLevelType w:val="hybridMultilevel"/>
    <w:tmpl w:val="53B0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646B1A6E"/>
    <w:multiLevelType w:val="hybridMultilevel"/>
    <w:tmpl w:val="3D461B9C"/>
    <w:lvl w:ilvl="0" w:tplc="A5BC9596">
      <w:start w:val="1"/>
      <w:numFmt w:val="bullet"/>
      <w:lvlText w:val="•"/>
      <w:lvlJc w:val="left"/>
      <w:pPr>
        <w:tabs>
          <w:tab w:val="num" w:pos="720"/>
        </w:tabs>
        <w:ind w:left="720" w:hanging="360"/>
      </w:pPr>
      <w:rPr>
        <w:rFonts w:ascii="Arial" w:hAnsi="Arial" w:hint="default"/>
      </w:rPr>
    </w:lvl>
    <w:lvl w:ilvl="1" w:tplc="16A88B78">
      <w:start w:val="1"/>
      <w:numFmt w:val="bullet"/>
      <w:lvlText w:val="•"/>
      <w:lvlJc w:val="left"/>
      <w:pPr>
        <w:tabs>
          <w:tab w:val="num" w:pos="1440"/>
        </w:tabs>
        <w:ind w:left="1440" w:hanging="360"/>
      </w:pPr>
      <w:rPr>
        <w:rFonts w:ascii="Arial" w:hAnsi="Arial" w:hint="default"/>
      </w:rPr>
    </w:lvl>
    <w:lvl w:ilvl="2" w:tplc="05FE3618" w:tentative="1">
      <w:start w:val="1"/>
      <w:numFmt w:val="bullet"/>
      <w:lvlText w:val="•"/>
      <w:lvlJc w:val="left"/>
      <w:pPr>
        <w:tabs>
          <w:tab w:val="num" w:pos="2160"/>
        </w:tabs>
        <w:ind w:left="2160" w:hanging="360"/>
      </w:pPr>
      <w:rPr>
        <w:rFonts w:ascii="Arial" w:hAnsi="Arial" w:hint="default"/>
      </w:rPr>
    </w:lvl>
    <w:lvl w:ilvl="3" w:tplc="938E1E72" w:tentative="1">
      <w:start w:val="1"/>
      <w:numFmt w:val="bullet"/>
      <w:lvlText w:val="•"/>
      <w:lvlJc w:val="left"/>
      <w:pPr>
        <w:tabs>
          <w:tab w:val="num" w:pos="2880"/>
        </w:tabs>
        <w:ind w:left="2880" w:hanging="360"/>
      </w:pPr>
      <w:rPr>
        <w:rFonts w:ascii="Arial" w:hAnsi="Arial" w:hint="default"/>
      </w:rPr>
    </w:lvl>
    <w:lvl w:ilvl="4" w:tplc="64CEC320" w:tentative="1">
      <w:start w:val="1"/>
      <w:numFmt w:val="bullet"/>
      <w:lvlText w:val="•"/>
      <w:lvlJc w:val="left"/>
      <w:pPr>
        <w:tabs>
          <w:tab w:val="num" w:pos="3600"/>
        </w:tabs>
        <w:ind w:left="3600" w:hanging="360"/>
      </w:pPr>
      <w:rPr>
        <w:rFonts w:ascii="Arial" w:hAnsi="Arial" w:hint="default"/>
      </w:rPr>
    </w:lvl>
    <w:lvl w:ilvl="5" w:tplc="294231D0" w:tentative="1">
      <w:start w:val="1"/>
      <w:numFmt w:val="bullet"/>
      <w:lvlText w:val="•"/>
      <w:lvlJc w:val="left"/>
      <w:pPr>
        <w:tabs>
          <w:tab w:val="num" w:pos="4320"/>
        </w:tabs>
        <w:ind w:left="4320" w:hanging="360"/>
      </w:pPr>
      <w:rPr>
        <w:rFonts w:ascii="Arial" w:hAnsi="Arial" w:hint="default"/>
      </w:rPr>
    </w:lvl>
    <w:lvl w:ilvl="6" w:tplc="44AAB0E6" w:tentative="1">
      <w:start w:val="1"/>
      <w:numFmt w:val="bullet"/>
      <w:lvlText w:val="•"/>
      <w:lvlJc w:val="left"/>
      <w:pPr>
        <w:tabs>
          <w:tab w:val="num" w:pos="5040"/>
        </w:tabs>
        <w:ind w:left="5040" w:hanging="360"/>
      </w:pPr>
      <w:rPr>
        <w:rFonts w:ascii="Arial" w:hAnsi="Arial" w:hint="default"/>
      </w:rPr>
    </w:lvl>
    <w:lvl w:ilvl="7" w:tplc="188C3A2A" w:tentative="1">
      <w:start w:val="1"/>
      <w:numFmt w:val="bullet"/>
      <w:lvlText w:val="•"/>
      <w:lvlJc w:val="left"/>
      <w:pPr>
        <w:tabs>
          <w:tab w:val="num" w:pos="5760"/>
        </w:tabs>
        <w:ind w:left="5760" w:hanging="360"/>
      </w:pPr>
      <w:rPr>
        <w:rFonts w:ascii="Arial" w:hAnsi="Arial" w:hint="default"/>
      </w:rPr>
    </w:lvl>
    <w:lvl w:ilvl="8" w:tplc="CD42F7F4" w:tentative="1">
      <w:start w:val="1"/>
      <w:numFmt w:val="bullet"/>
      <w:lvlText w:val="•"/>
      <w:lvlJc w:val="left"/>
      <w:pPr>
        <w:tabs>
          <w:tab w:val="num" w:pos="6480"/>
        </w:tabs>
        <w:ind w:left="6480" w:hanging="360"/>
      </w:pPr>
      <w:rPr>
        <w:rFonts w:ascii="Arial" w:hAnsi="Arial" w:hint="default"/>
      </w:rPr>
    </w:lvl>
  </w:abstractNum>
  <w:abstractNum w:abstractNumId="225" w15:restartNumberingAfterBreak="0">
    <w:nsid w:val="64C65473"/>
    <w:multiLevelType w:val="hybridMultilevel"/>
    <w:tmpl w:val="34E0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64EF00A1"/>
    <w:multiLevelType w:val="hybridMultilevel"/>
    <w:tmpl w:val="B568C74A"/>
    <w:lvl w:ilvl="0" w:tplc="D5FEE854">
      <w:start w:val="1"/>
      <w:numFmt w:val="bullet"/>
      <w:lvlText w:val="•"/>
      <w:lvlJc w:val="left"/>
      <w:pPr>
        <w:tabs>
          <w:tab w:val="num" w:pos="720"/>
        </w:tabs>
        <w:ind w:left="720" w:hanging="360"/>
      </w:pPr>
      <w:rPr>
        <w:rFonts w:ascii="Arial" w:hAnsi="Arial" w:hint="default"/>
      </w:rPr>
    </w:lvl>
    <w:lvl w:ilvl="1" w:tplc="654EED94">
      <w:start w:val="1"/>
      <w:numFmt w:val="bullet"/>
      <w:lvlText w:val="•"/>
      <w:lvlJc w:val="left"/>
      <w:pPr>
        <w:tabs>
          <w:tab w:val="num" w:pos="1440"/>
        </w:tabs>
        <w:ind w:left="1440" w:hanging="360"/>
      </w:pPr>
      <w:rPr>
        <w:rFonts w:ascii="Arial" w:hAnsi="Arial" w:hint="default"/>
      </w:rPr>
    </w:lvl>
    <w:lvl w:ilvl="2" w:tplc="E418267C" w:tentative="1">
      <w:start w:val="1"/>
      <w:numFmt w:val="bullet"/>
      <w:lvlText w:val="•"/>
      <w:lvlJc w:val="left"/>
      <w:pPr>
        <w:tabs>
          <w:tab w:val="num" w:pos="2160"/>
        </w:tabs>
        <w:ind w:left="2160" w:hanging="360"/>
      </w:pPr>
      <w:rPr>
        <w:rFonts w:ascii="Arial" w:hAnsi="Arial" w:hint="default"/>
      </w:rPr>
    </w:lvl>
    <w:lvl w:ilvl="3" w:tplc="E2022500" w:tentative="1">
      <w:start w:val="1"/>
      <w:numFmt w:val="bullet"/>
      <w:lvlText w:val="•"/>
      <w:lvlJc w:val="left"/>
      <w:pPr>
        <w:tabs>
          <w:tab w:val="num" w:pos="2880"/>
        </w:tabs>
        <w:ind w:left="2880" w:hanging="360"/>
      </w:pPr>
      <w:rPr>
        <w:rFonts w:ascii="Arial" w:hAnsi="Arial" w:hint="default"/>
      </w:rPr>
    </w:lvl>
    <w:lvl w:ilvl="4" w:tplc="C71CF9D8" w:tentative="1">
      <w:start w:val="1"/>
      <w:numFmt w:val="bullet"/>
      <w:lvlText w:val="•"/>
      <w:lvlJc w:val="left"/>
      <w:pPr>
        <w:tabs>
          <w:tab w:val="num" w:pos="3600"/>
        </w:tabs>
        <w:ind w:left="3600" w:hanging="360"/>
      </w:pPr>
      <w:rPr>
        <w:rFonts w:ascii="Arial" w:hAnsi="Arial" w:hint="default"/>
      </w:rPr>
    </w:lvl>
    <w:lvl w:ilvl="5" w:tplc="86088BCA" w:tentative="1">
      <w:start w:val="1"/>
      <w:numFmt w:val="bullet"/>
      <w:lvlText w:val="•"/>
      <w:lvlJc w:val="left"/>
      <w:pPr>
        <w:tabs>
          <w:tab w:val="num" w:pos="4320"/>
        </w:tabs>
        <w:ind w:left="4320" w:hanging="360"/>
      </w:pPr>
      <w:rPr>
        <w:rFonts w:ascii="Arial" w:hAnsi="Arial" w:hint="default"/>
      </w:rPr>
    </w:lvl>
    <w:lvl w:ilvl="6" w:tplc="3FE24D68" w:tentative="1">
      <w:start w:val="1"/>
      <w:numFmt w:val="bullet"/>
      <w:lvlText w:val="•"/>
      <w:lvlJc w:val="left"/>
      <w:pPr>
        <w:tabs>
          <w:tab w:val="num" w:pos="5040"/>
        </w:tabs>
        <w:ind w:left="5040" w:hanging="360"/>
      </w:pPr>
      <w:rPr>
        <w:rFonts w:ascii="Arial" w:hAnsi="Arial" w:hint="default"/>
      </w:rPr>
    </w:lvl>
    <w:lvl w:ilvl="7" w:tplc="EDB6E6B0" w:tentative="1">
      <w:start w:val="1"/>
      <w:numFmt w:val="bullet"/>
      <w:lvlText w:val="•"/>
      <w:lvlJc w:val="left"/>
      <w:pPr>
        <w:tabs>
          <w:tab w:val="num" w:pos="5760"/>
        </w:tabs>
        <w:ind w:left="5760" w:hanging="360"/>
      </w:pPr>
      <w:rPr>
        <w:rFonts w:ascii="Arial" w:hAnsi="Arial" w:hint="default"/>
      </w:rPr>
    </w:lvl>
    <w:lvl w:ilvl="8" w:tplc="8BE0ADE4" w:tentative="1">
      <w:start w:val="1"/>
      <w:numFmt w:val="bullet"/>
      <w:lvlText w:val="•"/>
      <w:lvlJc w:val="left"/>
      <w:pPr>
        <w:tabs>
          <w:tab w:val="num" w:pos="6480"/>
        </w:tabs>
        <w:ind w:left="6480" w:hanging="360"/>
      </w:pPr>
      <w:rPr>
        <w:rFonts w:ascii="Arial" w:hAnsi="Arial" w:hint="default"/>
      </w:rPr>
    </w:lvl>
  </w:abstractNum>
  <w:abstractNum w:abstractNumId="227" w15:restartNumberingAfterBreak="0">
    <w:nsid w:val="66261E94"/>
    <w:multiLevelType w:val="hybridMultilevel"/>
    <w:tmpl w:val="9A7E6316"/>
    <w:lvl w:ilvl="0" w:tplc="D740636A">
      <w:start w:val="1"/>
      <w:numFmt w:val="bullet"/>
      <w:lvlText w:val="•"/>
      <w:lvlJc w:val="left"/>
      <w:pPr>
        <w:tabs>
          <w:tab w:val="num" w:pos="720"/>
        </w:tabs>
        <w:ind w:left="720" w:hanging="360"/>
      </w:pPr>
      <w:rPr>
        <w:rFonts w:ascii="Arial" w:hAnsi="Arial" w:hint="default"/>
      </w:rPr>
    </w:lvl>
    <w:lvl w:ilvl="1" w:tplc="5E28A4E2">
      <w:start w:val="1"/>
      <w:numFmt w:val="bullet"/>
      <w:lvlText w:val="•"/>
      <w:lvlJc w:val="left"/>
      <w:pPr>
        <w:tabs>
          <w:tab w:val="num" w:pos="1440"/>
        </w:tabs>
        <w:ind w:left="1440" w:hanging="360"/>
      </w:pPr>
      <w:rPr>
        <w:rFonts w:ascii="Arial" w:hAnsi="Arial" w:hint="default"/>
      </w:rPr>
    </w:lvl>
    <w:lvl w:ilvl="2" w:tplc="0AD4CFB8" w:tentative="1">
      <w:start w:val="1"/>
      <w:numFmt w:val="bullet"/>
      <w:lvlText w:val="•"/>
      <w:lvlJc w:val="left"/>
      <w:pPr>
        <w:tabs>
          <w:tab w:val="num" w:pos="2160"/>
        </w:tabs>
        <w:ind w:left="2160" w:hanging="360"/>
      </w:pPr>
      <w:rPr>
        <w:rFonts w:ascii="Arial" w:hAnsi="Arial" w:hint="default"/>
      </w:rPr>
    </w:lvl>
    <w:lvl w:ilvl="3" w:tplc="82EE750E" w:tentative="1">
      <w:start w:val="1"/>
      <w:numFmt w:val="bullet"/>
      <w:lvlText w:val="•"/>
      <w:lvlJc w:val="left"/>
      <w:pPr>
        <w:tabs>
          <w:tab w:val="num" w:pos="2880"/>
        </w:tabs>
        <w:ind w:left="2880" w:hanging="360"/>
      </w:pPr>
      <w:rPr>
        <w:rFonts w:ascii="Arial" w:hAnsi="Arial" w:hint="default"/>
      </w:rPr>
    </w:lvl>
    <w:lvl w:ilvl="4" w:tplc="0FDE1BE6" w:tentative="1">
      <w:start w:val="1"/>
      <w:numFmt w:val="bullet"/>
      <w:lvlText w:val="•"/>
      <w:lvlJc w:val="left"/>
      <w:pPr>
        <w:tabs>
          <w:tab w:val="num" w:pos="3600"/>
        </w:tabs>
        <w:ind w:left="3600" w:hanging="360"/>
      </w:pPr>
      <w:rPr>
        <w:rFonts w:ascii="Arial" w:hAnsi="Arial" w:hint="default"/>
      </w:rPr>
    </w:lvl>
    <w:lvl w:ilvl="5" w:tplc="B52E3CA0" w:tentative="1">
      <w:start w:val="1"/>
      <w:numFmt w:val="bullet"/>
      <w:lvlText w:val="•"/>
      <w:lvlJc w:val="left"/>
      <w:pPr>
        <w:tabs>
          <w:tab w:val="num" w:pos="4320"/>
        </w:tabs>
        <w:ind w:left="4320" w:hanging="360"/>
      </w:pPr>
      <w:rPr>
        <w:rFonts w:ascii="Arial" w:hAnsi="Arial" w:hint="default"/>
      </w:rPr>
    </w:lvl>
    <w:lvl w:ilvl="6" w:tplc="17C2D06A" w:tentative="1">
      <w:start w:val="1"/>
      <w:numFmt w:val="bullet"/>
      <w:lvlText w:val="•"/>
      <w:lvlJc w:val="left"/>
      <w:pPr>
        <w:tabs>
          <w:tab w:val="num" w:pos="5040"/>
        </w:tabs>
        <w:ind w:left="5040" w:hanging="360"/>
      </w:pPr>
      <w:rPr>
        <w:rFonts w:ascii="Arial" w:hAnsi="Arial" w:hint="default"/>
      </w:rPr>
    </w:lvl>
    <w:lvl w:ilvl="7" w:tplc="17987EFC" w:tentative="1">
      <w:start w:val="1"/>
      <w:numFmt w:val="bullet"/>
      <w:lvlText w:val="•"/>
      <w:lvlJc w:val="left"/>
      <w:pPr>
        <w:tabs>
          <w:tab w:val="num" w:pos="5760"/>
        </w:tabs>
        <w:ind w:left="5760" w:hanging="360"/>
      </w:pPr>
      <w:rPr>
        <w:rFonts w:ascii="Arial" w:hAnsi="Arial" w:hint="default"/>
      </w:rPr>
    </w:lvl>
    <w:lvl w:ilvl="8" w:tplc="1FD0FADE" w:tentative="1">
      <w:start w:val="1"/>
      <w:numFmt w:val="bullet"/>
      <w:lvlText w:val="•"/>
      <w:lvlJc w:val="left"/>
      <w:pPr>
        <w:tabs>
          <w:tab w:val="num" w:pos="6480"/>
        </w:tabs>
        <w:ind w:left="6480" w:hanging="360"/>
      </w:pPr>
      <w:rPr>
        <w:rFonts w:ascii="Arial" w:hAnsi="Arial" w:hint="default"/>
      </w:rPr>
    </w:lvl>
  </w:abstractNum>
  <w:abstractNum w:abstractNumId="228" w15:restartNumberingAfterBreak="0">
    <w:nsid w:val="66273778"/>
    <w:multiLevelType w:val="hybridMultilevel"/>
    <w:tmpl w:val="87486A6C"/>
    <w:lvl w:ilvl="0" w:tplc="141006DE">
      <w:start w:val="1"/>
      <w:numFmt w:val="bullet"/>
      <w:lvlText w:val="•"/>
      <w:lvlJc w:val="left"/>
      <w:pPr>
        <w:tabs>
          <w:tab w:val="num" w:pos="720"/>
        </w:tabs>
        <w:ind w:left="720" w:hanging="360"/>
      </w:pPr>
      <w:rPr>
        <w:rFonts w:ascii="Arial" w:hAnsi="Arial" w:hint="default"/>
      </w:rPr>
    </w:lvl>
    <w:lvl w:ilvl="1" w:tplc="BEDEE4AC">
      <w:start w:val="1"/>
      <w:numFmt w:val="bullet"/>
      <w:lvlText w:val="•"/>
      <w:lvlJc w:val="left"/>
      <w:pPr>
        <w:tabs>
          <w:tab w:val="num" w:pos="1440"/>
        </w:tabs>
        <w:ind w:left="1440" w:hanging="360"/>
      </w:pPr>
      <w:rPr>
        <w:rFonts w:ascii="Arial" w:hAnsi="Arial" w:hint="default"/>
      </w:rPr>
    </w:lvl>
    <w:lvl w:ilvl="2" w:tplc="52CA8EA6">
      <w:numFmt w:val="bullet"/>
      <w:lvlText w:val="•"/>
      <w:lvlJc w:val="left"/>
      <w:pPr>
        <w:tabs>
          <w:tab w:val="num" w:pos="2160"/>
        </w:tabs>
        <w:ind w:left="2160" w:hanging="360"/>
      </w:pPr>
      <w:rPr>
        <w:rFonts w:ascii="Arial" w:hAnsi="Arial" w:hint="default"/>
      </w:rPr>
    </w:lvl>
    <w:lvl w:ilvl="3" w:tplc="F1C0041E" w:tentative="1">
      <w:start w:val="1"/>
      <w:numFmt w:val="bullet"/>
      <w:lvlText w:val="•"/>
      <w:lvlJc w:val="left"/>
      <w:pPr>
        <w:tabs>
          <w:tab w:val="num" w:pos="2880"/>
        </w:tabs>
        <w:ind w:left="2880" w:hanging="360"/>
      </w:pPr>
      <w:rPr>
        <w:rFonts w:ascii="Arial" w:hAnsi="Arial" w:hint="default"/>
      </w:rPr>
    </w:lvl>
    <w:lvl w:ilvl="4" w:tplc="2B560964" w:tentative="1">
      <w:start w:val="1"/>
      <w:numFmt w:val="bullet"/>
      <w:lvlText w:val="•"/>
      <w:lvlJc w:val="left"/>
      <w:pPr>
        <w:tabs>
          <w:tab w:val="num" w:pos="3600"/>
        </w:tabs>
        <w:ind w:left="3600" w:hanging="360"/>
      </w:pPr>
      <w:rPr>
        <w:rFonts w:ascii="Arial" w:hAnsi="Arial" w:hint="default"/>
      </w:rPr>
    </w:lvl>
    <w:lvl w:ilvl="5" w:tplc="9B42A62A" w:tentative="1">
      <w:start w:val="1"/>
      <w:numFmt w:val="bullet"/>
      <w:lvlText w:val="•"/>
      <w:lvlJc w:val="left"/>
      <w:pPr>
        <w:tabs>
          <w:tab w:val="num" w:pos="4320"/>
        </w:tabs>
        <w:ind w:left="4320" w:hanging="360"/>
      </w:pPr>
      <w:rPr>
        <w:rFonts w:ascii="Arial" w:hAnsi="Arial" w:hint="default"/>
      </w:rPr>
    </w:lvl>
    <w:lvl w:ilvl="6" w:tplc="182CB94A" w:tentative="1">
      <w:start w:val="1"/>
      <w:numFmt w:val="bullet"/>
      <w:lvlText w:val="•"/>
      <w:lvlJc w:val="left"/>
      <w:pPr>
        <w:tabs>
          <w:tab w:val="num" w:pos="5040"/>
        </w:tabs>
        <w:ind w:left="5040" w:hanging="360"/>
      </w:pPr>
      <w:rPr>
        <w:rFonts w:ascii="Arial" w:hAnsi="Arial" w:hint="default"/>
      </w:rPr>
    </w:lvl>
    <w:lvl w:ilvl="7" w:tplc="D3448964" w:tentative="1">
      <w:start w:val="1"/>
      <w:numFmt w:val="bullet"/>
      <w:lvlText w:val="•"/>
      <w:lvlJc w:val="left"/>
      <w:pPr>
        <w:tabs>
          <w:tab w:val="num" w:pos="5760"/>
        </w:tabs>
        <w:ind w:left="5760" w:hanging="360"/>
      </w:pPr>
      <w:rPr>
        <w:rFonts w:ascii="Arial" w:hAnsi="Arial" w:hint="default"/>
      </w:rPr>
    </w:lvl>
    <w:lvl w:ilvl="8" w:tplc="53AC5E7E" w:tentative="1">
      <w:start w:val="1"/>
      <w:numFmt w:val="bullet"/>
      <w:lvlText w:val="•"/>
      <w:lvlJc w:val="left"/>
      <w:pPr>
        <w:tabs>
          <w:tab w:val="num" w:pos="6480"/>
        </w:tabs>
        <w:ind w:left="6480" w:hanging="360"/>
      </w:pPr>
      <w:rPr>
        <w:rFonts w:ascii="Arial" w:hAnsi="Arial" w:hint="default"/>
      </w:rPr>
    </w:lvl>
  </w:abstractNum>
  <w:abstractNum w:abstractNumId="229" w15:restartNumberingAfterBreak="0">
    <w:nsid w:val="66D54C22"/>
    <w:multiLevelType w:val="hybridMultilevel"/>
    <w:tmpl w:val="D7D48082"/>
    <w:lvl w:ilvl="0" w:tplc="5BE24D84">
      <w:start w:val="1"/>
      <w:numFmt w:val="bullet"/>
      <w:lvlText w:val="•"/>
      <w:lvlJc w:val="left"/>
      <w:pPr>
        <w:tabs>
          <w:tab w:val="num" w:pos="720"/>
        </w:tabs>
        <w:ind w:left="720" w:hanging="360"/>
      </w:pPr>
      <w:rPr>
        <w:rFonts w:ascii="Arial" w:hAnsi="Arial" w:hint="default"/>
      </w:rPr>
    </w:lvl>
    <w:lvl w:ilvl="1" w:tplc="506254A6">
      <w:start w:val="1"/>
      <w:numFmt w:val="bullet"/>
      <w:lvlText w:val="•"/>
      <w:lvlJc w:val="left"/>
      <w:pPr>
        <w:tabs>
          <w:tab w:val="num" w:pos="1440"/>
        </w:tabs>
        <w:ind w:left="1440" w:hanging="360"/>
      </w:pPr>
      <w:rPr>
        <w:rFonts w:ascii="Arial" w:hAnsi="Arial" w:hint="default"/>
      </w:rPr>
    </w:lvl>
    <w:lvl w:ilvl="2" w:tplc="F6305774" w:tentative="1">
      <w:start w:val="1"/>
      <w:numFmt w:val="bullet"/>
      <w:lvlText w:val="•"/>
      <w:lvlJc w:val="left"/>
      <w:pPr>
        <w:tabs>
          <w:tab w:val="num" w:pos="2160"/>
        </w:tabs>
        <w:ind w:left="2160" w:hanging="360"/>
      </w:pPr>
      <w:rPr>
        <w:rFonts w:ascii="Arial" w:hAnsi="Arial" w:hint="default"/>
      </w:rPr>
    </w:lvl>
    <w:lvl w:ilvl="3" w:tplc="737CD58E" w:tentative="1">
      <w:start w:val="1"/>
      <w:numFmt w:val="bullet"/>
      <w:lvlText w:val="•"/>
      <w:lvlJc w:val="left"/>
      <w:pPr>
        <w:tabs>
          <w:tab w:val="num" w:pos="2880"/>
        </w:tabs>
        <w:ind w:left="2880" w:hanging="360"/>
      </w:pPr>
      <w:rPr>
        <w:rFonts w:ascii="Arial" w:hAnsi="Arial" w:hint="default"/>
      </w:rPr>
    </w:lvl>
    <w:lvl w:ilvl="4" w:tplc="3D94EA1E" w:tentative="1">
      <w:start w:val="1"/>
      <w:numFmt w:val="bullet"/>
      <w:lvlText w:val="•"/>
      <w:lvlJc w:val="left"/>
      <w:pPr>
        <w:tabs>
          <w:tab w:val="num" w:pos="3600"/>
        </w:tabs>
        <w:ind w:left="3600" w:hanging="360"/>
      </w:pPr>
      <w:rPr>
        <w:rFonts w:ascii="Arial" w:hAnsi="Arial" w:hint="default"/>
      </w:rPr>
    </w:lvl>
    <w:lvl w:ilvl="5" w:tplc="1CBE2F0C" w:tentative="1">
      <w:start w:val="1"/>
      <w:numFmt w:val="bullet"/>
      <w:lvlText w:val="•"/>
      <w:lvlJc w:val="left"/>
      <w:pPr>
        <w:tabs>
          <w:tab w:val="num" w:pos="4320"/>
        </w:tabs>
        <w:ind w:left="4320" w:hanging="360"/>
      </w:pPr>
      <w:rPr>
        <w:rFonts w:ascii="Arial" w:hAnsi="Arial" w:hint="default"/>
      </w:rPr>
    </w:lvl>
    <w:lvl w:ilvl="6" w:tplc="5F54B410" w:tentative="1">
      <w:start w:val="1"/>
      <w:numFmt w:val="bullet"/>
      <w:lvlText w:val="•"/>
      <w:lvlJc w:val="left"/>
      <w:pPr>
        <w:tabs>
          <w:tab w:val="num" w:pos="5040"/>
        </w:tabs>
        <w:ind w:left="5040" w:hanging="360"/>
      </w:pPr>
      <w:rPr>
        <w:rFonts w:ascii="Arial" w:hAnsi="Arial" w:hint="default"/>
      </w:rPr>
    </w:lvl>
    <w:lvl w:ilvl="7" w:tplc="81C03E24" w:tentative="1">
      <w:start w:val="1"/>
      <w:numFmt w:val="bullet"/>
      <w:lvlText w:val="•"/>
      <w:lvlJc w:val="left"/>
      <w:pPr>
        <w:tabs>
          <w:tab w:val="num" w:pos="5760"/>
        </w:tabs>
        <w:ind w:left="5760" w:hanging="360"/>
      </w:pPr>
      <w:rPr>
        <w:rFonts w:ascii="Arial" w:hAnsi="Arial" w:hint="default"/>
      </w:rPr>
    </w:lvl>
    <w:lvl w:ilvl="8" w:tplc="3F5641C8" w:tentative="1">
      <w:start w:val="1"/>
      <w:numFmt w:val="bullet"/>
      <w:lvlText w:val="•"/>
      <w:lvlJc w:val="left"/>
      <w:pPr>
        <w:tabs>
          <w:tab w:val="num" w:pos="6480"/>
        </w:tabs>
        <w:ind w:left="6480" w:hanging="360"/>
      </w:pPr>
      <w:rPr>
        <w:rFonts w:ascii="Arial" w:hAnsi="Arial" w:hint="default"/>
      </w:rPr>
    </w:lvl>
  </w:abstractNum>
  <w:abstractNum w:abstractNumId="230" w15:restartNumberingAfterBreak="0">
    <w:nsid w:val="672132E3"/>
    <w:multiLevelType w:val="hybridMultilevel"/>
    <w:tmpl w:val="F4A63AB4"/>
    <w:lvl w:ilvl="0" w:tplc="87B47CC4">
      <w:start w:val="1"/>
      <w:numFmt w:val="decimal"/>
      <w:lvlText w:val="%1."/>
      <w:lvlJc w:val="left"/>
      <w:pPr>
        <w:tabs>
          <w:tab w:val="num" w:pos="720"/>
        </w:tabs>
        <w:ind w:left="720" w:hanging="360"/>
      </w:pPr>
    </w:lvl>
    <w:lvl w:ilvl="1" w:tplc="CF7C7768">
      <w:start w:val="1"/>
      <w:numFmt w:val="decimal"/>
      <w:lvlText w:val="%2."/>
      <w:lvlJc w:val="left"/>
      <w:pPr>
        <w:tabs>
          <w:tab w:val="num" w:pos="1440"/>
        </w:tabs>
        <w:ind w:left="1440" w:hanging="360"/>
      </w:pPr>
    </w:lvl>
    <w:lvl w:ilvl="2" w:tplc="68D4F200" w:tentative="1">
      <w:start w:val="1"/>
      <w:numFmt w:val="decimal"/>
      <w:lvlText w:val="%3."/>
      <w:lvlJc w:val="left"/>
      <w:pPr>
        <w:tabs>
          <w:tab w:val="num" w:pos="2160"/>
        </w:tabs>
        <w:ind w:left="2160" w:hanging="360"/>
      </w:pPr>
    </w:lvl>
    <w:lvl w:ilvl="3" w:tplc="805E0F54" w:tentative="1">
      <w:start w:val="1"/>
      <w:numFmt w:val="decimal"/>
      <w:lvlText w:val="%4."/>
      <w:lvlJc w:val="left"/>
      <w:pPr>
        <w:tabs>
          <w:tab w:val="num" w:pos="2880"/>
        </w:tabs>
        <w:ind w:left="2880" w:hanging="360"/>
      </w:pPr>
    </w:lvl>
    <w:lvl w:ilvl="4" w:tplc="70B421AE" w:tentative="1">
      <w:start w:val="1"/>
      <w:numFmt w:val="decimal"/>
      <w:lvlText w:val="%5."/>
      <w:lvlJc w:val="left"/>
      <w:pPr>
        <w:tabs>
          <w:tab w:val="num" w:pos="3600"/>
        </w:tabs>
        <w:ind w:left="3600" w:hanging="360"/>
      </w:pPr>
    </w:lvl>
    <w:lvl w:ilvl="5" w:tplc="986CCDEC" w:tentative="1">
      <w:start w:val="1"/>
      <w:numFmt w:val="decimal"/>
      <w:lvlText w:val="%6."/>
      <w:lvlJc w:val="left"/>
      <w:pPr>
        <w:tabs>
          <w:tab w:val="num" w:pos="4320"/>
        </w:tabs>
        <w:ind w:left="4320" w:hanging="360"/>
      </w:pPr>
    </w:lvl>
    <w:lvl w:ilvl="6" w:tplc="7AD853C0" w:tentative="1">
      <w:start w:val="1"/>
      <w:numFmt w:val="decimal"/>
      <w:lvlText w:val="%7."/>
      <w:lvlJc w:val="left"/>
      <w:pPr>
        <w:tabs>
          <w:tab w:val="num" w:pos="5040"/>
        </w:tabs>
        <w:ind w:left="5040" w:hanging="360"/>
      </w:pPr>
    </w:lvl>
    <w:lvl w:ilvl="7" w:tplc="85F2F8F8" w:tentative="1">
      <w:start w:val="1"/>
      <w:numFmt w:val="decimal"/>
      <w:lvlText w:val="%8."/>
      <w:lvlJc w:val="left"/>
      <w:pPr>
        <w:tabs>
          <w:tab w:val="num" w:pos="5760"/>
        </w:tabs>
        <w:ind w:left="5760" w:hanging="360"/>
      </w:pPr>
    </w:lvl>
    <w:lvl w:ilvl="8" w:tplc="F9083702" w:tentative="1">
      <w:start w:val="1"/>
      <w:numFmt w:val="decimal"/>
      <w:lvlText w:val="%9."/>
      <w:lvlJc w:val="left"/>
      <w:pPr>
        <w:tabs>
          <w:tab w:val="num" w:pos="6480"/>
        </w:tabs>
        <w:ind w:left="6480" w:hanging="360"/>
      </w:pPr>
    </w:lvl>
  </w:abstractNum>
  <w:abstractNum w:abstractNumId="231" w15:restartNumberingAfterBreak="0">
    <w:nsid w:val="67C66394"/>
    <w:multiLevelType w:val="hybridMultilevel"/>
    <w:tmpl w:val="F962DA28"/>
    <w:lvl w:ilvl="0" w:tplc="C36EE05C">
      <w:start w:val="1"/>
      <w:numFmt w:val="bullet"/>
      <w:lvlText w:val="•"/>
      <w:lvlJc w:val="left"/>
      <w:pPr>
        <w:tabs>
          <w:tab w:val="num" w:pos="720"/>
        </w:tabs>
        <w:ind w:left="720" w:hanging="360"/>
      </w:pPr>
      <w:rPr>
        <w:rFonts w:ascii="Arial" w:hAnsi="Arial" w:hint="default"/>
      </w:rPr>
    </w:lvl>
    <w:lvl w:ilvl="1" w:tplc="C17A190E">
      <w:start w:val="1"/>
      <w:numFmt w:val="bullet"/>
      <w:lvlText w:val="•"/>
      <w:lvlJc w:val="left"/>
      <w:pPr>
        <w:tabs>
          <w:tab w:val="num" w:pos="1440"/>
        </w:tabs>
        <w:ind w:left="1440" w:hanging="360"/>
      </w:pPr>
      <w:rPr>
        <w:rFonts w:ascii="Arial" w:hAnsi="Arial" w:hint="default"/>
      </w:rPr>
    </w:lvl>
    <w:lvl w:ilvl="2" w:tplc="8190051C" w:tentative="1">
      <w:start w:val="1"/>
      <w:numFmt w:val="bullet"/>
      <w:lvlText w:val="•"/>
      <w:lvlJc w:val="left"/>
      <w:pPr>
        <w:tabs>
          <w:tab w:val="num" w:pos="2160"/>
        </w:tabs>
        <w:ind w:left="2160" w:hanging="360"/>
      </w:pPr>
      <w:rPr>
        <w:rFonts w:ascii="Arial" w:hAnsi="Arial" w:hint="default"/>
      </w:rPr>
    </w:lvl>
    <w:lvl w:ilvl="3" w:tplc="5704AA60" w:tentative="1">
      <w:start w:val="1"/>
      <w:numFmt w:val="bullet"/>
      <w:lvlText w:val="•"/>
      <w:lvlJc w:val="left"/>
      <w:pPr>
        <w:tabs>
          <w:tab w:val="num" w:pos="2880"/>
        </w:tabs>
        <w:ind w:left="2880" w:hanging="360"/>
      </w:pPr>
      <w:rPr>
        <w:rFonts w:ascii="Arial" w:hAnsi="Arial" w:hint="default"/>
      </w:rPr>
    </w:lvl>
    <w:lvl w:ilvl="4" w:tplc="8FC0572A" w:tentative="1">
      <w:start w:val="1"/>
      <w:numFmt w:val="bullet"/>
      <w:lvlText w:val="•"/>
      <w:lvlJc w:val="left"/>
      <w:pPr>
        <w:tabs>
          <w:tab w:val="num" w:pos="3600"/>
        </w:tabs>
        <w:ind w:left="3600" w:hanging="360"/>
      </w:pPr>
      <w:rPr>
        <w:rFonts w:ascii="Arial" w:hAnsi="Arial" w:hint="default"/>
      </w:rPr>
    </w:lvl>
    <w:lvl w:ilvl="5" w:tplc="62C6C22C" w:tentative="1">
      <w:start w:val="1"/>
      <w:numFmt w:val="bullet"/>
      <w:lvlText w:val="•"/>
      <w:lvlJc w:val="left"/>
      <w:pPr>
        <w:tabs>
          <w:tab w:val="num" w:pos="4320"/>
        </w:tabs>
        <w:ind w:left="4320" w:hanging="360"/>
      </w:pPr>
      <w:rPr>
        <w:rFonts w:ascii="Arial" w:hAnsi="Arial" w:hint="default"/>
      </w:rPr>
    </w:lvl>
    <w:lvl w:ilvl="6" w:tplc="9F7A7DB8" w:tentative="1">
      <w:start w:val="1"/>
      <w:numFmt w:val="bullet"/>
      <w:lvlText w:val="•"/>
      <w:lvlJc w:val="left"/>
      <w:pPr>
        <w:tabs>
          <w:tab w:val="num" w:pos="5040"/>
        </w:tabs>
        <w:ind w:left="5040" w:hanging="360"/>
      </w:pPr>
      <w:rPr>
        <w:rFonts w:ascii="Arial" w:hAnsi="Arial" w:hint="default"/>
      </w:rPr>
    </w:lvl>
    <w:lvl w:ilvl="7" w:tplc="5A0E1C52" w:tentative="1">
      <w:start w:val="1"/>
      <w:numFmt w:val="bullet"/>
      <w:lvlText w:val="•"/>
      <w:lvlJc w:val="left"/>
      <w:pPr>
        <w:tabs>
          <w:tab w:val="num" w:pos="5760"/>
        </w:tabs>
        <w:ind w:left="5760" w:hanging="360"/>
      </w:pPr>
      <w:rPr>
        <w:rFonts w:ascii="Arial" w:hAnsi="Arial" w:hint="default"/>
      </w:rPr>
    </w:lvl>
    <w:lvl w:ilvl="8" w:tplc="E4D8E162" w:tentative="1">
      <w:start w:val="1"/>
      <w:numFmt w:val="bullet"/>
      <w:lvlText w:val="•"/>
      <w:lvlJc w:val="left"/>
      <w:pPr>
        <w:tabs>
          <w:tab w:val="num" w:pos="6480"/>
        </w:tabs>
        <w:ind w:left="6480" w:hanging="360"/>
      </w:pPr>
      <w:rPr>
        <w:rFonts w:ascii="Arial" w:hAnsi="Arial" w:hint="default"/>
      </w:rPr>
    </w:lvl>
  </w:abstractNum>
  <w:abstractNum w:abstractNumId="232" w15:restartNumberingAfterBreak="0">
    <w:nsid w:val="68A71230"/>
    <w:multiLevelType w:val="hybridMultilevel"/>
    <w:tmpl w:val="DD0CBC3A"/>
    <w:lvl w:ilvl="0" w:tplc="785CE752">
      <w:start w:val="1"/>
      <w:numFmt w:val="bullet"/>
      <w:lvlText w:val="•"/>
      <w:lvlJc w:val="left"/>
      <w:pPr>
        <w:tabs>
          <w:tab w:val="num" w:pos="720"/>
        </w:tabs>
        <w:ind w:left="720" w:hanging="360"/>
      </w:pPr>
      <w:rPr>
        <w:rFonts w:ascii="Arial" w:hAnsi="Arial" w:hint="default"/>
      </w:rPr>
    </w:lvl>
    <w:lvl w:ilvl="1" w:tplc="FCE4442E">
      <w:start w:val="1"/>
      <w:numFmt w:val="bullet"/>
      <w:lvlText w:val="•"/>
      <w:lvlJc w:val="left"/>
      <w:pPr>
        <w:tabs>
          <w:tab w:val="num" w:pos="1440"/>
        </w:tabs>
        <w:ind w:left="1440" w:hanging="360"/>
      </w:pPr>
      <w:rPr>
        <w:rFonts w:ascii="Arial" w:hAnsi="Arial" w:hint="default"/>
      </w:rPr>
    </w:lvl>
    <w:lvl w:ilvl="2" w:tplc="F528AF36" w:tentative="1">
      <w:start w:val="1"/>
      <w:numFmt w:val="bullet"/>
      <w:lvlText w:val="•"/>
      <w:lvlJc w:val="left"/>
      <w:pPr>
        <w:tabs>
          <w:tab w:val="num" w:pos="2160"/>
        </w:tabs>
        <w:ind w:left="2160" w:hanging="360"/>
      </w:pPr>
      <w:rPr>
        <w:rFonts w:ascii="Arial" w:hAnsi="Arial" w:hint="default"/>
      </w:rPr>
    </w:lvl>
    <w:lvl w:ilvl="3" w:tplc="290C2E2A" w:tentative="1">
      <w:start w:val="1"/>
      <w:numFmt w:val="bullet"/>
      <w:lvlText w:val="•"/>
      <w:lvlJc w:val="left"/>
      <w:pPr>
        <w:tabs>
          <w:tab w:val="num" w:pos="2880"/>
        </w:tabs>
        <w:ind w:left="2880" w:hanging="360"/>
      </w:pPr>
      <w:rPr>
        <w:rFonts w:ascii="Arial" w:hAnsi="Arial" w:hint="default"/>
      </w:rPr>
    </w:lvl>
    <w:lvl w:ilvl="4" w:tplc="717C0BC0" w:tentative="1">
      <w:start w:val="1"/>
      <w:numFmt w:val="bullet"/>
      <w:lvlText w:val="•"/>
      <w:lvlJc w:val="left"/>
      <w:pPr>
        <w:tabs>
          <w:tab w:val="num" w:pos="3600"/>
        </w:tabs>
        <w:ind w:left="3600" w:hanging="360"/>
      </w:pPr>
      <w:rPr>
        <w:rFonts w:ascii="Arial" w:hAnsi="Arial" w:hint="default"/>
      </w:rPr>
    </w:lvl>
    <w:lvl w:ilvl="5" w:tplc="37FC1460" w:tentative="1">
      <w:start w:val="1"/>
      <w:numFmt w:val="bullet"/>
      <w:lvlText w:val="•"/>
      <w:lvlJc w:val="left"/>
      <w:pPr>
        <w:tabs>
          <w:tab w:val="num" w:pos="4320"/>
        </w:tabs>
        <w:ind w:left="4320" w:hanging="360"/>
      </w:pPr>
      <w:rPr>
        <w:rFonts w:ascii="Arial" w:hAnsi="Arial" w:hint="default"/>
      </w:rPr>
    </w:lvl>
    <w:lvl w:ilvl="6" w:tplc="023E6B26" w:tentative="1">
      <w:start w:val="1"/>
      <w:numFmt w:val="bullet"/>
      <w:lvlText w:val="•"/>
      <w:lvlJc w:val="left"/>
      <w:pPr>
        <w:tabs>
          <w:tab w:val="num" w:pos="5040"/>
        </w:tabs>
        <w:ind w:left="5040" w:hanging="360"/>
      </w:pPr>
      <w:rPr>
        <w:rFonts w:ascii="Arial" w:hAnsi="Arial" w:hint="default"/>
      </w:rPr>
    </w:lvl>
    <w:lvl w:ilvl="7" w:tplc="0240D3C0" w:tentative="1">
      <w:start w:val="1"/>
      <w:numFmt w:val="bullet"/>
      <w:lvlText w:val="•"/>
      <w:lvlJc w:val="left"/>
      <w:pPr>
        <w:tabs>
          <w:tab w:val="num" w:pos="5760"/>
        </w:tabs>
        <w:ind w:left="5760" w:hanging="360"/>
      </w:pPr>
      <w:rPr>
        <w:rFonts w:ascii="Arial" w:hAnsi="Arial" w:hint="default"/>
      </w:rPr>
    </w:lvl>
    <w:lvl w:ilvl="8" w:tplc="04F0BFD4" w:tentative="1">
      <w:start w:val="1"/>
      <w:numFmt w:val="bullet"/>
      <w:lvlText w:val="•"/>
      <w:lvlJc w:val="left"/>
      <w:pPr>
        <w:tabs>
          <w:tab w:val="num" w:pos="6480"/>
        </w:tabs>
        <w:ind w:left="6480" w:hanging="360"/>
      </w:pPr>
      <w:rPr>
        <w:rFonts w:ascii="Arial" w:hAnsi="Arial" w:hint="default"/>
      </w:rPr>
    </w:lvl>
  </w:abstractNum>
  <w:abstractNum w:abstractNumId="233" w15:restartNumberingAfterBreak="0">
    <w:nsid w:val="68B41F80"/>
    <w:multiLevelType w:val="hybridMultilevel"/>
    <w:tmpl w:val="42E0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68CE7A42"/>
    <w:multiLevelType w:val="hybridMultilevel"/>
    <w:tmpl w:val="1DFEF4AE"/>
    <w:lvl w:ilvl="0" w:tplc="707497A6">
      <w:start w:val="1"/>
      <w:numFmt w:val="bullet"/>
      <w:lvlText w:val="•"/>
      <w:lvlJc w:val="left"/>
      <w:pPr>
        <w:tabs>
          <w:tab w:val="num" w:pos="720"/>
        </w:tabs>
        <w:ind w:left="720" w:hanging="360"/>
      </w:pPr>
      <w:rPr>
        <w:rFonts w:ascii="Arial" w:hAnsi="Arial" w:hint="default"/>
      </w:rPr>
    </w:lvl>
    <w:lvl w:ilvl="1" w:tplc="360CCAD4">
      <w:start w:val="1"/>
      <w:numFmt w:val="bullet"/>
      <w:lvlText w:val="•"/>
      <w:lvlJc w:val="left"/>
      <w:pPr>
        <w:tabs>
          <w:tab w:val="num" w:pos="1440"/>
        </w:tabs>
        <w:ind w:left="1440" w:hanging="360"/>
      </w:pPr>
      <w:rPr>
        <w:rFonts w:ascii="Arial" w:hAnsi="Arial" w:hint="default"/>
      </w:rPr>
    </w:lvl>
    <w:lvl w:ilvl="2" w:tplc="B8668FAE" w:tentative="1">
      <w:start w:val="1"/>
      <w:numFmt w:val="bullet"/>
      <w:lvlText w:val="•"/>
      <w:lvlJc w:val="left"/>
      <w:pPr>
        <w:tabs>
          <w:tab w:val="num" w:pos="2160"/>
        </w:tabs>
        <w:ind w:left="2160" w:hanging="360"/>
      </w:pPr>
      <w:rPr>
        <w:rFonts w:ascii="Arial" w:hAnsi="Arial" w:hint="default"/>
      </w:rPr>
    </w:lvl>
    <w:lvl w:ilvl="3" w:tplc="71041DDA" w:tentative="1">
      <w:start w:val="1"/>
      <w:numFmt w:val="bullet"/>
      <w:lvlText w:val="•"/>
      <w:lvlJc w:val="left"/>
      <w:pPr>
        <w:tabs>
          <w:tab w:val="num" w:pos="2880"/>
        </w:tabs>
        <w:ind w:left="2880" w:hanging="360"/>
      </w:pPr>
      <w:rPr>
        <w:rFonts w:ascii="Arial" w:hAnsi="Arial" w:hint="default"/>
      </w:rPr>
    </w:lvl>
    <w:lvl w:ilvl="4" w:tplc="79FC462E" w:tentative="1">
      <w:start w:val="1"/>
      <w:numFmt w:val="bullet"/>
      <w:lvlText w:val="•"/>
      <w:lvlJc w:val="left"/>
      <w:pPr>
        <w:tabs>
          <w:tab w:val="num" w:pos="3600"/>
        </w:tabs>
        <w:ind w:left="3600" w:hanging="360"/>
      </w:pPr>
      <w:rPr>
        <w:rFonts w:ascii="Arial" w:hAnsi="Arial" w:hint="default"/>
      </w:rPr>
    </w:lvl>
    <w:lvl w:ilvl="5" w:tplc="E66AEFEC" w:tentative="1">
      <w:start w:val="1"/>
      <w:numFmt w:val="bullet"/>
      <w:lvlText w:val="•"/>
      <w:lvlJc w:val="left"/>
      <w:pPr>
        <w:tabs>
          <w:tab w:val="num" w:pos="4320"/>
        </w:tabs>
        <w:ind w:left="4320" w:hanging="360"/>
      </w:pPr>
      <w:rPr>
        <w:rFonts w:ascii="Arial" w:hAnsi="Arial" w:hint="default"/>
      </w:rPr>
    </w:lvl>
    <w:lvl w:ilvl="6" w:tplc="AED83DE4" w:tentative="1">
      <w:start w:val="1"/>
      <w:numFmt w:val="bullet"/>
      <w:lvlText w:val="•"/>
      <w:lvlJc w:val="left"/>
      <w:pPr>
        <w:tabs>
          <w:tab w:val="num" w:pos="5040"/>
        </w:tabs>
        <w:ind w:left="5040" w:hanging="360"/>
      </w:pPr>
      <w:rPr>
        <w:rFonts w:ascii="Arial" w:hAnsi="Arial" w:hint="default"/>
      </w:rPr>
    </w:lvl>
    <w:lvl w:ilvl="7" w:tplc="9EA6C792" w:tentative="1">
      <w:start w:val="1"/>
      <w:numFmt w:val="bullet"/>
      <w:lvlText w:val="•"/>
      <w:lvlJc w:val="left"/>
      <w:pPr>
        <w:tabs>
          <w:tab w:val="num" w:pos="5760"/>
        </w:tabs>
        <w:ind w:left="5760" w:hanging="360"/>
      </w:pPr>
      <w:rPr>
        <w:rFonts w:ascii="Arial" w:hAnsi="Arial" w:hint="default"/>
      </w:rPr>
    </w:lvl>
    <w:lvl w:ilvl="8" w:tplc="D1F07DC8" w:tentative="1">
      <w:start w:val="1"/>
      <w:numFmt w:val="bullet"/>
      <w:lvlText w:val="•"/>
      <w:lvlJc w:val="left"/>
      <w:pPr>
        <w:tabs>
          <w:tab w:val="num" w:pos="6480"/>
        </w:tabs>
        <w:ind w:left="6480" w:hanging="360"/>
      </w:pPr>
      <w:rPr>
        <w:rFonts w:ascii="Arial" w:hAnsi="Arial" w:hint="default"/>
      </w:rPr>
    </w:lvl>
  </w:abstractNum>
  <w:abstractNum w:abstractNumId="235" w15:restartNumberingAfterBreak="0">
    <w:nsid w:val="692D3D3C"/>
    <w:multiLevelType w:val="hybridMultilevel"/>
    <w:tmpl w:val="E7066888"/>
    <w:lvl w:ilvl="0" w:tplc="ABE4B606">
      <w:start w:val="1"/>
      <w:numFmt w:val="bullet"/>
      <w:lvlText w:val="•"/>
      <w:lvlJc w:val="left"/>
      <w:pPr>
        <w:tabs>
          <w:tab w:val="num" w:pos="720"/>
        </w:tabs>
        <w:ind w:left="720" w:hanging="360"/>
      </w:pPr>
      <w:rPr>
        <w:rFonts w:ascii="Arial" w:hAnsi="Arial" w:hint="default"/>
      </w:rPr>
    </w:lvl>
    <w:lvl w:ilvl="1" w:tplc="7AB4A79E">
      <w:start w:val="1"/>
      <w:numFmt w:val="bullet"/>
      <w:lvlText w:val="•"/>
      <w:lvlJc w:val="left"/>
      <w:pPr>
        <w:tabs>
          <w:tab w:val="num" w:pos="1440"/>
        </w:tabs>
        <w:ind w:left="1440" w:hanging="360"/>
      </w:pPr>
      <w:rPr>
        <w:rFonts w:ascii="Arial" w:hAnsi="Arial" w:hint="default"/>
      </w:rPr>
    </w:lvl>
    <w:lvl w:ilvl="2" w:tplc="FD900A46" w:tentative="1">
      <w:start w:val="1"/>
      <w:numFmt w:val="bullet"/>
      <w:lvlText w:val="•"/>
      <w:lvlJc w:val="left"/>
      <w:pPr>
        <w:tabs>
          <w:tab w:val="num" w:pos="2160"/>
        </w:tabs>
        <w:ind w:left="2160" w:hanging="360"/>
      </w:pPr>
      <w:rPr>
        <w:rFonts w:ascii="Arial" w:hAnsi="Arial" w:hint="default"/>
      </w:rPr>
    </w:lvl>
    <w:lvl w:ilvl="3" w:tplc="9B4C397E" w:tentative="1">
      <w:start w:val="1"/>
      <w:numFmt w:val="bullet"/>
      <w:lvlText w:val="•"/>
      <w:lvlJc w:val="left"/>
      <w:pPr>
        <w:tabs>
          <w:tab w:val="num" w:pos="2880"/>
        </w:tabs>
        <w:ind w:left="2880" w:hanging="360"/>
      </w:pPr>
      <w:rPr>
        <w:rFonts w:ascii="Arial" w:hAnsi="Arial" w:hint="default"/>
      </w:rPr>
    </w:lvl>
    <w:lvl w:ilvl="4" w:tplc="25AA69A6" w:tentative="1">
      <w:start w:val="1"/>
      <w:numFmt w:val="bullet"/>
      <w:lvlText w:val="•"/>
      <w:lvlJc w:val="left"/>
      <w:pPr>
        <w:tabs>
          <w:tab w:val="num" w:pos="3600"/>
        </w:tabs>
        <w:ind w:left="3600" w:hanging="360"/>
      </w:pPr>
      <w:rPr>
        <w:rFonts w:ascii="Arial" w:hAnsi="Arial" w:hint="default"/>
      </w:rPr>
    </w:lvl>
    <w:lvl w:ilvl="5" w:tplc="9E42D980" w:tentative="1">
      <w:start w:val="1"/>
      <w:numFmt w:val="bullet"/>
      <w:lvlText w:val="•"/>
      <w:lvlJc w:val="left"/>
      <w:pPr>
        <w:tabs>
          <w:tab w:val="num" w:pos="4320"/>
        </w:tabs>
        <w:ind w:left="4320" w:hanging="360"/>
      </w:pPr>
      <w:rPr>
        <w:rFonts w:ascii="Arial" w:hAnsi="Arial" w:hint="default"/>
      </w:rPr>
    </w:lvl>
    <w:lvl w:ilvl="6" w:tplc="B30077C0" w:tentative="1">
      <w:start w:val="1"/>
      <w:numFmt w:val="bullet"/>
      <w:lvlText w:val="•"/>
      <w:lvlJc w:val="left"/>
      <w:pPr>
        <w:tabs>
          <w:tab w:val="num" w:pos="5040"/>
        </w:tabs>
        <w:ind w:left="5040" w:hanging="360"/>
      </w:pPr>
      <w:rPr>
        <w:rFonts w:ascii="Arial" w:hAnsi="Arial" w:hint="default"/>
      </w:rPr>
    </w:lvl>
    <w:lvl w:ilvl="7" w:tplc="746AAA64" w:tentative="1">
      <w:start w:val="1"/>
      <w:numFmt w:val="bullet"/>
      <w:lvlText w:val="•"/>
      <w:lvlJc w:val="left"/>
      <w:pPr>
        <w:tabs>
          <w:tab w:val="num" w:pos="5760"/>
        </w:tabs>
        <w:ind w:left="5760" w:hanging="360"/>
      </w:pPr>
      <w:rPr>
        <w:rFonts w:ascii="Arial" w:hAnsi="Arial" w:hint="default"/>
      </w:rPr>
    </w:lvl>
    <w:lvl w:ilvl="8" w:tplc="4E94FECE" w:tentative="1">
      <w:start w:val="1"/>
      <w:numFmt w:val="bullet"/>
      <w:lvlText w:val="•"/>
      <w:lvlJc w:val="left"/>
      <w:pPr>
        <w:tabs>
          <w:tab w:val="num" w:pos="6480"/>
        </w:tabs>
        <w:ind w:left="6480" w:hanging="360"/>
      </w:pPr>
      <w:rPr>
        <w:rFonts w:ascii="Arial" w:hAnsi="Arial" w:hint="default"/>
      </w:rPr>
    </w:lvl>
  </w:abstractNum>
  <w:abstractNum w:abstractNumId="236" w15:restartNumberingAfterBreak="0">
    <w:nsid w:val="69FA5959"/>
    <w:multiLevelType w:val="hybridMultilevel"/>
    <w:tmpl w:val="F39C371E"/>
    <w:lvl w:ilvl="0" w:tplc="E7AAF16C">
      <w:start w:val="1"/>
      <w:numFmt w:val="bullet"/>
      <w:lvlText w:val="•"/>
      <w:lvlJc w:val="left"/>
      <w:pPr>
        <w:tabs>
          <w:tab w:val="num" w:pos="720"/>
        </w:tabs>
        <w:ind w:left="720" w:hanging="360"/>
      </w:pPr>
      <w:rPr>
        <w:rFonts w:ascii="Arial" w:hAnsi="Arial" w:hint="default"/>
      </w:rPr>
    </w:lvl>
    <w:lvl w:ilvl="1" w:tplc="74AA22B8">
      <w:start w:val="1"/>
      <w:numFmt w:val="bullet"/>
      <w:lvlText w:val="•"/>
      <w:lvlJc w:val="left"/>
      <w:pPr>
        <w:tabs>
          <w:tab w:val="num" w:pos="1440"/>
        </w:tabs>
        <w:ind w:left="1440" w:hanging="360"/>
      </w:pPr>
      <w:rPr>
        <w:rFonts w:ascii="Arial" w:hAnsi="Arial" w:hint="default"/>
      </w:rPr>
    </w:lvl>
    <w:lvl w:ilvl="2" w:tplc="38D499FC" w:tentative="1">
      <w:start w:val="1"/>
      <w:numFmt w:val="bullet"/>
      <w:lvlText w:val="•"/>
      <w:lvlJc w:val="left"/>
      <w:pPr>
        <w:tabs>
          <w:tab w:val="num" w:pos="2160"/>
        </w:tabs>
        <w:ind w:left="2160" w:hanging="360"/>
      </w:pPr>
      <w:rPr>
        <w:rFonts w:ascii="Arial" w:hAnsi="Arial" w:hint="default"/>
      </w:rPr>
    </w:lvl>
    <w:lvl w:ilvl="3" w:tplc="E564A916" w:tentative="1">
      <w:start w:val="1"/>
      <w:numFmt w:val="bullet"/>
      <w:lvlText w:val="•"/>
      <w:lvlJc w:val="left"/>
      <w:pPr>
        <w:tabs>
          <w:tab w:val="num" w:pos="2880"/>
        </w:tabs>
        <w:ind w:left="2880" w:hanging="360"/>
      </w:pPr>
      <w:rPr>
        <w:rFonts w:ascii="Arial" w:hAnsi="Arial" w:hint="default"/>
      </w:rPr>
    </w:lvl>
    <w:lvl w:ilvl="4" w:tplc="1C66F33E" w:tentative="1">
      <w:start w:val="1"/>
      <w:numFmt w:val="bullet"/>
      <w:lvlText w:val="•"/>
      <w:lvlJc w:val="left"/>
      <w:pPr>
        <w:tabs>
          <w:tab w:val="num" w:pos="3600"/>
        </w:tabs>
        <w:ind w:left="3600" w:hanging="360"/>
      </w:pPr>
      <w:rPr>
        <w:rFonts w:ascii="Arial" w:hAnsi="Arial" w:hint="default"/>
      </w:rPr>
    </w:lvl>
    <w:lvl w:ilvl="5" w:tplc="3CA03D36" w:tentative="1">
      <w:start w:val="1"/>
      <w:numFmt w:val="bullet"/>
      <w:lvlText w:val="•"/>
      <w:lvlJc w:val="left"/>
      <w:pPr>
        <w:tabs>
          <w:tab w:val="num" w:pos="4320"/>
        </w:tabs>
        <w:ind w:left="4320" w:hanging="360"/>
      </w:pPr>
      <w:rPr>
        <w:rFonts w:ascii="Arial" w:hAnsi="Arial" w:hint="default"/>
      </w:rPr>
    </w:lvl>
    <w:lvl w:ilvl="6" w:tplc="950C8B24" w:tentative="1">
      <w:start w:val="1"/>
      <w:numFmt w:val="bullet"/>
      <w:lvlText w:val="•"/>
      <w:lvlJc w:val="left"/>
      <w:pPr>
        <w:tabs>
          <w:tab w:val="num" w:pos="5040"/>
        </w:tabs>
        <w:ind w:left="5040" w:hanging="360"/>
      </w:pPr>
      <w:rPr>
        <w:rFonts w:ascii="Arial" w:hAnsi="Arial" w:hint="default"/>
      </w:rPr>
    </w:lvl>
    <w:lvl w:ilvl="7" w:tplc="5AC0D266" w:tentative="1">
      <w:start w:val="1"/>
      <w:numFmt w:val="bullet"/>
      <w:lvlText w:val="•"/>
      <w:lvlJc w:val="left"/>
      <w:pPr>
        <w:tabs>
          <w:tab w:val="num" w:pos="5760"/>
        </w:tabs>
        <w:ind w:left="5760" w:hanging="360"/>
      </w:pPr>
      <w:rPr>
        <w:rFonts w:ascii="Arial" w:hAnsi="Arial" w:hint="default"/>
      </w:rPr>
    </w:lvl>
    <w:lvl w:ilvl="8" w:tplc="1AD0EC32" w:tentative="1">
      <w:start w:val="1"/>
      <w:numFmt w:val="bullet"/>
      <w:lvlText w:val="•"/>
      <w:lvlJc w:val="left"/>
      <w:pPr>
        <w:tabs>
          <w:tab w:val="num" w:pos="6480"/>
        </w:tabs>
        <w:ind w:left="6480" w:hanging="360"/>
      </w:pPr>
      <w:rPr>
        <w:rFonts w:ascii="Arial" w:hAnsi="Arial" w:hint="default"/>
      </w:rPr>
    </w:lvl>
  </w:abstractNum>
  <w:abstractNum w:abstractNumId="237" w15:restartNumberingAfterBreak="0">
    <w:nsid w:val="6ABA2199"/>
    <w:multiLevelType w:val="hybridMultilevel"/>
    <w:tmpl w:val="37CA9A20"/>
    <w:lvl w:ilvl="0" w:tplc="63F878A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6ACB4E52"/>
    <w:multiLevelType w:val="hybridMultilevel"/>
    <w:tmpl w:val="B074FD54"/>
    <w:lvl w:ilvl="0" w:tplc="1A964702">
      <w:start w:val="1"/>
      <w:numFmt w:val="bullet"/>
      <w:lvlText w:val="•"/>
      <w:lvlJc w:val="left"/>
      <w:pPr>
        <w:tabs>
          <w:tab w:val="num" w:pos="720"/>
        </w:tabs>
        <w:ind w:left="720" w:hanging="360"/>
      </w:pPr>
      <w:rPr>
        <w:rFonts w:ascii="Arial" w:hAnsi="Arial" w:hint="default"/>
      </w:rPr>
    </w:lvl>
    <w:lvl w:ilvl="1" w:tplc="89B4267E" w:tentative="1">
      <w:start w:val="1"/>
      <w:numFmt w:val="bullet"/>
      <w:lvlText w:val="•"/>
      <w:lvlJc w:val="left"/>
      <w:pPr>
        <w:tabs>
          <w:tab w:val="num" w:pos="1440"/>
        </w:tabs>
        <w:ind w:left="1440" w:hanging="360"/>
      </w:pPr>
      <w:rPr>
        <w:rFonts w:ascii="Arial" w:hAnsi="Arial" w:hint="default"/>
      </w:rPr>
    </w:lvl>
    <w:lvl w:ilvl="2" w:tplc="FF90ED22" w:tentative="1">
      <w:start w:val="1"/>
      <w:numFmt w:val="bullet"/>
      <w:lvlText w:val="•"/>
      <w:lvlJc w:val="left"/>
      <w:pPr>
        <w:tabs>
          <w:tab w:val="num" w:pos="2160"/>
        </w:tabs>
        <w:ind w:left="2160" w:hanging="360"/>
      </w:pPr>
      <w:rPr>
        <w:rFonts w:ascii="Arial" w:hAnsi="Arial" w:hint="default"/>
      </w:rPr>
    </w:lvl>
    <w:lvl w:ilvl="3" w:tplc="CA92F0F6" w:tentative="1">
      <w:start w:val="1"/>
      <w:numFmt w:val="bullet"/>
      <w:lvlText w:val="•"/>
      <w:lvlJc w:val="left"/>
      <w:pPr>
        <w:tabs>
          <w:tab w:val="num" w:pos="2880"/>
        </w:tabs>
        <w:ind w:left="2880" w:hanging="360"/>
      </w:pPr>
      <w:rPr>
        <w:rFonts w:ascii="Arial" w:hAnsi="Arial" w:hint="default"/>
      </w:rPr>
    </w:lvl>
    <w:lvl w:ilvl="4" w:tplc="B3DC947C" w:tentative="1">
      <w:start w:val="1"/>
      <w:numFmt w:val="bullet"/>
      <w:lvlText w:val="•"/>
      <w:lvlJc w:val="left"/>
      <w:pPr>
        <w:tabs>
          <w:tab w:val="num" w:pos="3600"/>
        </w:tabs>
        <w:ind w:left="3600" w:hanging="360"/>
      </w:pPr>
      <w:rPr>
        <w:rFonts w:ascii="Arial" w:hAnsi="Arial" w:hint="default"/>
      </w:rPr>
    </w:lvl>
    <w:lvl w:ilvl="5" w:tplc="C2AE1152" w:tentative="1">
      <w:start w:val="1"/>
      <w:numFmt w:val="bullet"/>
      <w:lvlText w:val="•"/>
      <w:lvlJc w:val="left"/>
      <w:pPr>
        <w:tabs>
          <w:tab w:val="num" w:pos="4320"/>
        </w:tabs>
        <w:ind w:left="4320" w:hanging="360"/>
      </w:pPr>
      <w:rPr>
        <w:rFonts w:ascii="Arial" w:hAnsi="Arial" w:hint="default"/>
      </w:rPr>
    </w:lvl>
    <w:lvl w:ilvl="6" w:tplc="C546A480" w:tentative="1">
      <w:start w:val="1"/>
      <w:numFmt w:val="bullet"/>
      <w:lvlText w:val="•"/>
      <w:lvlJc w:val="left"/>
      <w:pPr>
        <w:tabs>
          <w:tab w:val="num" w:pos="5040"/>
        </w:tabs>
        <w:ind w:left="5040" w:hanging="360"/>
      </w:pPr>
      <w:rPr>
        <w:rFonts w:ascii="Arial" w:hAnsi="Arial" w:hint="default"/>
      </w:rPr>
    </w:lvl>
    <w:lvl w:ilvl="7" w:tplc="6B7CEF56" w:tentative="1">
      <w:start w:val="1"/>
      <w:numFmt w:val="bullet"/>
      <w:lvlText w:val="•"/>
      <w:lvlJc w:val="left"/>
      <w:pPr>
        <w:tabs>
          <w:tab w:val="num" w:pos="5760"/>
        </w:tabs>
        <w:ind w:left="5760" w:hanging="360"/>
      </w:pPr>
      <w:rPr>
        <w:rFonts w:ascii="Arial" w:hAnsi="Arial" w:hint="default"/>
      </w:rPr>
    </w:lvl>
    <w:lvl w:ilvl="8" w:tplc="7FA8B6CC" w:tentative="1">
      <w:start w:val="1"/>
      <w:numFmt w:val="bullet"/>
      <w:lvlText w:val="•"/>
      <w:lvlJc w:val="left"/>
      <w:pPr>
        <w:tabs>
          <w:tab w:val="num" w:pos="6480"/>
        </w:tabs>
        <w:ind w:left="6480" w:hanging="360"/>
      </w:pPr>
      <w:rPr>
        <w:rFonts w:ascii="Arial" w:hAnsi="Arial" w:hint="default"/>
      </w:rPr>
    </w:lvl>
  </w:abstractNum>
  <w:abstractNum w:abstractNumId="239" w15:restartNumberingAfterBreak="0">
    <w:nsid w:val="6B34075C"/>
    <w:multiLevelType w:val="hybridMultilevel"/>
    <w:tmpl w:val="148C8CA8"/>
    <w:lvl w:ilvl="0" w:tplc="B4302498">
      <w:start w:val="1"/>
      <w:numFmt w:val="bullet"/>
      <w:lvlText w:val="•"/>
      <w:lvlJc w:val="left"/>
      <w:pPr>
        <w:tabs>
          <w:tab w:val="num" w:pos="720"/>
        </w:tabs>
        <w:ind w:left="720" w:hanging="360"/>
      </w:pPr>
      <w:rPr>
        <w:rFonts w:ascii="Arial" w:hAnsi="Arial" w:hint="default"/>
      </w:rPr>
    </w:lvl>
    <w:lvl w:ilvl="1" w:tplc="262A6DEA" w:tentative="1">
      <w:start w:val="1"/>
      <w:numFmt w:val="bullet"/>
      <w:lvlText w:val="•"/>
      <w:lvlJc w:val="left"/>
      <w:pPr>
        <w:tabs>
          <w:tab w:val="num" w:pos="1440"/>
        </w:tabs>
        <w:ind w:left="1440" w:hanging="360"/>
      </w:pPr>
      <w:rPr>
        <w:rFonts w:ascii="Arial" w:hAnsi="Arial" w:hint="default"/>
      </w:rPr>
    </w:lvl>
    <w:lvl w:ilvl="2" w:tplc="2A869BD4" w:tentative="1">
      <w:start w:val="1"/>
      <w:numFmt w:val="bullet"/>
      <w:lvlText w:val="•"/>
      <w:lvlJc w:val="left"/>
      <w:pPr>
        <w:tabs>
          <w:tab w:val="num" w:pos="2160"/>
        </w:tabs>
        <w:ind w:left="2160" w:hanging="360"/>
      </w:pPr>
      <w:rPr>
        <w:rFonts w:ascii="Arial" w:hAnsi="Arial" w:hint="default"/>
      </w:rPr>
    </w:lvl>
    <w:lvl w:ilvl="3" w:tplc="909C3DDA" w:tentative="1">
      <w:start w:val="1"/>
      <w:numFmt w:val="bullet"/>
      <w:lvlText w:val="•"/>
      <w:lvlJc w:val="left"/>
      <w:pPr>
        <w:tabs>
          <w:tab w:val="num" w:pos="2880"/>
        </w:tabs>
        <w:ind w:left="2880" w:hanging="360"/>
      </w:pPr>
      <w:rPr>
        <w:rFonts w:ascii="Arial" w:hAnsi="Arial" w:hint="default"/>
      </w:rPr>
    </w:lvl>
    <w:lvl w:ilvl="4" w:tplc="3084B5B8" w:tentative="1">
      <w:start w:val="1"/>
      <w:numFmt w:val="bullet"/>
      <w:lvlText w:val="•"/>
      <w:lvlJc w:val="left"/>
      <w:pPr>
        <w:tabs>
          <w:tab w:val="num" w:pos="3600"/>
        </w:tabs>
        <w:ind w:left="3600" w:hanging="360"/>
      </w:pPr>
      <w:rPr>
        <w:rFonts w:ascii="Arial" w:hAnsi="Arial" w:hint="default"/>
      </w:rPr>
    </w:lvl>
    <w:lvl w:ilvl="5" w:tplc="0AF26B18" w:tentative="1">
      <w:start w:val="1"/>
      <w:numFmt w:val="bullet"/>
      <w:lvlText w:val="•"/>
      <w:lvlJc w:val="left"/>
      <w:pPr>
        <w:tabs>
          <w:tab w:val="num" w:pos="4320"/>
        </w:tabs>
        <w:ind w:left="4320" w:hanging="360"/>
      </w:pPr>
      <w:rPr>
        <w:rFonts w:ascii="Arial" w:hAnsi="Arial" w:hint="default"/>
      </w:rPr>
    </w:lvl>
    <w:lvl w:ilvl="6" w:tplc="09D224C4" w:tentative="1">
      <w:start w:val="1"/>
      <w:numFmt w:val="bullet"/>
      <w:lvlText w:val="•"/>
      <w:lvlJc w:val="left"/>
      <w:pPr>
        <w:tabs>
          <w:tab w:val="num" w:pos="5040"/>
        </w:tabs>
        <w:ind w:left="5040" w:hanging="360"/>
      </w:pPr>
      <w:rPr>
        <w:rFonts w:ascii="Arial" w:hAnsi="Arial" w:hint="default"/>
      </w:rPr>
    </w:lvl>
    <w:lvl w:ilvl="7" w:tplc="F0BE32C6" w:tentative="1">
      <w:start w:val="1"/>
      <w:numFmt w:val="bullet"/>
      <w:lvlText w:val="•"/>
      <w:lvlJc w:val="left"/>
      <w:pPr>
        <w:tabs>
          <w:tab w:val="num" w:pos="5760"/>
        </w:tabs>
        <w:ind w:left="5760" w:hanging="360"/>
      </w:pPr>
      <w:rPr>
        <w:rFonts w:ascii="Arial" w:hAnsi="Arial" w:hint="default"/>
      </w:rPr>
    </w:lvl>
    <w:lvl w:ilvl="8" w:tplc="44062FF2" w:tentative="1">
      <w:start w:val="1"/>
      <w:numFmt w:val="bullet"/>
      <w:lvlText w:val="•"/>
      <w:lvlJc w:val="left"/>
      <w:pPr>
        <w:tabs>
          <w:tab w:val="num" w:pos="6480"/>
        </w:tabs>
        <w:ind w:left="6480" w:hanging="360"/>
      </w:pPr>
      <w:rPr>
        <w:rFonts w:ascii="Arial" w:hAnsi="Arial" w:hint="default"/>
      </w:rPr>
    </w:lvl>
  </w:abstractNum>
  <w:abstractNum w:abstractNumId="240" w15:restartNumberingAfterBreak="0">
    <w:nsid w:val="6B91570E"/>
    <w:multiLevelType w:val="hybridMultilevel"/>
    <w:tmpl w:val="1020DBBA"/>
    <w:lvl w:ilvl="0" w:tplc="1488FDD4">
      <w:start w:val="1"/>
      <w:numFmt w:val="bullet"/>
      <w:lvlText w:val="•"/>
      <w:lvlJc w:val="left"/>
      <w:pPr>
        <w:tabs>
          <w:tab w:val="num" w:pos="720"/>
        </w:tabs>
        <w:ind w:left="720" w:hanging="360"/>
      </w:pPr>
      <w:rPr>
        <w:rFonts w:ascii="Arial" w:hAnsi="Arial" w:hint="default"/>
      </w:rPr>
    </w:lvl>
    <w:lvl w:ilvl="1" w:tplc="6D72090C">
      <w:start w:val="1"/>
      <w:numFmt w:val="bullet"/>
      <w:lvlText w:val="•"/>
      <w:lvlJc w:val="left"/>
      <w:pPr>
        <w:tabs>
          <w:tab w:val="num" w:pos="1440"/>
        </w:tabs>
        <w:ind w:left="1440" w:hanging="360"/>
      </w:pPr>
      <w:rPr>
        <w:rFonts w:ascii="Arial" w:hAnsi="Arial" w:hint="default"/>
      </w:rPr>
    </w:lvl>
    <w:lvl w:ilvl="2" w:tplc="50B224B4" w:tentative="1">
      <w:start w:val="1"/>
      <w:numFmt w:val="bullet"/>
      <w:lvlText w:val="•"/>
      <w:lvlJc w:val="left"/>
      <w:pPr>
        <w:tabs>
          <w:tab w:val="num" w:pos="2160"/>
        </w:tabs>
        <w:ind w:left="2160" w:hanging="360"/>
      </w:pPr>
      <w:rPr>
        <w:rFonts w:ascii="Arial" w:hAnsi="Arial" w:hint="default"/>
      </w:rPr>
    </w:lvl>
    <w:lvl w:ilvl="3" w:tplc="8F484752" w:tentative="1">
      <w:start w:val="1"/>
      <w:numFmt w:val="bullet"/>
      <w:lvlText w:val="•"/>
      <w:lvlJc w:val="left"/>
      <w:pPr>
        <w:tabs>
          <w:tab w:val="num" w:pos="2880"/>
        </w:tabs>
        <w:ind w:left="2880" w:hanging="360"/>
      </w:pPr>
      <w:rPr>
        <w:rFonts w:ascii="Arial" w:hAnsi="Arial" w:hint="default"/>
      </w:rPr>
    </w:lvl>
    <w:lvl w:ilvl="4" w:tplc="A830D39A" w:tentative="1">
      <w:start w:val="1"/>
      <w:numFmt w:val="bullet"/>
      <w:lvlText w:val="•"/>
      <w:lvlJc w:val="left"/>
      <w:pPr>
        <w:tabs>
          <w:tab w:val="num" w:pos="3600"/>
        </w:tabs>
        <w:ind w:left="3600" w:hanging="360"/>
      </w:pPr>
      <w:rPr>
        <w:rFonts w:ascii="Arial" w:hAnsi="Arial" w:hint="default"/>
      </w:rPr>
    </w:lvl>
    <w:lvl w:ilvl="5" w:tplc="6FB00CCA" w:tentative="1">
      <w:start w:val="1"/>
      <w:numFmt w:val="bullet"/>
      <w:lvlText w:val="•"/>
      <w:lvlJc w:val="left"/>
      <w:pPr>
        <w:tabs>
          <w:tab w:val="num" w:pos="4320"/>
        </w:tabs>
        <w:ind w:left="4320" w:hanging="360"/>
      </w:pPr>
      <w:rPr>
        <w:rFonts w:ascii="Arial" w:hAnsi="Arial" w:hint="default"/>
      </w:rPr>
    </w:lvl>
    <w:lvl w:ilvl="6" w:tplc="EE76A32E" w:tentative="1">
      <w:start w:val="1"/>
      <w:numFmt w:val="bullet"/>
      <w:lvlText w:val="•"/>
      <w:lvlJc w:val="left"/>
      <w:pPr>
        <w:tabs>
          <w:tab w:val="num" w:pos="5040"/>
        </w:tabs>
        <w:ind w:left="5040" w:hanging="360"/>
      </w:pPr>
      <w:rPr>
        <w:rFonts w:ascii="Arial" w:hAnsi="Arial" w:hint="default"/>
      </w:rPr>
    </w:lvl>
    <w:lvl w:ilvl="7" w:tplc="C1E63B32" w:tentative="1">
      <w:start w:val="1"/>
      <w:numFmt w:val="bullet"/>
      <w:lvlText w:val="•"/>
      <w:lvlJc w:val="left"/>
      <w:pPr>
        <w:tabs>
          <w:tab w:val="num" w:pos="5760"/>
        </w:tabs>
        <w:ind w:left="5760" w:hanging="360"/>
      </w:pPr>
      <w:rPr>
        <w:rFonts w:ascii="Arial" w:hAnsi="Arial" w:hint="default"/>
      </w:rPr>
    </w:lvl>
    <w:lvl w:ilvl="8" w:tplc="47D0629A" w:tentative="1">
      <w:start w:val="1"/>
      <w:numFmt w:val="bullet"/>
      <w:lvlText w:val="•"/>
      <w:lvlJc w:val="left"/>
      <w:pPr>
        <w:tabs>
          <w:tab w:val="num" w:pos="6480"/>
        </w:tabs>
        <w:ind w:left="6480" w:hanging="360"/>
      </w:pPr>
      <w:rPr>
        <w:rFonts w:ascii="Arial" w:hAnsi="Arial" w:hint="default"/>
      </w:rPr>
    </w:lvl>
  </w:abstractNum>
  <w:abstractNum w:abstractNumId="241" w15:restartNumberingAfterBreak="0">
    <w:nsid w:val="6BE919AE"/>
    <w:multiLevelType w:val="hybridMultilevel"/>
    <w:tmpl w:val="C9D46F3E"/>
    <w:lvl w:ilvl="0" w:tplc="19B212F0">
      <w:start w:val="1"/>
      <w:numFmt w:val="bullet"/>
      <w:lvlText w:val="•"/>
      <w:lvlJc w:val="left"/>
      <w:pPr>
        <w:tabs>
          <w:tab w:val="num" w:pos="720"/>
        </w:tabs>
        <w:ind w:left="720" w:hanging="360"/>
      </w:pPr>
      <w:rPr>
        <w:rFonts w:ascii="Arial" w:hAnsi="Arial" w:hint="default"/>
      </w:rPr>
    </w:lvl>
    <w:lvl w:ilvl="1" w:tplc="E1726A8A">
      <w:start w:val="1"/>
      <w:numFmt w:val="bullet"/>
      <w:lvlText w:val="•"/>
      <w:lvlJc w:val="left"/>
      <w:pPr>
        <w:tabs>
          <w:tab w:val="num" w:pos="1440"/>
        </w:tabs>
        <w:ind w:left="1440" w:hanging="360"/>
      </w:pPr>
      <w:rPr>
        <w:rFonts w:ascii="Arial" w:hAnsi="Arial" w:hint="default"/>
      </w:rPr>
    </w:lvl>
    <w:lvl w:ilvl="2" w:tplc="9AF057FA" w:tentative="1">
      <w:start w:val="1"/>
      <w:numFmt w:val="bullet"/>
      <w:lvlText w:val="•"/>
      <w:lvlJc w:val="left"/>
      <w:pPr>
        <w:tabs>
          <w:tab w:val="num" w:pos="2160"/>
        </w:tabs>
        <w:ind w:left="2160" w:hanging="360"/>
      </w:pPr>
      <w:rPr>
        <w:rFonts w:ascii="Arial" w:hAnsi="Arial" w:hint="default"/>
      </w:rPr>
    </w:lvl>
    <w:lvl w:ilvl="3" w:tplc="A9989972" w:tentative="1">
      <w:start w:val="1"/>
      <w:numFmt w:val="bullet"/>
      <w:lvlText w:val="•"/>
      <w:lvlJc w:val="left"/>
      <w:pPr>
        <w:tabs>
          <w:tab w:val="num" w:pos="2880"/>
        </w:tabs>
        <w:ind w:left="2880" w:hanging="360"/>
      </w:pPr>
      <w:rPr>
        <w:rFonts w:ascii="Arial" w:hAnsi="Arial" w:hint="default"/>
      </w:rPr>
    </w:lvl>
    <w:lvl w:ilvl="4" w:tplc="3ED26D6C" w:tentative="1">
      <w:start w:val="1"/>
      <w:numFmt w:val="bullet"/>
      <w:lvlText w:val="•"/>
      <w:lvlJc w:val="left"/>
      <w:pPr>
        <w:tabs>
          <w:tab w:val="num" w:pos="3600"/>
        </w:tabs>
        <w:ind w:left="3600" w:hanging="360"/>
      </w:pPr>
      <w:rPr>
        <w:rFonts w:ascii="Arial" w:hAnsi="Arial" w:hint="default"/>
      </w:rPr>
    </w:lvl>
    <w:lvl w:ilvl="5" w:tplc="3ECEE950" w:tentative="1">
      <w:start w:val="1"/>
      <w:numFmt w:val="bullet"/>
      <w:lvlText w:val="•"/>
      <w:lvlJc w:val="left"/>
      <w:pPr>
        <w:tabs>
          <w:tab w:val="num" w:pos="4320"/>
        </w:tabs>
        <w:ind w:left="4320" w:hanging="360"/>
      </w:pPr>
      <w:rPr>
        <w:rFonts w:ascii="Arial" w:hAnsi="Arial" w:hint="default"/>
      </w:rPr>
    </w:lvl>
    <w:lvl w:ilvl="6" w:tplc="598830FC" w:tentative="1">
      <w:start w:val="1"/>
      <w:numFmt w:val="bullet"/>
      <w:lvlText w:val="•"/>
      <w:lvlJc w:val="left"/>
      <w:pPr>
        <w:tabs>
          <w:tab w:val="num" w:pos="5040"/>
        </w:tabs>
        <w:ind w:left="5040" w:hanging="360"/>
      </w:pPr>
      <w:rPr>
        <w:rFonts w:ascii="Arial" w:hAnsi="Arial" w:hint="default"/>
      </w:rPr>
    </w:lvl>
    <w:lvl w:ilvl="7" w:tplc="A844B06A" w:tentative="1">
      <w:start w:val="1"/>
      <w:numFmt w:val="bullet"/>
      <w:lvlText w:val="•"/>
      <w:lvlJc w:val="left"/>
      <w:pPr>
        <w:tabs>
          <w:tab w:val="num" w:pos="5760"/>
        </w:tabs>
        <w:ind w:left="5760" w:hanging="360"/>
      </w:pPr>
      <w:rPr>
        <w:rFonts w:ascii="Arial" w:hAnsi="Arial" w:hint="default"/>
      </w:rPr>
    </w:lvl>
    <w:lvl w:ilvl="8" w:tplc="4E6032DA" w:tentative="1">
      <w:start w:val="1"/>
      <w:numFmt w:val="bullet"/>
      <w:lvlText w:val="•"/>
      <w:lvlJc w:val="left"/>
      <w:pPr>
        <w:tabs>
          <w:tab w:val="num" w:pos="6480"/>
        </w:tabs>
        <w:ind w:left="6480" w:hanging="360"/>
      </w:pPr>
      <w:rPr>
        <w:rFonts w:ascii="Arial" w:hAnsi="Arial" w:hint="default"/>
      </w:rPr>
    </w:lvl>
  </w:abstractNum>
  <w:abstractNum w:abstractNumId="242" w15:restartNumberingAfterBreak="0">
    <w:nsid w:val="6BF736BA"/>
    <w:multiLevelType w:val="hybridMultilevel"/>
    <w:tmpl w:val="831C3F7C"/>
    <w:lvl w:ilvl="0" w:tplc="F00A72A8">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6BF90FC7"/>
    <w:multiLevelType w:val="hybridMultilevel"/>
    <w:tmpl w:val="D74E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6C3B719D"/>
    <w:multiLevelType w:val="hybridMultilevel"/>
    <w:tmpl w:val="DB944DFE"/>
    <w:lvl w:ilvl="0" w:tplc="C8E204F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6C467600"/>
    <w:multiLevelType w:val="hybridMultilevel"/>
    <w:tmpl w:val="DC288DBE"/>
    <w:lvl w:ilvl="0" w:tplc="07F4759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6C5A0C00"/>
    <w:multiLevelType w:val="hybridMultilevel"/>
    <w:tmpl w:val="3C284784"/>
    <w:lvl w:ilvl="0" w:tplc="F7029D9C">
      <w:start w:val="1"/>
      <w:numFmt w:val="bullet"/>
      <w:lvlText w:val="•"/>
      <w:lvlJc w:val="left"/>
      <w:pPr>
        <w:tabs>
          <w:tab w:val="num" w:pos="720"/>
        </w:tabs>
        <w:ind w:left="720" w:hanging="360"/>
      </w:pPr>
      <w:rPr>
        <w:rFonts w:ascii="Arial" w:hAnsi="Arial" w:hint="default"/>
      </w:rPr>
    </w:lvl>
    <w:lvl w:ilvl="1" w:tplc="E5188436" w:tentative="1">
      <w:start w:val="1"/>
      <w:numFmt w:val="bullet"/>
      <w:lvlText w:val="•"/>
      <w:lvlJc w:val="left"/>
      <w:pPr>
        <w:tabs>
          <w:tab w:val="num" w:pos="1440"/>
        </w:tabs>
        <w:ind w:left="1440" w:hanging="360"/>
      </w:pPr>
      <w:rPr>
        <w:rFonts w:ascii="Arial" w:hAnsi="Arial" w:hint="default"/>
      </w:rPr>
    </w:lvl>
    <w:lvl w:ilvl="2" w:tplc="AB709BDE" w:tentative="1">
      <w:start w:val="1"/>
      <w:numFmt w:val="bullet"/>
      <w:lvlText w:val="•"/>
      <w:lvlJc w:val="left"/>
      <w:pPr>
        <w:tabs>
          <w:tab w:val="num" w:pos="2160"/>
        </w:tabs>
        <w:ind w:left="2160" w:hanging="360"/>
      </w:pPr>
      <w:rPr>
        <w:rFonts w:ascii="Arial" w:hAnsi="Arial" w:hint="default"/>
      </w:rPr>
    </w:lvl>
    <w:lvl w:ilvl="3" w:tplc="451C9426" w:tentative="1">
      <w:start w:val="1"/>
      <w:numFmt w:val="bullet"/>
      <w:lvlText w:val="•"/>
      <w:lvlJc w:val="left"/>
      <w:pPr>
        <w:tabs>
          <w:tab w:val="num" w:pos="2880"/>
        </w:tabs>
        <w:ind w:left="2880" w:hanging="360"/>
      </w:pPr>
      <w:rPr>
        <w:rFonts w:ascii="Arial" w:hAnsi="Arial" w:hint="default"/>
      </w:rPr>
    </w:lvl>
    <w:lvl w:ilvl="4" w:tplc="0F0A425A" w:tentative="1">
      <w:start w:val="1"/>
      <w:numFmt w:val="bullet"/>
      <w:lvlText w:val="•"/>
      <w:lvlJc w:val="left"/>
      <w:pPr>
        <w:tabs>
          <w:tab w:val="num" w:pos="3600"/>
        </w:tabs>
        <w:ind w:left="3600" w:hanging="360"/>
      </w:pPr>
      <w:rPr>
        <w:rFonts w:ascii="Arial" w:hAnsi="Arial" w:hint="default"/>
      </w:rPr>
    </w:lvl>
    <w:lvl w:ilvl="5" w:tplc="CA18A6F8" w:tentative="1">
      <w:start w:val="1"/>
      <w:numFmt w:val="bullet"/>
      <w:lvlText w:val="•"/>
      <w:lvlJc w:val="left"/>
      <w:pPr>
        <w:tabs>
          <w:tab w:val="num" w:pos="4320"/>
        </w:tabs>
        <w:ind w:left="4320" w:hanging="360"/>
      </w:pPr>
      <w:rPr>
        <w:rFonts w:ascii="Arial" w:hAnsi="Arial" w:hint="default"/>
      </w:rPr>
    </w:lvl>
    <w:lvl w:ilvl="6" w:tplc="E5A0AEFE" w:tentative="1">
      <w:start w:val="1"/>
      <w:numFmt w:val="bullet"/>
      <w:lvlText w:val="•"/>
      <w:lvlJc w:val="left"/>
      <w:pPr>
        <w:tabs>
          <w:tab w:val="num" w:pos="5040"/>
        </w:tabs>
        <w:ind w:left="5040" w:hanging="360"/>
      </w:pPr>
      <w:rPr>
        <w:rFonts w:ascii="Arial" w:hAnsi="Arial" w:hint="default"/>
      </w:rPr>
    </w:lvl>
    <w:lvl w:ilvl="7" w:tplc="C3760EF8" w:tentative="1">
      <w:start w:val="1"/>
      <w:numFmt w:val="bullet"/>
      <w:lvlText w:val="•"/>
      <w:lvlJc w:val="left"/>
      <w:pPr>
        <w:tabs>
          <w:tab w:val="num" w:pos="5760"/>
        </w:tabs>
        <w:ind w:left="5760" w:hanging="360"/>
      </w:pPr>
      <w:rPr>
        <w:rFonts w:ascii="Arial" w:hAnsi="Arial" w:hint="default"/>
      </w:rPr>
    </w:lvl>
    <w:lvl w:ilvl="8" w:tplc="95FA1E5E" w:tentative="1">
      <w:start w:val="1"/>
      <w:numFmt w:val="bullet"/>
      <w:lvlText w:val="•"/>
      <w:lvlJc w:val="left"/>
      <w:pPr>
        <w:tabs>
          <w:tab w:val="num" w:pos="6480"/>
        </w:tabs>
        <w:ind w:left="6480" w:hanging="360"/>
      </w:pPr>
      <w:rPr>
        <w:rFonts w:ascii="Arial" w:hAnsi="Arial" w:hint="default"/>
      </w:rPr>
    </w:lvl>
  </w:abstractNum>
  <w:abstractNum w:abstractNumId="247" w15:restartNumberingAfterBreak="0">
    <w:nsid w:val="6CA6671B"/>
    <w:multiLevelType w:val="hybridMultilevel"/>
    <w:tmpl w:val="94A04170"/>
    <w:lvl w:ilvl="0" w:tplc="D884B806">
      <w:start w:val="1"/>
      <w:numFmt w:val="bullet"/>
      <w:lvlText w:val="•"/>
      <w:lvlJc w:val="left"/>
      <w:pPr>
        <w:tabs>
          <w:tab w:val="num" w:pos="720"/>
        </w:tabs>
        <w:ind w:left="720" w:hanging="360"/>
      </w:pPr>
      <w:rPr>
        <w:rFonts w:ascii="Arial" w:hAnsi="Arial" w:hint="default"/>
      </w:rPr>
    </w:lvl>
    <w:lvl w:ilvl="1" w:tplc="78049EC8">
      <w:start w:val="1"/>
      <w:numFmt w:val="bullet"/>
      <w:lvlText w:val="•"/>
      <w:lvlJc w:val="left"/>
      <w:pPr>
        <w:tabs>
          <w:tab w:val="num" w:pos="1440"/>
        </w:tabs>
        <w:ind w:left="1440" w:hanging="360"/>
      </w:pPr>
      <w:rPr>
        <w:rFonts w:ascii="Arial" w:hAnsi="Arial" w:hint="default"/>
      </w:rPr>
    </w:lvl>
    <w:lvl w:ilvl="2" w:tplc="EC02C254" w:tentative="1">
      <w:start w:val="1"/>
      <w:numFmt w:val="bullet"/>
      <w:lvlText w:val="•"/>
      <w:lvlJc w:val="left"/>
      <w:pPr>
        <w:tabs>
          <w:tab w:val="num" w:pos="2160"/>
        </w:tabs>
        <w:ind w:left="2160" w:hanging="360"/>
      </w:pPr>
      <w:rPr>
        <w:rFonts w:ascii="Arial" w:hAnsi="Arial" w:hint="default"/>
      </w:rPr>
    </w:lvl>
    <w:lvl w:ilvl="3" w:tplc="927C14AA" w:tentative="1">
      <w:start w:val="1"/>
      <w:numFmt w:val="bullet"/>
      <w:lvlText w:val="•"/>
      <w:lvlJc w:val="left"/>
      <w:pPr>
        <w:tabs>
          <w:tab w:val="num" w:pos="2880"/>
        </w:tabs>
        <w:ind w:left="2880" w:hanging="360"/>
      </w:pPr>
      <w:rPr>
        <w:rFonts w:ascii="Arial" w:hAnsi="Arial" w:hint="default"/>
      </w:rPr>
    </w:lvl>
    <w:lvl w:ilvl="4" w:tplc="43E8A566" w:tentative="1">
      <w:start w:val="1"/>
      <w:numFmt w:val="bullet"/>
      <w:lvlText w:val="•"/>
      <w:lvlJc w:val="left"/>
      <w:pPr>
        <w:tabs>
          <w:tab w:val="num" w:pos="3600"/>
        </w:tabs>
        <w:ind w:left="3600" w:hanging="360"/>
      </w:pPr>
      <w:rPr>
        <w:rFonts w:ascii="Arial" w:hAnsi="Arial" w:hint="default"/>
      </w:rPr>
    </w:lvl>
    <w:lvl w:ilvl="5" w:tplc="B71AE630" w:tentative="1">
      <w:start w:val="1"/>
      <w:numFmt w:val="bullet"/>
      <w:lvlText w:val="•"/>
      <w:lvlJc w:val="left"/>
      <w:pPr>
        <w:tabs>
          <w:tab w:val="num" w:pos="4320"/>
        </w:tabs>
        <w:ind w:left="4320" w:hanging="360"/>
      </w:pPr>
      <w:rPr>
        <w:rFonts w:ascii="Arial" w:hAnsi="Arial" w:hint="default"/>
      </w:rPr>
    </w:lvl>
    <w:lvl w:ilvl="6" w:tplc="6D0AAEE2" w:tentative="1">
      <w:start w:val="1"/>
      <w:numFmt w:val="bullet"/>
      <w:lvlText w:val="•"/>
      <w:lvlJc w:val="left"/>
      <w:pPr>
        <w:tabs>
          <w:tab w:val="num" w:pos="5040"/>
        </w:tabs>
        <w:ind w:left="5040" w:hanging="360"/>
      </w:pPr>
      <w:rPr>
        <w:rFonts w:ascii="Arial" w:hAnsi="Arial" w:hint="default"/>
      </w:rPr>
    </w:lvl>
    <w:lvl w:ilvl="7" w:tplc="8D64BA36" w:tentative="1">
      <w:start w:val="1"/>
      <w:numFmt w:val="bullet"/>
      <w:lvlText w:val="•"/>
      <w:lvlJc w:val="left"/>
      <w:pPr>
        <w:tabs>
          <w:tab w:val="num" w:pos="5760"/>
        </w:tabs>
        <w:ind w:left="5760" w:hanging="360"/>
      </w:pPr>
      <w:rPr>
        <w:rFonts w:ascii="Arial" w:hAnsi="Arial" w:hint="default"/>
      </w:rPr>
    </w:lvl>
    <w:lvl w:ilvl="8" w:tplc="5EBE3A48" w:tentative="1">
      <w:start w:val="1"/>
      <w:numFmt w:val="bullet"/>
      <w:lvlText w:val="•"/>
      <w:lvlJc w:val="left"/>
      <w:pPr>
        <w:tabs>
          <w:tab w:val="num" w:pos="6480"/>
        </w:tabs>
        <w:ind w:left="6480" w:hanging="360"/>
      </w:pPr>
      <w:rPr>
        <w:rFonts w:ascii="Arial" w:hAnsi="Arial" w:hint="default"/>
      </w:rPr>
    </w:lvl>
  </w:abstractNum>
  <w:abstractNum w:abstractNumId="248" w15:restartNumberingAfterBreak="0">
    <w:nsid w:val="6D337E39"/>
    <w:multiLevelType w:val="hybridMultilevel"/>
    <w:tmpl w:val="2542CA24"/>
    <w:lvl w:ilvl="0" w:tplc="62108B02">
      <w:start w:val="1"/>
      <w:numFmt w:val="decimal"/>
      <w:lvlText w:val="%1."/>
      <w:lvlJc w:val="left"/>
      <w:pPr>
        <w:tabs>
          <w:tab w:val="num" w:pos="720"/>
        </w:tabs>
        <w:ind w:left="720" w:hanging="360"/>
      </w:pPr>
    </w:lvl>
    <w:lvl w:ilvl="1" w:tplc="2BB8AB6A">
      <w:start w:val="1"/>
      <w:numFmt w:val="decimal"/>
      <w:lvlText w:val="%2."/>
      <w:lvlJc w:val="left"/>
      <w:pPr>
        <w:tabs>
          <w:tab w:val="num" w:pos="1440"/>
        </w:tabs>
        <w:ind w:left="1440" w:hanging="360"/>
      </w:pPr>
    </w:lvl>
    <w:lvl w:ilvl="2" w:tplc="6C046A8E" w:tentative="1">
      <w:start w:val="1"/>
      <w:numFmt w:val="decimal"/>
      <w:lvlText w:val="%3."/>
      <w:lvlJc w:val="left"/>
      <w:pPr>
        <w:tabs>
          <w:tab w:val="num" w:pos="2160"/>
        </w:tabs>
        <w:ind w:left="2160" w:hanging="360"/>
      </w:pPr>
    </w:lvl>
    <w:lvl w:ilvl="3" w:tplc="2F925E82" w:tentative="1">
      <w:start w:val="1"/>
      <w:numFmt w:val="decimal"/>
      <w:lvlText w:val="%4."/>
      <w:lvlJc w:val="left"/>
      <w:pPr>
        <w:tabs>
          <w:tab w:val="num" w:pos="2880"/>
        </w:tabs>
        <w:ind w:left="2880" w:hanging="360"/>
      </w:pPr>
    </w:lvl>
    <w:lvl w:ilvl="4" w:tplc="0BD89A14" w:tentative="1">
      <w:start w:val="1"/>
      <w:numFmt w:val="decimal"/>
      <w:lvlText w:val="%5."/>
      <w:lvlJc w:val="left"/>
      <w:pPr>
        <w:tabs>
          <w:tab w:val="num" w:pos="3600"/>
        </w:tabs>
        <w:ind w:left="3600" w:hanging="360"/>
      </w:pPr>
    </w:lvl>
    <w:lvl w:ilvl="5" w:tplc="70502D68" w:tentative="1">
      <w:start w:val="1"/>
      <w:numFmt w:val="decimal"/>
      <w:lvlText w:val="%6."/>
      <w:lvlJc w:val="left"/>
      <w:pPr>
        <w:tabs>
          <w:tab w:val="num" w:pos="4320"/>
        </w:tabs>
        <w:ind w:left="4320" w:hanging="360"/>
      </w:pPr>
    </w:lvl>
    <w:lvl w:ilvl="6" w:tplc="5A8AD17A" w:tentative="1">
      <w:start w:val="1"/>
      <w:numFmt w:val="decimal"/>
      <w:lvlText w:val="%7."/>
      <w:lvlJc w:val="left"/>
      <w:pPr>
        <w:tabs>
          <w:tab w:val="num" w:pos="5040"/>
        </w:tabs>
        <w:ind w:left="5040" w:hanging="360"/>
      </w:pPr>
    </w:lvl>
    <w:lvl w:ilvl="7" w:tplc="CCCA06B8" w:tentative="1">
      <w:start w:val="1"/>
      <w:numFmt w:val="decimal"/>
      <w:lvlText w:val="%8."/>
      <w:lvlJc w:val="left"/>
      <w:pPr>
        <w:tabs>
          <w:tab w:val="num" w:pos="5760"/>
        </w:tabs>
        <w:ind w:left="5760" w:hanging="360"/>
      </w:pPr>
    </w:lvl>
    <w:lvl w:ilvl="8" w:tplc="3C7230B0" w:tentative="1">
      <w:start w:val="1"/>
      <w:numFmt w:val="decimal"/>
      <w:lvlText w:val="%9."/>
      <w:lvlJc w:val="left"/>
      <w:pPr>
        <w:tabs>
          <w:tab w:val="num" w:pos="6480"/>
        </w:tabs>
        <w:ind w:left="6480" w:hanging="360"/>
      </w:pPr>
    </w:lvl>
  </w:abstractNum>
  <w:abstractNum w:abstractNumId="249" w15:restartNumberingAfterBreak="0">
    <w:nsid w:val="6DB20374"/>
    <w:multiLevelType w:val="hybridMultilevel"/>
    <w:tmpl w:val="771ABB7E"/>
    <w:lvl w:ilvl="0" w:tplc="771E59AA">
      <w:start w:val="1"/>
      <w:numFmt w:val="bullet"/>
      <w:lvlText w:val="•"/>
      <w:lvlJc w:val="left"/>
      <w:pPr>
        <w:tabs>
          <w:tab w:val="num" w:pos="720"/>
        </w:tabs>
        <w:ind w:left="720" w:hanging="360"/>
      </w:pPr>
      <w:rPr>
        <w:rFonts w:ascii="Arial" w:hAnsi="Arial" w:hint="default"/>
      </w:rPr>
    </w:lvl>
    <w:lvl w:ilvl="1" w:tplc="46EC34DA">
      <w:start w:val="1"/>
      <w:numFmt w:val="bullet"/>
      <w:lvlText w:val="•"/>
      <w:lvlJc w:val="left"/>
      <w:pPr>
        <w:tabs>
          <w:tab w:val="num" w:pos="1440"/>
        </w:tabs>
        <w:ind w:left="1440" w:hanging="360"/>
      </w:pPr>
      <w:rPr>
        <w:rFonts w:ascii="Arial" w:hAnsi="Arial" w:hint="default"/>
      </w:rPr>
    </w:lvl>
    <w:lvl w:ilvl="2" w:tplc="214470CE" w:tentative="1">
      <w:start w:val="1"/>
      <w:numFmt w:val="bullet"/>
      <w:lvlText w:val="•"/>
      <w:lvlJc w:val="left"/>
      <w:pPr>
        <w:tabs>
          <w:tab w:val="num" w:pos="2160"/>
        </w:tabs>
        <w:ind w:left="2160" w:hanging="360"/>
      </w:pPr>
      <w:rPr>
        <w:rFonts w:ascii="Arial" w:hAnsi="Arial" w:hint="default"/>
      </w:rPr>
    </w:lvl>
    <w:lvl w:ilvl="3" w:tplc="309C1AAE" w:tentative="1">
      <w:start w:val="1"/>
      <w:numFmt w:val="bullet"/>
      <w:lvlText w:val="•"/>
      <w:lvlJc w:val="left"/>
      <w:pPr>
        <w:tabs>
          <w:tab w:val="num" w:pos="2880"/>
        </w:tabs>
        <w:ind w:left="2880" w:hanging="360"/>
      </w:pPr>
      <w:rPr>
        <w:rFonts w:ascii="Arial" w:hAnsi="Arial" w:hint="default"/>
      </w:rPr>
    </w:lvl>
    <w:lvl w:ilvl="4" w:tplc="F4A86F9A" w:tentative="1">
      <w:start w:val="1"/>
      <w:numFmt w:val="bullet"/>
      <w:lvlText w:val="•"/>
      <w:lvlJc w:val="left"/>
      <w:pPr>
        <w:tabs>
          <w:tab w:val="num" w:pos="3600"/>
        </w:tabs>
        <w:ind w:left="3600" w:hanging="360"/>
      </w:pPr>
      <w:rPr>
        <w:rFonts w:ascii="Arial" w:hAnsi="Arial" w:hint="default"/>
      </w:rPr>
    </w:lvl>
    <w:lvl w:ilvl="5" w:tplc="C01C96C2" w:tentative="1">
      <w:start w:val="1"/>
      <w:numFmt w:val="bullet"/>
      <w:lvlText w:val="•"/>
      <w:lvlJc w:val="left"/>
      <w:pPr>
        <w:tabs>
          <w:tab w:val="num" w:pos="4320"/>
        </w:tabs>
        <w:ind w:left="4320" w:hanging="360"/>
      </w:pPr>
      <w:rPr>
        <w:rFonts w:ascii="Arial" w:hAnsi="Arial" w:hint="default"/>
      </w:rPr>
    </w:lvl>
    <w:lvl w:ilvl="6" w:tplc="2EF24BF6" w:tentative="1">
      <w:start w:val="1"/>
      <w:numFmt w:val="bullet"/>
      <w:lvlText w:val="•"/>
      <w:lvlJc w:val="left"/>
      <w:pPr>
        <w:tabs>
          <w:tab w:val="num" w:pos="5040"/>
        </w:tabs>
        <w:ind w:left="5040" w:hanging="360"/>
      </w:pPr>
      <w:rPr>
        <w:rFonts w:ascii="Arial" w:hAnsi="Arial" w:hint="default"/>
      </w:rPr>
    </w:lvl>
    <w:lvl w:ilvl="7" w:tplc="854EA75C" w:tentative="1">
      <w:start w:val="1"/>
      <w:numFmt w:val="bullet"/>
      <w:lvlText w:val="•"/>
      <w:lvlJc w:val="left"/>
      <w:pPr>
        <w:tabs>
          <w:tab w:val="num" w:pos="5760"/>
        </w:tabs>
        <w:ind w:left="5760" w:hanging="360"/>
      </w:pPr>
      <w:rPr>
        <w:rFonts w:ascii="Arial" w:hAnsi="Arial" w:hint="default"/>
      </w:rPr>
    </w:lvl>
    <w:lvl w:ilvl="8" w:tplc="FA927564" w:tentative="1">
      <w:start w:val="1"/>
      <w:numFmt w:val="bullet"/>
      <w:lvlText w:val="•"/>
      <w:lvlJc w:val="left"/>
      <w:pPr>
        <w:tabs>
          <w:tab w:val="num" w:pos="6480"/>
        </w:tabs>
        <w:ind w:left="6480" w:hanging="360"/>
      </w:pPr>
      <w:rPr>
        <w:rFonts w:ascii="Arial" w:hAnsi="Arial" w:hint="default"/>
      </w:rPr>
    </w:lvl>
  </w:abstractNum>
  <w:abstractNum w:abstractNumId="250" w15:restartNumberingAfterBreak="0">
    <w:nsid w:val="6DE9516B"/>
    <w:multiLevelType w:val="hybridMultilevel"/>
    <w:tmpl w:val="578A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DF653CA"/>
    <w:multiLevelType w:val="hybridMultilevel"/>
    <w:tmpl w:val="4E267B84"/>
    <w:lvl w:ilvl="0" w:tplc="FF1C6268">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6E2014AC"/>
    <w:multiLevelType w:val="hybridMultilevel"/>
    <w:tmpl w:val="78BC3922"/>
    <w:lvl w:ilvl="0" w:tplc="175204F8">
      <w:start w:val="1"/>
      <w:numFmt w:val="bullet"/>
      <w:lvlText w:val="•"/>
      <w:lvlJc w:val="left"/>
      <w:pPr>
        <w:tabs>
          <w:tab w:val="num" w:pos="720"/>
        </w:tabs>
        <w:ind w:left="720" w:hanging="360"/>
      </w:pPr>
      <w:rPr>
        <w:rFonts w:ascii="Arial" w:hAnsi="Arial" w:hint="default"/>
      </w:rPr>
    </w:lvl>
    <w:lvl w:ilvl="1" w:tplc="0AAEEF40">
      <w:start w:val="1"/>
      <w:numFmt w:val="bullet"/>
      <w:lvlText w:val="•"/>
      <w:lvlJc w:val="left"/>
      <w:pPr>
        <w:tabs>
          <w:tab w:val="num" w:pos="1440"/>
        </w:tabs>
        <w:ind w:left="1440" w:hanging="360"/>
      </w:pPr>
      <w:rPr>
        <w:rFonts w:ascii="Arial" w:hAnsi="Arial" w:hint="default"/>
      </w:rPr>
    </w:lvl>
    <w:lvl w:ilvl="2" w:tplc="0E4612AA" w:tentative="1">
      <w:start w:val="1"/>
      <w:numFmt w:val="bullet"/>
      <w:lvlText w:val="•"/>
      <w:lvlJc w:val="left"/>
      <w:pPr>
        <w:tabs>
          <w:tab w:val="num" w:pos="2160"/>
        </w:tabs>
        <w:ind w:left="2160" w:hanging="360"/>
      </w:pPr>
      <w:rPr>
        <w:rFonts w:ascii="Arial" w:hAnsi="Arial" w:hint="default"/>
      </w:rPr>
    </w:lvl>
    <w:lvl w:ilvl="3" w:tplc="4B7A0456" w:tentative="1">
      <w:start w:val="1"/>
      <w:numFmt w:val="bullet"/>
      <w:lvlText w:val="•"/>
      <w:lvlJc w:val="left"/>
      <w:pPr>
        <w:tabs>
          <w:tab w:val="num" w:pos="2880"/>
        </w:tabs>
        <w:ind w:left="2880" w:hanging="360"/>
      </w:pPr>
      <w:rPr>
        <w:rFonts w:ascii="Arial" w:hAnsi="Arial" w:hint="default"/>
      </w:rPr>
    </w:lvl>
    <w:lvl w:ilvl="4" w:tplc="A24CAFB2" w:tentative="1">
      <w:start w:val="1"/>
      <w:numFmt w:val="bullet"/>
      <w:lvlText w:val="•"/>
      <w:lvlJc w:val="left"/>
      <w:pPr>
        <w:tabs>
          <w:tab w:val="num" w:pos="3600"/>
        </w:tabs>
        <w:ind w:left="3600" w:hanging="360"/>
      </w:pPr>
      <w:rPr>
        <w:rFonts w:ascii="Arial" w:hAnsi="Arial" w:hint="default"/>
      </w:rPr>
    </w:lvl>
    <w:lvl w:ilvl="5" w:tplc="D71CFBC6" w:tentative="1">
      <w:start w:val="1"/>
      <w:numFmt w:val="bullet"/>
      <w:lvlText w:val="•"/>
      <w:lvlJc w:val="left"/>
      <w:pPr>
        <w:tabs>
          <w:tab w:val="num" w:pos="4320"/>
        </w:tabs>
        <w:ind w:left="4320" w:hanging="360"/>
      </w:pPr>
      <w:rPr>
        <w:rFonts w:ascii="Arial" w:hAnsi="Arial" w:hint="default"/>
      </w:rPr>
    </w:lvl>
    <w:lvl w:ilvl="6" w:tplc="8422ADA6" w:tentative="1">
      <w:start w:val="1"/>
      <w:numFmt w:val="bullet"/>
      <w:lvlText w:val="•"/>
      <w:lvlJc w:val="left"/>
      <w:pPr>
        <w:tabs>
          <w:tab w:val="num" w:pos="5040"/>
        </w:tabs>
        <w:ind w:left="5040" w:hanging="360"/>
      </w:pPr>
      <w:rPr>
        <w:rFonts w:ascii="Arial" w:hAnsi="Arial" w:hint="default"/>
      </w:rPr>
    </w:lvl>
    <w:lvl w:ilvl="7" w:tplc="44C48782" w:tentative="1">
      <w:start w:val="1"/>
      <w:numFmt w:val="bullet"/>
      <w:lvlText w:val="•"/>
      <w:lvlJc w:val="left"/>
      <w:pPr>
        <w:tabs>
          <w:tab w:val="num" w:pos="5760"/>
        </w:tabs>
        <w:ind w:left="5760" w:hanging="360"/>
      </w:pPr>
      <w:rPr>
        <w:rFonts w:ascii="Arial" w:hAnsi="Arial" w:hint="default"/>
      </w:rPr>
    </w:lvl>
    <w:lvl w:ilvl="8" w:tplc="11C4EDBC" w:tentative="1">
      <w:start w:val="1"/>
      <w:numFmt w:val="bullet"/>
      <w:lvlText w:val="•"/>
      <w:lvlJc w:val="left"/>
      <w:pPr>
        <w:tabs>
          <w:tab w:val="num" w:pos="6480"/>
        </w:tabs>
        <w:ind w:left="6480" w:hanging="360"/>
      </w:pPr>
      <w:rPr>
        <w:rFonts w:ascii="Arial" w:hAnsi="Arial" w:hint="default"/>
      </w:rPr>
    </w:lvl>
  </w:abstractNum>
  <w:abstractNum w:abstractNumId="253" w15:restartNumberingAfterBreak="0">
    <w:nsid w:val="6E3B2E1F"/>
    <w:multiLevelType w:val="hybridMultilevel"/>
    <w:tmpl w:val="47C23984"/>
    <w:lvl w:ilvl="0" w:tplc="EE6E8590">
      <w:start w:val="1"/>
      <w:numFmt w:val="bullet"/>
      <w:lvlText w:val="•"/>
      <w:lvlJc w:val="left"/>
      <w:pPr>
        <w:tabs>
          <w:tab w:val="num" w:pos="720"/>
        </w:tabs>
        <w:ind w:left="720" w:hanging="360"/>
      </w:pPr>
      <w:rPr>
        <w:rFonts w:ascii="Arial" w:hAnsi="Arial" w:hint="default"/>
      </w:rPr>
    </w:lvl>
    <w:lvl w:ilvl="1" w:tplc="8A44FE62">
      <w:start w:val="1"/>
      <w:numFmt w:val="bullet"/>
      <w:lvlText w:val="•"/>
      <w:lvlJc w:val="left"/>
      <w:pPr>
        <w:tabs>
          <w:tab w:val="num" w:pos="1440"/>
        </w:tabs>
        <w:ind w:left="1440" w:hanging="360"/>
      </w:pPr>
      <w:rPr>
        <w:rFonts w:ascii="Arial" w:hAnsi="Arial" w:hint="default"/>
      </w:rPr>
    </w:lvl>
    <w:lvl w:ilvl="2" w:tplc="B7582396" w:tentative="1">
      <w:start w:val="1"/>
      <w:numFmt w:val="bullet"/>
      <w:lvlText w:val="•"/>
      <w:lvlJc w:val="left"/>
      <w:pPr>
        <w:tabs>
          <w:tab w:val="num" w:pos="2160"/>
        </w:tabs>
        <w:ind w:left="2160" w:hanging="360"/>
      </w:pPr>
      <w:rPr>
        <w:rFonts w:ascii="Arial" w:hAnsi="Arial" w:hint="default"/>
      </w:rPr>
    </w:lvl>
    <w:lvl w:ilvl="3" w:tplc="8850E814" w:tentative="1">
      <w:start w:val="1"/>
      <w:numFmt w:val="bullet"/>
      <w:lvlText w:val="•"/>
      <w:lvlJc w:val="left"/>
      <w:pPr>
        <w:tabs>
          <w:tab w:val="num" w:pos="2880"/>
        </w:tabs>
        <w:ind w:left="2880" w:hanging="360"/>
      </w:pPr>
      <w:rPr>
        <w:rFonts w:ascii="Arial" w:hAnsi="Arial" w:hint="default"/>
      </w:rPr>
    </w:lvl>
    <w:lvl w:ilvl="4" w:tplc="E04410C6" w:tentative="1">
      <w:start w:val="1"/>
      <w:numFmt w:val="bullet"/>
      <w:lvlText w:val="•"/>
      <w:lvlJc w:val="left"/>
      <w:pPr>
        <w:tabs>
          <w:tab w:val="num" w:pos="3600"/>
        </w:tabs>
        <w:ind w:left="3600" w:hanging="360"/>
      </w:pPr>
      <w:rPr>
        <w:rFonts w:ascii="Arial" w:hAnsi="Arial" w:hint="default"/>
      </w:rPr>
    </w:lvl>
    <w:lvl w:ilvl="5" w:tplc="C15A1FF4" w:tentative="1">
      <w:start w:val="1"/>
      <w:numFmt w:val="bullet"/>
      <w:lvlText w:val="•"/>
      <w:lvlJc w:val="left"/>
      <w:pPr>
        <w:tabs>
          <w:tab w:val="num" w:pos="4320"/>
        </w:tabs>
        <w:ind w:left="4320" w:hanging="360"/>
      </w:pPr>
      <w:rPr>
        <w:rFonts w:ascii="Arial" w:hAnsi="Arial" w:hint="default"/>
      </w:rPr>
    </w:lvl>
    <w:lvl w:ilvl="6" w:tplc="13F02B0A" w:tentative="1">
      <w:start w:val="1"/>
      <w:numFmt w:val="bullet"/>
      <w:lvlText w:val="•"/>
      <w:lvlJc w:val="left"/>
      <w:pPr>
        <w:tabs>
          <w:tab w:val="num" w:pos="5040"/>
        </w:tabs>
        <w:ind w:left="5040" w:hanging="360"/>
      </w:pPr>
      <w:rPr>
        <w:rFonts w:ascii="Arial" w:hAnsi="Arial" w:hint="default"/>
      </w:rPr>
    </w:lvl>
    <w:lvl w:ilvl="7" w:tplc="75803E02" w:tentative="1">
      <w:start w:val="1"/>
      <w:numFmt w:val="bullet"/>
      <w:lvlText w:val="•"/>
      <w:lvlJc w:val="left"/>
      <w:pPr>
        <w:tabs>
          <w:tab w:val="num" w:pos="5760"/>
        </w:tabs>
        <w:ind w:left="5760" w:hanging="360"/>
      </w:pPr>
      <w:rPr>
        <w:rFonts w:ascii="Arial" w:hAnsi="Arial" w:hint="default"/>
      </w:rPr>
    </w:lvl>
    <w:lvl w:ilvl="8" w:tplc="1FD2332E" w:tentative="1">
      <w:start w:val="1"/>
      <w:numFmt w:val="bullet"/>
      <w:lvlText w:val="•"/>
      <w:lvlJc w:val="left"/>
      <w:pPr>
        <w:tabs>
          <w:tab w:val="num" w:pos="6480"/>
        </w:tabs>
        <w:ind w:left="6480" w:hanging="360"/>
      </w:pPr>
      <w:rPr>
        <w:rFonts w:ascii="Arial" w:hAnsi="Arial" w:hint="default"/>
      </w:rPr>
    </w:lvl>
  </w:abstractNum>
  <w:abstractNum w:abstractNumId="254" w15:restartNumberingAfterBreak="0">
    <w:nsid w:val="6E4D5FD7"/>
    <w:multiLevelType w:val="hybridMultilevel"/>
    <w:tmpl w:val="114E4202"/>
    <w:lvl w:ilvl="0" w:tplc="ACACEBEA">
      <w:start w:val="1"/>
      <w:numFmt w:val="bullet"/>
      <w:lvlText w:val="•"/>
      <w:lvlJc w:val="left"/>
      <w:pPr>
        <w:tabs>
          <w:tab w:val="num" w:pos="720"/>
        </w:tabs>
        <w:ind w:left="720" w:hanging="360"/>
      </w:pPr>
      <w:rPr>
        <w:rFonts w:ascii="Arial" w:hAnsi="Arial" w:hint="default"/>
      </w:rPr>
    </w:lvl>
    <w:lvl w:ilvl="1" w:tplc="2E2240AE" w:tentative="1">
      <w:start w:val="1"/>
      <w:numFmt w:val="bullet"/>
      <w:lvlText w:val="•"/>
      <w:lvlJc w:val="left"/>
      <w:pPr>
        <w:tabs>
          <w:tab w:val="num" w:pos="1440"/>
        </w:tabs>
        <w:ind w:left="1440" w:hanging="360"/>
      </w:pPr>
      <w:rPr>
        <w:rFonts w:ascii="Arial" w:hAnsi="Arial" w:hint="default"/>
      </w:rPr>
    </w:lvl>
    <w:lvl w:ilvl="2" w:tplc="AC20D48C" w:tentative="1">
      <w:start w:val="1"/>
      <w:numFmt w:val="bullet"/>
      <w:lvlText w:val="•"/>
      <w:lvlJc w:val="left"/>
      <w:pPr>
        <w:tabs>
          <w:tab w:val="num" w:pos="2160"/>
        </w:tabs>
        <w:ind w:left="2160" w:hanging="360"/>
      </w:pPr>
      <w:rPr>
        <w:rFonts w:ascii="Arial" w:hAnsi="Arial" w:hint="default"/>
      </w:rPr>
    </w:lvl>
    <w:lvl w:ilvl="3" w:tplc="94D2D004" w:tentative="1">
      <w:start w:val="1"/>
      <w:numFmt w:val="bullet"/>
      <w:lvlText w:val="•"/>
      <w:lvlJc w:val="left"/>
      <w:pPr>
        <w:tabs>
          <w:tab w:val="num" w:pos="2880"/>
        </w:tabs>
        <w:ind w:left="2880" w:hanging="360"/>
      </w:pPr>
      <w:rPr>
        <w:rFonts w:ascii="Arial" w:hAnsi="Arial" w:hint="default"/>
      </w:rPr>
    </w:lvl>
    <w:lvl w:ilvl="4" w:tplc="A61045E2" w:tentative="1">
      <w:start w:val="1"/>
      <w:numFmt w:val="bullet"/>
      <w:lvlText w:val="•"/>
      <w:lvlJc w:val="left"/>
      <w:pPr>
        <w:tabs>
          <w:tab w:val="num" w:pos="3600"/>
        </w:tabs>
        <w:ind w:left="3600" w:hanging="360"/>
      </w:pPr>
      <w:rPr>
        <w:rFonts w:ascii="Arial" w:hAnsi="Arial" w:hint="default"/>
      </w:rPr>
    </w:lvl>
    <w:lvl w:ilvl="5" w:tplc="50424EB4" w:tentative="1">
      <w:start w:val="1"/>
      <w:numFmt w:val="bullet"/>
      <w:lvlText w:val="•"/>
      <w:lvlJc w:val="left"/>
      <w:pPr>
        <w:tabs>
          <w:tab w:val="num" w:pos="4320"/>
        </w:tabs>
        <w:ind w:left="4320" w:hanging="360"/>
      </w:pPr>
      <w:rPr>
        <w:rFonts w:ascii="Arial" w:hAnsi="Arial" w:hint="default"/>
      </w:rPr>
    </w:lvl>
    <w:lvl w:ilvl="6" w:tplc="BB7AB4F2" w:tentative="1">
      <w:start w:val="1"/>
      <w:numFmt w:val="bullet"/>
      <w:lvlText w:val="•"/>
      <w:lvlJc w:val="left"/>
      <w:pPr>
        <w:tabs>
          <w:tab w:val="num" w:pos="5040"/>
        </w:tabs>
        <w:ind w:left="5040" w:hanging="360"/>
      </w:pPr>
      <w:rPr>
        <w:rFonts w:ascii="Arial" w:hAnsi="Arial" w:hint="default"/>
      </w:rPr>
    </w:lvl>
    <w:lvl w:ilvl="7" w:tplc="2AD24874" w:tentative="1">
      <w:start w:val="1"/>
      <w:numFmt w:val="bullet"/>
      <w:lvlText w:val="•"/>
      <w:lvlJc w:val="left"/>
      <w:pPr>
        <w:tabs>
          <w:tab w:val="num" w:pos="5760"/>
        </w:tabs>
        <w:ind w:left="5760" w:hanging="360"/>
      </w:pPr>
      <w:rPr>
        <w:rFonts w:ascii="Arial" w:hAnsi="Arial" w:hint="default"/>
      </w:rPr>
    </w:lvl>
    <w:lvl w:ilvl="8" w:tplc="F9887848" w:tentative="1">
      <w:start w:val="1"/>
      <w:numFmt w:val="bullet"/>
      <w:lvlText w:val="•"/>
      <w:lvlJc w:val="left"/>
      <w:pPr>
        <w:tabs>
          <w:tab w:val="num" w:pos="6480"/>
        </w:tabs>
        <w:ind w:left="6480" w:hanging="360"/>
      </w:pPr>
      <w:rPr>
        <w:rFonts w:ascii="Arial" w:hAnsi="Arial" w:hint="default"/>
      </w:rPr>
    </w:lvl>
  </w:abstractNum>
  <w:abstractNum w:abstractNumId="255" w15:restartNumberingAfterBreak="0">
    <w:nsid w:val="6E591BAD"/>
    <w:multiLevelType w:val="hybridMultilevel"/>
    <w:tmpl w:val="C41019CA"/>
    <w:lvl w:ilvl="0" w:tplc="07F4759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6FA303E3"/>
    <w:multiLevelType w:val="hybridMultilevel"/>
    <w:tmpl w:val="9376A224"/>
    <w:lvl w:ilvl="0" w:tplc="C226C3F2">
      <w:start w:val="1"/>
      <w:numFmt w:val="bullet"/>
      <w:lvlText w:val="•"/>
      <w:lvlJc w:val="left"/>
      <w:pPr>
        <w:tabs>
          <w:tab w:val="num" w:pos="720"/>
        </w:tabs>
        <w:ind w:left="720" w:hanging="360"/>
      </w:pPr>
      <w:rPr>
        <w:rFonts w:ascii="Arial" w:hAnsi="Arial" w:hint="default"/>
      </w:rPr>
    </w:lvl>
    <w:lvl w:ilvl="1" w:tplc="A95A6364">
      <w:start w:val="1"/>
      <w:numFmt w:val="bullet"/>
      <w:lvlText w:val="•"/>
      <w:lvlJc w:val="left"/>
      <w:pPr>
        <w:tabs>
          <w:tab w:val="num" w:pos="1440"/>
        </w:tabs>
        <w:ind w:left="1440" w:hanging="360"/>
      </w:pPr>
      <w:rPr>
        <w:rFonts w:ascii="Arial" w:hAnsi="Arial" w:hint="default"/>
      </w:rPr>
    </w:lvl>
    <w:lvl w:ilvl="2" w:tplc="7C88D46E" w:tentative="1">
      <w:start w:val="1"/>
      <w:numFmt w:val="bullet"/>
      <w:lvlText w:val="•"/>
      <w:lvlJc w:val="left"/>
      <w:pPr>
        <w:tabs>
          <w:tab w:val="num" w:pos="2160"/>
        </w:tabs>
        <w:ind w:left="2160" w:hanging="360"/>
      </w:pPr>
      <w:rPr>
        <w:rFonts w:ascii="Arial" w:hAnsi="Arial" w:hint="default"/>
      </w:rPr>
    </w:lvl>
    <w:lvl w:ilvl="3" w:tplc="F746D530" w:tentative="1">
      <w:start w:val="1"/>
      <w:numFmt w:val="bullet"/>
      <w:lvlText w:val="•"/>
      <w:lvlJc w:val="left"/>
      <w:pPr>
        <w:tabs>
          <w:tab w:val="num" w:pos="2880"/>
        </w:tabs>
        <w:ind w:left="2880" w:hanging="360"/>
      </w:pPr>
      <w:rPr>
        <w:rFonts w:ascii="Arial" w:hAnsi="Arial" w:hint="default"/>
      </w:rPr>
    </w:lvl>
    <w:lvl w:ilvl="4" w:tplc="0F2A202E" w:tentative="1">
      <w:start w:val="1"/>
      <w:numFmt w:val="bullet"/>
      <w:lvlText w:val="•"/>
      <w:lvlJc w:val="left"/>
      <w:pPr>
        <w:tabs>
          <w:tab w:val="num" w:pos="3600"/>
        </w:tabs>
        <w:ind w:left="3600" w:hanging="360"/>
      </w:pPr>
      <w:rPr>
        <w:rFonts w:ascii="Arial" w:hAnsi="Arial" w:hint="default"/>
      </w:rPr>
    </w:lvl>
    <w:lvl w:ilvl="5" w:tplc="EB187DE8" w:tentative="1">
      <w:start w:val="1"/>
      <w:numFmt w:val="bullet"/>
      <w:lvlText w:val="•"/>
      <w:lvlJc w:val="left"/>
      <w:pPr>
        <w:tabs>
          <w:tab w:val="num" w:pos="4320"/>
        </w:tabs>
        <w:ind w:left="4320" w:hanging="360"/>
      </w:pPr>
      <w:rPr>
        <w:rFonts w:ascii="Arial" w:hAnsi="Arial" w:hint="default"/>
      </w:rPr>
    </w:lvl>
    <w:lvl w:ilvl="6" w:tplc="A934C50C" w:tentative="1">
      <w:start w:val="1"/>
      <w:numFmt w:val="bullet"/>
      <w:lvlText w:val="•"/>
      <w:lvlJc w:val="left"/>
      <w:pPr>
        <w:tabs>
          <w:tab w:val="num" w:pos="5040"/>
        </w:tabs>
        <w:ind w:left="5040" w:hanging="360"/>
      </w:pPr>
      <w:rPr>
        <w:rFonts w:ascii="Arial" w:hAnsi="Arial" w:hint="default"/>
      </w:rPr>
    </w:lvl>
    <w:lvl w:ilvl="7" w:tplc="1A0C9CC0" w:tentative="1">
      <w:start w:val="1"/>
      <w:numFmt w:val="bullet"/>
      <w:lvlText w:val="•"/>
      <w:lvlJc w:val="left"/>
      <w:pPr>
        <w:tabs>
          <w:tab w:val="num" w:pos="5760"/>
        </w:tabs>
        <w:ind w:left="5760" w:hanging="360"/>
      </w:pPr>
      <w:rPr>
        <w:rFonts w:ascii="Arial" w:hAnsi="Arial" w:hint="default"/>
      </w:rPr>
    </w:lvl>
    <w:lvl w:ilvl="8" w:tplc="069CE354" w:tentative="1">
      <w:start w:val="1"/>
      <w:numFmt w:val="bullet"/>
      <w:lvlText w:val="•"/>
      <w:lvlJc w:val="left"/>
      <w:pPr>
        <w:tabs>
          <w:tab w:val="num" w:pos="6480"/>
        </w:tabs>
        <w:ind w:left="6480" w:hanging="360"/>
      </w:pPr>
      <w:rPr>
        <w:rFonts w:ascii="Arial" w:hAnsi="Arial" w:hint="default"/>
      </w:rPr>
    </w:lvl>
  </w:abstractNum>
  <w:abstractNum w:abstractNumId="257" w15:restartNumberingAfterBreak="0">
    <w:nsid w:val="6FE041BC"/>
    <w:multiLevelType w:val="hybridMultilevel"/>
    <w:tmpl w:val="3624698E"/>
    <w:lvl w:ilvl="0" w:tplc="E0885624">
      <w:start w:val="1"/>
      <w:numFmt w:val="bullet"/>
      <w:lvlText w:val="•"/>
      <w:lvlJc w:val="left"/>
      <w:pPr>
        <w:tabs>
          <w:tab w:val="num" w:pos="720"/>
        </w:tabs>
        <w:ind w:left="720" w:hanging="360"/>
      </w:pPr>
      <w:rPr>
        <w:rFonts w:ascii="Arial" w:hAnsi="Arial" w:hint="default"/>
      </w:rPr>
    </w:lvl>
    <w:lvl w:ilvl="1" w:tplc="26481CB6">
      <w:start w:val="1"/>
      <w:numFmt w:val="bullet"/>
      <w:lvlText w:val="•"/>
      <w:lvlJc w:val="left"/>
      <w:pPr>
        <w:tabs>
          <w:tab w:val="num" w:pos="1440"/>
        </w:tabs>
        <w:ind w:left="1440" w:hanging="360"/>
      </w:pPr>
      <w:rPr>
        <w:rFonts w:ascii="Arial" w:hAnsi="Arial" w:hint="default"/>
      </w:rPr>
    </w:lvl>
    <w:lvl w:ilvl="2" w:tplc="F4F26FDC" w:tentative="1">
      <w:start w:val="1"/>
      <w:numFmt w:val="bullet"/>
      <w:lvlText w:val="•"/>
      <w:lvlJc w:val="left"/>
      <w:pPr>
        <w:tabs>
          <w:tab w:val="num" w:pos="2160"/>
        </w:tabs>
        <w:ind w:left="2160" w:hanging="360"/>
      </w:pPr>
      <w:rPr>
        <w:rFonts w:ascii="Arial" w:hAnsi="Arial" w:hint="default"/>
      </w:rPr>
    </w:lvl>
    <w:lvl w:ilvl="3" w:tplc="A90A9276" w:tentative="1">
      <w:start w:val="1"/>
      <w:numFmt w:val="bullet"/>
      <w:lvlText w:val="•"/>
      <w:lvlJc w:val="left"/>
      <w:pPr>
        <w:tabs>
          <w:tab w:val="num" w:pos="2880"/>
        </w:tabs>
        <w:ind w:left="2880" w:hanging="360"/>
      </w:pPr>
      <w:rPr>
        <w:rFonts w:ascii="Arial" w:hAnsi="Arial" w:hint="default"/>
      </w:rPr>
    </w:lvl>
    <w:lvl w:ilvl="4" w:tplc="31D4E364" w:tentative="1">
      <w:start w:val="1"/>
      <w:numFmt w:val="bullet"/>
      <w:lvlText w:val="•"/>
      <w:lvlJc w:val="left"/>
      <w:pPr>
        <w:tabs>
          <w:tab w:val="num" w:pos="3600"/>
        </w:tabs>
        <w:ind w:left="3600" w:hanging="360"/>
      </w:pPr>
      <w:rPr>
        <w:rFonts w:ascii="Arial" w:hAnsi="Arial" w:hint="default"/>
      </w:rPr>
    </w:lvl>
    <w:lvl w:ilvl="5" w:tplc="040E0FDE" w:tentative="1">
      <w:start w:val="1"/>
      <w:numFmt w:val="bullet"/>
      <w:lvlText w:val="•"/>
      <w:lvlJc w:val="left"/>
      <w:pPr>
        <w:tabs>
          <w:tab w:val="num" w:pos="4320"/>
        </w:tabs>
        <w:ind w:left="4320" w:hanging="360"/>
      </w:pPr>
      <w:rPr>
        <w:rFonts w:ascii="Arial" w:hAnsi="Arial" w:hint="default"/>
      </w:rPr>
    </w:lvl>
    <w:lvl w:ilvl="6" w:tplc="0806479E" w:tentative="1">
      <w:start w:val="1"/>
      <w:numFmt w:val="bullet"/>
      <w:lvlText w:val="•"/>
      <w:lvlJc w:val="left"/>
      <w:pPr>
        <w:tabs>
          <w:tab w:val="num" w:pos="5040"/>
        </w:tabs>
        <w:ind w:left="5040" w:hanging="360"/>
      </w:pPr>
      <w:rPr>
        <w:rFonts w:ascii="Arial" w:hAnsi="Arial" w:hint="default"/>
      </w:rPr>
    </w:lvl>
    <w:lvl w:ilvl="7" w:tplc="EB26B31C" w:tentative="1">
      <w:start w:val="1"/>
      <w:numFmt w:val="bullet"/>
      <w:lvlText w:val="•"/>
      <w:lvlJc w:val="left"/>
      <w:pPr>
        <w:tabs>
          <w:tab w:val="num" w:pos="5760"/>
        </w:tabs>
        <w:ind w:left="5760" w:hanging="360"/>
      </w:pPr>
      <w:rPr>
        <w:rFonts w:ascii="Arial" w:hAnsi="Arial" w:hint="default"/>
      </w:rPr>
    </w:lvl>
    <w:lvl w:ilvl="8" w:tplc="B0E24592" w:tentative="1">
      <w:start w:val="1"/>
      <w:numFmt w:val="bullet"/>
      <w:lvlText w:val="•"/>
      <w:lvlJc w:val="left"/>
      <w:pPr>
        <w:tabs>
          <w:tab w:val="num" w:pos="6480"/>
        </w:tabs>
        <w:ind w:left="6480" w:hanging="360"/>
      </w:pPr>
      <w:rPr>
        <w:rFonts w:ascii="Arial" w:hAnsi="Arial" w:hint="default"/>
      </w:rPr>
    </w:lvl>
  </w:abstractNum>
  <w:abstractNum w:abstractNumId="258" w15:restartNumberingAfterBreak="0">
    <w:nsid w:val="70826845"/>
    <w:multiLevelType w:val="hybridMultilevel"/>
    <w:tmpl w:val="E51ABCC4"/>
    <w:lvl w:ilvl="0" w:tplc="384E6B48">
      <w:start w:val="1"/>
      <w:numFmt w:val="bullet"/>
      <w:lvlText w:val="•"/>
      <w:lvlJc w:val="left"/>
      <w:pPr>
        <w:tabs>
          <w:tab w:val="num" w:pos="720"/>
        </w:tabs>
        <w:ind w:left="720" w:hanging="360"/>
      </w:pPr>
      <w:rPr>
        <w:rFonts w:ascii="Arial" w:hAnsi="Arial" w:hint="default"/>
      </w:rPr>
    </w:lvl>
    <w:lvl w:ilvl="1" w:tplc="25DA73CC" w:tentative="1">
      <w:start w:val="1"/>
      <w:numFmt w:val="bullet"/>
      <w:lvlText w:val="•"/>
      <w:lvlJc w:val="left"/>
      <w:pPr>
        <w:tabs>
          <w:tab w:val="num" w:pos="1440"/>
        </w:tabs>
        <w:ind w:left="1440" w:hanging="360"/>
      </w:pPr>
      <w:rPr>
        <w:rFonts w:ascii="Arial" w:hAnsi="Arial" w:hint="default"/>
      </w:rPr>
    </w:lvl>
    <w:lvl w:ilvl="2" w:tplc="B6C2B59C" w:tentative="1">
      <w:start w:val="1"/>
      <w:numFmt w:val="bullet"/>
      <w:lvlText w:val="•"/>
      <w:lvlJc w:val="left"/>
      <w:pPr>
        <w:tabs>
          <w:tab w:val="num" w:pos="2160"/>
        </w:tabs>
        <w:ind w:left="2160" w:hanging="360"/>
      </w:pPr>
      <w:rPr>
        <w:rFonts w:ascii="Arial" w:hAnsi="Arial" w:hint="default"/>
      </w:rPr>
    </w:lvl>
    <w:lvl w:ilvl="3" w:tplc="BF14F7E4" w:tentative="1">
      <w:start w:val="1"/>
      <w:numFmt w:val="bullet"/>
      <w:lvlText w:val="•"/>
      <w:lvlJc w:val="left"/>
      <w:pPr>
        <w:tabs>
          <w:tab w:val="num" w:pos="2880"/>
        </w:tabs>
        <w:ind w:left="2880" w:hanging="360"/>
      </w:pPr>
      <w:rPr>
        <w:rFonts w:ascii="Arial" w:hAnsi="Arial" w:hint="default"/>
      </w:rPr>
    </w:lvl>
    <w:lvl w:ilvl="4" w:tplc="ABFC8BE8" w:tentative="1">
      <w:start w:val="1"/>
      <w:numFmt w:val="bullet"/>
      <w:lvlText w:val="•"/>
      <w:lvlJc w:val="left"/>
      <w:pPr>
        <w:tabs>
          <w:tab w:val="num" w:pos="3600"/>
        </w:tabs>
        <w:ind w:left="3600" w:hanging="360"/>
      </w:pPr>
      <w:rPr>
        <w:rFonts w:ascii="Arial" w:hAnsi="Arial" w:hint="default"/>
      </w:rPr>
    </w:lvl>
    <w:lvl w:ilvl="5" w:tplc="E438C2E0" w:tentative="1">
      <w:start w:val="1"/>
      <w:numFmt w:val="bullet"/>
      <w:lvlText w:val="•"/>
      <w:lvlJc w:val="left"/>
      <w:pPr>
        <w:tabs>
          <w:tab w:val="num" w:pos="4320"/>
        </w:tabs>
        <w:ind w:left="4320" w:hanging="360"/>
      </w:pPr>
      <w:rPr>
        <w:rFonts w:ascii="Arial" w:hAnsi="Arial" w:hint="default"/>
      </w:rPr>
    </w:lvl>
    <w:lvl w:ilvl="6" w:tplc="82E27930" w:tentative="1">
      <w:start w:val="1"/>
      <w:numFmt w:val="bullet"/>
      <w:lvlText w:val="•"/>
      <w:lvlJc w:val="left"/>
      <w:pPr>
        <w:tabs>
          <w:tab w:val="num" w:pos="5040"/>
        </w:tabs>
        <w:ind w:left="5040" w:hanging="360"/>
      </w:pPr>
      <w:rPr>
        <w:rFonts w:ascii="Arial" w:hAnsi="Arial" w:hint="default"/>
      </w:rPr>
    </w:lvl>
    <w:lvl w:ilvl="7" w:tplc="C51A0954" w:tentative="1">
      <w:start w:val="1"/>
      <w:numFmt w:val="bullet"/>
      <w:lvlText w:val="•"/>
      <w:lvlJc w:val="left"/>
      <w:pPr>
        <w:tabs>
          <w:tab w:val="num" w:pos="5760"/>
        </w:tabs>
        <w:ind w:left="5760" w:hanging="360"/>
      </w:pPr>
      <w:rPr>
        <w:rFonts w:ascii="Arial" w:hAnsi="Arial" w:hint="default"/>
      </w:rPr>
    </w:lvl>
    <w:lvl w:ilvl="8" w:tplc="28F8FE9A" w:tentative="1">
      <w:start w:val="1"/>
      <w:numFmt w:val="bullet"/>
      <w:lvlText w:val="•"/>
      <w:lvlJc w:val="left"/>
      <w:pPr>
        <w:tabs>
          <w:tab w:val="num" w:pos="6480"/>
        </w:tabs>
        <w:ind w:left="6480" w:hanging="360"/>
      </w:pPr>
      <w:rPr>
        <w:rFonts w:ascii="Arial" w:hAnsi="Arial" w:hint="default"/>
      </w:rPr>
    </w:lvl>
  </w:abstractNum>
  <w:abstractNum w:abstractNumId="259" w15:restartNumberingAfterBreak="0">
    <w:nsid w:val="708D2899"/>
    <w:multiLevelType w:val="hybridMultilevel"/>
    <w:tmpl w:val="7822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70AA0798"/>
    <w:multiLevelType w:val="hybridMultilevel"/>
    <w:tmpl w:val="2BC0D01C"/>
    <w:lvl w:ilvl="0" w:tplc="67000B80">
      <w:start w:val="1"/>
      <w:numFmt w:val="bullet"/>
      <w:lvlText w:val="•"/>
      <w:lvlJc w:val="left"/>
      <w:pPr>
        <w:tabs>
          <w:tab w:val="num" w:pos="720"/>
        </w:tabs>
        <w:ind w:left="720" w:hanging="360"/>
      </w:pPr>
      <w:rPr>
        <w:rFonts w:ascii="Arial" w:hAnsi="Arial" w:hint="default"/>
      </w:rPr>
    </w:lvl>
    <w:lvl w:ilvl="1" w:tplc="7200F33C">
      <w:start w:val="1"/>
      <w:numFmt w:val="bullet"/>
      <w:lvlText w:val="•"/>
      <w:lvlJc w:val="left"/>
      <w:pPr>
        <w:tabs>
          <w:tab w:val="num" w:pos="1440"/>
        </w:tabs>
        <w:ind w:left="1440" w:hanging="360"/>
      </w:pPr>
      <w:rPr>
        <w:rFonts w:ascii="Arial" w:hAnsi="Arial" w:hint="default"/>
      </w:rPr>
    </w:lvl>
    <w:lvl w:ilvl="2" w:tplc="C6542BC2" w:tentative="1">
      <w:start w:val="1"/>
      <w:numFmt w:val="bullet"/>
      <w:lvlText w:val="•"/>
      <w:lvlJc w:val="left"/>
      <w:pPr>
        <w:tabs>
          <w:tab w:val="num" w:pos="2160"/>
        </w:tabs>
        <w:ind w:left="2160" w:hanging="360"/>
      </w:pPr>
      <w:rPr>
        <w:rFonts w:ascii="Arial" w:hAnsi="Arial" w:hint="default"/>
      </w:rPr>
    </w:lvl>
    <w:lvl w:ilvl="3" w:tplc="1452D676" w:tentative="1">
      <w:start w:val="1"/>
      <w:numFmt w:val="bullet"/>
      <w:lvlText w:val="•"/>
      <w:lvlJc w:val="left"/>
      <w:pPr>
        <w:tabs>
          <w:tab w:val="num" w:pos="2880"/>
        </w:tabs>
        <w:ind w:left="2880" w:hanging="360"/>
      </w:pPr>
      <w:rPr>
        <w:rFonts w:ascii="Arial" w:hAnsi="Arial" w:hint="default"/>
      </w:rPr>
    </w:lvl>
    <w:lvl w:ilvl="4" w:tplc="197C06F6" w:tentative="1">
      <w:start w:val="1"/>
      <w:numFmt w:val="bullet"/>
      <w:lvlText w:val="•"/>
      <w:lvlJc w:val="left"/>
      <w:pPr>
        <w:tabs>
          <w:tab w:val="num" w:pos="3600"/>
        </w:tabs>
        <w:ind w:left="3600" w:hanging="360"/>
      </w:pPr>
      <w:rPr>
        <w:rFonts w:ascii="Arial" w:hAnsi="Arial" w:hint="default"/>
      </w:rPr>
    </w:lvl>
    <w:lvl w:ilvl="5" w:tplc="55DC2E6E" w:tentative="1">
      <w:start w:val="1"/>
      <w:numFmt w:val="bullet"/>
      <w:lvlText w:val="•"/>
      <w:lvlJc w:val="left"/>
      <w:pPr>
        <w:tabs>
          <w:tab w:val="num" w:pos="4320"/>
        </w:tabs>
        <w:ind w:left="4320" w:hanging="360"/>
      </w:pPr>
      <w:rPr>
        <w:rFonts w:ascii="Arial" w:hAnsi="Arial" w:hint="default"/>
      </w:rPr>
    </w:lvl>
    <w:lvl w:ilvl="6" w:tplc="9C8044EC" w:tentative="1">
      <w:start w:val="1"/>
      <w:numFmt w:val="bullet"/>
      <w:lvlText w:val="•"/>
      <w:lvlJc w:val="left"/>
      <w:pPr>
        <w:tabs>
          <w:tab w:val="num" w:pos="5040"/>
        </w:tabs>
        <w:ind w:left="5040" w:hanging="360"/>
      </w:pPr>
      <w:rPr>
        <w:rFonts w:ascii="Arial" w:hAnsi="Arial" w:hint="default"/>
      </w:rPr>
    </w:lvl>
    <w:lvl w:ilvl="7" w:tplc="8F321BA2" w:tentative="1">
      <w:start w:val="1"/>
      <w:numFmt w:val="bullet"/>
      <w:lvlText w:val="•"/>
      <w:lvlJc w:val="left"/>
      <w:pPr>
        <w:tabs>
          <w:tab w:val="num" w:pos="5760"/>
        </w:tabs>
        <w:ind w:left="5760" w:hanging="360"/>
      </w:pPr>
      <w:rPr>
        <w:rFonts w:ascii="Arial" w:hAnsi="Arial" w:hint="default"/>
      </w:rPr>
    </w:lvl>
    <w:lvl w:ilvl="8" w:tplc="8F60BD86" w:tentative="1">
      <w:start w:val="1"/>
      <w:numFmt w:val="bullet"/>
      <w:lvlText w:val="•"/>
      <w:lvlJc w:val="left"/>
      <w:pPr>
        <w:tabs>
          <w:tab w:val="num" w:pos="6480"/>
        </w:tabs>
        <w:ind w:left="6480" w:hanging="360"/>
      </w:pPr>
      <w:rPr>
        <w:rFonts w:ascii="Arial" w:hAnsi="Arial" w:hint="default"/>
      </w:rPr>
    </w:lvl>
  </w:abstractNum>
  <w:abstractNum w:abstractNumId="261" w15:restartNumberingAfterBreak="0">
    <w:nsid w:val="70BD57B0"/>
    <w:multiLevelType w:val="hybridMultilevel"/>
    <w:tmpl w:val="931E8ADC"/>
    <w:lvl w:ilvl="0" w:tplc="9EF2338C">
      <w:start w:val="1"/>
      <w:numFmt w:val="bullet"/>
      <w:lvlText w:val="•"/>
      <w:lvlJc w:val="left"/>
      <w:pPr>
        <w:tabs>
          <w:tab w:val="num" w:pos="720"/>
        </w:tabs>
        <w:ind w:left="720" w:hanging="360"/>
      </w:pPr>
      <w:rPr>
        <w:rFonts w:ascii="Arial" w:hAnsi="Arial" w:hint="default"/>
      </w:rPr>
    </w:lvl>
    <w:lvl w:ilvl="1" w:tplc="031222A4">
      <w:start w:val="1"/>
      <w:numFmt w:val="bullet"/>
      <w:lvlText w:val="•"/>
      <w:lvlJc w:val="left"/>
      <w:pPr>
        <w:tabs>
          <w:tab w:val="num" w:pos="1440"/>
        </w:tabs>
        <w:ind w:left="1440" w:hanging="360"/>
      </w:pPr>
      <w:rPr>
        <w:rFonts w:ascii="Arial" w:hAnsi="Arial" w:hint="default"/>
      </w:rPr>
    </w:lvl>
    <w:lvl w:ilvl="2" w:tplc="7890A51A" w:tentative="1">
      <w:start w:val="1"/>
      <w:numFmt w:val="bullet"/>
      <w:lvlText w:val="•"/>
      <w:lvlJc w:val="left"/>
      <w:pPr>
        <w:tabs>
          <w:tab w:val="num" w:pos="2160"/>
        </w:tabs>
        <w:ind w:left="2160" w:hanging="360"/>
      </w:pPr>
      <w:rPr>
        <w:rFonts w:ascii="Arial" w:hAnsi="Arial" w:hint="default"/>
      </w:rPr>
    </w:lvl>
    <w:lvl w:ilvl="3" w:tplc="56D8FB70" w:tentative="1">
      <w:start w:val="1"/>
      <w:numFmt w:val="bullet"/>
      <w:lvlText w:val="•"/>
      <w:lvlJc w:val="left"/>
      <w:pPr>
        <w:tabs>
          <w:tab w:val="num" w:pos="2880"/>
        </w:tabs>
        <w:ind w:left="2880" w:hanging="360"/>
      </w:pPr>
      <w:rPr>
        <w:rFonts w:ascii="Arial" w:hAnsi="Arial" w:hint="default"/>
      </w:rPr>
    </w:lvl>
    <w:lvl w:ilvl="4" w:tplc="A8C2BD22" w:tentative="1">
      <w:start w:val="1"/>
      <w:numFmt w:val="bullet"/>
      <w:lvlText w:val="•"/>
      <w:lvlJc w:val="left"/>
      <w:pPr>
        <w:tabs>
          <w:tab w:val="num" w:pos="3600"/>
        </w:tabs>
        <w:ind w:left="3600" w:hanging="360"/>
      </w:pPr>
      <w:rPr>
        <w:rFonts w:ascii="Arial" w:hAnsi="Arial" w:hint="default"/>
      </w:rPr>
    </w:lvl>
    <w:lvl w:ilvl="5" w:tplc="3AEE107C" w:tentative="1">
      <w:start w:val="1"/>
      <w:numFmt w:val="bullet"/>
      <w:lvlText w:val="•"/>
      <w:lvlJc w:val="left"/>
      <w:pPr>
        <w:tabs>
          <w:tab w:val="num" w:pos="4320"/>
        </w:tabs>
        <w:ind w:left="4320" w:hanging="360"/>
      </w:pPr>
      <w:rPr>
        <w:rFonts w:ascii="Arial" w:hAnsi="Arial" w:hint="default"/>
      </w:rPr>
    </w:lvl>
    <w:lvl w:ilvl="6" w:tplc="A620C6EC" w:tentative="1">
      <w:start w:val="1"/>
      <w:numFmt w:val="bullet"/>
      <w:lvlText w:val="•"/>
      <w:lvlJc w:val="left"/>
      <w:pPr>
        <w:tabs>
          <w:tab w:val="num" w:pos="5040"/>
        </w:tabs>
        <w:ind w:left="5040" w:hanging="360"/>
      </w:pPr>
      <w:rPr>
        <w:rFonts w:ascii="Arial" w:hAnsi="Arial" w:hint="default"/>
      </w:rPr>
    </w:lvl>
    <w:lvl w:ilvl="7" w:tplc="E4425892" w:tentative="1">
      <w:start w:val="1"/>
      <w:numFmt w:val="bullet"/>
      <w:lvlText w:val="•"/>
      <w:lvlJc w:val="left"/>
      <w:pPr>
        <w:tabs>
          <w:tab w:val="num" w:pos="5760"/>
        </w:tabs>
        <w:ind w:left="5760" w:hanging="360"/>
      </w:pPr>
      <w:rPr>
        <w:rFonts w:ascii="Arial" w:hAnsi="Arial" w:hint="default"/>
      </w:rPr>
    </w:lvl>
    <w:lvl w:ilvl="8" w:tplc="6F4885C0" w:tentative="1">
      <w:start w:val="1"/>
      <w:numFmt w:val="bullet"/>
      <w:lvlText w:val="•"/>
      <w:lvlJc w:val="left"/>
      <w:pPr>
        <w:tabs>
          <w:tab w:val="num" w:pos="6480"/>
        </w:tabs>
        <w:ind w:left="6480" w:hanging="360"/>
      </w:pPr>
      <w:rPr>
        <w:rFonts w:ascii="Arial" w:hAnsi="Arial" w:hint="default"/>
      </w:rPr>
    </w:lvl>
  </w:abstractNum>
  <w:abstractNum w:abstractNumId="262" w15:restartNumberingAfterBreak="0">
    <w:nsid w:val="70FB1BA0"/>
    <w:multiLevelType w:val="hybridMultilevel"/>
    <w:tmpl w:val="07BC0008"/>
    <w:lvl w:ilvl="0" w:tplc="B1660E2C">
      <w:start w:val="1"/>
      <w:numFmt w:val="bullet"/>
      <w:lvlText w:val="•"/>
      <w:lvlJc w:val="left"/>
      <w:pPr>
        <w:tabs>
          <w:tab w:val="num" w:pos="720"/>
        </w:tabs>
        <w:ind w:left="720" w:hanging="360"/>
      </w:pPr>
      <w:rPr>
        <w:rFonts w:ascii="Arial" w:hAnsi="Arial" w:hint="default"/>
      </w:rPr>
    </w:lvl>
    <w:lvl w:ilvl="1" w:tplc="0EAE6C9C">
      <w:start w:val="1"/>
      <w:numFmt w:val="bullet"/>
      <w:lvlText w:val="•"/>
      <w:lvlJc w:val="left"/>
      <w:pPr>
        <w:tabs>
          <w:tab w:val="num" w:pos="1440"/>
        </w:tabs>
        <w:ind w:left="1440" w:hanging="360"/>
      </w:pPr>
      <w:rPr>
        <w:rFonts w:ascii="Arial" w:hAnsi="Arial" w:hint="default"/>
      </w:rPr>
    </w:lvl>
    <w:lvl w:ilvl="2" w:tplc="37704300" w:tentative="1">
      <w:start w:val="1"/>
      <w:numFmt w:val="bullet"/>
      <w:lvlText w:val="•"/>
      <w:lvlJc w:val="left"/>
      <w:pPr>
        <w:tabs>
          <w:tab w:val="num" w:pos="2160"/>
        </w:tabs>
        <w:ind w:left="2160" w:hanging="360"/>
      </w:pPr>
      <w:rPr>
        <w:rFonts w:ascii="Arial" w:hAnsi="Arial" w:hint="default"/>
      </w:rPr>
    </w:lvl>
    <w:lvl w:ilvl="3" w:tplc="AB1C04C0" w:tentative="1">
      <w:start w:val="1"/>
      <w:numFmt w:val="bullet"/>
      <w:lvlText w:val="•"/>
      <w:lvlJc w:val="left"/>
      <w:pPr>
        <w:tabs>
          <w:tab w:val="num" w:pos="2880"/>
        </w:tabs>
        <w:ind w:left="2880" w:hanging="360"/>
      </w:pPr>
      <w:rPr>
        <w:rFonts w:ascii="Arial" w:hAnsi="Arial" w:hint="default"/>
      </w:rPr>
    </w:lvl>
    <w:lvl w:ilvl="4" w:tplc="B25E7544" w:tentative="1">
      <w:start w:val="1"/>
      <w:numFmt w:val="bullet"/>
      <w:lvlText w:val="•"/>
      <w:lvlJc w:val="left"/>
      <w:pPr>
        <w:tabs>
          <w:tab w:val="num" w:pos="3600"/>
        </w:tabs>
        <w:ind w:left="3600" w:hanging="360"/>
      </w:pPr>
      <w:rPr>
        <w:rFonts w:ascii="Arial" w:hAnsi="Arial" w:hint="default"/>
      </w:rPr>
    </w:lvl>
    <w:lvl w:ilvl="5" w:tplc="35042280" w:tentative="1">
      <w:start w:val="1"/>
      <w:numFmt w:val="bullet"/>
      <w:lvlText w:val="•"/>
      <w:lvlJc w:val="left"/>
      <w:pPr>
        <w:tabs>
          <w:tab w:val="num" w:pos="4320"/>
        </w:tabs>
        <w:ind w:left="4320" w:hanging="360"/>
      </w:pPr>
      <w:rPr>
        <w:rFonts w:ascii="Arial" w:hAnsi="Arial" w:hint="default"/>
      </w:rPr>
    </w:lvl>
    <w:lvl w:ilvl="6" w:tplc="0748C426" w:tentative="1">
      <w:start w:val="1"/>
      <w:numFmt w:val="bullet"/>
      <w:lvlText w:val="•"/>
      <w:lvlJc w:val="left"/>
      <w:pPr>
        <w:tabs>
          <w:tab w:val="num" w:pos="5040"/>
        </w:tabs>
        <w:ind w:left="5040" w:hanging="360"/>
      </w:pPr>
      <w:rPr>
        <w:rFonts w:ascii="Arial" w:hAnsi="Arial" w:hint="default"/>
      </w:rPr>
    </w:lvl>
    <w:lvl w:ilvl="7" w:tplc="60D89A18" w:tentative="1">
      <w:start w:val="1"/>
      <w:numFmt w:val="bullet"/>
      <w:lvlText w:val="•"/>
      <w:lvlJc w:val="left"/>
      <w:pPr>
        <w:tabs>
          <w:tab w:val="num" w:pos="5760"/>
        </w:tabs>
        <w:ind w:left="5760" w:hanging="360"/>
      </w:pPr>
      <w:rPr>
        <w:rFonts w:ascii="Arial" w:hAnsi="Arial" w:hint="default"/>
      </w:rPr>
    </w:lvl>
    <w:lvl w:ilvl="8" w:tplc="00F61A54" w:tentative="1">
      <w:start w:val="1"/>
      <w:numFmt w:val="bullet"/>
      <w:lvlText w:val="•"/>
      <w:lvlJc w:val="left"/>
      <w:pPr>
        <w:tabs>
          <w:tab w:val="num" w:pos="6480"/>
        </w:tabs>
        <w:ind w:left="6480" w:hanging="360"/>
      </w:pPr>
      <w:rPr>
        <w:rFonts w:ascii="Arial" w:hAnsi="Arial" w:hint="default"/>
      </w:rPr>
    </w:lvl>
  </w:abstractNum>
  <w:abstractNum w:abstractNumId="263" w15:restartNumberingAfterBreak="0">
    <w:nsid w:val="716B6D5E"/>
    <w:multiLevelType w:val="hybridMultilevel"/>
    <w:tmpl w:val="F7D8DB88"/>
    <w:lvl w:ilvl="0" w:tplc="F00A72A8">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71952C3B"/>
    <w:multiLevelType w:val="hybridMultilevel"/>
    <w:tmpl w:val="29FC24A2"/>
    <w:lvl w:ilvl="0" w:tplc="9E803B24">
      <w:start w:val="1"/>
      <w:numFmt w:val="bullet"/>
      <w:lvlText w:val="•"/>
      <w:lvlJc w:val="left"/>
      <w:pPr>
        <w:tabs>
          <w:tab w:val="num" w:pos="720"/>
        </w:tabs>
        <w:ind w:left="720" w:hanging="360"/>
      </w:pPr>
      <w:rPr>
        <w:rFonts w:ascii="Arial" w:hAnsi="Arial" w:hint="default"/>
      </w:rPr>
    </w:lvl>
    <w:lvl w:ilvl="1" w:tplc="53787596">
      <w:start w:val="1"/>
      <w:numFmt w:val="bullet"/>
      <w:lvlText w:val="•"/>
      <w:lvlJc w:val="left"/>
      <w:pPr>
        <w:tabs>
          <w:tab w:val="num" w:pos="1440"/>
        </w:tabs>
        <w:ind w:left="1440" w:hanging="360"/>
      </w:pPr>
      <w:rPr>
        <w:rFonts w:ascii="Arial" w:hAnsi="Arial" w:hint="default"/>
      </w:rPr>
    </w:lvl>
    <w:lvl w:ilvl="2" w:tplc="76B23034" w:tentative="1">
      <w:start w:val="1"/>
      <w:numFmt w:val="bullet"/>
      <w:lvlText w:val="•"/>
      <w:lvlJc w:val="left"/>
      <w:pPr>
        <w:tabs>
          <w:tab w:val="num" w:pos="2160"/>
        </w:tabs>
        <w:ind w:left="2160" w:hanging="360"/>
      </w:pPr>
      <w:rPr>
        <w:rFonts w:ascii="Arial" w:hAnsi="Arial" w:hint="default"/>
      </w:rPr>
    </w:lvl>
    <w:lvl w:ilvl="3" w:tplc="B822896E" w:tentative="1">
      <w:start w:val="1"/>
      <w:numFmt w:val="bullet"/>
      <w:lvlText w:val="•"/>
      <w:lvlJc w:val="left"/>
      <w:pPr>
        <w:tabs>
          <w:tab w:val="num" w:pos="2880"/>
        </w:tabs>
        <w:ind w:left="2880" w:hanging="360"/>
      </w:pPr>
      <w:rPr>
        <w:rFonts w:ascii="Arial" w:hAnsi="Arial" w:hint="default"/>
      </w:rPr>
    </w:lvl>
    <w:lvl w:ilvl="4" w:tplc="E80EE89A" w:tentative="1">
      <w:start w:val="1"/>
      <w:numFmt w:val="bullet"/>
      <w:lvlText w:val="•"/>
      <w:lvlJc w:val="left"/>
      <w:pPr>
        <w:tabs>
          <w:tab w:val="num" w:pos="3600"/>
        </w:tabs>
        <w:ind w:left="3600" w:hanging="360"/>
      </w:pPr>
      <w:rPr>
        <w:rFonts w:ascii="Arial" w:hAnsi="Arial" w:hint="default"/>
      </w:rPr>
    </w:lvl>
    <w:lvl w:ilvl="5" w:tplc="02224B22" w:tentative="1">
      <w:start w:val="1"/>
      <w:numFmt w:val="bullet"/>
      <w:lvlText w:val="•"/>
      <w:lvlJc w:val="left"/>
      <w:pPr>
        <w:tabs>
          <w:tab w:val="num" w:pos="4320"/>
        </w:tabs>
        <w:ind w:left="4320" w:hanging="360"/>
      </w:pPr>
      <w:rPr>
        <w:rFonts w:ascii="Arial" w:hAnsi="Arial" w:hint="default"/>
      </w:rPr>
    </w:lvl>
    <w:lvl w:ilvl="6" w:tplc="C7A0C2E4" w:tentative="1">
      <w:start w:val="1"/>
      <w:numFmt w:val="bullet"/>
      <w:lvlText w:val="•"/>
      <w:lvlJc w:val="left"/>
      <w:pPr>
        <w:tabs>
          <w:tab w:val="num" w:pos="5040"/>
        </w:tabs>
        <w:ind w:left="5040" w:hanging="360"/>
      </w:pPr>
      <w:rPr>
        <w:rFonts w:ascii="Arial" w:hAnsi="Arial" w:hint="default"/>
      </w:rPr>
    </w:lvl>
    <w:lvl w:ilvl="7" w:tplc="20B4F9BE" w:tentative="1">
      <w:start w:val="1"/>
      <w:numFmt w:val="bullet"/>
      <w:lvlText w:val="•"/>
      <w:lvlJc w:val="left"/>
      <w:pPr>
        <w:tabs>
          <w:tab w:val="num" w:pos="5760"/>
        </w:tabs>
        <w:ind w:left="5760" w:hanging="360"/>
      </w:pPr>
      <w:rPr>
        <w:rFonts w:ascii="Arial" w:hAnsi="Arial" w:hint="default"/>
      </w:rPr>
    </w:lvl>
    <w:lvl w:ilvl="8" w:tplc="A47A88C6" w:tentative="1">
      <w:start w:val="1"/>
      <w:numFmt w:val="bullet"/>
      <w:lvlText w:val="•"/>
      <w:lvlJc w:val="left"/>
      <w:pPr>
        <w:tabs>
          <w:tab w:val="num" w:pos="6480"/>
        </w:tabs>
        <w:ind w:left="6480" w:hanging="360"/>
      </w:pPr>
      <w:rPr>
        <w:rFonts w:ascii="Arial" w:hAnsi="Arial" w:hint="default"/>
      </w:rPr>
    </w:lvl>
  </w:abstractNum>
  <w:abstractNum w:abstractNumId="265" w15:restartNumberingAfterBreak="0">
    <w:nsid w:val="71FD50FC"/>
    <w:multiLevelType w:val="hybridMultilevel"/>
    <w:tmpl w:val="57F4A642"/>
    <w:lvl w:ilvl="0" w:tplc="07F4759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727B24A4"/>
    <w:multiLevelType w:val="hybridMultilevel"/>
    <w:tmpl w:val="D848BE04"/>
    <w:lvl w:ilvl="0" w:tplc="404AD3F4">
      <w:start w:val="1"/>
      <w:numFmt w:val="bullet"/>
      <w:lvlText w:val="•"/>
      <w:lvlJc w:val="left"/>
      <w:pPr>
        <w:tabs>
          <w:tab w:val="num" w:pos="720"/>
        </w:tabs>
        <w:ind w:left="720" w:hanging="360"/>
      </w:pPr>
      <w:rPr>
        <w:rFonts w:ascii="Arial" w:hAnsi="Arial" w:hint="default"/>
      </w:rPr>
    </w:lvl>
    <w:lvl w:ilvl="1" w:tplc="DE60C630">
      <w:start w:val="1"/>
      <w:numFmt w:val="bullet"/>
      <w:lvlText w:val="•"/>
      <w:lvlJc w:val="left"/>
      <w:pPr>
        <w:tabs>
          <w:tab w:val="num" w:pos="1440"/>
        </w:tabs>
        <w:ind w:left="1440" w:hanging="360"/>
      </w:pPr>
      <w:rPr>
        <w:rFonts w:ascii="Arial" w:hAnsi="Arial" w:hint="default"/>
      </w:rPr>
    </w:lvl>
    <w:lvl w:ilvl="2" w:tplc="D3DC3C38" w:tentative="1">
      <w:start w:val="1"/>
      <w:numFmt w:val="bullet"/>
      <w:lvlText w:val="•"/>
      <w:lvlJc w:val="left"/>
      <w:pPr>
        <w:tabs>
          <w:tab w:val="num" w:pos="2160"/>
        </w:tabs>
        <w:ind w:left="2160" w:hanging="360"/>
      </w:pPr>
      <w:rPr>
        <w:rFonts w:ascii="Arial" w:hAnsi="Arial" w:hint="default"/>
      </w:rPr>
    </w:lvl>
    <w:lvl w:ilvl="3" w:tplc="C0700EAC" w:tentative="1">
      <w:start w:val="1"/>
      <w:numFmt w:val="bullet"/>
      <w:lvlText w:val="•"/>
      <w:lvlJc w:val="left"/>
      <w:pPr>
        <w:tabs>
          <w:tab w:val="num" w:pos="2880"/>
        </w:tabs>
        <w:ind w:left="2880" w:hanging="360"/>
      </w:pPr>
      <w:rPr>
        <w:rFonts w:ascii="Arial" w:hAnsi="Arial" w:hint="default"/>
      </w:rPr>
    </w:lvl>
    <w:lvl w:ilvl="4" w:tplc="2B9432B2" w:tentative="1">
      <w:start w:val="1"/>
      <w:numFmt w:val="bullet"/>
      <w:lvlText w:val="•"/>
      <w:lvlJc w:val="left"/>
      <w:pPr>
        <w:tabs>
          <w:tab w:val="num" w:pos="3600"/>
        </w:tabs>
        <w:ind w:left="3600" w:hanging="360"/>
      </w:pPr>
      <w:rPr>
        <w:rFonts w:ascii="Arial" w:hAnsi="Arial" w:hint="default"/>
      </w:rPr>
    </w:lvl>
    <w:lvl w:ilvl="5" w:tplc="5F745B40" w:tentative="1">
      <w:start w:val="1"/>
      <w:numFmt w:val="bullet"/>
      <w:lvlText w:val="•"/>
      <w:lvlJc w:val="left"/>
      <w:pPr>
        <w:tabs>
          <w:tab w:val="num" w:pos="4320"/>
        </w:tabs>
        <w:ind w:left="4320" w:hanging="360"/>
      </w:pPr>
      <w:rPr>
        <w:rFonts w:ascii="Arial" w:hAnsi="Arial" w:hint="default"/>
      </w:rPr>
    </w:lvl>
    <w:lvl w:ilvl="6" w:tplc="2830FF0C" w:tentative="1">
      <w:start w:val="1"/>
      <w:numFmt w:val="bullet"/>
      <w:lvlText w:val="•"/>
      <w:lvlJc w:val="left"/>
      <w:pPr>
        <w:tabs>
          <w:tab w:val="num" w:pos="5040"/>
        </w:tabs>
        <w:ind w:left="5040" w:hanging="360"/>
      </w:pPr>
      <w:rPr>
        <w:rFonts w:ascii="Arial" w:hAnsi="Arial" w:hint="default"/>
      </w:rPr>
    </w:lvl>
    <w:lvl w:ilvl="7" w:tplc="1AA23BC4" w:tentative="1">
      <w:start w:val="1"/>
      <w:numFmt w:val="bullet"/>
      <w:lvlText w:val="•"/>
      <w:lvlJc w:val="left"/>
      <w:pPr>
        <w:tabs>
          <w:tab w:val="num" w:pos="5760"/>
        </w:tabs>
        <w:ind w:left="5760" w:hanging="360"/>
      </w:pPr>
      <w:rPr>
        <w:rFonts w:ascii="Arial" w:hAnsi="Arial" w:hint="default"/>
      </w:rPr>
    </w:lvl>
    <w:lvl w:ilvl="8" w:tplc="36BE5FB6" w:tentative="1">
      <w:start w:val="1"/>
      <w:numFmt w:val="bullet"/>
      <w:lvlText w:val="•"/>
      <w:lvlJc w:val="left"/>
      <w:pPr>
        <w:tabs>
          <w:tab w:val="num" w:pos="6480"/>
        </w:tabs>
        <w:ind w:left="6480" w:hanging="360"/>
      </w:pPr>
      <w:rPr>
        <w:rFonts w:ascii="Arial" w:hAnsi="Arial" w:hint="default"/>
      </w:rPr>
    </w:lvl>
  </w:abstractNum>
  <w:abstractNum w:abstractNumId="267" w15:restartNumberingAfterBreak="0">
    <w:nsid w:val="728654FC"/>
    <w:multiLevelType w:val="hybridMultilevel"/>
    <w:tmpl w:val="2AC4F0A8"/>
    <w:lvl w:ilvl="0" w:tplc="23281CF8">
      <w:start w:val="1"/>
      <w:numFmt w:val="bullet"/>
      <w:lvlText w:val="•"/>
      <w:lvlJc w:val="left"/>
      <w:pPr>
        <w:tabs>
          <w:tab w:val="num" w:pos="720"/>
        </w:tabs>
        <w:ind w:left="720" w:hanging="360"/>
      </w:pPr>
      <w:rPr>
        <w:rFonts w:ascii="Arial" w:hAnsi="Arial" w:hint="default"/>
      </w:rPr>
    </w:lvl>
    <w:lvl w:ilvl="1" w:tplc="DB2EF0D0">
      <w:start w:val="1"/>
      <w:numFmt w:val="bullet"/>
      <w:lvlText w:val="•"/>
      <w:lvlJc w:val="left"/>
      <w:pPr>
        <w:tabs>
          <w:tab w:val="num" w:pos="1440"/>
        </w:tabs>
        <w:ind w:left="1440" w:hanging="360"/>
      </w:pPr>
      <w:rPr>
        <w:rFonts w:ascii="Arial" w:hAnsi="Arial" w:hint="default"/>
      </w:rPr>
    </w:lvl>
    <w:lvl w:ilvl="2" w:tplc="0AB894B6" w:tentative="1">
      <w:start w:val="1"/>
      <w:numFmt w:val="bullet"/>
      <w:lvlText w:val="•"/>
      <w:lvlJc w:val="left"/>
      <w:pPr>
        <w:tabs>
          <w:tab w:val="num" w:pos="2160"/>
        </w:tabs>
        <w:ind w:left="2160" w:hanging="360"/>
      </w:pPr>
      <w:rPr>
        <w:rFonts w:ascii="Arial" w:hAnsi="Arial" w:hint="default"/>
      </w:rPr>
    </w:lvl>
    <w:lvl w:ilvl="3" w:tplc="A9C80BFC" w:tentative="1">
      <w:start w:val="1"/>
      <w:numFmt w:val="bullet"/>
      <w:lvlText w:val="•"/>
      <w:lvlJc w:val="left"/>
      <w:pPr>
        <w:tabs>
          <w:tab w:val="num" w:pos="2880"/>
        </w:tabs>
        <w:ind w:left="2880" w:hanging="360"/>
      </w:pPr>
      <w:rPr>
        <w:rFonts w:ascii="Arial" w:hAnsi="Arial" w:hint="default"/>
      </w:rPr>
    </w:lvl>
    <w:lvl w:ilvl="4" w:tplc="162627AC" w:tentative="1">
      <w:start w:val="1"/>
      <w:numFmt w:val="bullet"/>
      <w:lvlText w:val="•"/>
      <w:lvlJc w:val="left"/>
      <w:pPr>
        <w:tabs>
          <w:tab w:val="num" w:pos="3600"/>
        </w:tabs>
        <w:ind w:left="3600" w:hanging="360"/>
      </w:pPr>
      <w:rPr>
        <w:rFonts w:ascii="Arial" w:hAnsi="Arial" w:hint="default"/>
      </w:rPr>
    </w:lvl>
    <w:lvl w:ilvl="5" w:tplc="59743EC0" w:tentative="1">
      <w:start w:val="1"/>
      <w:numFmt w:val="bullet"/>
      <w:lvlText w:val="•"/>
      <w:lvlJc w:val="left"/>
      <w:pPr>
        <w:tabs>
          <w:tab w:val="num" w:pos="4320"/>
        </w:tabs>
        <w:ind w:left="4320" w:hanging="360"/>
      </w:pPr>
      <w:rPr>
        <w:rFonts w:ascii="Arial" w:hAnsi="Arial" w:hint="default"/>
      </w:rPr>
    </w:lvl>
    <w:lvl w:ilvl="6" w:tplc="9EB40140" w:tentative="1">
      <w:start w:val="1"/>
      <w:numFmt w:val="bullet"/>
      <w:lvlText w:val="•"/>
      <w:lvlJc w:val="left"/>
      <w:pPr>
        <w:tabs>
          <w:tab w:val="num" w:pos="5040"/>
        </w:tabs>
        <w:ind w:left="5040" w:hanging="360"/>
      </w:pPr>
      <w:rPr>
        <w:rFonts w:ascii="Arial" w:hAnsi="Arial" w:hint="default"/>
      </w:rPr>
    </w:lvl>
    <w:lvl w:ilvl="7" w:tplc="4DE0F320" w:tentative="1">
      <w:start w:val="1"/>
      <w:numFmt w:val="bullet"/>
      <w:lvlText w:val="•"/>
      <w:lvlJc w:val="left"/>
      <w:pPr>
        <w:tabs>
          <w:tab w:val="num" w:pos="5760"/>
        </w:tabs>
        <w:ind w:left="5760" w:hanging="360"/>
      </w:pPr>
      <w:rPr>
        <w:rFonts w:ascii="Arial" w:hAnsi="Arial" w:hint="default"/>
      </w:rPr>
    </w:lvl>
    <w:lvl w:ilvl="8" w:tplc="BB9E5494" w:tentative="1">
      <w:start w:val="1"/>
      <w:numFmt w:val="bullet"/>
      <w:lvlText w:val="•"/>
      <w:lvlJc w:val="left"/>
      <w:pPr>
        <w:tabs>
          <w:tab w:val="num" w:pos="6480"/>
        </w:tabs>
        <w:ind w:left="6480" w:hanging="360"/>
      </w:pPr>
      <w:rPr>
        <w:rFonts w:ascii="Arial" w:hAnsi="Arial" w:hint="default"/>
      </w:rPr>
    </w:lvl>
  </w:abstractNum>
  <w:abstractNum w:abstractNumId="268" w15:restartNumberingAfterBreak="0">
    <w:nsid w:val="73530ECA"/>
    <w:multiLevelType w:val="hybridMultilevel"/>
    <w:tmpl w:val="3A7404CC"/>
    <w:lvl w:ilvl="0" w:tplc="73284796">
      <w:start w:val="1"/>
      <w:numFmt w:val="bullet"/>
      <w:lvlText w:val="•"/>
      <w:lvlJc w:val="left"/>
      <w:pPr>
        <w:tabs>
          <w:tab w:val="num" w:pos="720"/>
        </w:tabs>
        <w:ind w:left="720" w:hanging="360"/>
      </w:pPr>
      <w:rPr>
        <w:rFonts w:ascii="Arial" w:hAnsi="Arial" w:hint="default"/>
      </w:rPr>
    </w:lvl>
    <w:lvl w:ilvl="1" w:tplc="B386D3A8" w:tentative="1">
      <w:start w:val="1"/>
      <w:numFmt w:val="bullet"/>
      <w:lvlText w:val="•"/>
      <w:lvlJc w:val="left"/>
      <w:pPr>
        <w:tabs>
          <w:tab w:val="num" w:pos="1440"/>
        </w:tabs>
        <w:ind w:left="1440" w:hanging="360"/>
      </w:pPr>
      <w:rPr>
        <w:rFonts w:ascii="Arial" w:hAnsi="Arial" w:hint="default"/>
      </w:rPr>
    </w:lvl>
    <w:lvl w:ilvl="2" w:tplc="76BEB172" w:tentative="1">
      <w:start w:val="1"/>
      <w:numFmt w:val="bullet"/>
      <w:lvlText w:val="•"/>
      <w:lvlJc w:val="left"/>
      <w:pPr>
        <w:tabs>
          <w:tab w:val="num" w:pos="2160"/>
        </w:tabs>
        <w:ind w:left="2160" w:hanging="360"/>
      </w:pPr>
      <w:rPr>
        <w:rFonts w:ascii="Arial" w:hAnsi="Arial" w:hint="default"/>
      </w:rPr>
    </w:lvl>
    <w:lvl w:ilvl="3" w:tplc="DC52B3A4" w:tentative="1">
      <w:start w:val="1"/>
      <w:numFmt w:val="bullet"/>
      <w:lvlText w:val="•"/>
      <w:lvlJc w:val="left"/>
      <w:pPr>
        <w:tabs>
          <w:tab w:val="num" w:pos="2880"/>
        </w:tabs>
        <w:ind w:left="2880" w:hanging="360"/>
      </w:pPr>
      <w:rPr>
        <w:rFonts w:ascii="Arial" w:hAnsi="Arial" w:hint="default"/>
      </w:rPr>
    </w:lvl>
    <w:lvl w:ilvl="4" w:tplc="072ED38A" w:tentative="1">
      <w:start w:val="1"/>
      <w:numFmt w:val="bullet"/>
      <w:lvlText w:val="•"/>
      <w:lvlJc w:val="left"/>
      <w:pPr>
        <w:tabs>
          <w:tab w:val="num" w:pos="3600"/>
        </w:tabs>
        <w:ind w:left="3600" w:hanging="360"/>
      </w:pPr>
      <w:rPr>
        <w:rFonts w:ascii="Arial" w:hAnsi="Arial" w:hint="default"/>
      </w:rPr>
    </w:lvl>
    <w:lvl w:ilvl="5" w:tplc="EE42DD88" w:tentative="1">
      <w:start w:val="1"/>
      <w:numFmt w:val="bullet"/>
      <w:lvlText w:val="•"/>
      <w:lvlJc w:val="left"/>
      <w:pPr>
        <w:tabs>
          <w:tab w:val="num" w:pos="4320"/>
        </w:tabs>
        <w:ind w:left="4320" w:hanging="360"/>
      </w:pPr>
      <w:rPr>
        <w:rFonts w:ascii="Arial" w:hAnsi="Arial" w:hint="default"/>
      </w:rPr>
    </w:lvl>
    <w:lvl w:ilvl="6" w:tplc="2402A65A" w:tentative="1">
      <w:start w:val="1"/>
      <w:numFmt w:val="bullet"/>
      <w:lvlText w:val="•"/>
      <w:lvlJc w:val="left"/>
      <w:pPr>
        <w:tabs>
          <w:tab w:val="num" w:pos="5040"/>
        </w:tabs>
        <w:ind w:left="5040" w:hanging="360"/>
      </w:pPr>
      <w:rPr>
        <w:rFonts w:ascii="Arial" w:hAnsi="Arial" w:hint="default"/>
      </w:rPr>
    </w:lvl>
    <w:lvl w:ilvl="7" w:tplc="5A1EB79C" w:tentative="1">
      <w:start w:val="1"/>
      <w:numFmt w:val="bullet"/>
      <w:lvlText w:val="•"/>
      <w:lvlJc w:val="left"/>
      <w:pPr>
        <w:tabs>
          <w:tab w:val="num" w:pos="5760"/>
        </w:tabs>
        <w:ind w:left="5760" w:hanging="360"/>
      </w:pPr>
      <w:rPr>
        <w:rFonts w:ascii="Arial" w:hAnsi="Arial" w:hint="default"/>
      </w:rPr>
    </w:lvl>
    <w:lvl w:ilvl="8" w:tplc="67B27C94" w:tentative="1">
      <w:start w:val="1"/>
      <w:numFmt w:val="bullet"/>
      <w:lvlText w:val="•"/>
      <w:lvlJc w:val="left"/>
      <w:pPr>
        <w:tabs>
          <w:tab w:val="num" w:pos="6480"/>
        </w:tabs>
        <w:ind w:left="6480" w:hanging="360"/>
      </w:pPr>
      <w:rPr>
        <w:rFonts w:ascii="Arial" w:hAnsi="Arial" w:hint="default"/>
      </w:rPr>
    </w:lvl>
  </w:abstractNum>
  <w:abstractNum w:abstractNumId="269" w15:restartNumberingAfterBreak="0">
    <w:nsid w:val="73600095"/>
    <w:multiLevelType w:val="hybridMultilevel"/>
    <w:tmpl w:val="1ADCBB00"/>
    <w:lvl w:ilvl="0" w:tplc="C8E204F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7376457A"/>
    <w:multiLevelType w:val="hybridMultilevel"/>
    <w:tmpl w:val="2FA2C998"/>
    <w:lvl w:ilvl="0" w:tplc="595EBEE0">
      <w:start w:val="1"/>
      <w:numFmt w:val="bullet"/>
      <w:lvlText w:val="•"/>
      <w:lvlJc w:val="left"/>
      <w:pPr>
        <w:tabs>
          <w:tab w:val="num" w:pos="720"/>
        </w:tabs>
        <w:ind w:left="720" w:hanging="360"/>
      </w:pPr>
      <w:rPr>
        <w:rFonts w:ascii="Arial" w:hAnsi="Arial" w:hint="default"/>
      </w:rPr>
    </w:lvl>
    <w:lvl w:ilvl="1" w:tplc="2634F6B2" w:tentative="1">
      <w:start w:val="1"/>
      <w:numFmt w:val="bullet"/>
      <w:lvlText w:val="•"/>
      <w:lvlJc w:val="left"/>
      <w:pPr>
        <w:tabs>
          <w:tab w:val="num" w:pos="1440"/>
        </w:tabs>
        <w:ind w:left="1440" w:hanging="360"/>
      </w:pPr>
      <w:rPr>
        <w:rFonts w:ascii="Arial" w:hAnsi="Arial" w:hint="default"/>
      </w:rPr>
    </w:lvl>
    <w:lvl w:ilvl="2" w:tplc="BACEF270" w:tentative="1">
      <w:start w:val="1"/>
      <w:numFmt w:val="bullet"/>
      <w:lvlText w:val="•"/>
      <w:lvlJc w:val="left"/>
      <w:pPr>
        <w:tabs>
          <w:tab w:val="num" w:pos="2160"/>
        </w:tabs>
        <w:ind w:left="2160" w:hanging="360"/>
      </w:pPr>
      <w:rPr>
        <w:rFonts w:ascii="Arial" w:hAnsi="Arial" w:hint="default"/>
      </w:rPr>
    </w:lvl>
    <w:lvl w:ilvl="3" w:tplc="79ECB544" w:tentative="1">
      <w:start w:val="1"/>
      <w:numFmt w:val="bullet"/>
      <w:lvlText w:val="•"/>
      <w:lvlJc w:val="left"/>
      <w:pPr>
        <w:tabs>
          <w:tab w:val="num" w:pos="2880"/>
        </w:tabs>
        <w:ind w:left="2880" w:hanging="360"/>
      </w:pPr>
      <w:rPr>
        <w:rFonts w:ascii="Arial" w:hAnsi="Arial" w:hint="default"/>
      </w:rPr>
    </w:lvl>
    <w:lvl w:ilvl="4" w:tplc="A82C2204" w:tentative="1">
      <w:start w:val="1"/>
      <w:numFmt w:val="bullet"/>
      <w:lvlText w:val="•"/>
      <w:lvlJc w:val="left"/>
      <w:pPr>
        <w:tabs>
          <w:tab w:val="num" w:pos="3600"/>
        </w:tabs>
        <w:ind w:left="3600" w:hanging="360"/>
      </w:pPr>
      <w:rPr>
        <w:rFonts w:ascii="Arial" w:hAnsi="Arial" w:hint="default"/>
      </w:rPr>
    </w:lvl>
    <w:lvl w:ilvl="5" w:tplc="5F4EC5E4" w:tentative="1">
      <w:start w:val="1"/>
      <w:numFmt w:val="bullet"/>
      <w:lvlText w:val="•"/>
      <w:lvlJc w:val="left"/>
      <w:pPr>
        <w:tabs>
          <w:tab w:val="num" w:pos="4320"/>
        </w:tabs>
        <w:ind w:left="4320" w:hanging="360"/>
      </w:pPr>
      <w:rPr>
        <w:rFonts w:ascii="Arial" w:hAnsi="Arial" w:hint="default"/>
      </w:rPr>
    </w:lvl>
    <w:lvl w:ilvl="6" w:tplc="4344FF5A" w:tentative="1">
      <w:start w:val="1"/>
      <w:numFmt w:val="bullet"/>
      <w:lvlText w:val="•"/>
      <w:lvlJc w:val="left"/>
      <w:pPr>
        <w:tabs>
          <w:tab w:val="num" w:pos="5040"/>
        </w:tabs>
        <w:ind w:left="5040" w:hanging="360"/>
      </w:pPr>
      <w:rPr>
        <w:rFonts w:ascii="Arial" w:hAnsi="Arial" w:hint="default"/>
      </w:rPr>
    </w:lvl>
    <w:lvl w:ilvl="7" w:tplc="E98C444E" w:tentative="1">
      <w:start w:val="1"/>
      <w:numFmt w:val="bullet"/>
      <w:lvlText w:val="•"/>
      <w:lvlJc w:val="left"/>
      <w:pPr>
        <w:tabs>
          <w:tab w:val="num" w:pos="5760"/>
        </w:tabs>
        <w:ind w:left="5760" w:hanging="360"/>
      </w:pPr>
      <w:rPr>
        <w:rFonts w:ascii="Arial" w:hAnsi="Arial" w:hint="default"/>
      </w:rPr>
    </w:lvl>
    <w:lvl w:ilvl="8" w:tplc="E5C8A96E" w:tentative="1">
      <w:start w:val="1"/>
      <w:numFmt w:val="bullet"/>
      <w:lvlText w:val="•"/>
      <w:lvlJc w:val="left"/>
      <w:pPr>
        <w:tabs>
          <w:tab w:val="num" w:pos="6480"/>
        </w:tabs>
        <w:ind w:left="6480" w:hanging="360"/>
      </w:pPr>
      <w:rPr>
        <w:rFonts w:ascii="Arial" w:hAnsi="Arial" w:hint="default"/>
      </w:rPr>
    </w:lvl>
  </w:abstractNum>
  <w:abstractNum w:abstractNumId="271" w15:restartNumberingAfterBreak="0">
    <w:nsid w:val="7401245A"/>
    <w:multiLevelType w:val="hybridMultilevel"/>
    <w:tmpl w:val="7C04493A"/>
    <w:lvl w:ilvl="0" w:tplc="C1E853C0">
      <w:start w:val="1"/>
      <w:numFmt w:val="bullet"/>
      <w:lvlText w:val="•"/>
      <w:lvlJc w:val="left"/>
      <w:pPr>
        <w:tabs>
          <w:tab w:val="num" w:pos="720"/>
        </w:tabs>
        <w:ind w:left="720" w:hanging="360"/>
      </w:pPr>
      <w:rPr>
        <w:rFonts w:ascii="Arial" w:hAnsi="Arial" w:hint="default"/>
      </w:rPr>
    </w:lvl>
    <w:lvl w:ilvl="1" w:tplc="6A5EFD4A" w:tentative="1">
      <w:start w:val="1"/>
      <w:numFmt w:val="bullet"/>
      <w:lvlText w:val="•"/>
      <w:lvlJc w:val="left"/>
      <w:pPr>
        <w:tabs>
          <w:tab w:val="num" w:pos="1440"/>
        </w:tabs>
        <w:ind w:left="1440" w:hanging="360"/>
      </w:pPr>
      <w:rPr>
        <w:rFonts w:ascii="Arial" w:hAnsi="Arial" w:hint="default"/>
      </w:rPr>
    </w:lvl>
    <w:lvl w:ilvl="2" w:tplc="99364584" w:tentative="1">
      <w:start w:val="1"/>
      <w:numFmt w:val="bullet"/>
      <w:lvlText w:val="•"/>
      <w:lvlJc w:val="left"/>
      <w:pPr>
        <w:tabs>
          <w:tab w:val="num" w:pos="2160"/>
        </w:tabs>
        <w:ind w:left="2160" w:hanging="360"/>
      </w:pPr>
      <w:rPr>
        <w:rFonts w:ascii="Arial" w:hAnsi="Arial" w:hint="default"/>
      </w:rPr>
    </w:lvl>
    <w:lvl w:ilvl="3" w:tplc="4A70346C" w:tentative="1">
      <w:start w:val="1"/>
      <w:numFmt w:val="bullet"/>
      <w:lvlText w:val="•"/>
      <w:lvlJc w:val="left"/>
      <w:pPr>
        <w:tabs>
          <w:tab w:val="num" w:pos="2880"/>
        </w:tabs>
        <w:ind w:left="2880" w:hanging="360"/>
      </w:pPr>
      <w:rPr>
        <w:rFonts w:ascii="Arial" w:hAnsi="Arial" w:hint="default"/>
      </w:rPr>
    </w:lvl>
    <w:lvl w:ilvl="4" w:tplc="87F07F3A" w:tentative="1">
      <w:start w:val="1"/>
      <w:numFmt w:val="bullet"/>
      <w:lvlText w:val="•"/>
      <w:lvlJc w:val="left"/>
      <w:pPr>
        <w:tabs>
          <w:tab w:val="num" w:pos="3600"/>
        </w:tabs>
        <w:ind w:left="3600" w:hanging="360"/>
      </w:pPr>
      <w:rPr>
        <w:rFonts w:ascii="Arial" w:hAnsi="Arial" w:hint="default"/>
      </w:rPr>
    </w:lvl>
    <w:lvl w:ilvl="5" w:tplc="43101CC4" w:tentative="1">
      <w:start w:val="1"/>
      <w:numFmt w:val="bullet"/>
      <w:lvlText w:val="•"/>
      <w:lvlJc w:val="left"/>
      <w:pPr>
        <w:tabs>
          <w:tab w:val="num" w:pos="4320"/>
        </w:tabs>
        <w:ind w:left="4320" w:hanging="360"/>
      </w:pPr>
      <w:rPr>
        <w:rFonts w:ascii="Arial" w:hAnsi="Arial" w:hint="default"/>
      </w:rPr>
    </w:lvl>
    <w:lvl w:ilvl="6" w:tplc="02643884" w:tentative="1">
      <w:start w:val="1"/>
      <w:numFmt w:val="bullet"/>
      <w:lvlText w:val="•"/>
      <w:lvlJc w:val="left"/>
      <w:pPr>
        <w:tabs>
          <w:tab w:val="num" w:pos="5040"/>
        </w:tabs>
        <w:ind w:left="5040" w:hanging="360"/>
      </w:pPr>
      <w:rPr>
        <w:rFonts w:ascii="Arial" w:hAnsi="Arial" w:hint="default"/>
      </w:rPr>
    </w:lvl>
    <w:lvl w:ilvl="7" w:tplc="69F2C14E" w:tentative="1">
      <w:start w:val="1"/>
      <w:numFmt w:val="bullet"/>
      <w:lvlText w:val="•"/>
      <w:lvlJc w:val="left"/>
      <w:pPr>
        <w:tabs>
          <w:tab w:val="num" w:pos="5760"/>
        </w:tabs>
        <w:ind w:left="5760" w:hanging="360"/>
      </w:pPr>
      <w:rPr>
        <w:rFonts w:ascii="Arial" w:hAnsi="Arial" w:hint="default"/>
      </w:rPr>
    </w:lvl>
    <w:lvl w:ilvl="8" w:tplc="46BE44DA" w:tentative="1">
      <w:start w:val="1"/>
      <w:numFmt w:val="bullet"/>
      <w:lvlText w:val="•"/>
      <w:lvlJc w:val="left"/>
      <w:pPr>
        <w:tabs>
          <w:tab w:val="num" w:pos="6480"/>
        </w:tabs>
        <w:ind w:left="6480" w:hanging="360"/>
      </w:pPr>
      <w:rPr>
        <w:rFonts w:ascii="Arial" w:hAnsi="Arial" w:hint="default"/>
      </w:rPr>
    </w:lvl>
  </w:abstractNum>
  <w:abstractNum w:abstractNumId="272" w15:restartNumberingAfterBreak="0">
    <w:nsid w:val="74022FD9"/>
    <w:multiLevelType w:val="hybridMultilevel"/>
    <w:tmpl w:val="9D24D630"/>
    <w:lvl w:ilvl="0" w:tplc="A2D0A136">
      <w:start w:val="1"/>
      <w:numFmt w:val="bullet"/>
      <w:lvlText w:val="•"/>
      <w:lvlJc w:val="left"/>
      <w:pPr>
        <w:tabs>
          <w:tab w:val="num" w:pos="720"/>
        </w:tabs>
        <w:ind w:left="720" w:hanging="360"/>
      </w:pPr>
      <w:rPr>
        <w:rFonts w:ascii="Arial" w:hAnsi="Arial" w:hint="default"/>
      </w:rPr>
    </w:lvl>
    <w:lvl w:ilvl="1" w:tplc="03CA9988">
      <w:start w:val="1"/>
      <w:numFmt w:val="bullet"/>
      <w:lvlText w:val="•"/>
      <w:lvlJc w:val="left"/>
      <w:pPr>
        <w:tabs>
          <w:tab w:val="num" w:pos="1440"/>
        </w:tabs>
        <w:ind w:left="1440" w:hanging="360"/>
      </w:pPr>
      <w:rPr>
        <w:rFonts w:ascii="Arial" w:hAnsi="Arial" w:hint="default"/>
      </w:rPr>
    </w:lvl>
    <w:lvl w:ilvl="2" w:tplc="741E318A" w:tentative="1">
      <w:start w:val="1"/>
      <w:numFmt w:val="bullet"/>
      <w:lvlText w:val="•"/>
      <w:lvlJc w:val="left"/>
      <w:pPr>
        <w:tabs>
          <w:tab w:val="num" w:pos="2160"/>
        </w:tabs>
        <w:ind w:left="2160" w:hanging="360"/>
      </w:pPr>
      <w:rPr>
        <w:rFonts w:ascii="Arial" w:hAnsi="Arial" w:hint="default"/>
      </w:rPr>
    </w:lvl>
    <w:lvl w:ilvl="3" w:tplc="F36C35F6" w:tentative="1">
      <w:start w:val="1"/>
      <w:numFmt w:val="bullet"/>
      <w:lvlText w:val="•"/>
      <w:lvlJc w:val="left"/>
      <w:pPr>
        <w:tabs>
          <w:tab w:val="num" w:pos="2880"/>
        </w:tabs>
        <w:ind w:left="2880" w:hanging="360"/>
      </w:pPr>
      <w:rPr>
        <w:rFonts w:ascii="Arial" w:hAnsi="Arial" w:hint="default"/>
      </w:rPr>
    </w:lvl>
    <w:lvl w:ilvl="4" w:tplc="71F8B566" w:tentative="1">
      <w:start w:val="1"/>
      <w:numFmt w:val="bullet"/>
      <w:lvlText w:val="•"/>
      <w:lvlJc w:val="left"/>
      <w:pPr>
        <w:tabs>
          <w:tab w:val="num" w:pos="3600"/>
        </w:tabs>
        <w:ind w:left="3600" w:hanging="360"/>
      </w:pPr>
      <w:rPr>
        <w:rFonts w:ascii="Arial" w:hAnsi="Arial" w:hint="default"/>
      </w:rPr>
    </w:lvl>
    <w:lvl w:ilvl="5" w:tplc="BD387EF4" w:tentative="1">
      <w:start w:val="1"/>
      <w:numFmt w:val="bullet"/>
      <w:lvlText w:val="•"/>
      <w:lvlJc w:val="left"/>
      <w:pPr>
        <w:tabs>
          <w:tab w:val="num" w:pos="4320"/>
        </w:tabs>
        <w:ind w:left="4320" w:hanging="360"/>
      </w:pPr>
      <w:rPr>
        <w:rFonts w:ascii="Arial" w:hAnsi="Arial" w:hint="default"/>
      </w:rPr>
    </w:lvl>
    <w:lvl w:ilvl="6" w:tplc="EFC88FF2" w:tentative="1">
      <w:start w:val="1"/>
      <w:numFmt w:val="bullet"/>
      <w:lvlText w:val="•"/>
      <w:lvlJc w:val="left"/>
      <w:pPr>
        <w:tabs>
          <w:tab w:val="num" w:pos="5040"/>
        </w:tabs>
        <w:ind w:left="5040" w:hanging="360"/>
      </w:pPr>
      <w:rPr>
        <w:rFonts w:ascii="Arial" w:hAnsi="Arial" w:hint="default"/>
      </w:rPr>
    </w:lvl>
    <w:lvl w:ilvl="7" w:tplc="DDE8968C" w:tentative="1">
      <w:start w:val="1"/>
      <w:numFmt w:val="bullet"/>
      <w:lvlText w:val="•"/>
      <w:lvlJc w:val="left"/>
      <w:pPr>
        <w:tabs>
          <w:tab w:val="num" w:pos="5760"/>
        </w:tabs>
        <w:ind w:left="5760" w:hanging="360"/>
      </w:pPr>
      <w:rPr>
        <w:rFonts w:ascii="Arial" w:hAnsi="Arial" w:hint="default"/>
      </w:rPr>
    </w:lvl>
    <w:lvl w:ilvl="8" w:tplc="04184ABC" w:tentative="1">
      <w:start w:val="1"/>
      <w:numFmt w:val="bullet"/>
      <w:lvlText w:val="•"/>
      <w:lvlJc w:val="left"/>
      <w:pPr>
        <w:tabs>
          <w:tab w:val="num" w:pos="6480"/>
        </w:tabs>
        <w:ind w:left="6480" w:hanging="360"/>
      </w:pPr>
      <w:rPr>
        <w:rFonts w:ascii="Arial" w:hAnsi="Arial" w:hint="default"/>
      </w:rPr>
    </w:lvl>
  </w:abstractNum>
  <w:abstractNum w:abstractNumId="273" w15:restartNumberingAfterBreak="0">
    <w:nsid w:val="74F117D8"/>
    <w:multiLevelType w:val="hybridMultilevel"/>
    <w:tmpl w:val="D03C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75F51392"/>
    <w:multiLevelType w:val="hybridMultilevel"/>
    <w:tmpl w:val="5B7890CA"/>
    <w:lvl w:ilvl="0" w:tplc="F00A72A8">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76CB253A"/>
    <w:multiLevelType w:val="hybridMultilevel"/>
    <w:tmpl w:val="A832F6C4"/>
    <w:lvl w:ilvl="0" w:tplc="529CB476">
      <w:start w:val="1"/>
      <w:numFmt w:val="bullet"/>
      <w:lvlText w:val="•"/>
      <w:lvlJc w:val="left"/>
      <w:pPr>
        <w:tabs>
          <w:tab w:val="num" w:pos="720"/>
        </w:tabs>
        <w:ind w:left="720" w:hanging="360"/>
      </w:pPr>
      <w:rPr>
        <w:rFonts w:ascii="Arial" w:hAnsi="Arial" w:hint="default"/>
      </w:rPr>
    </w:lvl>
    <w:lvl w:ilvl="1" w:tplc="ADBED39C">
      <w:start w:val="1"/>
      <w:numFmt w:val="bullet"/>
      <w:lvlText w:val="•"/>
      <w:lvlJc w:val="left"/>
      <w:pPr>
        <w:tabs>
          <w:tab w:val="num" w:pos="1440"/>
        </w:tabs>
        <w:ind w:left="1440" w:hanging="360"/>
      </w:pPr>
      <w:rPr>
        <w:rFonts w:ascii="Arial" w:hAnsi="Arial" w:hint="default"/>
      </w:rPr>
    </w:lvl>
    <w:lvl w:ilvl="2" w:tplc="AB2E79DC" w:tentative="1">
      <w:start w:val="1"/>
      <w:numFmt w:val="bullet"/>
      <w:lvlText w:val="•"/>
      <w:lvlJc w:val="left"/>
      <w:pPr>
        <w:tabs>
          <w:tab w:val="num" w:pos="2160"/>
        </w:tabs>
        <w:ind w:left="2160" w:hanging="360"/>
      </w:pPr>
      <w:rPr>
        <w:rFonts w:ascii="Arial" w:hAnsi="Arial" w:hint="default"/>
      </w:rPr>
    </w:lvl>
    <w:lvl w:ilvl="3" w:tplc="7FBE10D6" w:tentative="1">
      <w:start w:val="1"/>
      <w:numFmt w:val="bullet"/>
      <w:lvlText w:val="•"/>
      <w:lvlJc w:val="left"/>
      <w:pPr>
        <w:tabs>
          <w:tab w:val="num" w:pos="2880"/>
        </w:tabs>
        <w:ind w:left="2880" w:hanging="360"/>
      </w:pPr>
      <w:rPr>
        <w:rFonts w:ascii="Arial" w:hAnsi="Arial" w:hint="default"/>
      </w:rPr>
    </w:lvl>
    <w:lvl w:ilvl="4" w:tplc="4EAC7DEE" w:tentative="1">
      <w:start w:val="1"/>
      <w:numFmt w:val="bullet"/>
      <w:lvlText w:val="•"/>
      <w:lvlJc w:val="left"/>
      <w:pPr>
        <w:tabs>
          <w:tab w:val="num" w:pos="3600"/>
        </w:tabs>
        <w:ind w:left="3600" w:hanging="360"/>
      </w:pPr>
      <w:rPr>
        <w:rFonts w:ascii="Arial" w:hAnsi="Arial" w:hint="default"/>
      </w:rPr>
    </w:lvl>
    <w:lvl w:ilvl="5" w:tplc="9490BCB8" w:tentative="1">
      <w:start w:val="1"/>
      <w:numFmt w:val="bullet"/>
      <w:lvlText w:val="•"/>
      <w:lvlJc w:val="left"/>
      <w:pPr>
        <w:tabs>
          <w:tab w:val="num" w:pos="4320"/>
        </w:tabs>
        <w:ind w:left="4320" w:hanging="360"/>
      </w:pPr>
      <w:rPr>
        <w:rFonts w:ascii="Arial" w:hAnsi="Arial" w:hint="default"/>
      </w:rPr>
    </w:lvl>
    <w:lvl w:ilvl="6" w:tplc="6C7C4DAC" w:tentative="1">
      <w:start w:val="1"/>
      <w:numFmt w:val="bullet"/>
      <w:lvlText w:val="•"/>
      <w:lvlJc w:val="left"/>
      <w:pPr>
        <w:tabs>
          <w:tab w:val="num" w:pos="5040"/>
        </w:tabs>
        <w:ind w:left="5040" w:hanging="360"/>
      </w:pPr>
      <w:rPr>
        <w:rFonts w:ascii="Arial" w:hAnsi="Arial" w:hint="default"/>
      </w:rPr>
    </w:lvl>
    <w:lvl w:ilvl="7" w:tplc="4BCC5CA6" w:tentative="1">
      <w:start w:val="1"/>
      <w:numFmt w:val="bullet"/>
      <w:lvlText w:val="•"/>
      <w:lvlJc w:val="left"/>
      <w:pPr>
        <w:tabs>
          <w:tab w:val="num" w:pos="5760"/>
        </w:tabs>
        <w:ind w:left="5760" w:hanging="360"/>
      </w:pPr>
      <w:rPr>
        <w:rFonts w:ascii="Arial" w:hAnsi="Arial" w:hint="default"/>
      </w:rPr>
    </w:lvl>
    <w:lvl w:ilvl="8" w:tplc="CBDC4B0C" w:tentative="1">
      <w:start w:val="1"/>
      <w:numFmt w:val="bullet"/>
      <w:lvlText w:val="•"/>
      <w:lvlJc w:val="left"/>
      <w:pPr>
        <w:tabs>
          <w:tab w:val="num" w:pos="6480"/>
        </w:tabs>
        <w:ind w:left="6480" w:hanging="360"/>
      </w:pPr>
      <w:rPr>
        <w:rFonts w:ascii="Arial" w:hAnsi="Arial" w:hint="default"/>
      </w:rPr>
    </w:lvl>
  </w:abstractNum>
  <w:abstractNum w:abstractNumId="276" w15:restartNumberingAfterBreak="0">
    <w:nsid w:val="77541464"/>
    <w:multiLevelType w:val="hybridMultilevel"/>
    <w:tmpl w:val="DCDC8248"/>
    <w:lvl w:ilvl="0" w:tplc="6764DBFE">
      <w:start w:val="1"/>
      <w:numFmt w:val="bullet"/>
      <w:lvlText w:val="•"/>
      <w:lvlJc w:val="left"/>
      <w:pPr>
        <w:tabs>
          <w:tab w:val="num" w:pos="720"/>
        </w:tabs>
        <w:ind w:left="720" w:hanging="360"/>
      </w:pPr>
      <w:rPr>
        <w:rFonts w:ascii="Arial" w:hAnsi="Arial" w:hint="default"/>
      </w:rPr>
    </w:lvl>
    <w:lvl w:ilvl="1" w:tplc="5274BABC">
      <w:start w:val="1"/>
      <w:numFmt w:val="bullet"/>
      <w:lvlText w:val="•"/>
      <w:lvlJc w:val="left"/>
      <w:pPr>
        <w:tabs>
          <w:tab w:val="num" w:pos="1440"/>
        </w:tabs>
        <w:ind w:left="1440" w:hanging="360"/>
      </w:pPr>
      <w:rPr>
        <w:rFonts w:ascii="Arial" w:hAnsi="Arial" w:hint="default"/>
      </w:rPr>
    </w:lvl>
    <w:lvl w:ilvl="2" w:tplc="75D86A1A" w:tentative="1">
      <w:start w:val="1"/>
      <w:numFmt w:val="bullet"/>
      <w:lvlText w:val="•"/>
      <w:lvlJc w:val="left"/>
      <w:pPr>
        <w:tabs>
          <w:tab w:val="num" w:pos="2160"/>
        </w:tabs>
        <w:ind w:left="2160" w:hanging="360"/>
      </w:pPr>
      <w:rPr>
        <w:rFonts w:ascii="Arial" w:hAnsi="Arial" w:hint="default"/>
      </w:rPr>
    </w:lvl>
    <w:lvl w:ilvl="3" w:tplc="EF9E0302" w:tentative="1">
      <w:start w:val="1"/>
      <w:numFmt w:val="bullet"/>
      <w:lvlText w:val="•"/>
      <w:lvlJc w:val="left"/>
      <w:pPr>
        <w:tabs>
          <w:tab w:val="num" w:pos="2880"/>
        </w:tabs>
        <w:ind w:left="2880" w:hanging="360"/>
      </w:pPr>
      <w:rPr>
        <w:rFonts w:ascii="Arial" w:hAnsi="Arial" w:hint="default"/>
      </w:rPr>
    </w:lvl>
    <w:lvl w:ilvl="4" w:tplc="BB44C42C" w:tentative="1">
      <w:start w:val="1"/>
      <w:numFmt w:val="bullet"/>
      <w:lvlText w:val="•"/>
      <w:lvlJc w:val="left"/>
      <w:pPr>
        <w:tabs>
          <w:tab w:val="num" w:pos="3600"/>
        </w:tabs>
        <w:ind w:left="3600" w:hanging="360"/>
      </w:pPr>
      <w:rPr>
        <w:rFonts w:ascii="Arial" w:hAnsi="Arial" w:hint="default"/>
      </w:rPr>
    </w:lvl>
    <w:lvl w:ilvl="5" w:tplc="7E5E66B6" w:tentative="1">
      <w:start w:val="1"/>
      <w:numFmt w:val="bullet"/>
      <w:lvlText w:val="•"/>
      <w:lvlJc w:val="left"/>
      <w:pPr>
        <w:tabs>
          <w:tab w:val="num" w:pos="4320"/>
        </w:tabs>
        <w:ind w:left="4320" w:hanging="360"/>
      </w:pPr>
      <w:rPr>
        <w:rFonts w:ascii="Arial" w:hAnsi="Arial" w:hint="default"/>
      </w:rPr>
    </w:lvl>
    <w:lvl w:ilvl="6" w:tplc="D36C911A" w:tentative="1">
      <w:start w:val="1"/>
      <w:numFmt w:val="bullet"/>
      <w:lvlText w:val="•"/>
      <w:lvlJc w:val="left"/>
      <w:pPr>
        <w:tabs>
          <w:tab w:val="num" w:pos="5040"/>
        </w:tabs>
        <w:ind w:left="5040" w:hanging="360"/>
      </w:pPr>
      <w:rPr>
        <w:rFonts w:ascii="Arial" w:hAnsi="Arial" w:hint="default"/>
      </w:rPr>
    </w:lvl>
    <w:lvl w:ilvl="7" w:tplc="22B25184" w:tentative="1">
      <w:start w:val="1"/>
      <w:numFmt w:val="bullet"/>
      <w:lvlText w:val="•"/>
      <w:lvlJc w:val="left"/>
      <w:pPr>
        <w:tabs>
          <w:tab w:val="num" w:pos="5760"/>
        </w:tabs>
        <w:ind w:left="5760" w:hanging="360"/>
      </w:pPr>
      <w:rPr>
        <w:rFonts w:ascii="Arial" w:hAnsi="Arial" w:hint="default"/>
      </w:rPr>
    </w:lvl>
    <w:lvl w:ilvl="8" w:tplc="A57040CA" w:tentative="1">
      <w:start w:val="1"/>
      <w:numFmt w:val="bullet"/>
      <w:lvlText w:val="•"/>
      <w:lvlJc w:val="left"/>
      <w:pPr>
        <w:tabs>
          <w:tab w:val="num" w:pos="6480"/>
        </w:tabs>
        <w:ind w:left="6480" w:hanging="360"/>
      </w:pPr>
      <w:rPr>
        <w:rFonts w:ascii="Arial" w:hAnsi="Arial" w:hint="default"/>
      </w:rPr>
    </w:lvl>
  </w:abstractNum>
  <w:abstractNum w:abstractNumId="277" w15:restartNumberingAfterBreak="0">
    <w:nsid w:val="776C4F37"/>
    <w:multiLevelType w:val="hybridMultilevel"/>
    <w:tmpl w:val="7960BCE0"/>
    <w:lvl w:ilvl="0" w:tplc="64CEA31E">
      <w:start w:val="1"/>
      <w:numFmt w:val="bullet"/>
      <w:lvlText w:val="•"/>
      <w:lvlJc w:val="left"/>
      <w:pPr>
        <w:tabs>
          <w:tab w:val="num" w:pos="720"/>
        </w:tabs>
        <w:ind w:left="720" w:hanging="360"/>
      </w:pPr>
      <w:rPr>
        <w:rFonts w:ascii="Arial" w:hAnsi="Arial" w:hint="default"/>
      </w:rPr>
    </w:lvl>
    <w:lvl w:ilvl="1" w:tplc="3454CD46">
      <w:start w:val="1"/>
      <w:numFmt w:val="bullet"/>
      <w:lvlText w:val="•"/>
      <w:lvlJc w:val="left"/>
      <w:pPr>
        <w:tabs>
          <w:tab w:val="num" w:pos="1440"/>
        </w:tabs>
        <w:ind w:left="1440" w:hanging="360"/>
      </w:pPr>
      <w:rPr>
        <w:rFonts w:ascii="Arial" w:hAnsi="Arial" w:hint="default"/>
      </w:rPr>
    </w:lvl>
    <w:lvl w:ilvl="2" w:tplc="AF364814" w:tentative="1">
      <w:start w:val="1"/>
      <w:numFmt w:val="bullet"/>
      <w:lvlText w:val="•"/>
      <w:lvlJc w:val="left"/>
      <w:pPr>
        <w:tabs>
          <w:tab w:val="num" w:pos="2160"/>
        </w:tabs>
        <w:ind w:left="2160" w:hanging="360"/>
      </w:pPr>
      <w:rPr>
        <w:rFonts w:ascii="Arial" w:hAnsi="Arial" w:hint="default"/>
      </w:rPr>
    </w:lvl>
    <w:lvl w:ilvl="3" w:tplc="75768E74" w:tentative="1">
      <w:start w:val="1"/>
      <w:numFmt w:val="bullet"/>
      <w:lvlText w:val="•"/>
      <w:lvlJc w:val="left"/>
      <w:pPr>
        <w:tabs>
          <w:tab w:val="num" w:pos="2880"/>
        </w:tabs>
        <w:ind w:left="2880" w:hanging="360"/>
      </w:pPr>
      <w:rPr>
        <w:rFonts w:ascii="Arial" w:hAnsi="Arial" w:hint="default"/>
      </w:rPr>
    </w:lvl>
    <w:lvl w:ilvl="4" w:tplc="8CCACACC" w:tentative="1">
      <w:start w:val="1"/>
      <w:numFmt w:val="bullet"/>
      <w:lvlText w:val="•"/>
      <w:lvlJc w:val="left"/>
      <w:pPr>
        <w:tabs>
          <w:tab w:val="num" w:pos="3600"/>
        </w:tabs>
        <w:ind w:left="3600" w:hanging="360"/>
      </w:pPr>
      <w:rPr>
        <w:rFonts w:ascii="Arial" w:hAnsi="Arial" w:hint="default"/>
      </w:rPr>
    </w:lvl>
    <w:lvl w:ilvl="5" w:tplc="8BE8A75A" w:tentative="1">
      <w:start w:val="1"/>
      <w:numFmt w:val="bullet"/>
      <w:lvlText w:val="•"/>
      <w:lvlJc w:val="left"/>
      <w:pPr>
        <w:tabs>
          <w:tab w:val="num" w:pos="4320"/>
        </w:tabs>
        <w:ind w:left="4320" w:hanging="360"/>
      </w:pPr>
      <w:rPr>
        <w:rFonts w:ascii="Arial" w:hAnsi="Arial" w:hint="default"/>
      </w:rPr>
    </w:lvl>
    <w:lvl w:ilvl="6" w:tplc="AB1240A6" w:tentative="1">
      <w:start w:val="1"/>
      <w:numFmt w:val="bullet"/>
      <w:lvlText w:val="•"/>
      <w:lvlJc w:val="left"/>
      <w:pPr>
        <w:tabs>
          <w:tab w:val="num" w:pos="5040"/>
        </w:tabs>
        <w:ind w:left="5040" w:hanging="360"/>
      </w:pPr>
      <w:rPr>
        <w:rFonts w:ascii="Arial" w:hAnsi="Arial" w:hint="default"/>
      </w:rPr>
    </w:lvl>
    <w:lvl w:ilvl="7" w:tplc="6A6896C4" w:tentative="1">
      <w:start w:val="1"/>
      <w:numFmt w:val="bullet"/>
      <w:lvlText w:val="•"/>
      <w:lvlJc w:val="left"/>
      <w:pPr>
        <w:tabs>
          <w:tab w:val="num" w:pos="5760"/>
        </w:tabs>
        <w:ind w:left="5760" w:hanging="360"/>
      </w:pPr>
      <w:rPr>
        <w:rFonts w:ascii="Arial" w:hAnsi="Arial" w:hint="default"/>
      </w:rPr>
    </w:lvl>
    <w:lvl w:ilvl="8" w:tplc="5A48185A" w:tentative="1">
      <w:start w:val="1"/>
      <w:numFmt w:val="bullet"/>
      <w:lvlText w:val="•"/>
      <w:lvlJc w:val="left"/>
      <w:pPr>
        <w:tabs>
          <w:tab w:val="num" w:pos="6480"/>
        </w:tabs>
        <w:ind w:left="6480" w:hanging="360"/>
      </w:pPr>
      <w:rPr>
        <w:rFonts w:ascii="Arial" w:hAnsi="Arial" w:hint="default"/>
      </w:rPr>
    </w:lvl>
  </w:abstractNum>
  <w:abstractNum w:abstractNumId="278" w15:restartNumberingAfterBreak="0">
    <w:nsid w:val="77990651"/>
    <w:multiLevelType w:val="hybridMultilevel"/>
    <w:tmpl w:val="E72E91F8"/>
    <w:lvl w:ilvl="0" w:tplc="53F6771C">
      <w:start w:val="1"/>
      <w:numFmt w:val="bullet"/>
      <w:lvlText w:val="•"/>
      <w:lvlJc w:val="left"/>
      <w:pPr>
        <w:tabs>
          <w:tab w:val="num" w:pos="720"/>
        </w:tabs>
        <w:ind w:left="720" w:hanging="360"/>
      </w:pPr>
      <w:rPr>
        <w:rFonts w:ascii="Arial" w:hAnsi="Arial" w:hint="default"/>
      </w:rPr>
    </w:lvl>
    <w:lvl w:ilvl="1" w:tplc="FE08FD4A">
      <w:start w:val="1"/>
      <w:numFmt w:val="bullet"/>
      <w:lvlText w:val="•"/>
      <w:lvlJc w:val="left"/>
      <w:pPr>
        <w:tabs>
          <w:tab w:val="num" w:pos="1440"/>
        </w:tabs>
        <w:ind w:left="1440" w:hanging="360"/>
      </w:pPr>
      <w:rPr>
        <w:rFonts w:ascii="Arial" w:hAnsi="Arial" w:hint="default"/>
      </w:rPr>
    </w:lvl>
    <w:lvl w:ilvl="2" w:tplc="B97C7790" w:tentative="1">
      <w:start w:val="1"/>
      <w:numFmt w:val="bullet"/>
      <w:lvlText w:val="•"/>
      <w:lvlJc w:val="left"/>
      <w:pPr>
        <w:tabs>
          <w:tab w:val="num" w:pos="2160"/>
        </w:tabs>
        <w:ind w:left="2160" w:hanging="360"/>
      </w:pPr>
      <w:rPr>
        <w:rFonts w:ascii="Arial" w:hAnsi="Arial" w:hint="default"/>
      </w:rPr>
    </w:lvl>
    <w:lvl w:ilvl="3" w:tplc="29C02A44" w:tentative="1">
      <w:start w:val="1"/>
      <w:numFmt w:val="bullet"/>
      <w:lvlText w:val="•"/>
      <w:lvlJc w:val="left"/>
      <w:pPr>
        <w:tabs>
          <w:tab w:val="num" w:pos="2880"/>
        </w:tabs>
        <w:ind w:left="2880" w:hanging="360"/>
      </w:pPr>
      <w:rPr>
        <w:rFonts w:ascii="Arial" w:hAnsi="Arial" w:hint="default"/>
      </w:rPr>
    </w:lvl>
    <w:lvl w:ilvl="4" w:tplc="F424B17C" w:tentative="1">
      <w:start w:val="1"/>
      <w:numFmt w:val="bullet"/>
      <w:lvlText w:val="•"/>
      <w:lvlJc w:val="left"/>
      <w:pPr>
        <w:tabs>
          <w:tab w:val="num" w:pos="3600"/>
        </w:tabs>
        <w:ind w:left="3600" w:hanging="360"/>
      </w:pPr>
      <w:rPr>
        <w:rFonts w:ascii="Arial" w:hAnsi="Arial" w:hint="default"/>
      </w:rPr>
    </w:lvl>
    <w:lvl w:ilvl="5" w:tplc="963C10F8" w:tentative="1">
      <w:start w:val="1"/>
      <w:numFmt w:val="bullet"/>
      <w:lvlText w:val="•"/>
      <w:lvlJc w:val="left"/>
      <w:pPr>
        <w:tabs>
          <w:tab w:val="num" w:pos="4320"/>
        </w:tabs>
        <w:ind w:left="4320" w:hanging="360"/>
      </w:pPr>
      <w:rPr>
        <w:rFonts w:ascii="Arial" w:hAnsi="Arial" w:hint="default"/>
      </w:rPr>
    </w:lvl>
    <w:lvl w:ilvl="6" w:tplc="60F866D4" w:tentative="1">
      <w:start w:val="1"/>
      <w:numFmt w:val="bullet"/>
      <w:lvlText w:val="•"/>
      <w:lvlJc w:val="left"/>
      <w:pPr>
        <w:tabs>
          <w:tab w:val="num" w:pos="5040"/>
        </w:tabs>
        <w:ind w:left="5040" w:hanging="360"/>
      </w:pPr>
      <w:rPr>
        <w:rFonts w:ascii="Arial" w:hAnsi="Arial" w:hint="default"/>
      </w:rPr>
    </w:lvl>
    <w:lvl w:ilvl="7" w:tplc="5DE22C8A" w:tentative="1">
      <w:start w:val="1"/>
      <w:numFmt w:val="bullet"/>
      <w:lvlText w:val="•"/>
      <w:lvlJc w:val="left"/>
      <w:pPr>
        <w:tabs>
          <w:tab w:val="num" w:pos="5760"/>
        </w:tabs>
        <w:ind w:left="5760" w:hanging="360"/>
      </w:pPr>
      <w:rPr>
        <w:rFonts w:ascii="Arial" w:hAnsi="Arial" w:hint="default"/>
      </w:rPr>
    </w:lvl>
    <w:lvl w:ilvl="8" w:tplc="F5A0B954" w:tentative="1">
      <w:start w:val="1"/>
      <w:numFmt w:val="bullet"/>
      <w:lvlText w:val="•"/>
      <w:lvlJc w:val="left"/>
      <w:pPr>
        <w:tabs>
          <w:tab w:val="num" w:pos="6480"/>
        </w:tabs>
        <w:ind w:left="6480" w:hanging="360"/>
      </w:pPr>
      <w:rPr>
        <w:rFonts w:ascii="Arial" w:hAnsi="Arial" w:hint="default"/>
      </w:rPr>
    </w:lvl>
  </w:abstractNum>
  <w:abstractNum w:abstractNumId="279" w15:restartNumberingAfterBreak="0">
    <w:nsid w:val="77C801D6"/>
    <w:multiLevelType w:val="hybridMultilevel"/>
    <w:tmpl w:val="219CCCEA"/>
    <w:lvl w:ilvl="0" w:tplc="E2E61628">
      <w:start w:val="1"/>
      <w:numFmt w:val="bullet"/>
      <w:lvlText w:val="•"/>
      <w:lvlJc w:val="left"/>
      <w:pPr>
        <w:tabs>
          <w:tab w:val="num" w:pos="720"/>
        </w:tabs>
        <w:ind w:left="720" w:hanging="360"/>
      </w:pPr>
      <w:rPr>
        <w:rFonts w:ascii="Arial" w:hAnsi="Arial" w:hint="default"/>
      </w:rPr>
    </w:lvl>
    <w:lvl w:ilvl="1" w:tplc="61EE56F6">
      <w:start w:val="1"/>
      <w:numFmt w:val="bullet"/>
      <w:lvlText w:val="•"/>
      <w:lvlJc w:val="left"/>
      <w:pPr>
        <w:tabs>
          <w:tab w:val="num" w:pos="1440"/>
        </w:tabs>
        <w:ind w:left="1440" w:hanging="360"/>
      </w:pPr>
      <w:rPr>
        <w:rFonts w:ascii="Arial" w:hAnsi="Arial" w:hint="default"/>
      </w:rPr>
    </w:lvl>
    <w:lvl w:ilvl="2" w:tplc="8306EBB2" w:tentative="1">
      <w:start w:val="1"/>
      <w:numFmt w:val="bullet"/>
      <w:lvlText w:val="•"/>
      <w:lvlJc w:val="left"/>
      <w:pPr>
        <w:tabs>
          <w:tab w:val="num" w:pos="2160"/>
        </w:tabs>
        <w:ind w:left="2160" w:hanging="360"/>
      </w:pPr>
      <w:rPr>
        <w:rFonts w:ascii="Arial" w:hAnsi="Arial" w:hint="default"/>
      </w:rPr>
    </w:lvl>
    <w:lvl w:ilvl="3" w:tplc="BCEC43F6" w:tentative="1">
      <w:start w:val="1"/>
      <w:numFmt w:val="bullet"/>
      <w:lvlText w:val="•"/>
      <w:lvlJc w:val="left"/>
      <w:pPr>
        <w:tabs>
          <w:tab w:val="num" w:pos="2880"/>
        </w:tabs>
        <w:ind w:left="2880" w:hanging="360"/>
      </w:pPr>
      <w:rPr>
        <w:rFonts w:ascii="Arial" w:hAnsi="Arial" w:hint="default"/>
      </w:rPr>
    </w:lvl>
    <w:lvl w:ilvl="4" w:tplc="A594C258" w:tentative="1">
      <w:start w:val="1"/>
      <w:numFmt w:val="bullet"/>
      <w:lvlText w:val="•"/>
      <w:lvlJc w:val="left"/>
      <w:pPr>
        <w:tabs>
          <w:tab w:val="num" w:pos="3600"/>
        </w:tabs>
        <w:ind w:left="3600" w:hanging="360"/>
      </w:pPr>
      <w:rPr>
        <w:rFonts w:ascii="Arial" w:hAnsi="Arial" w:hint="default"/>
      </w:rPr>
    </w:lvl>
    <w:lvl w:ilvl="5" w:tplc="4B0C949C" w:tentative="1">
      <w:start w:val="1"/>
      <w:numFmt w:val="bullet"/>
      <w:lvlText w:val="•"/>
      <w:lvlJc w:val="left"/>
      <w:pPr>
        <w:tabs>
          <w:tab w:val="num" w:pos="4320"/>
        </w:tabs>
        <w:ind w:left="4320" w:hanging="360"/>
      </w:pPr>
      <w:rPr>
        <w:rFonts w:ascii="Arial" w:hAnsi="Arial" w:hint="default"/>
      </w:rPr>
    </w:lvl>
    <w:lvl w:ilvl="6" w:tplc="D2B61E2E" w:tentative="1">
      <w:start w:val="1"/>
      <w:numFmt w:val="bullet"/>
      <w:lvlText w:val="•"/>
      <w:lvlJc w:val="left"/>
      <w:pPr>
        <w:tabs>
          <w:tab w:val="num" w:pos="5040"/>
        </w:tabs>
        <w:ind w:left="5040" w:hanging="360"/>
      </w:pPr>
      <w:rPr>
        <w:rFonts w:ascii="Arial" w:hAnsi="Arial" w:hint="default"/>
      </w:rPr>
    </w:lvl>
    <w:lvl w:ilvl="7" w:tplc="3C9232B6" w:tentative="1">
      <w:start w:val="1"/>
      <w:numFmt w:val="bullet"/>
      <w:lvlText w:val="•"/>
      <w:lvlJc w:val="left"/>
      <w:pPr>
        <w:tabs>
          <w:tab w:val="num" w:pos="5760"/>
        </w:tabs>
        <w:ind w:left="5760" w:hanging="360"/>
      </w:pPr>
      <w:rPr>
        <w:rFonts w:ascii="Arial" w:hAnsi="Arial" w:hint="default"/>
      </w:rPr>
    </w:lvl>
    <w:lvl w:ilvl="8" w:tplc="F782BAB8" w:tentative="1">
      <w:start w:val="1"/>
      <w:numFmt w:val="bullet"/>
      <w:lvlText w:val="•"/>
      <w:lvlJc w:val="left"/>
      <w:pPr>
        <w:tabs>
          <w:tab w:val="num" w:pos="6480"/>
        </w:tabs>
        <w:ind w:left="6480" w:hanging="360"/>
      </w:pPr>
      <w:rPr>
        <w:rFonts w:ascii="Arial" w:hAnsi="Arial" w:hint="default"/>
      </w:rPr>
    </w:lvl>
  </w:abstractNum>
  <w:abstractNum w:abstractNumId="280" w15:restartNumberingAfterBreak="0">
    <w:nsid w:val="78D130F4"/>
    <w:multiLevelType w:val="hybridMultilevel"/>
    <w:tmpl w:val="80DABDBE"/>
    <w:lvl w:ilvl="0" w:tplc="B9CC63DC">
      <w:start w:val="1"/>
      <w:numFmt w:val="bullet"/>
      <w:lvlText w:val="•"/>
      <w:lvlJc w:val="left"/>
      <w:pPr>
        <w:tabs>
          <w:tab w:val="num" w:pos="720"/>
        </w:tabs>
        <w:ind w:left="720" w:hanging="360"/>
      </w:pPr>
      <w:rPr>
        <w:rFonts w:ascii="Arial" w:hAnsi="Arial" w:hint="default"/>
      </w:rPr>
    </w:lvl>
    <w:lvl w:ilvl="1" w:tplc="57ACE3FC">
      <w:start w:val="1"/>
      <w:numFmt w:val="bullet"/>
      <w:lvlText w:val="•"/>
      <w:lvlJc w:val="left"/>
      <w:pPr>
        <w:tabs>
          <w:tab w:val="num" w:pos="1440"/>
        </w:tabs>
        <w:ind w:left="1440" w:hanging="360"/>
      </w:pPr>
      <w:rPr>
        <w:rFonts w:ascii="Arial" w:hAnsi="Arial" w:hint="default"/>
      </w:rPr>
    </w:lvl>
    <w:lvl w:ilvl="2" w:tplc="F82AF3F6" w:tentative="1">
      <w:start w:val="1"/>
      <w:numFmt w:val="bullet"/>
      <w:lvlText w:val="•"/>
      <w:lvlJc w:val="left"/>
      <w:pPr>
        <w:tabs>
          <w:tab w:val="num" w:pos="2160"/>
        </w:tabs>
        <w:ind w:left="2160" w:hanging="360"/>
      </w:pPr>
      <w:rPr>
        <w:rFonts w:ascii="Arial" w:hAnsi="Arial" w:hint="default"/>
      </w:rPr>
    </w:lvl>
    <w:lvl w:ilvl="3" w:tplc="DDAA48F6" w:tentative="1">
      <w:start w:val="1"/>
      <w:numFmt w:val="bullet"/>
      <w:lvlText w:val="•"/>
      <w:lvlJc w:val="left"/>
      <w:pPr>
        <w:tabs>
          <w:tab w:val="num" w:pos="2880"/>
        </w:tabs>
        <w:ind w:left="2880" w:hanging="360"/>
      </w:pPr>
      <w:rPr>
        <w:rFonts w:ascii="Arial" w:hAnsi="Arial" w:hint="default"/>
      </w:rPr>
    </w:lvl>
    <w:lvl w:ilvl="4" w:tplc="5BD4573A" w:tentative="1">
      <w:start w:val="1"/>
      <w:numFmt w:val="bullet"/>
      <w:lvlText w:val="•"/>
      <w:lvlJc w:val="left"/>
      <w:pPr>
        <w:tabs>
          <w:tab w:val="num" w:pos="3600"/>
        </w:tabs>
        <w:ind w:left="3600" w:hanging="360"/>
      </w:pPr>
      <w:rPr>
        <w:rFonts w:ascii="Arial" w:hAnsi="Arial" w:hint="default"/>
      </w:rPr>
    </w:lvl>
    <w:lvl w:ilvl="5" w:tplc="D326E2B4" w:tentative="1">
      <w:start w:val="1"/>
      <w:numFmt w:val="bullet"/>
      <w:lvlText w:val="•"/>
      <w:lvlJc w:val="left"/>
      <w:pPr>
        <w:tabs>
          <w:tab w:val="num" w:pos="4320"/>
        </w:tabs>
        <w:ind w:left="4320" w:hanging="360"/>
      </w:pPr>
      <w:rPr>
        <w:rFonts w:ascii="Arial" w:hAnsi="Arial" w:hint="default"/>
      </w:rPr>
    </w:lvl>
    <w:lvl w:ilvl="6" w:tplc="D286EB6C" w:tentative="1">
      <w:start w:val="1"/>
      <w:numFmt w:val="bullet"/>
      <w:lvlText w:val="•"/>
      <w:lvlJc w:val="left"/>
      <w:pPr>
        <w:tabs>
          <w:tab w:val="num" w:pos="5040"/>
        </w:tabs>
        <w:ind w:left="5040" w:hanging="360"/>
      </w:pPr>
      <w:rPr>
        <w:rFonts w:ascii="Arial" w:hAnsi="Arial" w:hint="default"/>
      </w:rPr>
    </w:lvl>
    <w:lvl w:ilvl="7" w:tplc="340C37EA" w:tentative="1">
      <w:start w:val="1"/>
      <w:numFmt w:val="bullet"/>
      <w:lvlText w:val="•"/>
      <w:lvlJc w:val="left"/>
      <w:pPr>
        <w:tabs>
          <w:tab w:val="num" w:pos="5760"/>
        </w:tabs>
        <w:ind w:left="5760" w:hanging="360"/>
      </w:pPr>
      <w:rPr>
        <w:rFonts w:ascii="Arial" w:hAnsi="Arial" w:hint="default"/>
      </w:rPr>
    </w:lvl>
    <w:lvl w:ilvl="8" w:tplc="73DA0978" w:tentative="1">
      <w:start w:val="1"/>
      <w:numFmt w:val="bullet"/>
      <w:lvlText w:val="•"/>
      <w:lvlJc w:val="left"/>
      <w:pPr>
        <w:tabs>
          <w:tab w:val="num" w:pos="6480"/>
        </w:tabs>
        <w:ind w:left="6480" w:hanging="360"/>
      </w:pPr>
      <w:rPr>
        <w:rFonts w:ascii="Arial" w:hAnsi="Arial" w:hint="default"/>
      </w:rPr>
    </w:lvl>
  </w:abstractNum>
  <w:abstractNum w:abstractNumId="281" w15:restartNumberingAfterBreak="0">
    <w:nsid w:val="792D7905"/>
    <w:multiLevelType w:val="hybridMultilevel"/>
    <w:tmpl w:val="FEB8A00C"/>
    <w:lvl w:ilvl="0" w:tplc="6B2E386E">
      <w:start w:val="1"/>
      <w:numFmt w:val="bullet"/>
      <w:lvlText w:val="•"/>
      <w:lvlJc w:val="left"/>
      <w:pPr>
        <w:tabs>
          <w:tab w:val="num" w:pos="720"/>
        </w:tabs>
        <w:ind w:left="720" w:hanging="360"/>
      </w:pPr>
      <w:rPr>
        <w:rFonts w:ascii="Arial" w:hAnsi="Arial" w:hint="default"/>
      </w:rPr>
    </w:lvl>
    <w:lvl w:ilvl="1" w:tplc="4E522A44">
      <w:start w:val="1"/>
      <w:numFmt w:val="bullet"/>
      <w:lvlText w:val="•"/>
      <w:lvlJc w:val="left"/>
      <w:pPr>
        <w:tabs>
          <w:tab w:val="num" w:pos="1440"/>
        </w:tabs>
        <w:ind w:left="1440" w:hanging="360"/>
      </w:pPr>
      <w:rPr>
        <w:rFonts w:ascii="Arial" w:hAnsi="Arial" w:hint="default"/>
      </w:rPr>
    </w:lvl>
    <w:lvl w:ilvl="2" w:tplc="DE04D89E" w:tentative="1">
      <w:start w:val="1"/>
      <w:numFmt w:val="bullet"/>
      <w:lvlText w:val="•"/>
      <w:lvlJc w:val="left"/>
      <w:pPr>
        <w:tabs>
          <w:tab w:val="num" w:pos="2160"/>
        </w:tabs>
        <w:ind w:left="2160" w:hanging="360"/>
      </w:pPr>
      <w:rPr>
        <w:rFonts w:ascii="Arial" w:hAnsi="Arial" w:hint="default"/>
      </w:rPr>
    </w:lvl>
    <w:lvl w:ilvl="3" w:tplc="C562C24A" w:tentative="1">
      <w:start w:val="1"/>
      <w:numFmt w:val="bullet"/>
      <w:lvlText w:val="•"/>
      <w:lvlJc w:val="left"/>
      <w:pPr>
        <w:tabs>
          <w:tab w:val="num" w:pos="2880"/>
        </w:tabs>
        <w:ind w:left="2880" w:hanging="360"/>
      </w:pPr>
      <w:rPr>
        <w:rFonts w:ascii="Arial" w:hAnsi="Arial" w:hint="default"/>
      </w:rPr>
    </w:lvl>
    <w:lvl w:ilvl="4" w:tplc="1390F556" w:tentative="1">
      <w:start w:val="1"/>
      <w:numFmt w:val="bullet"/>
      <w:lvlText w:val="•"/>
      <w:lvlJc w:val="left"/>
      <w:pPr>
        <w:tabs>
          <w:tab w:val="num" w:pos="3600"/>
        </w:tabs>
        <w:ind w:left="3600" w:hanging="360"/>
      </w:pPr>
      <w:rPr>
        <w:rFonts w:ascii="Arial" w:hAnsi="Arial" w:hint="default"/>
      </w:rPr>
    </w:lvl>
    <w:lvl w:ilvl="5" w:tplc="8DB4B27A" w:tentative="1">
      <w:start w:val="1"/>
      <w:numFmt w:val="bullet"/>
      <w:lvlText w:val="•"/>
      <w:lvlJc w:val="left"/>
      <w:pPr>
        <w:tabs>
          <w:tab w:val="num" w:pos="4320"/>
        </w:tabs>
        <w:ind w:left="4320" w:hanging="360"/>
      </w:pPr>
      <w:rPr>
        <w:rFonts w:ascii="Arial" w:hAnsi="Arial" w:hint="default"/>
      </w:rPr>
    </w:lvl>
    <w:lvl w:ilvl="6" w:tplc="8A5C59D6" w:tentative="1">
      <w:start w:val="1"/>
      <w:numFmt w:val="bullet"/>
      <w:lvlText w:val="•"/>
      <w:lvlJc w:val="left"/>
      <w:pPr>
        <w:tabs>
          <w:tab w:val="num" w:pos="5040"/>
        </w:tabs>
        <w:ind w:left="5040" w:hanging="360"/>
      </w:pPr>
      <w:rPr>
        <w:rFonts w:ascii="Arial" w:hAnsi="Arial" w:hint="default"/>
      </w:rPr>
    </w:lvl>
    <w:lvl w:ilvl="7" w:tplc="BB0C4E38" w:tentative="1">
      <w:start w:val="1"/>
      <w:numFmt w:val="bullet"/>
      <w:lvlText w:val="•"/>
      <w:lvlJc w:val="left"/>
      <w:pPr>
        <w:tabs>
          <w:tab w:val="num" w:pos="5760"/>
        </w:tabs>
        <w:ind w:left="5760" w:hanging="360"/>
      </w:pPr>
      <w:rPr>
        <w:rFonts w:ascii="Arial" w:hAnsi="Arial" w:hint="default"/>
      </w:rPr>
    </w:lvl>
    <w:lvl w:ilvl="8" w:tplc="26667F88" w:tentative="1">
      <w:start w:val="1"/>
      <w:numFmt w:val="bullet"/>
      <w:lvlText w:val="•"/>
      <w:lvlJc w:val="left"/>
      <w:pPr>
        <w:tabs>
          <w:tab w:val="num" w:pos="6480"/>
        </w:tabs>
        <w:ind w:left="6480" w:hanging="360"/>
      </w:pPr>
      <w:rPr>
        <w:rFonts w:ascii="Arial" w:hAnsi="Arial" w:hint="default"/>
      </w:rPr>
    </w:lvl>
  </w:abstractNum>
  <w:abstractNum w:abstractNumId="282" w15:restartNumberingAfterBreak="0">
    <w:nsid w:val="7A0E3F30"/>
    <w:multiLevelType w:val="hybridMultilevel"/>
    <w:tmpl w:val="B79EC4B2"/>
    <w:lvl w:ilvl="0" w:tplc="709A1E46">
      <w:start w:val="1"/>
      <w:numFmt w:val="bullet"/>
      <w:lvlText w:val="•"/>
      <w:lvlJc w:val="left"/>
      <w:pPr>
        <w:tabs>
          <w:tab w:val="num" w:pos="720"/>
        </w:tabs>
        <w:ind w:left="720" w:hanging="360"/>
      </w:pPr>
      <w:rPr>
        <w:rFonts w:ascii="Arial" w:hAnsi="Arial" w:hint="default"/>
      </w:rPr>
    </w:lvl>
    <w:lvl w:ilvl="1" w:tplc="B2ACF1EA" w:tentative="1">
      <w:start w:val="1"/>
      <w:numFmt w:val="bullet"/>
      <w:lvlText w:val="•"/>
      <w:lvlJc w:val="left"/>
      <w:pPr>
        <w:tabs>
          <w:tab w:val="num" w:pos="1440"/>
        </w:tabs>
        <w:ind w:left="1440" w:hanging="360"/>
      </w:pPr>
      <w:rPr>
        <w:rFonts w:ascii="Arial" w:hAnsi="Arial" w:hint="default"/>
      </w:rPr>
    </w:lvl>
    <w:lvl w:ilvl="2" w:tplc="2D823E7C" w:tentative="1">
      <w:start w:val="1"/>
      <w:numFmt w:val="bullet"/>
      <w:lvlText w:val="•"/>
      <w:lvlJc w:val="left"/>
      <w:pPr>
        <w:tabs>
          <w:tab w:val="num" w:pos="2160"/>
        </w:tabs>
        <w:ind w:left="2160" w:hanging="360"/>
      </w:pPr>
      <w:rPr>
        <w:rFonts w:ascii="Arial" w:hAnsi="Arial" w:hint="default"/>
      </w:rPr>
    </w:lvl>
    <w:lvl w:ilvl="3" w:tplc="A77CAA00" w:tentative="1">
      <w:start w:val="1"/>
      <w:numFmt w:val="bullet"/>
      <w:lvlText w:val="•"/>
      <w:lvlJc w:val="left"/>
      <w:pPr>
        <w:tabs>
          <w:tab w:val="num" w:pos="2880"/>
        </w:tabs>
        <w:ind w:left="2880" w:hanging="360"/>
      </w:pPr>
      <w:rPr>
        <w:rFonts w:ascii="Arial" w:hAnsi="Arial" w:hint="default"/>
      </w:rPr>
    </w:lvl>
    <w:lvl w:ilvl="4" w:tplc="391694B0" w:tentative="1">
      <w:start w:val="1"/>
      <w:numFmt w:val="bullet"/>
      <w:lvlText w:val="•"/>
      <w:lvlJc w:val="left"/>
      <w:pPr>
        <w:tabs>
          <w:tab w:val="num" w:pos="3600"/>
        </w:tabs>
        <w:ind w:left="3600" w:hanging="360"/>
      </w:pPr>
      <w:rPr>
        <w:rFonts w:ascii="Arial" w:hAnsi="Arial" w:hint="default"/>
      </w:rPr>
    </w:lvl>
    <w:lvl w:ilvl="5" w:tplc="97AADB9C" w:tentative="1">
      <w:start w:val="1"/>
      <w:numFmt w:val="bullet"/>
      <w:lvlText w:val="•"/>
      <w:lvlJc w:val="left"/>
      <w:pPr>
        <w:tabs>
          <w:tab w:val="num" w:pos="4320"/>
        </w:tabs>
        <w:ind w:left="4320" w:hanging="360"/>
      </w:pPr>
      <w:rPr>
        <w:rFonts w:ascii="Arial" w:hAnsi="Arial" w:hint="default"/>
      </w:rPr>
    </w:lvl>
    <w:lvl w:ilvl="6" w:tplc="740A23BC" w:tentative="1">
      <w:start w:val="1"/>
      <w:numFmt w:val="bullet"/>
      <w:lvlText w:val="•"/>
      <w:lvlJc w:val="left"/>
      <w:pPr>
        <w:tabs>
          <w:tab w:val="num" w:pos="5040"/>
        </w:tabs>
        <w:ind w:left="5040" w:hanging="360"/>
      </w:pPr>
      <w:rPr>
        <w:rFonts w:ascii="Arial" w:hAnsi="Arial" w:hint="default"/>
      </w:rPr>
    </w:lvl>
    <w:lvl w:ilvl="7" w:tplc="43CC47FA" w:tentative="1">
      <w:start w:val="1"/>
      <w:numFmt w:val="bullet"/>
      <w:lvlText w:val="•"/>
      <w:lvlJc w:val="left"/>
      <w:pPr>
        <w:tabs>
          <w:tab w:val="num" w:pos="5760"/>
        </w:tabs>
        <w:ind w:left="5760" w:hanging="360"/>
      </w:pPr>
      <w:rPr>
        <w:rFonts w:ascii="Arial" w:hAnsi="Arial" w:hint="default"/>
      </w:rPr>
    </w:lvl>
    <w:lvl w:ilvl="8" w:tplc="B8AE7A7E" w:tentative="1">
      <w:start w:val="1"/>
      <w:numFmt w:val="bullet"/>
      <w:lvlText w:val="•"/>
      <w:lvlJc w:val="left"/>
      <w:pPr>
        <w:tabs>
          <w:tab w:val="num" w:pos="6480"/>
        </w:tabs>
        <w:ind w:left="6480" w:hanging="360"/>
      </w:pPr>
      <w:rPr>
        <w:rFonts w:ascii="Arial" w:hAnsi="Arial" w:hint="default"/>
      </w:rPr>
    </w:lvl>
  </w:abstractNum>
  <w:abstractNum w:abstractNumId="283" w15:restartNumberingAfterBreak="0">
    <w:nsid w:val="7AA133C7"/>
    <w:multiLevelType w:val="hybridMultilevel"/>
    <w:tmpl w:val="3DF8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7B2F7DEC"/>
    <w:multiLevelType w:val="hybridMultilevel"/>
    <w:tmpl w:val="5BAE9374"/>
    <w:lvl w:ilvl="0" w:tplc="57C24A26">
      <w:start w:val="1"/>
      <w:numFmt w:val="bullet"/>
      <w:lvlText w:val="•"/>
      <w:lvlJc w:val="left"/>
      <w:pPr>
        <w:tabs>
          <w:tab w:val="num" w:pos="720"/>
        </w:tabs>
        <w:ind w:left="720" w:hanging="360"/>
      </w:pPr>
      <w:rPr>
        <w:rFonts w:ascii="Arial" w:hAnsi="Arial" w:hint="default"/>
      </w:rPr>
    </w:lvl>
    <w:lvl w:ilvl="1" w:tplc="0F3843FE">
      <w:start w:val="1"/>
      <w:numFmt w:val="bullet"/>
      <w:lvlText w:val="•"/>
      <w:lvlJc w:val="left"/>
      <w:pPr>
        <w:tabs>
          <w:tab w:val="num" w:pos="1440"/>
        </w:tabs>
        <w:ind w:left="1440" w:hanging="360"/>
      </w:pPr>
      <w:rPr>
        <w:rFonts w:ascii="Arial" w:hAnsi="Arial" w:hint="default"/>
      </w:rPr>
    </w:lvl>
    <w:lvl w:ilvl="2" w:tplc="FBC0A4DC" w:tentative="1">
      <w:start w:val="1"/>
      <w:numFmt w:val="bullet"/>
      <w:lvlText w:val="•"/>
      <w:lvlJc w:val="left"/>
      <w:pPr>
        <w:tabs>
          <w:tab w:val="num" w:pos="2160"/>
        </w:tabs>
        <w:ind w:left="2160" w:hanging="360"/>
      </w:pPr>
      <w:rPr>
        <w:rFonts w:ascii="Arial" w:hAnsi="Arial" w:hint="default"/>
      </w:rPr>
    </w:lvl>
    <w:lvl w:ilvl="3" w:tplc="32C65584" w:tentative="1">
      <w:start w:val="1"/>
      <w:numFmt w:val="bullet"/>
      <w:lvlText w:val="•"/>
      <w:lvlJc w:val="left"/>
      <w:pPr>
        <w:tabs>
          <w:tab w:val="num" w:pos="2880"/>
        </w:tabs>
        <w:ind w:left="2880" w:hanging="360"/>
      </w:pPr>
      <w:rPr>
        <w:rFonts w:ascii="Arial" w:hAnsi="Arial" w:hint="default"/>
      </w:rPr>
    </w:lvl>
    <w:lvl w:ilvl="4" w:tplc="1090CD36" w:tentative="1">
      <w:start w:val="1"/>
      <w:numFmt w:val="bullet"/>
      <w:lvlText w:val="•"/>
      <w:lvlJc w:val="left"/>
      <w:pPr>
        <w:tabs>
          <w:tab w:val="num" w:pos="3600"/>
        </w:tabs>
        <w:ind w:left="3600" w:hanging="360"/>
      </w:pPr>
      <w:rPr>
        <w:rFonts w:ascii="Arial" w:hAnsi="Arial" w:hint="default"/>
      </w:rPr>
    </w:lvl>
    <w:lvl w:ilvl="5" w:tplc="06FE90CA" w:tentative="1">
      <w:start w:val="1"/>
      <w:numFmt w:val="bullet"/>
      <w:lvlText w:val="•"/>
      <w:lvlJc w:val="left"/>
      <w:pPr>
        <w:tabs>
          <w:tab w:val="num" w:pos="4320"/>
        </w:tabs>
        <w:ind w:left="4320" w:hanging="360"/>
      </w:pPr>
      <w:rPr>
        <w:rFonts w:ascii="Arial" w:hAnsi="Arial" w:hint="default"/>
      </w:rPr>
    </w:lvl>
    <w:lvl w:ilvl="6" w:tplc="15248024" w:tentative="1">
      <w:start w:val="1"/>
      <w:numFmt w:val="bullet"/>
      <w:lvlText w:val="•"/>
      <w:lvlJc w:val="left"/>
      <w:pPr>
        <w:tabs>
          <w:tab w:val="num" w:pos="5040"/>
        </w:tabs>
        <w:ind w:left="5040" w:hanging="360"/>
      </w:pPr>
      <w:rPr>
        <w:rFonts w:ascii="Arial" w:hAnsi="Arial" w:hint="default"/>
      </w:rPr>
    </w:lvl>
    <w:lvl w:ilvl="7" w:tplc="603C4D86" w:tentative="1">
      <w:start w:val="1"/>
      <w:numFmt w:val="bullet"/>
      <w:lvlText w:val="•"/>
      <w:lvlJc w:val="left"/>
      <w:pPr>
        <w:tabs>
          <w:tab w:val="num" w:pos="5760"/>
        </w:tabs>
        <w:ind w:left="5760" w:hanging="360"/>
      </w:pPr>
      <w:rPr>
        <w:rFonts w:ascii="Arial" w:hAnsi="Arial" w:hint="default"/>
      </w:rPr>
    </w:lvl>
    <w:lvl w:ilvl="8" w:tplc="69AC56D2" w:tentative="1">
      <w:start w:val="1"/>
      <w:numFmt w:val="bullet"/>
      <w:lvlText w:val="•"/>
      <w:lvlJc w:val="left"/>
      <w:pPr>
        <w:tabs>
          <w:tab w:val="num" w:pos="6480"/>
        </w:tabs>
        <w:ind w:left="6480" w:hanging="360"/>
      </w:pPr>
      <w:rPr>
        <w:rFonts w:ascii="Arial" w:hAnsi="Arial" w:hint="default"/>
      </w:rPr>
    </w:lvl>
  </w:abstractNum>
  <w:abstractNum w:abstractNumId="285" w15:restartNumberingAfterBreak="0">
    <w:nsid w:val="7BE12B8F"/>
    <w:multiLevelType w:val="hybridMultilevel"/>
    <w:tmpl w:val="749AAF08"/>
    <w:lvl w:ilvl="0" w:tplc="3E34CD8A">
      <w:start w:val="1"/>
      <w:numFmt w:val="bullet"/>
      <w:lvlText w:val="•"/>
      <w:lvlJc w:val="left"/>
      <w:pPr>
        <w:tabs>
          <w:tab w:val="num" w:pos="720"/>
        </w:tabs>
        <w:ind w:left="720" w:hanging="360"/>
      </w:pPr>
      <w:rPr>
        <w:rFonts w:ascii="Arial" w:hAnsi="Arial" w:hint="default"/>
      </w:rPr>
    </w:lvl>
    <w:lvl w:ilvl="1" w:tplc="C9FAEF96">
      <w:start w:val="1"/>
      <w:numFmt w:val="bullet"/>
      <w:lvlText w:val="•"/>
      <w:lvlJc w:val="left"/>
      <w:pPr>
        <w:tabs>
          <w:tab w:val="num" w:pos="1440"/>
        </w:tabs>
        <w:ind w:left="1440" w:hanging="360"/>
      </w:pPr>
      <w:rPr>
        <w:rFonts w:ascii="Arial" w:hAnsi="Arial" w:hint="default"/>
      </w:rPr>
    </w:lvl>
    <w:lvl w:ilvl="2" w:tplc="FE164A9A" w:tentative="1">
      <w:start w:val="1"/>
      <w:numFmt w:val="bullet"/>
      <w:lvlText w:val="•"/>
      <w:lvlJc w:val="left"/>
      <w:pPr>
        <w:tabs>
          <w:tab w:val="num" w:pos="2160"/>
        </w:tabs>
        <w:ind w:left="2160" w:hanging="360"/>
      </w:pPr>
      <w:rPr>
        <w:rFonts w:ascii="Arial" w:hAnsi="Arial" w:hint="default"/>
      </w:rPr>
    </w:lvl>
    <w:lvl w:ilvl="3" w:tplc="7C58AFD4" w:tentative="1">
      <w:start w:val="1"/>
      <w:numFmt w:val="bullet"/>
      <w:lvlText w:val="•"/>
      <w:lvlJc w:val="left"/>
      <w:pPr>
        <w:tabs>
          <w:tab w:val="num" w:pos="2880"/>
        </w:tabs>
        <w:ind w:left="2880" w:hanging="360"/>
      </w:pPr>
      <w:rPr>
        <w:rFonts w:ascii="Arial" w:hAnsi="Arial" w:hint="default"/>
      </w:rPr>
    </w:lvl>
    <w:lvl w:ilvl="4" w:tplc="C354072E" w:tentative="1">
      <w:start w:val="1"/>
      <w:numFmt w:val="bullet"/>
      <w:lvlText w:val="•"/>
      <w:lvlJc w:val="left"/>
      <w:pPr>
        <w:tabs>
          <w:tab w:val="num" w:pos="3600"/>
        </w:tabs>
        <w:ind w:left="3600" w:hanging="360"/>
      </w:pPr>
      <w:rPr>
        <w:rFonts w:ascii="Arial" w:hAnsi="Arial" w:hint="default"/>
      </w:rPr>
    </w:lvl>
    <w:lvl w:ilvl="5" w:tplc="D54C4DF8" w:tentative="1">
      <w:start w:val="1"/>
      <w:numFmt w:val="bullet"/>
      <w:lvlText w:val="•"/>
      <w:lvlJc w:val="left"/>
      <w:pPr>
        <w:tabs>
          <w:tab w:val="num" w:pos="4320"/>
        </w:tabs>
        <w:ind w:left="4320" w:hanging="360"/>
      </w:pPr>
      <w:rPr>
        <w:rFonts w:ascii="Arial" w:hAnsi="Arial" w:hint="default"/>
      </w:rPr>
    </w:lvl>
    <w:lvl w:ilvl="6" w:tplc="9D7E956E" w:tentative="1">
      <w:start w:val="1"/>
      <w:numFmt w:val="bullet"/>
      <w:lvlText w:val="•"/>
      <w:lvlJc w:val="left"/>
      <w:pPr>
        <w:tabs>
          <w:tab w:val="num" w:pos="5040"/>
        </w:tabs>
        <w:ind w:left="5040" w:hanging="360"/>
      </w:pPr>
      <w:rPr>
        <w:rFonts w:ascii="Arial" w:hAnsi="Arial" w:hint="default"/>
      </w:rPr>
    </w:lvl>
    <w:lvl w:ilvl="7" w:tplc="137E0B7C" w:tentative="1">
      <w:start w:val="1"/>
      <w:numFmt w:val="bullet"/>
      <w:lvlText w:val="•"/>
      <w:lvlJc w:val="left"/>
      <w:pPr>
        <w:tabs>
          <w:tab w:val="num" w:pos="5760"/>
        </w:tabs>
        <w:ind w:left="5760" w:hanging="360"/>
      </w:pPr>
      <w:rPr>
        <w:rFonts w:ascii="Arial" w:hAnsi="Arial" w:hint="default"/>
      </w:rPr>
    </w:lvl>
    <w:lvl w:ilvl="8" w:tplc="E0D60584" w:tentative="1">
      <w:start w:val="1"/>
      <w:numFmt w:val="bullet"/>
      <w:lvlText w:val="•"/>
      <w:lvlJc w:val="left"/>
      <w:pPr>
        <w:tabs>
          <w:tab w:val="num" w:pos="6480"/>
        </w:tabs>
        <w:ind w:left="6480" w:hanging="360"/>
      </w:pPr>
      <w:rPr>
        <w:rFonts w:ascii="Arial" w:hAnsi="Arial" w:hint="default"/>
      </w:rPr>
    </w:lvl>
  </w:abstractNum>
  <w:abstractNum w:abstractNumId="286" w15:restartNumberingAfterBreak="0">
    <w:nsid w:val="7D044F7D"/>
    <w:multiLevelType w:val="hybridMultilevel"/>
    <w:tmpl w:val="4952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7D230B3E"/>
    <w:multiLevelType w:val="hybridMultilevel"/>
    <w:tmpl w:val="F2E83572"/>
    <w:lvl w:ilvl="0" w:tplc="A6EE658C">
      <w:start w:val="1"/>
      <w:numFmt w:val="bullet"/>
      <w:lvlText w:val="•"/>
      <w:lvlJc w:val="left"/>
      <w:pPr>
        <w:tabs>
          <w:tab w:val="num" w:pos="720"/>
        </w:tabs>
        <w:ind w:left="720" w:hanging="360"/>
      </w:pPr>
      <w:rPr>
        <w:rFonts w:ascii="Arial" w:hAnsi="Arial" w:hint="default"/>
      </w:rPr>
    </w:lvl>
    <w:lvl w:ilvl="1" w:tplc="4498FB44">
      <w:start w:val="1"/>
      <w:numFmt w:val="bullet"/>
      <w:lvlText w:val="•"/>
      <w:lvlJc w:val="left"/>
      <w:pPr>
        <w:tabs>
          <w:tab w:val="num" w:pos="1440"/>
        </w:tabs>
        <w:ind w:left="1440" w:hanging="360"/>
      </w:pPr>
      <w:rPr>
        <w:rFonts w:ascii="Arial" w:hAnsi="Arial" w:hint="default"/>
      </w:rPr>
    </w:lvl>
    <w:lvl w:ilvl="2" w:tplc="0988F67E" w:tentative="1">
      <w:start w:val="1"/>
      <w:numFmt w:val="bullet"/>
      <w:lvlText w:val="•"/>
      <w:lvlJc w:val="left"/>
      <w:pPr>
        <w:tabs>
          <w:tab w:val="num" w:pos="2160"/>
        </w:tabs>
        <w:ind w:left="2160" w:hanging="360"/>
      </w:pPr>
      <w:rPr>
        <w:rFonts w:ascii="Arial" w:hAnsi="Arial" w:hint="default"/>
      </w:rPr>
    </w:lvl>
    <w:lvl w:ilvl="3" w:tplc="04905106" w:tentative="1">
      <w:start w:val="1"/>
      <w:numFmt w:val="bullet"/>
      <w:lvlText w:val="•"/>
      <w:lvlJc w:val="left"/>
      <w:pPr>
        <w:tabs>
          <w:tab w:val="num" w:pos="2880"/>
        </w:tabs>
        <w:ind w:left="2880" w:hanging="360"/>
      </w:pPr>
      <w:rPr>
        <w:rFonts w:ascii="Arial" w:hAnsi="Arial" w:hint="default"/>
      </w:rPr>
    </w:lvl>
    <w:lvl w:ilvl="4" w:tplc="C226AF98" w:tentative="1">
      <w:start w:val="1"/>
      <w:numFmt w:val="bullet"/>
      <w:lvlText w:val="•"/>
      <w:lvlJc w:val="left"/>
      <w:pPr>
        <w:tabs>
          <w:tab w:val="num" w:pos="3600"/>
        </w:tabs>
        <w:ind w:left="3600" w:hanging="360"/>
      </w:pPr>
      <w:rPr>
        <w:rFonts w:ascii="Arial" w:hAnsi="Arial" w:hint="default"/>
      </w:rPr>
    </w:lvl>
    <w:lvl w:ilvl="5" w:tplc="E1A41572" w:tentative="1">
      <w:start w:val="1"/>
      <w:numFmt w:val="bullet"/>
      <w:lvlText w:val="•"/>
      <w:lvlJc w:val="left"/>
      <w:pPr>
        <w:tabs>
          <w:tab w:val="num" w:pos="4320"/>
        </w:tabs>
        <w:ind w:left="4320" w:hanging="360"/>
      </w:pPr>
      <w:rPr>
        <w:rFonts w:ascii="Arial" w:hAnsi="Arial" w:hint="default"/>
      </w:rPr>
    </w:lvl>
    <w:lvl w:ilvl="6" w:tplc="3A740238" w:tentative="1">
      <w:start w:val="1"/>
      <w:numFmt w:val="bullet"/>
      <w:lvlText w:val="•"/>
      <w:lvlJc w:val="left"/>
      <w:pPr>
        <w:tabs>
          <w:tab w:val="num" w:pos="5040"/>
        </w:tabs>
        <w:ind w:left="5040" w:hanging="360"/>
      </w:pPr>
      <w:rPr>
        <w:rFonts w:ascii="Arial" w:hAnsi="Arial" w:hint="default"/>
      </w:rPr>
    </w:lvl>
    <w:lvl w:ilvl="7" w:tplc="5C7680DA" w:tentative="1">
      <w:start w:val="1"/>
      <w:numFmt w:val="bullet"/>
      <w:lvlText w:val="•"/>
      <w:lvlJc w:val="left"/>
      <w:pPr>
        <w:tabs>
          <w:tab w:val="num" w:pos="5760"/>
        </w:tabs>
        <w:ind w:left="5760" w:hanging="360"/>
      </w:pPr>
      <w:rPr>
        <w:rFonts w:ascii="Arial" w:hAnsi="Arial" w:hint="default"/>
      </w:rPr>
    </w:lvl>
    <w:lvl w:ilvl="8" w:tplc="CDCED814" w:tentative="1">
      <w:start w:val="1"/>
      <w:numFmt w:val="bullet"/>
      <w:lvlText w:val="•"/>
      <w:lvlJc w:val="left"/>
      <w:pPr>
        <w:tabs>
          <w:tab w:val="num" w:pos="6480"/>
        </w:tabs>
        <w:ind w:left="6480" w:hanging="360"/>
      </w:pPr>
      <w:rPr>
        <w:rFonts w:ascii="Arial" w:hAnsi="Arial" w:hint="default"/>
      </w:rPr>
    </w:lvl>
  </w:abstractNum>
  <w:abstractNum w:abstractNumId="288" w15:restartNumberingAfterBreak="0">
    <w:nsid w:val="7D8F191F"/>
    <w:multiLevelType w:val="hybridMultilevel"/>
    <w:tmpl w:val="E81AF44E"/>
    <w:lvl w:ilvl="0" w:tplc="F00A72A8">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7D974AC5"/>
    <w:multiLevelType w:val="hybridMultilevel"/>
    <w:tmpl w:val="6726AFEC"/>
    <w:lvl w:ilvl="0" w:tplc="A332240A">
      <w:start w:val="1"/>
      <w:numFmt w:val="bullet"/>
      <w:lvlText w:val="•"/>
      <w:lvlJc w:val="left"/>
      <w:pPr>
        <w:tabs>
          <w:tab w:val="num" w:pos="720"/>
        </w:tabs>
        <w:ind w:left="720" w:hanging="360"/>
      </w:pPr>
      <w:rPr>
        <w:rFonts w:ascii="Arial" w:hAnsi="Arial" w:hint="default"/>
      </w:rPr>
    </w:lvl>
    <w:lvl w:ilvl="1" w:tplc="FED4D96C">
      <w:start w:val="1"/>
      <w:numFmt w:val="bullet"/>
      <w:lvlText w:val="•"/>
      <w:lvlJc w:val="left"/>
      <w:pPr>
        <w:tabs>
          <w:tab w:val="num" w:pos="1440"/>
        </w:tabs>
        <w:ind w:left="1440" w:hanging="360"/>
      </w:pPr>
      <w:rPr>
        <w:rFonts w:ascii="Arial" w:hAnsi="Arial" w:hint="default"/>
      </w:rPr>
    </w:lvl>
    <w:lvl w:ilvl="2" w:tplc="C624EE08" w:tentative="1">
      <w:start w:val="1"/>
      <w:numFmt w:val="bullet"/>
      <w:lvlText w:val="•"/>
      <w:lvlJc w:val="left"/>
      <w:pPr>
        <w:tabs>
          <w:tab w:val="num" w:pos="2160"/>
        </w:tabs>
        <w:ind w:left="2160" w:hanging="360"/>
      </w:pPr>
      <w:rPr>
        <w:rFonts w:ascii="Arial" w:hAnsi="Arial" w:hint="default"/>
      </w:rPr>
    </w:lvl>
    <w:lvl w:ilvl="3" w:tplc="5E38DD68" w:tentative="1">
      <w:start w:val="1"/>
      <w:numFmt w:val="bullet"/>
      <w:lvlText w:val="•"/>
      <w:lvlJc w:val="left"/>
      <w:pPr>
        <w:tabs>
          <w:tab w:val="num" w:pos="2880"/>
        </w:tabs>
        <w:ind w:left="2880" w:hanging="360"/>
      </w:pPr>
      <w:rPr>
        <w:rFonts w:ascii="Arial" w:hAnsi="Arial" w:hint="default"/>
      </w:rPr>
    </w:lvl>
    <w:lvl w:ilvl="4" w:tplc="97B0DCDE" w:tentative="1">
      <w:start w:val="1"/>
      <w:numFmt w:val="bullet"/>
      <w:lvlText w:val="•"/>
      <w:lvlJc w:val="left"/>
      <w:pPr>
        <w:tabs>
          <w:tab w:val="num" w:pos="3600"/>
        </w:tabs>
        <w:ind w:left="3600" w:hanging="360"/>
      </w:pPr>
      <w:rPr>
        <w:rFonts w:ascii="Arial" w:hAnsi="Arial" w:hint="default"/>
      </w:rPr>
    </w:lvl>
    <w:lvl w:ilvl="5" w:tplc="D7C2CDB2" w:tentative="1">
      <w:start w:val="1"/>
      <w:numFmt w:val="bullet"/>
      <w:lvlText w:val="•"/>
      <w:lvlJc w:val="left"/>
      <w:pPr>
        <w:tabs>
          <w:tab w:val="num" w:pos="4320"/>
        </w:tabs>
        <w:ind w:left="4320" w:hanging="360"/>
      </w:pPr>
      <w:rPr>
        <w:rFonts w:ascii="Arial" w:hAnsi="Arial" w:hint="default"/>
      </w:rPr>
    </w:lvl>
    <w:lvl w:ilvl="6" w:tplc="9B5C9A54" w:tentative="1">
      <w:start w:val="1"/>
      <w:numFmt w:val="bullet"/>
      <w:lvlText w:val="•"/>
      <w:lvlJc w:val="left"/>
      <w:pPr>
        <w:tabs>
          <w:tab w:val="num" w:pos="5040"/>
        </w:tabs>
        <w:ind w:left="5040" w:hanging="360"/>
      </w:pPr>
      <w:rPr>
        <w:rFonts w:ascii="Arial" w:hAnsi="Arial" w:hint="default"/>
      </w:rPr>
    </w:lvl>
    <w:lvl w:ilvl="7" w:tplc="FC6C3F32" w:tentative="1">
      <w:start w:val="1"/>
      <w:numFmt w:val="bullet"/>
      <w:lvlText w:val="•"/>
      <w:lvlJc w:val="left"/>
      <w:pPr>
        <w:tabs>
          <w:tab w:val="num" w:pos="5760"/>
        </w:tabs>
        <w:ind w:left="5760" w:hanging="360"/>
      </w:pPr>
      <w:rPr>
        <w:rFonts w:ascii="Arial" w:hAnsi="Arial" w:hint="default"/>
      </w:rPr>
    </w:lvl>
    <w:lvl w:ilvl="8" w:tplc="D1C02E1E" w:tentative="1">
      <w:start w:val="1"/>
      <w:numFmt w:val="bullet"/>
      <w:lvlText w:val="•"/>
      <w:lvlJc w:val="left"/>
      <w:pPr>
        <w:tabs>
          <w:tab w:val="num" w:pos="6480"/>
        </w:tabs>
        <w:ind w:left="6480" w:hanging="360"/>
      </w:pPr>
      <w:rPr>
        <w:rFonts w:ascii="Arial" w:hAnsi="Arial" w:hint="default"/>
      </w:rPr>
    </w:lvl>
  </w:abstractNum>
  <w:abstractNum w:abstractNumId="290" w15:restartNumberingAfterBreak="0">
    <w:nsid w:val="7DA612BD"/>
    <w:multiLevelType w:val="hybridMultilevel"/>
    <w:tmpl w:val="1D802F70"/>
    <w:lvl w:ilvl="0" w:tplc="3530E074">
      <w:start w:val="1"/>
      <w:numFmt w:val="bullet"/>
      <w:lvlText w:val="•"/>
      <w:lvlJc w:val="left"/>
      <w:pPr>
        <w:tabs>
          <w:tab w:val="num" w:pos="720"/>
        </w:tabs>
        <w:ind w:left="720" w:hanging="360"/>
      </w:pPr>
      <w:rPr>
        <w:rFonts w:ascii="Arial" w:hAnsi="Arial" w:hint="default"/>
      </w:rPr>
    </w:lvl>
    <w:lvl w:ilvl="1" w:tplc="87B6D8AE">
      <w:start w:val="1"/>
      <w:numFmt w:val="bullet"/>
      <w:lvlText w:val="•"/>
      <w:lvlJc w:val="left"/>
      <w:pPr>
        <w:tabs>
          <w:tab w:val="num" w:pos="1440"/>
        </w:tabs>
        <w:ind w:left="1440" w:hanging="360"/>
      </w:pPr>
      <w:rPr>
        <w:rFonts w:ascii="Arial" w:hAnsi="Arial" w:hint="default"/>
      </w:rPr>
    </w:lvl>
    <w:lvl w:ilvl="2" w:tplc="29144682" w:tentative="1">
      <w:start w:val="1"/>
      <w:numFmt w:val="bullet"/>
      <w:lvlText w:val="•"/>
      <w:lvlJc w:val="left"/>
      <w:pPr>
        <w:tabs>
          <w:tab w:val="num" w:pos="2160"/>
        </w:tabs>
        <w:ind w:left="2160" w:hanging="360"/>
      </w:pPr>
      <w:rPr>
        <w:rFonts w:ascii="Arial" w:hAnsi="Arial" w:hint="default"/>
      </w:rPr>
    </w:lvl>
    <w:lvl w:ilvl="3" w:tplc="5E9E6E6C" w:tentative="1">
      <w:start w:val="1"/>
      <w:numFmt w:val="bullet"/>
      <w:lvlText w:val="•"/>
      <w:lvlJc w:val="left"/>
      <w:pPr>
        <w:tabs>
          <w:tab w:val="num" w:pos="2880"/>
        </w:tabs>
        <w:ind w:left="2880" w:hanging="360"/>
      </w:pPr>
      <w:rPr>
        <w:rFonts w:ascii="Arial" w:hAnsi="Arial" w:hint="default"/>
      </w:rPr>
    </w:lvl>
    <w:lvl w:ilvl="4" w:tplc="8F761404" w:tentative="1">
      <w:start w:val="1"/>
      <w:numFmt w:val="bullet"/>
      <w:lvlText w:val="•"/>
      <w:lvlJc w:val="left"/>
      <w:pPr>
        <w:tabs>
          <w:tab w:val="num" w:pos="3600"/>
        </w:tabs>
        <w:ind w:left="3600" w:hanging="360"/>
      </w:pPr>
      <w:rPr>
        <w:rFonts w:ascii="Arial" w:hAnsi="Arial" w:hint="default"/>
      </w:rPr>
    </w:lvl>
    <w:lvl w:ilvl="5" w:tplc="50A41258" w:tentative="1">
      <w:start w:val="1"/>
      <w:numFmt w:val="bullet"/>
      <w:lvlText w:val="•"/>
      <w:lvlJc w:val="left"/>
      <w:pPr>
        <w:tabs>
          <w:tab w:val="num" w:pos="4320"/>
        </w:tabs>
        <w:ind w:left="4320" w:hanging="360"/>
      </w:pPr>
      <w:rPr>
        <w:rFonts w:ascii="Arial" w:hAnsi="Arial" w:hint="default"/>
      </w:rPr>
    </w:lvl>
    <w:lvl w:ilvl="6" w:tplc="358EF0FC" w:tentative="1">
      <w:start w:val="1"/>
      <w:numFmt w:val="bullet"/>
      <w:lvlText w:val="•"/>
      <w:lvlJc w:val="left"/>
      <w:pPr>
        <w:tabs>
          <w:tab w:val="num" w:pos="5040"/>
        </w:tabs>
        <w:ind w:left="5040" w:hanging="360"/>
      </w:pPr>
      <w:rPr>
        <w:rFonts w:ascii="Arial" w:hAnsi="Arial" w:hint="default"/>
      </w:rPr>
    </w:lvl>
    <w:lvl w:ilvl="7" w:tplc="91841032" w:tentative="1">
      <w:start w:val="1"/>
      <w:numFmt w:val="bullet"/>
      <w:lvlText w:val="•"/>
      <w:lvlJc w:val="left"/>
      <w:pPr>
        <w:tabs>
          <w:tab w:val="num" w:pos="5760"/>
        </w:tabs>
        <w:ind w:left="5760" w:hanging="360"/>
      </w:pPr>
      <w:rPr>
        <w:rFonts w:ascii="Arial" w:hAnsi="Arial" w:hint="default"/>
      </w:rPr>
    </w:lvl>
    <w:lvl w:ilvl="8" w:tplc="C5E43710" w:tentative="1">
      <w:start w:val="1"/>
      <w:numFmt w:val="bullet"/>
      <w:lvlText w:val="•"/>
      <w:lvlJc w:val="left"/>
      <w:pPr>
        <w:tabs>
          <w:tab w:val="num" w:pos="6480"/>
        </w:tabs>
        <w:ind w:left="6480" w:hanging="360"/>
      </w:pPr>
      <w:rPr>
        <w:rFonts w:ascii="Arial" w:hAnsi="Arial" w:hint="default"/>
      </w:rPr>
    </w:lvl>
  </w:abstractNum>
  <w:abstractNum w:abstractNumId="291" w15:restartNumberingAfterBreak="0">
    <w:nsid w:val="7F6E62B8"/>
    <w:multiLevelType w:val="hybridMultilevel"/>
    <w:tmpl w:val="D750C3B4"/>
    <w:lvl w:ilvl="0" w:tplc="07F4759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7FDC0201"/>
    <w:multiLevelType w:val="hybridMultilevel"/>
    <w:tmpl w:val="2CA4FF98"/>
    <w:lvl w:ilvl="0" w:tplc="1F3A5D8A">
      <w:start w:val="1"/>
      <w:numFmt w:val="bullet"/>
      <w:lvlText w:val="•"/>
      <w:lvlJc w:val="left"/>
      <w:pPr>
        <w:tabs>
          <w:tab w:val="num" w:pos="720"/>
        </w:tabs>
        <w:ind w:left="720" w:hanging="360"/>
      </w:pPr>
      <w:rPr>
        <w:rFonts w:ascii="Arial" w:hAnsi="Arial" w:hint="default"/>
      </w:rPr>
    </w:lvl>
    <w:lvl w:ilvl="1" w:tplc="E7DECF32">
      <w:start w:val="1"/>
      <w:numFmt w:val="bullet"/>
      <w:lvlText w:val="•"/>
      <w:lvlJc w:val="left"/>
      <w:pPr>
        <w:tabs>
          <w:tab w:val="num" w:pos="1440"/>
        </w:tabs>
        <w:ind w:left="1440" w:hanging="360"/>
      </w:pPr>
      <w:rPr>
        <w:rFonts w:ascii="Arial" w:hAnsi="Arial" w:hint="default"/>
      </w:rPr>
    </w:lvl>
    <w:lvl w:ilvl="2" w:tplc="6F1E586A" w:tentative="1">
      <w:start w:val="1"/>
      <w:numFmt w:val="bullet"/>
      <w:lvlText w:val="•"/>
      <w:lvlJc w:val="left"/>
      <w:pPr>
        <w:tabs>
          <w:tab w:val="num" w:pos="2160"/>
        </w:tabs>
        <w:ind w:left="2160" w:hanging="360"/>
      </w:pPr>
      <w:rPr>
        <w:rFonts w:ascii="Arial" w:hAnsi="Arial" w:hint="default"/>
      </w:rPr>
    </w:lvl>
    <w:lvl w:ilvl="3" w:tplc="6E4CEC90" w:tentative="1">
      <w:start w:val="1"/>
      <w:numFmt w:val="bullet"/>
      <w:lvlText w:val="•"/>
      <w:lvlJc w:val="left"/>
      <w:pPr>
        <w:tabs>
          <w:tab w:val="num" w:pos="2880"/>
        </w:tabs>
        <w:ind w:left="2880" w:hanging="360"/>
      </w:pPr>
      <w:rPr>
        <w:rFonts w:ascii="Arial" w:hAnsi="Arial" w:hint="default"/>
      </w:rPr>
    </w:lvl>
    <w:lvl w:ilvl="4" w:tplc="17441070" w:tentative="1">
      <w:start w:val="1"/>
      <w:numFmt w:val="bullet"/>
      <w:lvlText w:val="•"/>
      <w:lvlJc w:val="left"/>
      <w:pPr>
        <w:tabs>
          <w:tab w:val="num" w:pos="3600"/>
        </w:tabs>
        <w:ind w:left="3600" w:hanging="360"/>
      </w:pPr>
      <w:rPr>
        <w:rFonts w:ascii="Arial" w:hAnsi="Arial" w:hint="default"/>
      </w:rPr>
    </w:lvl>
    <w:lvl w:ilvl="5" w:tplc="EEA01996" w:tentative="1">
      <w:start w:val="1"/>
      <w:numFmt w:val="bullet"/>
      <w:lvlText w:val="•"/>
      <w:lvlJc w:val="left"/>
      <w:pPr>
        <w:tabs>
          <w:tab w:val="num" w:pos="4320"/>
        </w:tabs>
        <w:ind w:left="4320" w:hanging="360"/>
      </w:pPr>
      <w:rPr>
        <w:rFonts w:ascii="Arial" w:hAnsi="Arial" w:hint="default"/>
      </w:rPr>
    </w:lvl>
    <w:lvl w:ilvl="6" w:tplc="0F6277E0" w:tentative="1">
      <w:start w:val="1"/>
      <w:numFmt w:val="bullet"/>
      <w:lvlText w:val="•"/>
      <w:lvlJc w:val="left"/>
      <w:pPr>
        <w:tabs>
          <w:tab w:val="num" w:pos="5040"/>
        </w:tabs>
        <w:ind w:left="5040" w:hanging="360"/>
      </w:pPr>
      <w:rPr>
        <w:rFonts w:ascii="Arial" w:hAnsi="Arial" w:hint="default"/>
      </w:rPr>
    </w:lvl>
    <w:lvl w:ilvl="7" w:tplc="466E6BD8" w:tentative="1">
      <w:start w:val="1"/>
      <w:numFmt w:val="bullet"/>
      <w:lvlText w:val="•"/>
      <w:lvlJc w:val="left"/>
      <w:pPr>
        <w:tabs>
          <w:tab w:val="num" w:pos="5760"/>
        </w:tabs>
        <w:ind w:left="5760" w:hanging="360"/>
      </w:pPr>
      <w:rPr>
        <w:rFonts w:ascii="Arial" w:hAnsi="Arial" w:hint="default"/>
      </w:rPr>
    </w:lvl>
    <w:lvl w:ilvl="8" w:tplc="BC8258CE" w:tentative="1">
      <w:start w:val="1"/>
      <w:numFmt w:val="bullet"/>
      <w:lvlText w:val="•"/>
      <w:lvlJc w:val="left"/>
      <w:pPr>
        <w:tabs>
          <w:tab w:val="num" w:pos="6480"/>
        </w:tabs>
        <w:ind w:left="6480" w:hanging="360"/>
      </w:pPr>
      <w:rPr>
        <w:rFonts w:ascii="Arial" w:hAnsi="Arial" w:hint="default"/>
      </w:rPr>
    </w:lvl>
  </w:abstractNum>
  <w:abstractNum w:abstractNumId="293" w15:restartNumberingAfterBreak="0">
    <w:nsid w:val="7FEF55AD"/>
    <w:multiLevelType w:val="hybridMultilevel"/>
    <w:tmpl w:val="9B184DFE"/>
    <w:lvl w:ilvl="0" w:tplc="1B109072">
      <w:start w:val="1"/>
      <w:numFmt w:val="bullet"/>
      <w:lvlText w:val="•"/>
      <w:lvlJc w:val="left"/>
      <w:pPr>
        <w:tabs>
          <w:tab w:val="num" w:pos="720"/>
        </w:tabs>
        <w:ind w:left="720" w:hanging="360"/>
      </w:pPr>
      <w:rPr>
        <w:rFonts w:ascii="Arial" w:hAnsi="Arial" w:hint="default"/>
      </w:rPr>
    </w:lvl>
    <w:lvl w:ilvl="1" w:tplc="C8806FE6">
      <w:start w:val="1"/>
      <w:numFmt w:val="bullet"/>
      <w:lvlText w:val="•"/>
      <w:lvlJc w:val="left"/>
      <w:pPr>
        <w:tabs>
          <w:tab w:val="num" w:pos="1440"/>
        </w:tabs>
        <w:ind w:left="1440" w:hanging="360"/>
      </w:pPr>
      <w:rPr>
        <w:rFonts w:ascii="Arial" w:hAnsi="Arial" w:hint="default"/>
      </w:rPr>
    </w:lvl>
    <w:lvl w:ilvl="2" w:tplc="2E8AB1A4" w:tentative="1">
      <w:start w:val="1"/>
      <w:numFmt w:val="bullet"/>
      <w:lvlText w:val="•"/>
      <w:lvlJc w:val="left"/>
      <w:pPr>
        <w:tabs>
          <w:tab w:val="num" w:pos="2160"/>
        </w:tabs>
        <w:ind w:left="2160" w:hanging="360"/>
      </w:pPr>
      <w:rPr>
        <w:rFonts w:ascii="Arial" w:hAnsi="Arial" w:hint="default"/>
      </w:rPr>
    </w:lvl>
    <w:lvl w:ilvl="3" w:tplc="8ECC9432" w:tentative="1">
      <w:start w:val="1"/>
      <w:numFmt w:val="bullet"/>
      <w:lvlText w:val="•"/>
      <w:lvlJc w:val="left"/>
      <w:pPr>
        <w:tabs>
          <w:tab w:val="num" w:pos="2880"/>
        </w:tabs>
        <w:ind w:left="2880" w:hanging="360"/>
      </w:pPr>
      <w:rPr>
        <w:rFonts w:ascii="Arial" w:hAnsi="Arial" w:hint="default"/>
      </w:rPr>
    </w:lvl>
    <w:lvl w:ilvl="4" w:tplc="D5E2E898" w:tentative="1">
      <w:start w:val="1"/>
      <w:numFmt w:val="bullet"/>
      <w:lvlText w:val="•"/>
      <w:lvlJc w:val="left"/>
      <w:pPr>
        <w:tabs>
          <w:tab w:val="num" w:pos="3600"/>
        </w:tabs>
        <w:ind w:left="3600" w:hanging="360"/>
      </w:pPr>
      <w:rPr>
        <w:rFonts w:ascii="Arial" w:hAnsi="Arial" w:hint="default"/>
      </w:rPr>
    </w:lvl>
    <w:lvl w:ilvl="5" w:tplc="9EB4E438" w:tentative="1">
      <w:start w:val="1"/>
      <w:numFmt w:val="bullet"/>
      <w:lvlText w:val="•"/>
      <w:lvlJc w:val="left"/>
      <w:pPr>
        <w:tabs>
          <w:tab w:val="num" w:pos="4320"/>
        </w:tabs>
        <w:ind w:left="4320" w:hanging="360"/>
      </w:pPr>
      <w:rPr>
        <w:rFonts w:ascii="Arial" w:hAnsi="Arial" w:hint="default"/>
      </w:rPr>
    </w:lvl>
    <w:lvl w:ilvl="6" w:tplc="CCC67B8A" w:tentative="1">
      <w:start w:val="1"/>
      <w:numFmt w:val="bullet"/>
      <w:lvlText w:val="•"/>
      <w:lvlJc w:val="left"/>
      <w:pPr>
        <w:tabs>
          <w:tab w:val="num" w:pos="5040"/>
        </w:tabs>
        <w:ind w:left="5040" w:hanging="360"/>
      </w:pPr>
      <w:rPr>
        <w:rFonts w:ascii="Arial" w:hAnsi="Arial" w:hint="default"/>
      </w:rPr>
    </w:lvl>
    <w:lvl w:ilvl="7" w:tplc="CC9402E6" w:tentative="1">
      <w:start w:val="1"/>
      <w:numFmt w:val="bullet"/>
      <w:lvlText w:val="•"/>
      <w:lvlJc w:val="left"/>
      <w:pPr>
        <w:tabs>
          <w:tab w:val="num" w:pos="5760"/>
        </w:tabs>
        <w:ind w:left="5760" w:hanging="360"/>
      </w:pPr>
      <w:rPr>
        <w:rFonts w:ascii="Arial" w:hAnsi="Arial" w:hint="default"/>
      </w:rPr>
    </w:lvl>
    <w:lvl w:ilvl="8" w:tplc="B330A9A0" w:tentative="1">
      <w:start w:val="1"/>
      <w:numFmt w:val="bullet"/>
      <w:lvlText w:val="•"/>
      <w:lvlJc w:val="left"/>
      <w:pPr>
        <w:tabs>
          <w:tab w:val="num" w:pos="6480"/>
        </w:tabs>
        <w:ind w:left="6480" w:hanging="360"/>
      </w:pPr>
      <w:rPr>
        <w:rFonts w:ascii="Arial" w:hAnsi="Arial" w:hint="default"/>
      </w:rPr>
    </w:lvl>
  </w:abstractNum>
  <w:num w:numId="1">
    <w:abstractNumId w:val="160"/>
  </w:num>
  <w:num w:numId="2">
    <w:abstractNumId w:val="215"/>
  </w:num>
  <w:num w:numId="3">
    <w:abstractNumId w:val="130"/>
  </w:num>
  <w:num w:numId="4">
    <w:abstractNumId w:val="21"/>
  </w:num>
  <w:num w:numId="5">
    <w:abstractNumId w:val="104"/>
  </w:num>
  <w:num w:numId="6">
    <w:abstractNumId w:val="52"/>
  </w:num>
  <w:num w:numId="7">
    <w:abstractNumId w:val="292"/>
  </w:num>
  <w:num w:numId="8">
    <w:abstractNumId w:val="167"/>
  </w:num>
  <w:num w:numId="9">
    <w:abstractNumId w:val="184"/>
  </w:num>
  <w:num w:numId="10">
    <w:abstractNumId w:val="45"/>
  </w:num>
  <w:num w:numId="11">
    <w:abstractNumId w:val="266"/>
  </w:num>
  <w:num w:numId="12">
    <w:abstractNumId w:val="57"/>
  </w:num>
  <w:num w:numId="13">
    <w:abstractNumId w:val="71"/>
  </w:num>
  <w:num w:numId="14">
    <w:abstractNumId w:val="18"/>
  </w:num>
  <w:num w:numId="15">
    <w:abstractNumId w:val="134"/>
  </w:num>
  <w:num w:numId="16">
    <w:abstractNumId w:val="284"/>
  </w:num>
  <w:num w:numId="17">
    <w:abstractNumId w:val="23"/>
  </w:num>
  <w:num w:numId="18">
    <w:abstractNumId w:val="96"/>
  </w:num>
  <w:num w:numId="19">
    <w:abstractNumId w:val="92"/>
  </w:num>
  <w:num w:numId="20">
    <w:abstractNumId w:val="100"/>
  </w:num>
  <w:num w:numId="21">
    <w:abstractNumId w:val="64"/>
  </w:num>
  <w:num w:numId="22">
    <w:abstractNumId w:val="214"/>
  </w:num>
  <w:num w:numId="23">
    <w:abstractNumId w:val="182"/>
  </w:num>
  <w:num w:numId="24">
    <w:abstractNumId w:val="95"/>
  </w:num>
  <w:num w:numId="25">
    <w:abstractNumId w:val="81"/>
  </w:num>
  <w:num w:numId="26">
    <w:abstractNumId w:val="270"/>
  </w:num>
  <w:num w:numId="27">
    <w:abstractNumId w:val="246"/>
  </w:num>
  <w:num w:numId="28">
    <w:abstractNumId w:val="229"/>
  </w:num>
  <w:num w:numId="29">
    <w:abstractNumId w:val="240"/>
  </w:num>
  <w:num w:numId="30">
    <w:abstractNumId w:val="139"/>
  </w:num>
  <w:num w:numId="31">
    <w:abstractNumId w:val="14"/>
  </w:num>
  <w:num w:numId="32">
    <w:abstractNumId w:val="97"/>
  </w:num>
  <w:num w:numId="33">
    <w:abstractNumId w:val="35"/>
  </w:num>
  <w:num w:numId="34">
    <w:abstractNumId w:val="202"/>
  </w:num>
  <w:num w:numId="35">
    <w:abstractNumId w:val="61"/>
  </w:num>
  <w:num w:numId="36">
    <w:abstractNumId w:val="268"/>
  </w:num>
  <w:num w:numId="37">
    <w:abstractNumId w:val="48"/>
  </w:num>
  <w:num w:numId="38">
    <w:abstractNumId w:val="186"/>
  </w:num>
  <w:num w:numId="39">
    <w:abstractNumId w:val="2"/>
  </w:num>
  <w:num w:numId="40">
    <w:abstractNumId w:val="239"/>
  </w:num>
  <w:num w:numId="41">
    <w:abstractNumId w:val="230"/>
  </w:num>
  <w:num w:numId="42">
    <w:abstractNumId w:val="283"/>
  </w:num>
  <w:num w:numId="43">
    <w:abstractNumId w:val="192"/>
  </w:num>
  <w:num w:numId="44">
    <w:abstractNumId w:val="124"/>
  </w:num>
  <w:num w:numId="45">
    <w:abstractNumId w:val="238"/>
  </w:num>
  <w:num w:numId="46">
    <w:abstractNumId w:val="203"/>
  </w:num>
  <w:num w:numId="47">
    <w:abstractNumId w:val="150"/>
  </w:num>
  <w:num w:numId="48">
    <w:abstractNumId w:val="219"/>
  </w:num>
  <w:num w:numId="49">
    <w:abstractNumId w:val="15"/>
  </w:num>
  <w:num w:numId="50">
    <w:abstractNumId w:val="252"/>
  </w:num>
  <w:num w:numId="51">
    <w:abstractNumId w:val="233"/>
  </w:num>
  <w:num w:numId="52">
    <w:abstractNumId w:val="38"/>
  </w:num>
  <w:num w:numId="53">
    <w:abstractNumId w:val="180"/>
  </w:num>
  <w:num w:numId="54">
    <w:abstractNumId w:val="63"/>
  </w:num>
  <w:num w:numId="55">
    <w:abstractNumId w:val="273"/>
  </w:num>
  <w:num w:numId="56">
    <w:abstractNumId w:val="193"/>
  </w:num>
  <w:num w:numId="57">
    <w:abstractNumId w:val="125"/>
  </w:num>
  <w:num w:numId="58">
    <w:abstractNumId w:val="163"/>
  </w:num>
  <w:num w:numId="59">
    <w:abstractNumId w:val="207"/>
  </w:num>
  <w:num w:numId="60">
    <w:abstractNumId w:val="225"/>
  </w:num>
  <w:num w:numId="61">
    <w:abstractNumId w:val="135"/>
  </w:num>
  <w:num w:numId="62">
    <w:abstractNumId w:val="285"/>
  </w:num>
  <w:num w:numId="63">
    <w:abstractNumId w:val="69"/>
  </w:num>
  <w:num w:numId="64">
    <w:abstractNumId w:val="98"/>
  </w:num>
  <w:num w:numId="65">
    <w:abstractNumId w:val="141"/>
  </w:num>
  <w:num w:numId="66">
    <w:abstractNumId w:val="56"/>
  </w:num>
  <w:num w:numId="67">
    <w:abstractNumId w:val="91"/>
  </w:num>
  <w:num w:numId="68">
    <w:abstractNumId w:val="106"/>
  </w:num>
  <w:num w:numId="69">
    <w:abstractNumId w:val="243"/>
  </w:num>
  <w:num w:numId="70">
    <w:abstractNumId w:val="144"/>
  </w:num>
  <w:num w:numId="71">
    <w:abstractNumId w:val="116"/>
  </w:num>
  <w:num w:numId="72">
    <w:abstractNumId w:val="259"/>
  </w:num>
  <w:num w:numId="73">
    <w:abstractNumId w:val="223"/>
  </w:num>
  <w:num w:numId="74">
    <w:abstractNumId w:val="176"/>
  </w:num>
  <w:num w:numId="75">
    <w:abstractNumId w:val="85"/>
  </w:num>
  <w:num w:numId="76">
    <w:abstractNumId w:val="108"/>
  </w:num>
  <w:num w:numId="77">
    <w:abstractNumId w:val="174"/>
  </w:num>
  <w:num w:numId="78">
    <w:abstractNumId w:val="250"/>
  </w:num>
  <w:num w:numId="79">
    <w:abstractNumId w:val="205"/>
  </w:num>
  <w:num w:numId="80">
    <w:abstractNumId w:val="145"/>
  </w:num>
  <w:num w:numId="81">
    <w:abstractNumId w:val="137"/>
  </w:num>
  <w:num w:numId="82">
    <w:abstractNumId w:val="206"/>
  </w:num>
  <w:num w:numId="83">
    <w:abstractNumId w:val="66"/>
  </w:num>
  <w:num w:numId="84">
    <w:abstractNumId w:val="4"/>
  </w:num>
  <w:num w:numId="85">
    <w:abstractNumId w:val="201"/>
  </w:num>
  <w:num w:numId="86">
    <w:abstractNumId w:val="83"/>
  </w:num>
  <w:num w:numId="87">
    <w:abstractNumId w:val="44"/>
  </w:num>
  <w:num w:numId="88">
    <w:abstractNumId w:val="129"/>
  </w:num>
  <w:num w:numId="89">
    <w:abstractNumId w:val="132"/>
  </w:num>
  <w:num w:numId="90">
    <w:abstractNumId w:val="286"/>
  </w:num>
  <w:num w:numId="91">
    <w:abstractNumId w:val="42"/>
  </w:num>
  <w:num w:numId="92">
    <w:abstractNumId w:val="27"/>
  </w:num>
  <w:num w:numId="93">
    <w:abstractNumId w:val="168"/>
  </w:num>
  <w:num w:numId="94">
    <w:abstractNumId w:val="114"/>
  </w:num>
  <w:num w:numId="95">
    <w:abstractNumId w:val="152"/>
  </w:num>
  <w:num w:numId="96">
    <w:abstractNumId w:val="88"/>
  </w:num>
  <w:num w:numId="97">
    <w:abstractNumId w:val="149"/>
  </w:num>
  <w:num w:numId="98">
    <w:abstractNumId w:val="166"/>
  </w:num>
  <w:num w:numId="99">
    <w:abstractNumId w:val="9"/>
  </w:num>
  <w:num w:numId="100">
    <w:abstractNumId w:val="272"/>
  </w:num>
  <w:num w:numId="101">
    <w:abstractNumId w:val="153"/>
  </w:num>
  <w:num w:numId="102">
    <w:abstractNumId w:val="147"/>
  </w:num>
  <w:num w:numId="103">
    <w:abstractNumId w:val="156"/>
  </w:num>
  <w:num w:numId="104">
    <w:abstractNumId w:val="43"/>
  </w:num>
  <w:num w:numId="105">
    <w:abstractNumId w:val="181"/>
  </w:num>
  <w:num w:numId="106">
    <w:abstractNumId w:val="291"/>
  </w:num>
  <w:num w:numId="107">
    <w:abstractNumId w:val="213"/>
  </w:num>
  <w:num w:numId="108">
    <w:abstractNumId w:val="265"/>
  </w:num>
  <w:num w:numId="109">
    <w:abstractNumId w:val="76"/>
  </w:num>
  <w:num w:numId="110">
    <w:abstractNumId w:val="194"/>
  </w:num>
  <w:num w:numId="111">
    <w:abstractNumId w:val="110"/>
  </w:num>
  <w:num w:numId="112">
    <w:abstractNumId w:val="255"/>
  </w:num>
  <w:num w:numId="113">
    <w:abstractNumId w:val="123"/>
  </w:num>
  <w:num w:numId="114">
    <w:abstractNumId w:val="235"/>
  </w:num>
  <w:num w:numId="115">
    <w:abstractNumId w:val="261"/>
  </w:num>
  <w:num w:numId="116">
    <w:abstractNumId w:val="75"/>
  </w:num>
  <w:num w:numId="117">
    <w:abstractNumId w:val="67"/>
  </w:num>
  <w:num w:numId="118">
    <w:abstractNumId w:val="87"/>
  </w:num>
  <w:num w:numId="119">
    <w:abstractNumId w:val="157"/>
  </w:num>
  <w:num w:numId="120">
    <w:abstractNumId w:val="171"/>
  </w:num>
  <w:num w:numId="121">
    <w:abstractNumId w:val="258"/>
  </w:num>
  <w:num w:numId="122">
    <w:abstractNumId w:val="254"/>
  </w:num>
  <w:num w:numId="123">
    <w:abstractNumId w:val="127"/>
  </w:num>
  <w:num w:numId="124">
    <w:abstractNumId w:val="290"/>
  </w:num>
  <w:num w:numId="125">
    <w:abstractNumId w:val="10"/>
  </w:num>
  <w:num w:numId="126">
    <w:abstractNumId w:val="6"/>
  </w:num>
  <w:num w:numId="127">
    <w:abstractNumId w:val="208"/>
  </w:num>
  <w:num w:numId="128">
    <w:abstractNumId w:val="159"/>
  </w:num>
  <w:num w:numId="129">
    <w:abstractNumId w:val="245"/>
  </w:num>
  <w:num w:numId="130">
    <w:abstractNumId w:val="164"/>
  </w:num>
  <w:num w:numId="131">
    <w:abstractNumId w:val="209"/>
  </w:num>
  <w:num w:numId="132">
    <w:abstractNumId w:val="3"/>
  </w:num>
  <w:num w:numId="133">
    <w:abstractNumId w:val="170"/>
  </w:num>
  <w:num w:numId="134">
    <w:abstractNumId w:val="191"/>
  </w:num>
  <w:num w:numId="135">
    <w:abstractNumId w:val="196"/>
  </w:num>
  <w:num w:numId="136">
    <w:abstractNumId w:val="25"/>
  </w:num>
  <w:num w:numId="137">
    <w:abstractNumId w:val="17"/>
  </w:num>
  <w:num w:numId="138">
    <w:abstractNumId w:val="221"/>
  </w:num>
  <w:num w:numId="139">
    <w:abstractNumId w:val="13"/>
  </w:num>
  <w:num w:numId="140">
    <w:abstractNumId w:val="287"/>
  </w:num>
  <w:num w:numId="141">
    <w:abstractNumId w:val="146"/>
  </w:num>
  <w:num w:numId="142">
    <w:abstractNumId w:val="187"/>
  </w:num>
  <w:num w:numId="143">
    <w:abstractNumId w:val="222"/>
  </w:num>
  <w:num w:numId="144">
    <w:abstractNumId w:val="112"/>
  </w:num>
  <w:num w:numId="145">
    <w:abstractNumId w:val="28"/>
  </w:num>
  <w:num w:numId="146">
    <w:abstractNumId w:val="253"/>
  </w:num>
  <w:num w:numId="147">
    <w:abstractNumId w:val="198"/>
  </w:num>
  <w:num w:numId="148">
    <w:abstractNumId w:val="151"/>
  </w:num>
  <w:num w:numId="149">
    <w:abstractNumId w:val="136"/>
  </w:num>
  <w:num w:numId="150">
    <w:abstractNumId w:val="53"/>
  </w:num>
  <w:num w:numId="151">
    <w:abstractNumId w:val="117"/>
  </w:num>
  <w:num w:numId="152">
    <w:abstractNumId w:val="200"/>
  </w:num>
  <w:num w:numId="153">
    <w:abstractNumId w:val="237"/>
  </w:num>
  <w:num w:numId="154">
    <w:abstractNumId w:val="143"/>
  </w:num>
  <w:num w:numId="155">
    <w:abstractNumId w:val="33"/>
  </w:num>
  <w:num w:numId="156">
    <w:abstractNumId w:val="216"/>
  </w:num>
  <w:num w:numId="157">
    <w:abstractNumId w:val="16"/>
  </w:num>
  <w:num w:numId="158">
    <w:abstractNumId w:val="101"/>
  </w:num>
  <w:num w:numId="159">
    <w:abstractNumId w:val="142"/>
  </w:num>
  <w:num w:numId="160">
    <w:abstractNumId w:val="210"/>
  </w:num>
  <w:num w:numId="161">
    <w:abstractNumId w:val="0"/>
  </w:num>
  <w:num w:numId="162">
    <w:abstractNumId w:val="148"/>
  </w:num>
  <w:num w:numId="163">
    <w:abstractNumId w:val="138"/>
  </w:num>
  <w:num w:numId="164">
    <w:abstractNumId w:val="49"/>
  </w:num>
  <w:num w:numId="165">
    <w:abstractNumId w:val="269"/>
  </w:num>
  <w:num w:numId="166">
    <w:abstractNumId w:val="94"/>
  </w:num>
  <w:num w:numId="167">
    <w:abstractNumId w:val="32"/>
  </w:num>
  <w:num w:numId="168">
    <w:abstractNumId w:val="249"/>
  </w:num>
  <w:num w:numId="169">
    <w:abstractNumId w:val="204"/>
  </w:num>
  <w:num w:numId="170">
    <w:abstractNumId w:val="46"/>
  </w:num>
  <w:num w:numId="171">
    <w:abstractNumId w:val="126"/>
  </w:num>
  <w:num w:numId="172">
    <w:abstractNumId w:val="224"/>
  </w:num>
  <w:num w:numId="173">
    <w:abstractNumId w:val="232"/>
  </w:num>
  <w:num w:numId="174">
    <w:abstractNumId w:val="179"/>
  </w:num>
  <w:num w:numId="175">
    <w:abstractNumId w:val="51"/>
  </w:num>
  <w:num w:numId="176">
    <w:abstractNumId w:val="276"/>
  </w:num>
  <w:num w:numId="177">
    <w:abstractNumId w:val="39"/>
  </w:num>
  <w:num w:numId="178">
    <w:abstractNumId w:val="279"/>
  </w:num>
  <w:num w:numId="179">
    <w:abstractNumId w:val="37"/>
  </w:num>
  <w:num w:numId="180">
    <w:abstractNumId w:val="169"/>
  </w:num>
  <w:num w:numId="181">
    <w:abstractNumId w:val="244"/>
  </w:num>
  <w:num w:numId="182">
    <w:abstractNumId w:val="128"/>
  </w:num>
  <w:num w:numId="183">
    <w:abstractNumId w:val="70"/>
  </w:num>
  <w:num w:numId="184">
    <w:abstractNumId w:val="226"/>
  </w:num>
  <w:num w:numId="185">
    <w:abstractNumId w:val="247"/>
  </w:num>
  <w:num w:numId="186">
    <w:abstractNumId w:val="260"/>
  </w:num>
  <w:num w:numId="187">
    <w:abstractNumId w:val="11"/>
  </w:num>
  <w:num w:numId="188">
    <w:abstractNumId w:val="234"/>
  </w:num>
  <w:num w:numId="189">
    <w:abstractNumId w:val="59"/>
  </w:num>
  <w:num w:numId="190">
    <w:abstractNumId w:val="264"/>
  </w:num>
  <w:num w:numId="191">
    <w:abstractNumId w:val="1"/>
  </w:num>
  <w:num w:numId="192">
    <w:abstractNumId w:val="120"/>
  </w:num>
  <w:num w:numId="193">
    <w:abstractNumId w:val="19"/>
  </w:num>
  <w:num w:numId="194">
    <w:abstractNumId w:val="8"/>
  </w:num>
  <w:num w:numId="195">
    <w:abstractNumId w:val="189"/>
  </w:num>
  <w:num w:numId="196">
    <w:abstractNumId w:val="72"/>
  </w:num>
  <w:num w:numId="197">
    <w:abstractNumId w:val="115"/>
  </w:num>
  <w:num w:numId="198">
    <w:abstractNumId w:val="24"/>
  </w:num>
  <w:num w:numId="199">
    <w:abstractNumId w:val="107"/>
  </w:num>
  <w:num w:numId="200">
    <w:abstractNumId w:val="99"/>
  </w:num>
  <w:num w:numId="201">
    <w:abstractNumId w:val="211"/>
  </w:num>
  <w:num w:numId="202">
    <w:abstractNumId w:val="195"/>
  </w:num>
  <w:num w:numId="203">
    <w:abstractNumId w:val="12"/>
  </w:num>
  <w:num w:numId="204">
    <w:abstractNumId w:val="121"/>
  </w:num>
  <w:num w:numId="205">
    <w:abstractNumId w:val="188"/>
  </w:num>
  <w:num w:numId="206">
    <w:abstractNumId w:val="40"/>
  </w:num>
  <w:num w:numId="207">
    <w:abstractNumId w:val="161"/>
  </w:num>
  <w:num w:numId="208">
    <w:abstractNumId w:val="73"/>
  </w:num>
  <w:num w:numId="209">
    <w:abstractNumId w:val="177"/>
  </w:num>
  <w:num w:numId="210">
    <w:abstractNumId w:val="131"/>
  </w:num>
  <w:num w:numId="211">
    <w:abstractNumId w:val="251"/>
  </w:num>
  <w:num w:numId="212">
    <w:abstractNumId w:val="90"/>
  </w:num>
  <w:num w:numId="213">
    <w:abstractNumId w:val="50"/>
  </w:num>
  <w:num w:numId="214">
    <w:abstractNumId w:val="154"/>
  </w:num>
  <w:num w:numId="215">
    <w:abstractNumId w:val="102"/>
  </w:num>
  <w:num w:numId="216">
    <w:abstractNumId w:val="248"/>
  </w:num>
  <w:num w:numId="217">
    <w:abstractNumId w:val="293"/>
  </w:num>
  <w:num w:numId="218">
    <w:abstractNumId w:val="105"/>
  </w:num>
  <w:num w:numId="219">
    <w:abstractNumId w:val="58"/>
  </w:num>
  <w:num w:numId="220">
    <w:abstractNumId w:val="20"/>
  </w:num>
  <w:num w:numId="221">
    <w:abstractNumId w:val="227"/>
  </w:num>
  <w:num w:numId="222">
    <w:abstractNumId w:val="113"/>
  </w:num>
  <w:num w:numId="223">
    <w:abstractNumId w:val="89"/>
  </w:num>
  <w:num w:numId="224">
    <w:abstractNumId w:val="36"/>
  </w:num>
  <w:num w:numId="225">
    <w:abstractNumId w:val="178"/>
  </w:num>
  <w:num w:numId="226">
    <w:abstractNumId w:val="54"/>
  </w:num>
  <w:num w:numId="227">
    <w:abstractNumId w:val="158"/>
  </w:num>
  <w:num w:numId="228">
    <w:abstractNumId w:val="281"/>
  </w:num>
  <w:num w:numId="229">
    <w:abstractNumId w:val="29"/>
  </w:num>
  <w:num w:numId="230">
    <w:abstractNumId w:val="122"/>
  </w:num>
  <w:num w:numId="231">
    <w:abstractNumId w:val="217"/>
  </w:num>
  <w:num w:numId="232">
    <w:abstractNumId w:val="199"/>
  </w:num>
  <w:num w:numId="233">
    <w:abstractNumId w:val="30"/>
  </w:num>
  <w:num w:numId="234">
    <w:abstractNumId w:val="278"/>
  </w:num>
  <w:num w:numId="235">
    <w:abstractNumId w:val="190"/>
  </w:num>
  <w:num w:numId="236">
    <w:abstractNumId w:val="277"/>
  </w:num>
  <w:num w:numId="237">
    <w:abstractNumId w:val="267"/>
  </w:num>
  <w:num w:numId="238">
    <w:abstractNumId w:val="165"/>
  </w:num>
  <w:num w:numId="239">
    <w:abstractNumId w:val="80"/>
  </w:num>
  <w:num w:numId="240">
    <w:abstractNumId w:val="282"/>
  </w:num>
  <w:num w:numId="241">
    <w:abstractNumId w:val="271"/>
  </w:num>
  <w:num w:numId="242">
    <w:abstractNumId w:val="218"/>
  </w:num>
  <w:num w:numId="243">
    <w:abstractNumId w:val="109"/>
  </w:num>
  <w:num w:numId="244">
    <w:abstractNumId w:val="74"/>
  </w:num>
  <w:num w:numId="245">
    <w:abstractNumId w:val="118"/>
  </w:num>
  <w:num w:numId="246">
    <w:abstractNumId w:val="7"/>
  </w:num>
  <w:num w:numId="247">
    <w:abstractNumId w:val="140"/>
  </w:num>
  <w:num w:numId="248">
    <w:abstractNumId w:val="231"/>
  </w:num>
  <w:num w:numId="249">
    <w:abstractNumId w:val="256"/>
  </w:num>
  <w:num w:numId="250">
    <w:abstractNumId w:val="22"/>
  </w:num>
  <w:num w:numId="251">
    <w:abstractNumId w:val="257"/>
  </w:num>
  <w:num w:numId="252">
    <w:abstractNumId w:val="155"/>
  </w:num>
  <w:num w:numId="253">
    <w:abstractNumId w:val="183"/>
  </w:num>
  <w:num w:numId="254">
    <w:abstractNumId w:val="55"/>
  </w:num>
  <w:num w:numId="255">
    <w:abstractNumId w:val="242"/>
  </w:num>
  <w:num w:numId="256">
    <w:abstractNumId w:val="262"/>
  </w:num>
  <w:num w:numId="257">
    <w:abstractNumId w:val="26"/>
  </w:num>
  <w:num w:numId="258">
    <w:abstractNumId w:val="274"/>
  </w:num>
  <w:num w:numId="259">
    <w:abstractNumId w:val="228"/>
  </w:num>
  <w:num w:numId="260">
    <w:abstractNumId w:val="288"/>
  </w:num>
  <w:num w:numId="261">
    <w:abstractNumId w:val="220"/>
  </w:num>
  <w:num w:numId="262">
    <w:abstractNumId w:val="173"/>
  </w:num>
  <w:num w:numId="263">
    <w:abstractNumId w:val="62"/>
  </w:num>
  <w:num w:numId="264">
    <w:abstractNumId w:val="93"/>
  </w:num>
  <w:num w:numId="265">
    <w:abstractNumId w:val="162"/>
  </w:num>
  <w:num w:numId="266">
    <w:abstractNumId w:val="60"/>
  </w:num>
  <w:num w:numId="267">
    <w:abstractNumId w:val="212"/>
  </w:num>
  <w:num w:numId="268">
    <w:abstractNumId w:val="236"/>
  </w:num>
  <w:num w:numId="269">
    <w:abstractNumId w:val="77"/>
  </w:num>
  <w:num w:numId="270">
    <w:abstractNumId w:val="86"/>
  </w:num>
  <w:num w:numId="271">
    <w:abstractNumId w:val="133"/>
  </w:num>
  <w:num w:numId="272">
    <w:abstractNumId w:val="275"/>
  </w:num>
  <w:num w:numId="273">
    <w:abstractNumId w:val="68"/>
  </w:num>
  <w:num w:numId="274">
    <w:abstractNumId w:val="111"/>
  </w:num>
  <w:num w:numId="275">
    <w:abstractNumId w:val="103"/>
  </w:num>
  <w:num w:numId="276">
    <w:abstractNumId w:val="280"/>
  </w:num>
  <w:num w:numId="277">
    <w:abstractNumId w:val="172"/>
  </w:num>
  <w:num w:numId="278">
    <w:abstractNumId w:val="34"/>
  </w:num>
  <w:num w:numId="279">
    <w:abstractNumId w:val="119"/>
  </w:num>
  <w:num w:numId="280">
    <w:abstractNumId w:val="78"/>
  </w:num>
  <w:num w:numId="281">
    <w:abstractNumId w:val="241"/>
  </w:num>
  <w:num w:numId="282">
    <w:abstractNumId w:val="65"/>
  </w:num>
  <w:num w:numId="283">
    <w:abstractNumId w:val="84"/>
  </w:num>
  <w:num w:numId="284">
    <w:abstractNumId w:val="5"/>
  </w:num>
  <w:num w:numId="285">
    <w:abstractNumId w:val="185"/>
  </w:num>
  <w:num w:numId="286">
    <w:abstractNumId w:val="175"/>
  </w:num>
  <w:num w:numId="287">
    <w:abstractNumId w:val="41"/>
  </w:num>
  <w:num w:numId="288">
    <w:abstractNumId w:val="31"/>
  </w:num>
  <w:num w:numId="289">
    <w:abstractNumId w:val="263"/>
  </w:num>
  <w:num w:numId="290">
    <w:abstractNumId w:val="197"/>
  </w:num>
  <w:num w:numId="291">
    <w:abstractNumId w:val="82"/>
  </w:num>
  <w:num w:numId="292">
    <w:abstractNumId w:val="289"/>
  </w:num>
  <w:num w:numId="293">
    <w:abstractNumId w:val="47"/>
  </w:num>
  <w:num w:numId="294">
    <w:abstractNumId w:val="79"/>
  </w:num>
  <w:numIdMacAtCleanup w:val="2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BF"/>
    <w:rsid w:val="00000B12"/>
    <w:rsid w:val="00002250"/>
    <w:rsid w:val="00022C4A"/>
    <w:rsid w:val="00041DBD"/>
    <w:rsid w:val="00053B1E"/>
    <w:rsid w:val="00054992"/>
    <w:rsid w:val="00075F75"/>
    <w:rsid w:val="000A6C1F"/>
    <w:rsid w:val="000D3099"/>
    <w:rsid w:val="00101274"/>
    <w:rsid w:val="001117A2"/>
    <w:rsid w:val="00144CED"/>
    <w:rsid w:val="00170420"/>
    <w:rsid w:val="001A1325"/>
    <w:rsid w:val="00204ABF"/>
    <w:rsid w:val="00217BFB"/>
    <w:rsid w:val="002544D4"/>
    <w:rsid w:val="00275DA5"/>
    <w:rsid w:val="002906AF"/>
    <w:rsid w:val="002A3C4B"/>
    <w:rsid w:val="002B6332"/>
    <w:rsid w:val="002F552B"/>
    <w:rsid w:val="003709F0"/>
    <w:rsid w:val="003D7057"/>
    <w:rsid w:val="003F06E4"/>
    <w:rsid w:val="003F4C9F"/>
    <w:rsid w:val="003F62D5"/>
    <w:rsid w:val="004049AE"/>
    <w:rsid w:val="00441475"/>
    <w:rsid w:val="004676AE"/>
    <w:rsid w:val="00474373"/>
    <w:rsid w:val="00475C49"/>
    <w:rsid w:val="004B61C3"/>
    <w:rsid w:val="004D26D0"/>
    <w:rsid w:val="00567BD6"/>
    <w:rsid w:val="005B7A7F"/>
    <w:rsid w:val="005D4ECC"/>
    <w:rsid w:val="005E5A34"/>
    <w:rsid w:val="00614EDA"/>
    <w:rsid w:val="006460FC"/>
    <w:rsid w:val="006516B5"/>
    <w:rsid w:val="0067054F"/>
    <w:rsid w:val="006A2055"/>
    <w:rsid w:val="006D54B7"/>
    <w:rsid w:val="006F7AFF"/>
    <w:rsid w:val="00717427"/>
    <w:rsid w:val="007349F3"/>
    <w:rsid w:val="00786406"/>
    <w:rsid w:val="007A150F"/>
    <w:rsid w:val="007B6045"/>
    <w:rsid w:val="007D1E49"/>
    <w:rsid w:val="007E190F"/>
    <w:rsid w:val="007F2B2A"/>
    <w:rsid w:val="007F6DF2"/>
    <w:rsid w:val="0081474F"/>
    <w:rsid w:val="008153FE"/>
    <w:rsid w:val="00852D24"/>
    <w:rsid w:val="008619FE"/>
    <w:rsid w:val="00896BEA"/>
    <w:rsid w:val="008A09EF"/>
    <w:rsid w:val="008A0A5B"/>
    <w:rsid w:val="008B485A"/>
    <w:rsid w:val="008B4C89"/>
    <w:rsid w:val="00935D95"/>
    <w:rsid w:val="0095637E"/>
    <w:rsid w:val="00971992"/>
    <w:rsid w:val="00991794"/>
    <w:rsid w:val="00A31A3C"/>
    <w:rsid w:val="00A47EA7"/>
    <w:rsid w:val="00A53114"/>
    <w:rsid w:val="00A53D91"/>
    <w:rsid w:val="00AA29A6"/>
    <w:rsid w:val="00AF3E32"/>
    <w:rsid w:val="00B005E0"/>
    <w:rsid w:val="00B21045"/>
    <w:rsid w:val="00B35812"/>
    <w:rsid w:val="00B77B09"/>
    <w:rsid w:val="00BC4C79"/>
    <w:rsid w:val="00BE0E53"/>
    <w:rsid w:val="00C10E61"/>
    <w:rsid w:val="00C13B01"/>
    <w:rsid w:val="00C35A58"/>
    <w:rsid w:val="00C428B3"/>
    <w:rsid w:val="00C55385"/>
    <w:rsid w:val="00C55B89"/>
    <w:rsid w:val="00C62B74"/>
    <w:rsid w:val="00C640F3"/>
    <w:rsid w:val="00C85D8E"/>
    <w:rsid w:val="00CB3DAA"/>
    <w:rsid w:val="00CF087F"/>
    <w:rsid w:val="00D06FBC"/>
    <w:rsid w:val="00D25F26"/>
    <w:rsid w:val="00D61280"/>
    <w:rsid w:val="00D97C41"/>
    <w:rsid w:val="00DB5BEA"/>
    <w:rsid w:val="00DC1D4F"/>
    <w:rsid w:val="00DD0689"/>
    <w:rsid w:val="00DD1147"/>
    <w:rsid w:val="00DD7748"/>
    <w:rsid w:val="00E020EA"/>
    <w:rsid w:val="00E622AC"/>
    <w:rsid w:val="00EC4D75"/>
    <w:rsid w:val="00EF7C83"/>
    <w:rsid w:val="00F23736"/>
    <w:rsid w:val="00F372AD"/>
    <w:rsid w:val="00F505E1"/>
    <w:rsid w:val="00F5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92AE"/>
  <w15:docId w15:val="{805DD3E9-58D2-4C5F-99DA-F589C26F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794"/>
  </w:style>
  <w:style w:type="paragraph" w:styleId="Heading1">
    <w:name w:val="heading 1"/>
    <w:basedOn w:val="Normal"/>
    <w:next w:val="Normal"/>
    <w:link w:val="Heading1Char"/>
    <w:uiPriority w:val="9"/>
    <w:qFormat/>
    <w:rsid w:val="006F7AFF"/>
    <w:pPr>
      <w:keepNext/>
      <w:spacing w:after="0"/>
      <w:outlineLvl w:val="0"/>
    </w:pPr>
    <w:rPr>
      <w:b/>
      <w:bCs/>
    </w:rPr>
  </w:style>
  <w:style w:type="paragraph" w:styleId="Heading2">
    <w:name w:val="heading 2"/>
    <w:basedOn w:val="Normal"/>
    <w:next w:val="Normal"/>
    <w:link w:val="Heading2Char"/>
    <w:uiPriority w:val="9"/>
    <w:unhideWhenUsed/>
    <w:qFormat/>
    <w:rsid w:val="00717427"/>
    <w:pPr>
      <w:keepNext/>
      <w:spacing w:after="0"/>
      <w:ind w:left="1080"/>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9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4C89"/>
    <w:pPr>
      <w:ind w:left="720"/>
      <w:contextualSpacing/>
    </w:pPr>
  </w:style>
  <w:style w:type="character" w:styleId="Hyperlink">
    <w:name w:val="Hyperlink"/>
    <w:basedOn w:val="DefaultParagraphFont"/>
    <w:uiPriority w:val="99"/>
    <w:unhideWhenUsed/>
    <w:rsid w:val="006A2055"/>
    <w:rPr>
      <w:color w:val="0563C1" w:themeColor="hyperlink"/>
      <w:u w:val="single"/>
    </w:rPr>
  </w:style>
  <w:style w:type="character" w:styleId="UnresolvedMention">
    <w:name w:val="Unresolved Mention"/>
    <w:basedOn w:val="DefaultParagraphFont"/>
    <w:uiPriority w:val="99"/>
    <w:semiHidden/>
    <w:unhideWhenUsed/>
    <w:rsid w:val="006A2055"/>
    <w:rPr>
      <w:color w:val="605E5C"/>
      <w:shd w:val="clear" w:color="auto" w:fill="E1DFDD"/>
    </w:rPr>
  </w:style>
  <w:style w:type="character" w:customStyle="1" w:styleId="Heading1Char">
    <w:name w:val="Heading 1 Char"/>
    <w:basedOn w:val="DefaultParagraphFont"/>
    <w:link w:val="Heading1"/>
    <w:uiPriority w:val="9"/>
    <w:rsid w:val="006F7AFF"/>
    <w:rPr>
      <w:b/>
      <w:bCs/>
    </w:rPr>
  </w:style>
  <w:style w:type="character" w:customStyle="1" w:styleId="Heading2Char">
    <w:name w:val="Heading 2 Char"/>
    <w:basedOn w:val="DefaultParagraphFont"/>
    <w:link w:val="Heading2"/>
    <w:uiPriority w:val="9"/>
    <w:rsid w:val="00717427"/>
    <w:rPr>
      <w:b/>
      <w:bCs/>
    </w:rPr>
  </w:style>
  <w:style w:type="paragraph" w:styleId="BodyText">
    <w:name w:val="Body Text"/>
    <w:basedOn w:val="Normal"/>
    <w:link w:val="BodyTextChar"/>
    <w:uiPriority w:val="99"/>
    <w:unhideWhenUsed/>
    <w:rsid w:val="00717427"/>
    <w:pPr>
      <w:spacing w:after="0"/>
    </w:pPr>
    <w:rPr>
      <w:b/>
      <w:bCs/>
    </w:rPr>
  </w:style>
  <w:style w:type="character" w:customStyle="1" w:styleId="BodyTextChar">
    <w:name w:val="Body Text Char"/>
    <w:basedOn w:val="DefaultParagraphFont"/>
    <w:link w:val="BodyText"/>
    <w:uiPriority w:val="99"/>
    <w:rsid w:val="00717427"/>
    <w:rPr>
      <w:b/>
      <w:bCs/>
    </w:rPr>
  </w:style>
  <w:style w:type="paragraph" w:styleId="Header">
    <w:name w:val="header"/>
    <w:basedOn w:val="Normal"/>
    <w:link w:val="HeaderChar"/>
    <w:uiPriority w:val="99"/>
    <w:unhideWhenUsed/>
    <w:rsid w:val="00170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420"/>
  </w:style>
  <w:style w:type="paragraph" w:styleId="Footer">
    <w:name w:val="footer"/>
    <w:basedOn w:val="Normal"/>
    <w:link w:val="FooterChar"/>
    <w:uiPriority w:val="99"/>
    <w:unhideWhenUsed/>
    <w:rsid w:val="00170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459">
      <w:bodyDiv w:val="1"/>
      <w:marLeft w:val="0"/>
      <w:marRight w:val="0"/>
      <w:marTop w:val="0"/>
      <w:marBottom w:val="0"/>
      <w:divBdr>
        <w:top w:val="none" w:sz="0" w:space="0" w:color="auto"/>
        <w:left w:val="none" w:sz="0" w:space="0" w:color="auto"/>
        <w:bottom w:val="none" w:sz="0" w:space="0" w:color="auto"/>
        <w:right w:val="none" w:sz="0" w:space="0" w:color="auto"/>
      </w:divBdr>
    </w:div>
    <w:div w:id="2368431">
      <w:bodyDiv w:val="1"/>
      <w:marLeft w:val="0"/>
      <w:marRight w:val="0"/>
      <w:marTop w:val="0"/>
      <w:marBottom w:val="0"/>
      <w:divBdr>
        <w:top w:val="none" w:sz="0" w:space="0" w:color="auto"/>
        <w:left w:val="none" w:sz="0" w:space="0" w:color="auto"/>
        <w:bottom w:val="none" w:sz="0" w:space="0" w:color="auto"/>
        <w:right w:val="none" w:sz="0" w:space="0" w:color="auto"/>
      </w:divBdr>
      <w:divsChild>
        <w:div w:id="441850039">
          <w:marLeft w:val="994"/>
          <w:marRight w:val="0"/>
          <w:marTop w:val="0"/>
          <w:marBottom w:val="0"/>
          <w:divBdr>
            <w:top w:val="none" w:sz="0" w:space="0" w:color="auto"/>
            <w:left w:val="none" w:sz="0" w:space="0" w:color="auto"/>
            <w:bottom w:val="none" w:sz="0" w:space="0" w:color="auto"/>
            <w:right w:val="none" w:sz="0" w:space="0" w:color="auto"/>
          </w:divBdr>
        </w:div>
        <w:div w:id="273944034">
          <w:marLeft w:val="994"/>
          <w:marRight w:val="0"/>
          <w:marTop w:val="0"/>
          <w:marBottom w:val="0"/>
          <w:divBdr>
            <w:top w:val="none" w:sz="0" w:space="0" w:color="auto"/>
            <w:left w:val="none" w:sz="0" w:space="0" w:color="auto"/>
            <w:bottom w:val="none" w:sz="0" w:space="0" w:color="auto"/>
            <w:right w:val="none" w:sz="0" w:space="0" w:color="auto"/>
          </w:divBdr>
        </w:div>
        <w:div w:id="354694744">
          <w:marLeft w:val="994"/>
          <w:marRight w:val="0"/>
          <w:marTop w:val="0"/>
          <w:marBottom w:val="0"/>
          <w:divBdr>
            <w:top w:val="none" w:sz="0" w:space="0" w:color="auto"/>
            <w:left w:val="none" w:sz="0" w:space="0" w:color="auto"/>
            <w:bottom w:val="none" w:sz="0" w:space="0" w:color="auto"/>
            <w:right w:val="none" w:sz="0" w:space="0" w:color="auto"/>
          </w:divBdr>
        </w:div>
        <w:div w:id="1459641797">
          <w:marLeft w:val="994"/>
          <w:marRight w:val="0"/>
          <w:marTop w:val="0"/>
          <w:marBottom w:val="0"/>
          <w:divBdr>
            <w:top w:val="none" w:sz="0" w:space="0" w:color="auto"/>
            <w:left w:val="none" w:sz="0" w:space="0" w:color="auto"/>
            <w:bottom w:val="none" w:sz="0" w:space="0" w:color="auto"/>
            <w:right w:val="none" w:sz="0" w:space="0" w:color="auto"/>
          </w:divBdr>
        </w:div>
        <w:div w:id="1840198174">
          <w:marLeft w:val="994"/>
          <w:marRight w:val="0"/>
          <w:marTop w:val="0"/>
          <w:marBottom w:val="0"/>
          <w:divBdr>
            <w:top w:val="none" w:sz="0" w:space="0" w:color="auto"/>
            <w:left w:val="none" w:sz="0" w:space="0" w:color="auto"/>
            <w:bottom w:val="none" w:sz="0" w:space="0" w:color="auto"/>
            <w:right w:val="none" w:sz="0" w:space="0" w:color="auto"/>
          </w:divBdr>
        </w:div>
        <w:div w:id="665203896">
          <w:marLeft w:val="994"/>
          <w:marRight w:val="0"/>
          <w:marTop w:val="0"/>
          <w:marBottom w:val="0"/>
          <w:divBdr>
            <w:top w:val="none" w:sz="0" w:space="0" w:color="auto"/>
            <w:left w:val="none" w:sz="0" w:space="0" w:color="auto"/>
            <w:bottom w:val="none" w:sz="0" w:space="0" w:color="auto"/>
            <w:right w:val="none" w:sz="0" w:space="0" w:color="auto"/>
          </w:divBdr>
        </w:div>
      </w:divsChild>
    </w:div>
    <w:div w:id="12540153">
      <w:bodyDiv w:val="1"/>
      <w:marLeft w:val="0"/>
      <w:marRight w:val="0"/>
      <w:marTop w:val="0"/>
      <w:marBottom w:val="0"/>
      <w:divBdr>
        <w:top w:val="none" w:sz="0" w:space="0" w:color="auto"/>
        <w:left w:val="none" w:sz="0" w:space="0" w:color="auto"/>
        <w:bottom w:val="none" w:sz="0" w:space="0" w:color="auto"/>
        <w:right w:val="none" w:sz="0" w:space="0" w:color="auto"/>
      </w:divBdr>
    </w:div>
    <w:div w:id="15158506">
      <w:bodyDiv w:val="1"/>
      <w:marLeft w:val="0"/>
      <w:marRight w:val="0"/>
      <w:marTop w:val="0"/>
      <w:marBottom w:val="0"/>
      <w:divBdr>
        <w:top w:val="none" w:sz="0" w:space="0" w:color="auto"/>
        <w:left w:val="none" w:sz="0" w:space="0" w:color="auto"/>
        <w:bottom w:val="none" w:sz="0" w:space="0" w:color="auto"/>
        <w:right w:val="none" w:sz="0" w:space="0" w:color="auto"/>
      </w:divBdr>
      <w:divsChild>
        <w:div w:id="107506031">
          <w:marLeft w:val="994"/>
          <w:marRight w:val="0"/>
          <w:marTop w:val="0"/>
          <w:marBottom w:val="0"/>
          <w:divBdr>
            <w:top w:val="none" w:sz="0" w:space="0" w:color="auto"/>
            <w:left w:val="none" w:sz="0" w:space="0" w:color="auto"/>
            <w:bottom w:val="none" w:sz="0" w:space="0" w:color="auto"/>
            <w:right w:val="none" w:sz="0" w:space="0" w:color="auto"/>
          </w:divBdr>
        </w:div>
        <w:div w:id="1448042282">
          <w:marLeft w:val="994"/>
          <w:marRight w:val="0"/>
          <w:marTop w:val="0"/>
          <w:marBottom w:val="0"/>
          <w:divBdr>
            <w:top w:val="none" w:sz="0" w:space="0" w:color="auto"/>
            <w:left w:val="none" w:sz="0" w:space="0" w:color="auto"/>
            <w:bottom w:val="none" w:sz="0" w:space="0" w:color="auto"/>
            <w:right w:val="none" w:sz="0" w:space="0" w:color="auto"/>
          </w:divBdr>
        </w:div>
        <w:div w:id="1455830332">
          <w:marLeft w:val="994"/>
          <w:marRight w:val="0"/>
          <w:marTop w:val="0"/>
          <w:marBottom w:val="0"/>
          <w:divBdr>
            <w:top w:val="none" w:sz="0" w:space="0" w:color="auto"/>
            <w:left w:val="none" w:sz="0" w:space="0" w:color="auto"/>
            <w:bottom w:val="none" w:sz="0" w:space="0" w:color="auto"/>
            <w:right w:val="none" w:sz="0" w:space="0" w:color="auto"/>
          </w:divBdr>
        </w:div>
        <w:div w:id="2023513235">
          <w:marLeft w:val="994"/>
          <w:marRight w:val="0"/>
          <w:marTop w:val="0"/>
          <w:marBottom w:val="0"/>
          <w:divBdr>
            <w:top w:val="none" w:sz="0" w:space="0" w:color="auto"/>
            <w:left w:val="none" w:sz="0" w:space="0" w:color="auto"/>
            <w:bottom w:val="none" w:sz="0" w:space="0" w:color="auto"/>
            <w:right w:val="none" w:sz="0" w:space="0" w:color="auto"/>
          </w:divBdr>
        </w:div>
        <w:div w:id="1412241680">
          <w:marLeft w:val="994"/>
          <w:marRight w:val="0"/>
          <w:marTop w:val="0"/>
          <w:marBottom w:val="0"/>
          <w:divBdr>
            <w:top w:val="none" w:sz="0" w:space="0" w:color="auto"/>
            <w:left w:val="none" w:sz="0" w:space="0" w:color="auto"/>
            <w:bottom w:val="none" w:sz="0" w:space="0" w:color="auto"/>
            <w:right w:val="none" w:sz="0" w:space="0" w:color="auto"/>
          </w:divBdr>
        </w:div>
        <w:div w:id="1078794068">
          <w:marLeft w:val="994"/>
          <w:marRight w:val="0"/>
          <w:marTop w:val="0"/>
          <w:marBottom w:val="0"/>
          <w:divBdr>
            <w:top w:val="none" w:sz="0" w:space="0" w:color="auto"/>
            <w:left w:val="none" w:sz="0" w:space="0" w:color="auto"/>
            <w:bottom w:val="none" w:sz="0" w:space="0" w:color="auto"/>
            <w:right w:val="none" w:sz="0" w:space="0" w:color="auto"/>
          </w:divBdr>
        </w:div>
      </w:divsChild>
    </w:div>
    <w:div w:id="18823485">
      <w:bodyDiv w:val="1"/>
      <w:marLeft w:val="0"/>
      <w:marRight w:val="0"/>
      <w:marTop w:val="0"/>
      <w:marBottom w:val="0"/>
      <w:divBdr>
        <w:top w:val="none" w:sz="0" w:space="0" w:color="auto"/>
        <w:left w:val="none" w:sz="0" w:space="0" w:color="auto"/>
        <w:bottom w:val="none" w:sz="0" w:space="0" w:color="auto"/>
        <w:right w:val="none" w:sz="0" w:space="0" w:color="auto"/>
      </w:divBdr>
      <w:divsChild>
        <w:div w:id="1772629659">
          <w:marLeft w:val="547"/>
          <w:marRight w:val="0"/>
          <w:marTop w:val="106"/>
          <w:marBottom w:val="0"/>
          <w:divBdr>
            <w:top w:val="none" w:sz="0" w:space="0" w:color="auto"/>
            <w:left w:val="none" w:sz="0" w:space="0" w:color="auto"/>
            <w:bottom w:val="none" w:sz="0" w:space="0" w:color="auto"/>
            <w:right w:val="none" w:sz="0" w:space="0" w:color="auto"/>
          </w:divBdr>
        </w:div>
      </w:divsChild>
    </w:div>
    <w:div w:id="20402691">
      <w:bodyDiv w:val="1"/>
      <w:marLeft w:val="0"/>
      <w:marRight w:val="0"/>
      <w:marTop w:val="0"/>
      <w:marBottom w:val="0"/>
      <w:divBdr>
        <w:top w:val="none" w:sz="0" w:space="0" w:color="auto"/>
        <w:left w:val="none" w:sz="0" w:space="0" w:color="auto"/>
        <w:bottom w:val="none" w:sz="0" w:space="0" w:color="auto"/>
        <w:right w:val="none" w:sz="0" w:space="0" w:color="auto"/>
      </w:divBdr>
      <w:divsChild>
        <w:div w:id="1545167388">
          <w:marLeft w:val="994"/>
          <w:marRight w:val="0"/>
          <w:marTop w:val="0"/>
          <w:marBottom w:val="0"/>
          <w:divBdr>
            <w:top w:val="none" w:sz="0" w:space="0" w:color="auto"/>
            <w:left w:val="none" w:sz="0" w:space="0" w:color="auto"/>
            <w:bottom w:val="none" w:sz="0" w:space="0" w:color="auto"/>
            <w:right w:val="none" w:sz="0" w:space="0" w:color="auto"/>
          </w:divBdr>
        </w:div>
        <w:div w:id="1551113145">
          <w:marLeft w:val="994"/>
          <w:marRight w:val="0"/>
          <w:marTop w:val="0"/>
          <w:marBottom w:val="0"/>
          <w:divBdr>
            <w:top w:val="none" w:sz="0" w:space="0" w:color="auto"/>
            <w:left w:val="none" w:sz="0" w:space="0" w:color="auto"/>
            <w:bottom w:val="none" w:sz="0" w:space="0" w:color="auto"/>
            <w:right w:val="none" w:sz="0" w:space="0" w:color="auto"/>
          </w:divBdr>
        </w:div>
        <w:div w:id="1606884964">
          <w:marLeft w:val="720"/>
          <w:marRight w:val="0"/>
          <w:marTop w:val="0"/>
          <w:marBottom w:val="0"/>
          <w:divBdr>
            <w:top w:val="none" w:sz="0" w:space="0" w:color="auto"/>
            <w:left w:val="none" w:sz="0" w:space="0" w:color="auto"/>
            <w:bottom w:val="none" w:sz="0" w:space="0" w:color="auto"/>
            <w:right w:val="none" w:sz="0" w:space="0" w:color="auto"/>
          </w:divBdr>
        </w:div>
        <w:div w:id="1081609558">
          <w:marLeft w:val="720"/>
          <w:marRight w:val="0"/>
          <w:marTop w:val="0"/>
          <w:marBottom w:val="0"/>
          <w:divBdr>
            <w:top w:val="none" w:sz="0" w:space="0" w:color="auto"/>
            <w:left w:val="none" w:sz="0" w:space="0" w:color="auto"/>
            <w:bottom w:val="none" w:sz="0" w:space="0" w:color="auto"/>
            <w:right w:val="none" w:sz="0" w:space="0" w:color="auto"/>
          </w:divBdr>
        </w:div>
        <w:div w:id="1990816313">
          <w:marLeft w:val="720"/>
          <w:marRight w:val="0"/>
          <w:marTop w:val="0"/>
          <w:marBottom w:val="0"/>
          <w:divBdr>
            <w:top w:val="none" w:sz="0" w:space="0" w:color="auto"/>
            <w:left w:val="none" w:sz="0" w:space="0" w:color="auto"/>
            <w:bottom w:val="none" w:sz="0" w:space="0" w:color="auto"/>
            <w:right w:val="none" w:sz="0" w:space="0" w:color="auto"/>
          </w:divBdr>
        </w:div>
        <w:div w:id="1814565296">
          <w:marLeft w:val="720"/>
          <w:marRight w:val="0"/>
          <w:marTop w:val="0"/>
          <w:marBottom w:val="0"/>
          <w:divBdr>
            <w:top w:val="none" w:sz="0" w:space="0" w:color="auto"/>
            <w:left w:val="none" w:sz="0" w:space="0" w:color="auto"/>
            <w:bottom w:val="none" w:sz="0" w:space="0" w:color="auto"/>
            <w:right w:val="none" w:sz="0" w:space="0" w:color="auto"/>
          </w:divBdr>
        </w:div>
        <w:div w:id="1340042497">
          <w:marLeft w:val="720"/>
          <w:marRight w:val="0"/>
          <w:marTop w:val="0"/>
          <w:marBottom w:val="0"/>
          <w:divBdr>
            <w:top w:val="none" w:sz="0" w:space="0" w:color="auto"/>
            <w:left w:val="none" w:sz="0" w:space="0" w:color="auto"/>
            <w:bottom w:val="none" w:sz="0" w:space="0" w:color="auto"/>
            <w:right w:val="none" w:sz="0" w:space="0" w:color="auto"/>
          </w:divBdr>
        </w:div>
        <w:div w:id="788858726">
          <w:marLeft w:val="720"/>
          <w:marRight w:val="0"/>
          <w:marTop w:val="0"/>
          <w:marBottom w:val="0"/>
          <w:divBdr>
            <w:top w:val="none" w:sz="0" w:space="0" w:color="auto"/>
            <w:left w:val="none" w:sz="0" w:space="0" w:color="auto"/>
            <w:bottom w:val="none" w:sz="0" w:space="0" w:color="auto"/>
            <w:right w:val="none" w:sz="0" w:space="0" w:color="auto"/>
          </w:divBdr>
        </w:div>
        <w:div w:id="742065709">
          <w:marLeft w:val="720"/>
          <w:marRight w:val="0"/>
          <w:marTop w:val="0"/>
          <w:marBottom w:val="0"/>
          <w:divBdr>
            <w:top w:val="none" w:sz="0" w:space="0" w:color="auto"/>
            <w:left w:val="none" w:sz="0" w:space="0" w:color="auto"/>
            <w:bottom w:val="none" w:sz="0" w:space="0" w:color="auto"/>
            <w:right w:val="none" w:sz="0" w:space="0" w:color="auto"/>
          </w:divBdr>
        </w:div>
      </w:divsChild>
    </w:div>
    <w:div w:id="31075497">
      <w:bodyDiv w:val="1"/>
      <w:marLeft w:val="0"/>
      <w:marRight w:val="0"/>
      <w:marTop w:val="0"/>
      <w:marBottom w:val="0"/>
      <w:divBdr>
        <w:top w:val="none" w:sz="0" w:space="0" w:color="auto"/>
        <w:left w:val="none" w:sz="0" w:space="0" w:color="auto"/>
        <w:bottom w:val="none" w:sz="0" w:space="0" w:color="auto"/>
        <w:right w:val="none" w:sz="0" w:space="0" w:color="auto"/>
      </w:divBdr>
    </w:div>
    <w:div w:id="45106475">
      <w:bodyDiv w:val="1"/>
      <w:marLeft w:val="0"/>
      <w:marRight w:val="0"/>
      <w:marTop w:val="0"/>
      <w:marBottom w:val="0"/>
      <w:divBdr>
        <w:top w:val="none" w:sz="0" w:space="0" w:color="auto"/>
        <w:left w:val="none" w:sz="0" w:space="0" w:color="auto"/>
        <w:bottom w:val="none" w:sz="0" w:space="0" w:color="auto"/>
        <w:right w:val="none" w:sz="0" w:space="0" w:color="auto"/>
      </w:divBdr>
      <w:divsChild>
        <w:div w:id="1218663218">
          <w:marLeft w:val="994"/>
          <w:marRight w:val="0"/>
          <w:marTop w:val="0"/>
          <w:marBottom w:val="0"/>
          <w:divBdr>
            <w:top w:val="none" w:sz="0" w:space="0" w:color="auto"/>
            <w:left w:val="none" w:sz="0" w:space="0" w:color="auto"/>
            <w:bottom w:val="none" w:sz="0" w:space="0" w:color="auto"/>
            <w:right w:val="none" w:sz="0" w:space="0" w:color="auto"/>
          </w:divBdr>
        </w:div>
        <w:div w:id="861865604">
          <w:marLeft w:val="994"/>
          <w:marRight w:val="0"/>
          <w:marTop w:val="0"/>
          <w:marBottom w:val="0"/>
          <w:divBdr>
            <w:top w:val="none" w:sz="0" w:space="0" w:color="auto"/>
            <w:left w:val="none" w:sz="0" w:space="0" w:color="auto"/>
            <w:bottom w:val="none" w:sz="0" w:space="0" w:color="auto"/>
            <w:right w:val="none" w:sz="0" w:space="0" w:color="auto"/>
          </w:divBdr>
        </w:div>
        <w:div w:id="81342881">
          <w:marLeft w:val="994"/>
          <w:marRight w:val="0"/>
          <w:marTop w:val="0"/>
          <w:marBottom w:val="0"/>
          <w:divBdr>
            <w:top w:val="none" w:sz="0" w:space="0" w:color="auto"/>
            <w:left w:val="none" w:sz="0" w:space="0" w:color="auto"/>
            <w:bottom w:val="none" w:sz="0" w:space="0" w:color="auto"/>
            <w:right w:val="none" w:sz="0" w:space="0" w:color="auto"/>
          </w:divBdr>
        </w:div>
      </w:divsChild>
    </w:div>
    <w:div w:id="45221360">
      <w:bodyDiv w:val="1"/>
      <w:marLeft w:val="0"/>
      <w:marRight w:val="0"/>
      <w:marTop w:val="0"/>
      <w:marBottom w:val="0"/>
      <w:divBdr>
        <w:top w:val="none" w:sz="0" w:space="0" w:color="auto"/>
        <w:left w:val="none" w:sz="0" w:space="0" w:color="auto"/>
        <w:bottom w:val="none" w:sz="0" w:space="0" w:color="auto"/>
        <w:right w:val="none" w:sz="0" w:space="0" w:color="auto"/>
      </w:divBdr>
    </w:div>
    <w:div w:id="49427402">
      <w:bodyDiv w:val="1"/>
      <w:marLeft w:val="0"/>
      <w:marRight w:val="0"/>
      <w:marTop w:val="0"/>
      <w:marBottom w:val="0"/>
      <w:divBdr>
        <w:top w:val="none" w:sz="0" w:space="0" w:color="auto"/>
        <w:left w:val="none" w:sz="0" w:space="0" w:color="auto"/>
        <w:bottom w:val="none" w:sz="0" w:space="0" w:color="auto"/>
        <w:right w:val="none" w:sz="0" w:space="0" w:color="auto"/>
      </w:divBdr>
    </w:div>
    <w:div w:id="49577653">
      <w:bodyDiv w:val="1"/>
      <w:marLeft w:val="0"/>
      <w:marRight w:val="0"/>
      <w:marTop w:val="0"/>
      <w:marBottom w:val="0"/>
      <w:divBdr>
        <w:top w:val="none" w:sz="0" w:space="0" w:color="auto"/>
        <w:left w:val="none" w:sz="0" w:space="0" w:color="auto"/>
        <w:bottom w:val="none" w:sz="0" w:space="0" w:color="auto"/>
        <w:right w:val="none" w:sz="0" w:space="0" w:color="auto"/>
      </w:divBdr>
    </w:div>
    <w:div w:id="50230218">
      <w:bodyDiv w:val="1"/>
      <w:marLeft w:val="0"/>
      <w:marRight w:val="0"/>
      <w:marTop w:val="0"/>
      <w:marBottom w:val="0"/>
      <w:divBdr>
        <w:top w:val="none" w:sz="0" w:space="0" w:color="auto"/>
        <w:left w:val="none" w:sz="0" w:space="0" w:color="auto"/>
        <w:bottom w:val="none" w:sz="0" w:space="0" w:color="auto"/>
        <w:right w:val="none" w:sz="0" w:space="0" w:color="auto"/>
      </w:divBdr>
    </w:div>
    <w:div w:id="52510049">
      <w:bodyDiv w:val="1"/>
      <w:marLeft w:val="0"/>
      <w:marRight w:val="0"/>
      <w:marTop w:val="0"/>
      <w:marBottom w:val="0"/>
      <w:divBdr>
        <w:top w:val="none" w:sz="0" w:space="0" w:color="auto"/>
        <w:left w:val="none" w:sz="0" w:space="0" w:color="auto"/>
        <w:bottom w:val="none" w:sz="0" w:space="0" w:color="auto"/>
        <w:right w:val="none" w:sz="0" w:space="0" w:color="auto"/>
      </w:divBdr>
    </w:div>
    <w:div w:id="57678979">
      <w:bodyDiv w:val="1"/>
      <w:marLeft w:val="0"/>
      <w:marRight w:val="0"/>
      <w:marTop w:val="0"/>
      <w:marBottom w:val="0"/>
      <w:divBdr>
        <w:top w:val="none" w:sz="0" w:space="0" w:color="auto"/>
        <w:left w:val="none" w:sz="0" w:space="0" w:color="auto"/>
        <w:bottom w:val="none" w:sz="0" w:space="0" w:color="auto"/>
        <w:right w:val="none" w:sz="0" w:space="0" w:color="auto"/>
      </w:divBdr>
    </w:div>
    <w:div w:id="61874092">
      <w:bodyDiv w:val="1"/>
      <w:marLeft w:val="0"/>
      <w:marRight w:val="0"/>
      <w:marTop w:val="0"/>
      <w:marBottom w:val="0"/>
      <w:divBdr>
        <w:top w:val="none" w:sz="0" w:space="0" w:color="auto"/>
        <w:left w:val="none" w:sz="0" w:space="0" w:color="auto"/>
        <w:bottom w:val="none" w:sz="0" w:space="0" w:color="auto"/>
        <w:right w:val="none" w:sz="0" w:space="0" w:color="auto"/>
      </w:divBdr>
      <w:divsChild>
        <w:div w:id="1161238062">
          <w:marLeft w:val="994"/>
          <w:marRight w:val="0"/>
          <w:marTop w:val="0"/>
          <w:marBottom w:val="0"/>
          <w:divBdr>
            <w:top w:val="none" w:sz="0" w:space="0" w:color="auto"/>
            <w:left w:val="none" w:sz="0" w:space="0" w:color="auto"/>
            <w:bottom w:val="none" w:sz="0" w:space="0" w:color="auto"/>
            <w:right w:val="none" w:sz="0" w:space="0" w:color="auto"/>
          </w:divBdr>
        </w:div>
        <w:div w:id="265966311">
          <w:marLeft w:val="994"/>
          <w:marRight w:val="0"/>
          <w:marTop w:val="0"/>
          <w:marBottom w:val="0"/>
          <w:divBdr>
            <w:top w:val="none" w:sz="0" w:space="0" w:color="auto"/>
            <w:left w:val="none" w:sz="0" w:space="0" w:color="auto"/>
            <w:bottom w:val="none" w:sz="0" w:space="0" w:color="auto"/>
            <w:right w:val="none" w:sz="0" w:space="0" w:color="auto"/>
          </w:divBdr>
        </w:div>
        <w:div w:id="373390962">
          <w:marLeft w:val="994"/>
          <w:marRight w:val="0"/>
          <w:marTop w:val="0"/>
          <w:marBottom w:val="0"/>
          <w:divBdr>
            <w:top w:val="none" w:sz="0" w:space="0" w:color="auto"/>
            <w:left w:val="none" w:sz="0" w:space="0" w:color="auto"/>
            <w:bottom w:val="none" w:sz="0" w:space="0" w:color="auto"/>
            <w:right w:val="none" w:sz="0" w:space="0" w:color="auto"/>
          </w:divBdr>
        </w:div>
      </w:divsChild>
    </w:div>
    <w:div w:id="67121284">
      <w:bodyDiv w:val="1"/>
      <w:marLeft w:val="0"/>
      <w:marRight w:val="0"/>
      <w:marTop w:val="0"/>
      <w:marBottom w:val="0"/>
      <w:divBdr>
        <w:top w:val="none" w:sz="0" w:space="0" w:color="auto"/>
        <w:left w:val="none" w:sz="0" w:space="0" w:color="auto"/>
        <w:bottom w:val="none" w:sz="0" w:space="0" w:color="auto"/>
        <w:right w:val="none" w:sz="0" w:space="0" w:color="auto"/>
      </w:divBdr>
      <w:divsChild>
        <w:div w:id="1039673046">
          <w:marLeft w:val="994"/>
          <w:marRight w:val="0"/>
          <w:marTop w:val="0"/>
          <w:marBottom w:val="0"/>
          <w:divBdr>
            <w:top w:val="none" w:sz="0" w:space="0" w:color="auto"/>
            <w:left w:val="none" w:sz="0" w:space="0" w:color="auto"/>
            <w:bottom w:val="none" w:sz="0" w:space="0" w:color="auto"/>
            <w:right w:val="none" w:sz="0" w:space="0" w:color="auto"/>
          </w:divBdr>
        </w:div>
        <w:div w:id="601189278">
          <w:marLeft w:val="994"/>
          <w:marRight w:val="0"/>
          <w:marTop w:val="0"/>
          <w:marBottom w:val="0"/>
          <w:divBdr>
            <w:top w:val="none" w:sz="0" w:space="0" w:color="auto"/>
            <w:left w:val="none" w:sz="0" w:space="0" w:color="auto"/>
            <w:bottom w:val="none" w:sz="0" w:space="0" w:color="auto"/>
            <w:right w:val="none" w:sz="0" w:space="0" w:color="auto"/>
          </w:divBdr>
        </w:div>
        <w:div w:id="1519005696">
          <w:marLeft w:val="994"/>
          <w:marRight w:val="0"/>
          <w:marTop w:val="0"/>
          <w:marBottom w:val="0"/>
          <w:divBdr>
            <w:top w:val="none" w:sz="0" w:space="0" w:color="auto"/>
            <w:left w:val="none" w:sz="0" w:space="0" w:color="auto"/>
            <w:bottom w:val="none" w:sz="0" w:space="0" w:color="auto"/>
            <w:right w:val="none" w:sz="0" w:space="0" w:color="auto"/>
          </w:divBdr>
        </w:div>
      </w:divsChild>
    </w:div>
    <w:div w:id="70128600">
      <w:bodyDiv w:val="1"/>
      <w:marLeft w:val="0"/>
      <w:marRight w:val="0"/>
      <w:marTop w:val="0"/>
      <w:marBottom w:val="0"/>
      <w:divBdr>
        <w:top w:val="none" w:sz="0" w:space="0" w:color="auto"/>
        <w:left w:val="none" w:sz="0" w:space="0" w:color="auto"/>
        <w:bottom w:val="none" w:sz="0" w:space="0" w:color="auto"/>
        <w:right w:val="none" w:sz="0" w:space="0" w:color="auto"/>
      </w:divBdr>
    </w:div>
    <w:div w:id="72049259">
      <w:bodyDiv w:val="1"/>
      <w:marLeft w:val="0"/>
      <w:marRight w:val="0"/>
      <w:marTop w:val="0"/>
      <w:marBottom w:val="0"/>
      <w:divBdr>
        <w:top w:val="none" w:sz="0" w:space="0" w:color="auto"/>
        <w:left w:val="none" w:sz="0" w:space="0" w:color="auto"/>
        <w:bottom w:val="none" w:sz="0" w:space="0" w:color="auto"/>
        <w:right w:val="none" w:sz="0" w:space="0" w:color="auto"/>
      </w:divBdr>
      <w:divsChild>
        <w:div w:id="786583722">
          <w:marLeft w:val="994"/>
          <w:marRight w:val="0"/>
          <w:marTop w:val="0"/>
          <w:marBottom w:val="0"/>
          <w:divBdr>
            <w:top w:val="none" w:sz="0" w:space="0" w:color="auto"/>
            <w:left w:val="none" w:sz="0" w:space="0" w:color="auto"/>
            <w:bottom w:val="none" w:sz="0" w:space="0" w:color="auto"/>
            <w:right w:val="none" w:sz="0" w:space="0" w:color="auto"/>
          </w:divBdr>
        </w:div>
        <w:div w:id="1500346081">
          <w:marLeft w:val="994"/>
          <w:marRight w:val="0"/>
          <w:marTop w:val="0"/>
          <w:marBottom w:val="0"/>
          <w:divBdr>
            <w:top w:val="none" w:sz="0" w:space="0" w:color="auto"/>
            <w:left w:val="none" w:sz="0" w:space="0" w:color="auto"/>
            <w:bottom w:val="none" w:sz="0" w:space="0" w:color="auto"/>
            <w:right w:val="none" w:sz="0" w:space="0" w:color="auto"/>
          </w:divBdr>
        </w:div>
        <w:div w:id="1631862104">
          <w:marLeft w:val="994"/>
          <w:marRight w:val="0"/>
          <w:marTop w:val="0"/>
          <w:marBottom w:val="0"/>
          <w:divBdr>
            <w:top w:val="none" w:sz="0" w:space="0" w:color="auto"/>
            <w:left w:val="none" w:sz="0" w:space="0" w:color="auto"/>
            <w:bottom w:val="none" w:sz="0" w:space="0" w:color="auto"/>
            <w:right w:val="none" w:sz="0" w:space="0" w:color="auto"/>
          </w:divBdr>
        </w:div>
        <w:div w:id="1970671777">
          <w:marLeft w:val="994"/>
          <w:marRight w:val="0"/>
          <w:marTop w:val="0"/>
          <w:marBottom w:val="0"/>
          <w:divBdr>
            <w:top w:val="none" w:sz="0" w:space="0" w:color="auto"/>
            <w:left w:val="none" w:sz="0" w:space="0" w:color="auto"/>
            <w:bottom w:val="none" w:sz="0" w:space="0" w:color="auto"/>
            <w:right w:val="none" w:sz="0" w:space="0" w:color="auto"/>
          </w:divBdr>
        </w:div>
      </w:divsChild>
    </w:div>
    <w:div w:id="75976288">
      <w:bodyDiv w:val="1"/>
      <w:marLeft w:val="0"/>
      <w:marRight w:val="0"/>
      <w:marTop w:val="0"/>
      <w:marBottom w:val="0"/>
      <w:divBdr>
        <w:top w:val="none" w:sz="0" w:space="0" w:color="auto"/>
        <w:left w:val="none" w:sz="0" w:space="0" w:color="auto"/>
        <w:bottom w:val="none" w:sz="0" w:space="0" w:color="auto"/>
        <w:right w:val="none" w:sz="0" w:space="0" w:color="auto"/>
      </w:divBdr>
    </w:div>
    <w:div w:id="77363611">
      <w:bodyDiv w:val="1"/>
      <w:marLeft w:val="0"/>
      <w:marRight w:val="0"/>
      <w:marTop w:val="0"/>
      <w:marBottom w:val="0"/>
      <w:divBdr>
        <w:top w:val="none" w:sz="0" w:space="0" w:color="auto"/>
        <w:left w:val="none" w:sz="0" w:space="0" w:color="auto"/>
        <w:bottom w:val="none" w:sz="0" w:space="0" w:color="auto"/>
        <w:right w:val="none" w:sz="0" w:space="0" w:color="auto"/>
      </w:divBdr>
      <w:divsChild>
        <w:div w:id="1070687098">
          <w:marLeft w:val="720"/>
          <w:marRight w:val="0"/>
          <w:marTop w:val="0"/>
          <w:marBottom w:val="0"/>
          <w:divBdr>
            <w:top w:val="none" w:sz="0" w:space="0" w:color="auto"/>
            <w:left w:val="none" w:sz="0" w:space="0" w:color="auto"/>
            <w:bottom w:val="none" w:sz="0" w:space="0" w:color="auto"/>
            <w:right w:val="none" w:sz="0" w:space="0" w:color="auto"/>
          </w:divBdr>
        </w:div>
        <w:div w:id="679746345">
          <w:marLeft w:val="720"/>
          <w:marRight w:val="0"/>
          <w:marTop w:val="0"/>
          <w:marBottom w:val="0"/>
          <w:divBdr>
            <w:top w:val="none" w:sz="0" w:space="0" w:color="auto"/>
            <w:left w:val="none" w:sz="0" w:space="0" w:color="auto"/>
            <w:bottom w:val="none" w:sz="0" w:space="0" w:color="auto"/>
            <w:right w:val="none" w:sz="0" w:space="0" w:color="auto"/>
          </w:divBdr>
        </w:div>
      </w:divsChild>
    </w:div>
    <w:div w:id="78136726">
      <w:bodyDiv w:val="1"/>
      <w:marLeft w:val="0"/>
      <w:marRight w:val="0"/>
      <w:marTop w:val="0"/>
      <w:marBottom w:val="0"/>
      <w:divBdr>
        <w:top w:val="none" w:sz="0" w:space="0" w:color="auto"/>
        <w:left w:val="none" w:sz="0" w:space="0" w:color="auto"/>
        <w:bottom w:val="none" w:sz="0" w:space="0" w:color="auto"/>
        <w:right w:val="none" w:sz="0" w:space="0" w:color="auto"/>
      </w:divBdr>
      <w:divsChild>
        <w:div w:id="1501043951">
          <w:marLeft w:val="994"/>
          <w:marRight w:val="0"/>
          <w:marTop w:val="0"/>
          <w:marBottom w:val="0"/>
          <w:divBdr>
            <w:top w:val="none" w:sz="0" w:space="0" w:color="auto"/>
            <w:left w:val="none" w:sz="0" w:space="0" w:color="auto"/>
            <w:bottom w:val="none" w:sz="0" w:space="0" w:color="auto"/>
            <w:right w:val="none" w:sz="0" w:space="0" w:color="auto"/>
          </w:divBdr>
        </w:div>
        <w:div w:id="735738844">
          <w:marLeft w:val="994"/>
          <w:marRight w:val="0"/>
          <w:marTop w:val="0"/>
          <w:marBottom w:val="0"/>
          <w:divBdr>
            <w:top w:val="none" w:sz="0" w:space="0" w:color="auto"/>
            <w:left w:val="none" w:sz="0" w:space="0" w:color="auto"/>
            <w:bottom w:val="none" w:sz="0" w:space="0" w:color="auto"/>
            <w:right w:val="none" w:sz="0" w:space="0" w:color="auto"/>
          </w:divBdr>
        </w:div>
        <w:div w:id="893346606">
          <w:marLeft w:val="994"/>
          <w:marRight w:val="0"/>
          <w:marTop w:val="0"/>
          <w:marBottom w:val="0"/>
          <w:divBdr>
            <w:top w:val="none" w:sz="0" w:space="0" w:color="auto"/>
            <w:left w:val="none" w:sz="0" w:space="0" w:color="auto"/>
            <w:bottom w:val="none" w:sz="0" w:space="0" w:color="auto"/>
            <w:right w:val="none" w:sz="0" w:space="0" w:color="auto"/>
          </w:divBdr>
        </w:div>
        <w:div w:id="1545673800">
          <w:marLeft w:val="994"/>
          <w:marRight w:val="0"/>
          <w:marTop w:val="0"/>
          <w:marBottom w:val="0"/>
          <w:divBdr>
            <w:top w:val="none" w:sz="0" w:space="0" w:color="auto"/>
            <w:left w:val="none" w:sz="0" w:space="0" w:color="auto"/>
            <w:bottom w:val="none" w:sz="0" w:space="0" w:color="auto"/>
            <w:right w:val="none" w:sz="0" w:space="0" w:color="auto"/>
          </w:divBdr>
        </w:div>
      </w:divsChild>
    </w:div>
    <w:div w:id="84232985">
      <w:bodyDiv w:val="1"/>
      <w:marLeft w:val="0"/>
      <w:marRight w:val="0"/>
      <w:marTop w:val="0"/>
      <w:marBottom w:val="0"/>
      <w:divBdr>
        <w:top w:val="none" w:sz="0" w:space="0" w:color="auto"/>
        <w:left w:val="none" w:sz="0" w:space="0" w:color="auto"/>
        <w:bottom w:val="none" w:sz="0" w:space="0" w:color="auto"/>
        <w:right w:val="none" w:sz="0" w:space="0" w:color="auto"/>
      </w:divBdr>
      <w:divsChild>
        <w:div w:id="1984852299">
          <w:marLeft w:val="994"/>
          <w:marRight w:val="0"/>
          <w:marTop w:val="0"/>
          <w:marBottom w:val="0"/>
          <w:divBdr>
            <w:top w:val="none" w:sz="0" w:space="0" w:color="auto"/>
            <w:left w:val="none" w:sz="0" w:space="0" w:color="auto"/>
            <w:bottom w:val="none" w:sz="0" w:space="0" w:color="auto"/>
            <w:right w:val="none" w:sz="0" w:space="0" w:color="auto"/>
          </w:divBdr>
        </w:div>
      </w:divsChild>
    </w:div>
    <w:div w:id="86077844">
      <w:bodyDiv w:val="1"/>
      <w:marLeft w:val="0"/>
      <w:marRight w:val="0"/>
      <w:marTop w:val="0"/>
      <w:marBottom w:val="0"/>
      <w:divBdr>
        <w:top w:val="none" w:sz="0" w:space="0" w:color="auto"/>
        <w:left w:val="none" w:sz="0" w:space="0" w:color="auto"/>
        <w:bottom w:val="none" w:sz="0" w:space="0" w:color="auto"/>
        <w:right w:val="none" w:sz="0" w:space="0" w:color="auto"/>
      </w:divBdr>
      <w:divsChild>
        <w:div w:id="267470683">
          <w:marLeft w:val="274"/>
          <w:marRight w:val="0"/>
          <w:marTop w:val="0"/>
          <w:marBottom w:val="0"/>
          <w:divBdr>
            <w:top w:val="none" w:sz="0" w:space="0" w:color="auto"/>
            <w:left w:val="none" w:sz="0" w:space="0" w:color="auto"/>
            <w:bottom w:val="none" w:sz="0" w:space="0" w:color="auto"/>
            <w:right w:val="none" w:sz="0" w:space="0" w:color="auto"/>
          </w:divBdr>
        </w:div>
        <w:div w:id="1796439959">
          <w:marLeft w:val="274"/>
          <w:marRight w:val="0"/>
          <w:marTop w:val="0"/>
          <w:marBottom w:val="0"/>
          <w:divBdr>
            <w:top w:val="none" w:sz="0" w:space="0" w:color="auto"/>
            <w:left w:val="none" w:sz="0" w:space="0" w:color="auto"/>
            <w:bottom w:val="none" w:sz="0" w:space="0" w:color="auto"/>
            <w:right w:val="none" w:sz="0" w:space="0" w:color="auto"/>
          </w:divBdr>
        </w:div>
        <w:div w:id="36199446">
          <w:marLeft w:val="274"/>
          <w:marRight w:val="0"/>
          <w:marTop w:val="0"/>
          <w:marBottom w:val="0"/>
          <w:divBdr>
            <w:top w:val="none" w:sz="0" w:space="0" w:color="auto"/>
            <w:left w:val="none" w:sz="0" w:space="0" w:color="auto"/>
            <w:bottom w:val="none" w:sz="0" w:space="0" w:color="auto"/>
            <w:right w:val="none" w:sz="0" w:space="0" w:color="auto"/>
          </w:divBdr>
        </w:div>
        <w:div w:id="1163819213">
          <w:marLeft w:val="274"/>
          <w:marRight w:val="0"/>
          <w:marTop w:val="0"/>
          <w:marBottom w:val="0"/>
          <w:divBdr>
            <w:top w:val="none" w:sz="0" w:space="0" w:color="auto"/>
            <w:left w:val="none" w:sz="0" w:space="0" w:color="auto"/>
            <w:bottom w:val="none" w:sz="0" w:space="0" w:color="auto"/>
            <w:right w:val="none" w:sz="0" w:space="0" w:color="auto"/>
          </w:divBdr>
        </w:div>
        <w:div w:id="1561090635">
          <w:marLeft w:val="274"/>
          <w:marRight w:val="0"/>
          <w:marTop w:val="0"/>
          <w:marBottom w:val="0"/>
          <w:divBdr>
            <w:top w:val="none" w:sz="0" w:space="0" w:color="auto"/>
            <w:left w:val="none" w:sz="0" w:space="0" w:color="auto"/>
            <w:bottom w:val="none" w:sz="0" w:space="0" w:color="auto"/>
            <w:right w:val="none" w:sz="0" w:space="0" w:color="auto"/>
          </w:divBdr>
        </w:div>
        <w:div w:id="2112239745">
          <w:marLeft w:val="274"/>
          <w:marRight w:val="0"/>
          <w:marTop w:val="0"/>
          <w:marBottom w:val="0"/>
          <w:divBdr>
            <w:top w:val="none" w:sz="0" w:space="0" w:color="auto"/>
            <w:left w:val="none" w:sz="0" w:space="0" w:color="auto"/>
            <w:bottom w:val="none" w:sz="0" w:space="0" w:color="auto"/>
            <w:right w:val="none" w:sz="0" w:space="0" w:color="auto"/>
          </w:divBdr>
        </w:div>
        <w:div w:id="215162522">
          <w:marLeft w:val="274"/>
          <w:marRight w:val="0"/>
          <w:marTop w:val="0"/>
          <w:marBottom w:val="0"/>
          <w:divBdr>
            <w:top w:val="none" w:sz="0" w:space="0" w:color="auto"/>
            <w:left w:val="none" w:sz="0" w:space="0" w:color="auto"/>
            <w:bottom w:val="none" w:sz="0" w:space="0" w:color="auto"/>
            <w:right w:val="none" w:sz="0" w:space="0" w:color="auto"/>
          </w:divBdr>
        </w:div>
      </w:divsChild>
    </w:div>
    <w:div w:id="91635150">
      <w:bodyDiv w:val="1"/>
      <w:marLeft w:val="0"/>
      <w:marRight w:val="0"/>
      <w:marTop w:val="0"/>
      <w:marBottom w:val="0"/>
      <w:divBdr>
        <w:top w:val="none" w:sz="0" w:space="0" w:color="auto"/>
        <w:left w:val="none" w:sz="0" w:space="0" w:color="auto"/>
        <w:bottom w:val="none" w:sz="0" w:space="0" w:color="auto"/>
        <w:right w:val="none" w:sz="0" w:space="0" w:color="auto"/>
      </w:divBdr>
    </w:div>
    <w:div w:id="93939730">
      <w:bodyDiv w:val="1"/>
      <w:marLeft w:val="0"/>
      <w:marRight w:val="0"/>
      <w:marTop w:val="0"/>
      <w:marBottom w:val="0"/>
      <w:divBdr>
        <w:top w:val="none" w:sz="0" w:space="0" w:color="auto"/>
        <w:left w:val="none" w:sz="0" w:space="0" w:color="auto"/>
        <w:bottom w:val="none" w:sz="0" w:space="0" w:color="auto"/>
        <w:right w:val="none" w:sz="0" w:space="0" w:color="auto"/>
      </w:divBdr>
    </w:div>
    <w:div w:id="94330185">
      <w:bodyDiv w:val="1"/>
      <w:marLeft w:val="0"/>
      <w:marRight w:val="0"/>
      <w:marTop w:val="0"/>
      <w:marBottom w:val="0"/>
      <w:divBdr>
        <w:top w:val="none" w:sz="0" w:space="0" w:color="auto"/>
        <w:left w:val="none" w:sz="0" w:space="0" w:color="auto"/>
        <w:bottom w:val="none" w:sz="0" w:space="0" w:color="auto"/>
        <w:right w:val="none" w:sz="0" w:space="0" w:color="auto"/>
      </w:divBdr>
    </w:div>
    <w:div w:id="98650563">
      <w:bodyDiv w:val="1"/>
      <w:marLeft w:val="0"/>
      <w:marRight w:val="0"/>
      <w:marTop w:val="0"/>
      <w:marBottom w:val="0"/>
      <w:divBdr>
        <w:top w:val="none" w:sz="0" w:space="0" w:color="auto"/>
        <w:left w:val="none" w:sz="0" w:space="0" w:color="auto"/>
        <w:bottom w:val="none" w:sz="0" w:space="0" w:color="auto"/>
        <w:right w:val="none" w:sz="0" w:space="0" w:color="auto"/>
      </w:divBdr>
      <w:divsChild>
        <w:div w:id="1843348451">
          <w:marLeft w:val="274"/>
          <w:marRight w:val="0"/>
          <w:marTop w:val="0"/>
          <w:marBottom w:val="0"/>
          <w:divBdr>
            <w:top w:val="none" w:sz="0" w:space="0" w:color="auto"/>
            <w:left w:val="none" w:sz="0" w:space="0" w:color="auto"/>
            <w:bottom w:val="none" w:sz="0" w:space="0" w:color="auto"/>
            <w:right w:val="none" w:sz="0" w:space="0" w:color="auto"/>
          </w:divBdr>
        </w:div>
        <w:div w:id="538667307">
          <w:marLeft w:val="274"/>
          <w:marRight w:val="0"/>
          <w:marTop w:val="0"/>
          <w:marBottom w:val="0"/>
          <w:divBdr>
            <w:top w:val="none" w:sz="0" w:space="0" w:color="auto"/>
            <w:left w:val="none" w:sz="0" w:space="0" w:color="auto"/>
            <w:bottom w:val="none" w:sz="0" w:space="0" w:color="auto"/>
            <w:right w:val="none" w:sz="0" w:space="0" w:color="auto"/>
          </w:divBdr>
        </w:div>
        <w:div w:id="1937470545">
          <w:marLeft w:val="274"/>
          <w:marRight w:val="0"/>
          <w:marTop w:val="0"/>
          <w:marBottom w:val="0"/>
          <w:divBdr>
            <w:top w:val="none" w:sz="0" w:space="0" w:color="auto"/>
            <w:left w:val="none" w:sz="0" w:space="0" w:color="auto"/>
            <w:bottom w:val="none" w:sz="0" w:space="0" w:color="auto"/>
            <w:right w:val="none" w:sz="0" w:space="0" w:color="auto"/>
          </w:divBdr>
        </w:div>
        <w:div w:id="1570309317">
          <w:marLeft w:val="274"/>
          <w:marRight w:val="0"/>
          <w:marTop w:val="0"/>
          <w:marBottom w:val="0"/>
          <w:divBdr>
            <w:top w:val="none" w:sz="0" w:space="0" w:color="auto"/>
            <w:left w:val="none" w:sz="0" w:space="0" w:color="auto"/>
            <w:bottom w:val="none" w:sz="0" w:space="0" w:color="auto"/>
            <w:right w:val="none" w:sz="0" w:space="0" w:color="auto"/>
          </w:divBdr>
        </w:div>
      </w:divsChild>
    </w:div>
    <w:div w:id="102727485">
      <w:bodyDiv w:val="1"/>
      <w:marLeft w:val="0"/>
      <w:marRight w:val="0"/>
      <w:marTop w:val="0"/>
      <w:marBottom w:val="0"/>
      <w:divBdr>
        <w:top w:val="none" w:sz="0" w:space="0" w:color="auto"/>
        <w:left w:val="none" w:sz="0" w:space="0" w:color="auto"/>
        <w:bottom w:val="none" w:sz="0" w:space="0" w:color="auto"/>
        <w:right w:val="none" w:sz="0" w:space="0" w:color="auto"/>
      </w:divBdr>
      <w:divsChild>
        <w:div w:id="1227961096">
          <w:marLeft w:val="994"/>
          <w:marRight w:val="0"/>
          <w:marTop w:val="0"/>
          <w:marBottom w:val="0"/>
          <w:divBdr>
            <w:top w:val="none" w:sz="0" w:space="0" w:color="auto"/>
            <w:left w:val="none" w:sz="0" w:space="0" w:color="auto"/>
            <w:bottom w:val="none" w:sz="0" w:space="0" w:color="auto"/>
            <w:right w:val="none" w:sz="0" w:space="0" w:color="auto"/>
          </w:divBdr>
        </w:div>
        <w:div w:id="380710444">
          <w:marLeft w:val="994"/>
          <w:marRight w:val="0"/>
          <w:marTop w:val="0"/>
          <w:marBottom w:val="0"/>
          <w:divBdr>
            <w:top w:val="none" w:sz="0" w:space="0" w:color="auto"/>
            <w:left w:val="none" w:sz="0" w:space="0" w:color="auto"/>
            <w:bottom w:val="none" w:sz="0" w:space="0" w:color="auto"/>
            <w:right w:val="none" w:sz="0" w:space="0" w:color="auto"/>
          </w:divBdr>
        </w:div>
        <w:div w:id="1460226697">
          <w:marLeft w:val="994"/>
          <w:marRight w:val="0"/>
          <w:marTop w:val="0"/>
          <w:marBottom w:val="0"/>
          <w:divBdr>
            <w:top w:val="none" w:sz="0" w:space="0" w:color="auto"/>
            <w:left w:val="none" w:sz="0" w:space="0" w:color="auto"/>
            <w:bottom w:val="none" w:sz="0" w:space="0" w:color="auto"/>
            <w:right w:val="none" w:sz="0" w:space="0" w:color="auto"/>
          </w:divBdr>
        </w:div>
      </w:divsChild>
    </w:div>
    <w:div w:id="106505430">
      <w:bodyDiv w:val="1"/>
      <w:marLeft w:val="0"/>
      <w:marRight w:val="0"/>
      <w:marTop w:val="0"/>
      <w:marBottom w:val="0"/>
      <w:divBdr>
        <w:top w:val="none" w:sz="0" w:space="0" w:color="auto"/>
        <w:left w:val="none" w:sz="0" w:space="0" w:color="auto"/>
        <w:bottom w:val="none" w:sz="0" w:space="0" w:color="auto"/>
        <w:right w:val="none" w:sz="0" w:space="0" w:color="auto"/>
      </w:divBdr>
      <w:divsChild>
        <w:div w:id="1669481535">
          <w:marLeft w:val="994"/>
          <w:marRight w:val="0"/>
          <w:marTop w:val="0"/>
          <w:marBottom w:val="0"/>
          <w:divBdr>
            <w:top w:val="none" w:sz="0" w:space="0" w:color="auto"/>
            <w:left w:val="none" w:sz="0" w:space="0" w:color="auto"/>
            <w:bottom w:val="none" w:sz="0" w:space="0" w:color="auto"/>
            <w:right w:val="none" w:sz="0" w:space="0" w:color="auto"/>
          </w:divBdr>
        </w:div>
        <w:div w:id="898370825">
          <w:marLeft w:val="994"/>
          <w:marRight w:val="0"/>
          <w:marTop w:val="0"/>
          <w:marBottom w:val="0"/>
          <w:divBdr>
            <w:top w:val="none" w:sz="0" w:space="0" w:color="auto"/>
            <w:left w:val="none" w:sz="0" w:space="0" w:color="auto"/>
            <w:bottom w:val="none" w:sz="0" w:space="0" w:color="auto"/>
            <w:right w:val="none" w:sz="0" w:space="0" w:color="auto"/>
          </w:divBdr>
        </w:div>
        <w:div w:id="1785808171">
          <w:marLeft w:val="994"/>
          <w:marRight w:val="0"/>
          <w:marTop w:val="0"/>
          <w:marBottom w:val="0"/>
          <w:divBdr>
            <w:top w:val="none" w:sz="0" w:space="0" w:color="auto"/>
            <w:left w:val="none" w:sz="0" w:space="0" w:color="auto"/>
            <w:bottom w:val="none" w:sz="0" w:space="0" w:color="auto"/>
            <w:right w:val="none" w:sz="0" w:space="0" w:color="auto"/>
          </w:divBdr>
        </w:div>
        <w:div w:id="1142188237">
          <w:marLeft w:val="994"/>
          <w:marRight w:val="0"/>
          <w:marTop w:val="0"/>
          <w:marBottom w:val="0"/>
          <w:divBdr>
            <w:top w:val="none" w:sz="0" w:space="0" w:color="auto"/>
            <w:left w:val="none" w:sz="0" w:space="0" w:color="auto"/>
            <w:bottom w:val="none" w:sz="0" w:space="0" w:color="auto"/>
            <w:right w:val="none" w:sz="0" w:space="0" w:color="auto"/>
          </w:divBdr>
        </w:div>
        <w:div w:id="976371198">
          <w:marLeft w:val="994"/>
          <w:marRight w:val="0"/>
          <w:marTop w:val="0"/>
          <w:marBottom w:val="0"/>
          <w:divBdr>
            <w:top w:val="none" w:sz="0" w:space="0" w:color="auto"/>
            <w:left w:val="none" w:sz="0" w:space="0" w:color="auto"/>
            <w:bottom w:val="none" w:sz="0" w:space="0" w:color="auto"/>
            <w:right w:val="none" w:sz="0" w:space="0" w:color="auto"/>
          </w:divBdr>
        </w:div>
        <w:div w:id="2130661397">
          <w:marLeft w:val="994"/>
          <w:marRight w:val="0"/>
          <w:marTop w:val="0"/>
          <w:marBottom w:val="0"/>
          <w:divBdr>
            <w:top w:val="none" w:sz="0" w:space="0" w:color="auto"/>
            <w:left w:val="none" w:sz="0" w:space="0" w:color="auto"/>
            <w:bottom w:val="none" w:sz="0" w:space="0" w:color="auto"/>
            <w:right w:val="none" w:sz="0" w:space="0" w:color="auto"/>
          </w:divBdr>
        </w:div>
        <w:div w:id="579800958">
          <w:marLeft w:val="994"/>
          <w:marRight w:val="0"/>
          <w:marTop w:val="0"/>
          <w:marBottom w:val="0"/>
          <w:divBdr>
            <w:top w:val="none" w:sz="0" w:space="0" w:color="auto"/>
            <w:left w:val="none" w:sz="0" w:space="0" w:color="auto"/>
            <w:bottom w:val="none" w:sz="0" w:space="0" w:color="auto"/>
            <w:right w:val="none" w:sz="0" w:space="0" w:color="auto"/>
          </w:divBdr>
        </w:div>
        <w:div w:id="3750202">
          <w:marLeft w:val="994"/>
          <w:marRight w:val="0"/>
          <w:marTop w:val="0"/>
          <w:marBottom w:val="0"/>
          <w:divBdr>
            <w:top w:val="none" w:sz="0" w:space="0" w:color="auto"/>
            <w:left w:val="none" w:sz="0" w:space="0" w:color="auto"/>
            <w:bottom w:val="none" w:sz="0" w:space="0" w:color="auto"/>
            <w:right w:val="none" w:sz="0" w:space="0" w:color="auto"/>
          </w:divBdr>
        </w:div>
      </w:divsChild>
    </w:div>
    <w:div w:id="108473696">
      <w:bodyDiv w:val="1"/>
      <w:marLeft w:val="0"/>
      <w:marRight w:val="0"/>
      <w:marTop w:val="0"/>
      <w:marBottom w:val="0"/>
      <w:divBdr>
        <w:top w:val="none" w:sz="0" w:space="0" w:color="auto"/>
        <w:left w:val="none" w:sz="0" w:space="0" w:color="auto"/>
        <w:bottom w:val="none" w:sz="0" w:space="0" w:color="auto"/>
        <w:right w:val="none" w:sz="0" w:space="0" w:color="auto"/>
      </w:divBdr>
    </w:div>
    <w:div w:id="114176796">
      <w:bodyDiv w:val="1"/>
      <w:marLeft w:val="0"/>
      <w:marRight w:val="0"/>
      <w:marTop w:val="0"/>
      <w:marBottom w:val="0"/>
      <w:divBdr>
        <w:top w:val="none" w:sz="0" w:space="0" w:color="auto"/>
        <w:left w:val="none" w:sz="0" w:space="0" w:color="auto"/>
        <w:bottom w:val="none" w:sz="0" w:space="0" w:color="auto"/>
        <w:right w:val="none" w:sz="0" w:space="0" w:color="auto"/>
      </w:divBdr>
    </w:div>
    <w:div w:id="120618551">
      <w:bodyDiv w:val="1"/>
      <w:marLeft w:val="0"/>
      <w:marRight w:val="0"/>
      <w:marTop w:val="0"/>
      <w:marBottom w:val="0"/>
      <w:divBdr>
        <w:top w:val="none" w:sz="0" w:space="0" w:color="auto"/>
        <w:left w:val="none" w:sz="0" w:space="0" w:color="auto"/>
        <w:bottom w:val="none" w:sz="0" w:space="0" w:color="auto"/>
        <w:right w:val="none" w:sz="0" w:space="0" w:color="auto"/>
      </w:divBdr>
    </w:div>
    <w:div w:id="122962245">
      <w:bodyDiv w:val="1"/>
      <w:marLeft w:val="0"/>
      <w:marRight w:val="0"/>
      <w:marTop w:val="0"/>
      <w:marBottom w:val="0"/>
      <w:divBdr>
        <w:top w:val="none" w:sz="0" w:space="0" w:color="auto"/>
        <w:left w:val="none" w:sz="0" w:space="0" w:color="auto"/>
        <w:bottom w:val="none" w:sz="0" w:space="0" w:color="auto"/>
        <w:right w:val="none" w:sz="0" w:space="0" w:color="auto"/>
      </w:divBdr>
      <w:divsChild>
        <w:div w:id="1636905330">
          <w:marLeft w:val="994"/>
          <w:marRight w:val="0"/>
          <w:marTop w:val="0"/>
          <w:marBottom w:val="0"/>
          <w:divBdr>
            <w:top w:val="none" w:sz="0" w:space="0" w:color="auto"/>
            <w:left w:val="none" w:sz="0" w:space="0" w:color="auto"/>
            <w:bottom w:val="none" w:sz="0" w:space="0" w:color="auto"/>
            <w:right w:val="none" w:sz="0" w:space="0" w:color="auto"/>
          </w:divBdr>
        </w:div>
        <w:div w:id="1932926331">
          <w:marLeft w:val="994"/>
          <w:marRight w:val="0"/>
          <w:marTop w:val="0"/>
          <w:marBottom w:val="0"/>
          <w:divBdr>
            <w:top w:val="none" w:sz="0" w:space="0" w:color="auto"/>
            <w:left w:val="none" w:sz="0" w:space="0" w:color="auto"/>
            <w:bottom w:val="none" w:sz="0" w:space="0" w:color="auto"/>
            <w:right w:val="none" w:sz="0" w:space="0" w:color="auto"/>
          </w:divBdr>
        </w:div>
        <w:div w:id="1263680715">
          <w:marLeft w:val="994"/>
          <w:marRight w:val="0"/>
          <w:marTop w:val="0"/>
          <w:marBottom w:val="0"/>
          <w:divBdr>
            <w:top w:val="none" w:sz="0" w:space="0" w:color="auto"/>
            <w:left w:val="none" w:sz="0" w:space="0" w:color="auto"/>
            <w:bottom w:val="none" w:sz="0" w:space="0" w:color="auto"/>
            <w:right w:val="none" w:sz="0" w:space="0" w:color="auto"/>
          </w:divBdr>
        </w:div>
        <w:div w:id="738788183">
          <w:marLeft w:val="994"/>
          <w:marRight w:val="0"/>
          <w:marTop w:val="0"/>
          <w:marBottom w:val="0"/>
          <w:divBdr>
            <w:top w:val="none" w:sz="0" w:space="0" w:color="auto"/>
            <w:left w:val="none" w:sz="0" w:space="0" w:color="auto"/>
            <w:bottom w:val="none" w:sz="0" w:space="0" w:color="auto"/>
            <w:right w:val="none" w:sz="0" w:space="0" w:color="auto"/>
          </w:divBdr>
        </w:div>
        <w:div w:id="690498957">
          <w:marLeft w:val="994"/>
          <w:marRight w:val="0"/>
          <w:marTop w:val="0"/>
          <w:marBottom w:val="0"/>
          <w:divBdr>
            <w:top w:val="none" w:sz="0" w:space="0" w:color="auto"/>
            <w:left w:val="none" w:sz="0" w:space="0" w:color="auto"/>
            <w:bottom w:val="none" w:sz="0" w:space="0" w:color="auto"/>
            <w:right w:val="none" w:sz="0" w:space="0" w:color="auto"/>
          </w:divBdr>
        </w:div>
      </w:divsChild>
    </w:div>
    <w:div w:id="126632246">
      <w:bodyDiv w:val="1"/>
      <w:marLeft w:val="0"/>
      <w:marRight w:val="0"/>
      <w:marTop w:val="0"/>
      <w:marBottom w:val="0"/>
      <w:divBdr>
        <w:top w:val="none" w:sz="0" w:space="0" w:color="auto"/>
        <w:left w:val="none" w:sz="0" w:space="0" w:color="auto"/>
        <w:bottom w:val="none" w:sz="0" w:space="0" w:color="auto"/>
        <w:right w:val="none" w:sz="0" w:space="0" w:color="auto"/>
      </w:divBdr>
    </w:div>
    <w:div w:id="135755921">
      <w:bodyDiv w:val="1"/>
      <w:marLeft w:val="0"/>
      <w:marRight w:val="0"/>
      <w:marTop w:val="0"/>
      <w:marBottom w:val="0"/>
      <w:divBdr>
        <w:top w:val="none" w:sz="0" w:space="0" w:color="auto"/>
        <w:left w:val="none" w:sz="0" w:space="0" w:color="auto"/>
        <w:bottom w:val="none" w:sz="0" w:space="0" w:color="auto"/>
        <w:right w:val="none" w:sz="0" w:space="0" w:color="auto"/>
      </w:divBdr>
    </w:div>
    <w:div w:id="136991390">
      <w:bodyDiv w:val="1"/>
      <w:marLeft w:val="0"/>
      <w:marRight w:val="0"/>
      <w:marTop w:val="0"/>
      <w:marBottom w:val="0"/>
      <w:divBdr>
        <w:top w:val="none" w:sz="0" w:space="0" w:color="auto"/>
        <w:left w:val="none" w:sz="0" w:space="0" w:color="auto"/>
        <w:bottom w:val="none" w:sz="0" w:space="0" w:color="auto"/>
        <w:right w:val="none" w:sz="0" w:space="0" w:color="auto"/>
      </w:divBdr>
    </w:div>
    <w:div w:id="137068185">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39081434">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1703797">
      <w:bodyDiv w:val="1"/>
      <w:marLeft w:val="0"/>
      <w:marRight w:val="0"/>
      <w:marTop w:val="0"/>
      <w:marBottom w:val="0"/>
      <w:divBdr>
        <w:top w:val="none" w:sz="0" w:space="0" w:color="auto"/>
        <w:left w:val="none" w:sz="0" w:space="0" w:color="auto"/>
        <w:bottom w:val="none" w:sz="0" w:space="0" w:color="auto"/>
        <w:right w:val="none" w:sz="0" w:space="0" w:color="auto"/>
      </w:divBdr>
      <w:divsChild>
        <w:div w:id="625087240">
          <w:marLeft w:val="994"/>
          <w:marRight w:val="0"/>
          <w:marTop w:val="0"/>
          <w:marBottom w:val="0"/>
          <w:divBdr>
            <w:top w:val="none" w:sz="0" w:space="0" w:color="auto"/>
            <w:left w:val="none" w:sz="0" w:space="0" w:color="auto"/>
            <w:bottom w:val="none" w:sz="0" w:space="0" w:color="auto"/>
            <w:right w:val="none" w:sz="0" w:space="0" w:color="auto"/>
          </w:divBdr>
        </w:div>
        <w:div w:id="1069421189">
          <w:marLeft w:val="994"/>
          <w:marRight w:val="0"/>
          <w:marTop w:val="0"/>
          <w:marBottom w:val="0"/>
          <w:divBdr>
            <w:top w:val="none" w:sz="0" w:space="0" w:color="auto"/>
            <w:left w:val="none" w:sz="0" w:space="0" w:color="auto"/>
            <w:bottom w:val="none" w:sz="0" w:space="0" w:color="auto"/>
            <w:right w:val="none" w:sz="0" w:space="0" w:color="auto"/>
          </w:divBdr>
        </w:div>
      </w:divsChild>
    </w:div>
    <w:div w:id="143090124">
      <w:bodyDiv w:val="1"/>
      <w:marLeft w:val="0"/>
      <w:marRight w:val="0"/>
      <w:marTop w:val="0"/>
      <w:marBottom w:val="0"/>
      <w:divBdr>
        <w:top w:val="none" w:sz="0" w:space="0" w:color="auto"/>
        <w:left w:val="none" w:sz="0" w:space="0" w:color="auto"/>
        <w:bottom w:val="none" w:sz="0" w:space="0" w:color="auto"/>
        <w:right w:val="none" w:sz="0" w:space="0" w:color="auto"/>
      </w:divBdr>
      <w:divsChild>
        <w:div w:id="1156263700">
          <w:marLeft w:val="994"/>
          <w:marRight w:val="0"/>
          <w:marTop w:val="0"/>
          <w:marBottom w:val="0"/>
          <w:divBdr>
            <w:top w:val="none" w:sz="0" w:space="0" w:color="auto"/>
            <w:left w:val="none" w:sz="0" w:space="0" w:color="auto"/>
            <w:bottom w:val="none" w:sz="0" w:space="0" w:color="auto"/>
            <w:right w:val="none" w:sz="0" w:space="0" w:color="auto"/>
          </w:divBdr>
        </w:div>
        <w:div w:id="1286622172">
          <w:marLeft w:val="994"/>
          <w:marRight w:val="0"/>
          <w:marTop w:val="0"/>
          <w:marBottom w:val="0"/>
          <w:divBdr>
            <w:top w:val="none" w:sz="0" w:space="0" w:color="auto"/>
            <w:left w:val="none" w:sz="0" w:space="0" w:color="auto"/>
            <w:bottom w:val="none" w:sz="0" w:space="0" w:color="auto"/>
            <w:right w:val="none" w:sz="0" w:space="0" w:color="auto"/>
          </w:divBdr>
        </w:div>
        <w:div w:id="1779638583">
          <w:marLeft w:val="994"/>
          <w:marRight w:val="0"/>
          <w:marTop w:val="0"/>
          <w:marBottom w:val="0"/>
          <w:divBdr>
            <w:top w:val="none" w:sz="0" w:space="0" w:color="auto"/>
            <w:left w:val="none" w:sz="0" w:space="0" w:color="auto"/>
            <w:bottom w:val="none" w:sz="0" w:space="0" w:color="auto"/>
            <w:right w:val="none" w:sz="0" w:space="0" w:color="auto"/>
          </w:divBdr>
        </w:div>
        <w:div w:id="1674066318">
          <w:marLeft w:val="994"/>
          <w:marRight w:val="0"/>
          <w:marTop w:val="0"/>
          <w:marBottom w:val="0"/>
          <w:divBdr>
            <w:top w:val="none" w:sz="0" w:space="0" w:color="auto"/>
            <w:left w:val="none" w:sz="0" w:space="0" w:color="auto"/>
            <w:bottom w:val="none" w:sz="0" w:space="0" w:color="auto"/>
            <w:right w:val="none" w:sz="0" w:space="0" w:color="auto"/>
          </w:divBdr>
        </w:div>
      </w:divsChild>
    </w:div>
    <w:div w:id="143592922">
      <w:bodyDiv w:val="1"/>
      <w:marLeft w:val="0"/>
      <w:marRight w:val="0"/>
      <w:marTop w:val="0"/>
      <w:marBottom w:val="0"/>
      <w:divBdr>
        <w:top w:val="none" w:sz="0" w:space="0" w:color="auto"/>
        <w:left w:val="none" w:sz="0" w:space="0" w:color="auto"/>
        <w:bottom w:val="none" w:sz="0" w:space="0" w:color="auto"/>
        <w:right w:val="none" w:sz="0" w:space="0" w:color="auto"/>
      </w:divBdr>
    </w:div>
    <w:div w:id="145174429">
      <w:bodyDiv w:val="1"/>
      <w:marLeft w:val="0"/>
      <w:marRight w:val="0"/>
      <w:marTop w:val="0"/>
      <w:marBottom w:val="0"/>
      <w:divBdr>
        <w:top w:val="none" w:sz="0" w:space="0" w:color="auto"/>
        <w:left w:val="none" w:sz="0" w:space="0" w:color="auto"/>
        <w:bottom w:val="none" w:sz="0" w:space="0" w:color="auto"/>
        <w:right w:val="none" w:sz="0" w:space="0" w:color="auto"/>
      </w:divBdr>
      <w:divsChild>
        <w:div w:id="728380650">
          <w:marLeft w:val="994"/>
          <w:marRight w:val="0"/>
          <w:marTop w:val="0"/>
          <w:marBottom w:val="0"/>
          <w:divBdr>
            <w:top w:val="none" w:sz="0" w:space="0" w:color="auto"/>
            <w:left w:val="none" w:sz="0" w:space="0" w:color="auto"/>
            <w:bottom w:val="none" w:sz="0" w:space="0" w:color="auto"/>
            <w:right w:val="none" w:sz="0" w:space="0" w:color="auto"/>
          </w:divBdr>
        </w:div>
        <w:div w:id="359085012">
          <w:marLeft w:val="994"/>
          <w:marRight w:val="0"/>
          <w:marTop w:val="0"/>
          <w:marBottom w:val="0"/>
          <w:divBdr>
            <w:top w:val="none" w:sz="0" w:space="0" w:color="auto"/>
            <w:left w:val="none" w:sz="0" w:space="0" w:color="auto"/>
            <w:bottom w:val="none" w:sz="0" w:space="0" w:color="auto"/>
            <w:right w:val="none" w:sz="0" w:space="0" w:color="auto"/>
          </w:divBdr>
        </w:div>
        <w:div w:id="1918830410">
          <w:marLeft w:val="994"/>
          <w:marRight w:val="0"/>
          <w:marTop w:val="0"/>
          <w:marBottom w:val="0"/>
          <w:divBdr>
            <w:top w:val="none" w:sz="0" w:space="0" w:color="auto"/>
            <w:left w:val="none" w:sz="0" w:space="0" w:color="auto"/>
            <w:bottom w:val="none" w:sz="0" w:space="0" w:color="auto"/>
            <w:right w:val="none" w:sz="0" w:space="0" w:color="auto"/>
          </w:divBdr>
        </w:div>
        <w:div w:id="908464488">
          <w:marLeft w:val="994"/>
          <w:marRight w:val="0"/>
          <w:marTop w:val="0"/>
          <w:marBottom w:val="0"/>
          <w:divBdr>
            <w:top w:val="none" w:sz="0" w:space="0" w:color="auto"/>
            <w:left w:val="none" w:sz="0" w:space="0" w:color="auto"/>
            <w:bottom w:val="none" w:sz="0" w:space="0" w:color="auto"/>
            <w:right w:val="none" w:sz="0" w:space="0" w:color="auto"/>
          </w:divBdr>
        </w:div>
        <w:div w:id="1455830337">
          <w:marLeft w:val="994"/>
          <w:marRight w:val="0"/>
          <w:marTop w:val="0"/>
          <w:marBottom w:val="0"/>
          <w:divBdr>
            <w:top w:val="none" w:sz="0" w:space="0" w:color="auto"/>
            <w:left w:val="none" w:sz="0" w:space="0" w:color="auto"/>
            <w:bottom w:val="none" w:sz="0" w:space="0" w:color="auto"/>
            <w:right w:val="none" w:sz="0" w:space="0" w:color="auto"/>
          </w:divBdr>
        </w:div>
        <w:div w:id="1868369377">
          <w:marLeft w:val="994"/>
          <w:marRight w:val="0"/>
          <w:marTop w:val="0"/>
          <w:marBottom w:val="0"/>
          <w:divBdr>
            <w:top w:val="none" w:sz="0" w:space="0" w:color="auto"/>
            <w:left w:val="none" w:sz="0" w:space="0" w:color="auto"/>
            <w:bottom w:val="none" w:sz="0" w:space="0" w:color="auto"/>
            <w:right w:val="none" w:sz="0" w:space="0" w:color="auto"/>
          </w:divBdr>
        </w:div>
      </w:divsChild>
    </w:div>
    <w:div w:id="148251202">
      <w:bodyDiv w:val="1"/>
      <w:marLeft w:val="0"/>
      <w:marRight w:val="0"/>
      <w:marTop w:val="0"/>
      <w:marBottom w:val="0"/>
      <w:divBdr>
        <w:top w:val="none" w:sz="0" w:space="0" w:color="auto"/>
        <w:left w:val="none" w:sz="0" w:space="0" w:color="auto"/>
        <w:bottom w:val="none" w:sz="0" w:space="0" w:color="auto"/>
        <w:right w:val="none" w:sz="0" w:space="0" w:color="auto"/>
      </w:divBdr>
      <w:divsChild>
        <w:div w:id="1972049506">
          <w:marLeft w:val="994"/>
          <w:marRight w:val="0"/>
          <w:marTop w:val="0"/>
          <w:marBottom w:val="0"/>
          <w:divBdr>
            <w:top w:val="none" w:sz="0" w:space="0" w:color="auto"/>
            <w:left w:val="none" w:sz="0" w:space="0" w:color="auto"/>
            <w:bottom w:val="none" w:sz="0" w:space="0" w:color="auto"/>
            <w:right w:val="none" w:sz="0" w:space="0" w:color="auto"/>
          </w:divBdr>
        </w:div>
        <w:div w:id="1098253310">
          <w:marLeft w:val="994"/>
          <w:marRight w:val="0"/>
          <w:marTop w:val="0"/>
          <w:marBottom w:val="0"/>
          <w:divBdr>
            <w:top w:val="none" w:sz="0" w:space="0" w:color="auto"/>
            <w:left w:val="none" w:sz="0" w:space="0" w:color="auto"/>
            <w:bottom w:val="none" w:sz="0" w:space="0" w:color="auto"/>
            <w:right w:val="none" w:sz="0" w:space="0" w:color="auto"/>
          </w:divBdr>
        </w:div>
        <w:div w:id="1747261502">
          <w:marLeft w:val="994"/>
          <w:marRight w:val="0"/>
          <w:marTop w:val="0"/>
          <w:marBottom w:val="0"/>
          <w:divBdr>
            <w:top w:val="none" w:sz="0" w:space="0" w:color="auto"/>
            <w:left w:val="none" w:sz="0" w:space="0" w:color="auto"/>
            <w:bottom w:val="none" w:sz="0" w:space="0" w:color="auto"/>
            <w:right w:val="none" w:sz="0" w:space="0" w:color="auto"/>
          </w:divBdr>
        </w:div>
        <w:div w:id="1931544639">
          <w:marLeft w:val="994"/>
          <w:marRight w:val="0"/>
          <w:marTop w:val="0"/>
          <w:marBottom w:val="0"/>
          <w:divBdr>
            <w:top w:val="none" w:sz="0" w:space="0" w:color="auto"/>
            <w:left w:val="none" w:sz="0" w:space="0" w:color="auto"/>
            <w:bottom w:val="none" w:sz="0" w:space="0" w:color="auto"/>
            <w:right w:val="none" w:sz="0" w:space="0" w:color="auto"/>
          </w:divBdr>
        </w:div>
        <w:div w:id="1100877272">
          <w:marLeft w:val="994"/>
          <w:marRight w:val="0"/>
          <w:marTop w:val="0"/>
          <w:marBottom w:val="0"/>
          <w:divBdr>
            <w:top w:val="none" w:sz="0" w:space="0" w:color="auto"/>
            <w:left w:val="none" w:sz="0" w:space="0" w:color="auto"/>
            <w:bottom w:val="none" w:sz="0" w:space="0" w:color="auto"/>
            <w:right w:val="none" w:sz="0" w:space="0" w:color="auto"/>
          </w:divBdr>
        </w:div>
        <w:div w:id="1550653799">
          <w:marLeft w:val="994"/>
          <w:marRight w:val="0"/>
          <w:marTop w:val="0"/>
          <w:marBottom w:val="0"/>
          <w:divBdr>
            <w:top w:val="none" w:sz="0" w:space="0" w:color="auto"/>
            <w:left w:val="none" w:sz="0" w:space="0" w:color="auto"/>
            <w:bottom w:val="none" w:sz="0" w:space="0" w:color="auto"/>
            <w:right w:val="none" w:sz="0" w:space="0" w:color="auto"/>
          </w:divBdr>
        </w:div>
      </w:divsChild>
    </w:div>
    <w:div w:id="148837184">
      <w:bodyDiv w:val="1"/>
      <w:marLeft w:val="0"/>
      <w:marRight w:val="0"/>
      <w:marTop w:val="0"/>
      <w:marBottom w:val="0"/>
      <w:divBdr>
        <w:top w:val="none" w:sz="0" w:space="0" w:color="auto"/>
        <w:left w:val="none" w:sz="0" w:space="0" w:color="auto"/>
        <w:bottom w:val="none" w:sz="0" w:space="0" w:color="auto"/>
        <w:right w:val="none" w:sz="0" w:space="0" w:color="auto"/>
      </w:divBdr>
      <w:divsChild>
        <w:div w:id="423108473">
          <w:marLeft w:val="994"/>
          <w:marRight w:val="0"/>
          <w:marTop w:val="0"/>
          <w:marBottom w:val="0"/>
          <w:divBdr>
            <w:top w:val="none" w:sz="0" w:space="0" w:color="auto"/>
            <w:left w:val="none" w:sz="0" w:space="0" w:color="auto"/>
            <w:bottom w:val="none" w:sz="0" w:space="0" w:color="auto"/>
            <w:right w:val="none" w:sz="0" w:space="0" w:color="auto"/>
          </w:divBdr>
        </w:div>
        <w:div w:id="1429042193">
          <w:marLeft w:val="994"/>
          <w:marRight w:val="0"/>
          <w:marTop w:val="0"/>
          <w:marBottom w:val="0"/>
          <w:divBdr>
            <w:top w:val="none" w:sz="0" w:space="0" w:color="auto"/>
            <w:left w:val="none" w:sz="0" w:space="0" w:color="auto"/>
            <w:bottom w:val="none" w:sz="0" w:space="0" w:color="auto"/>
            <w:right w:val="none" w:sz="0" w:space="0" w:color="auto"/>
          </w:divBdr>
        </w:div>
        <w:div w:id="1882814987">
          <w:marLeft w:val="994"/>
          <w:marRight w:val="0"/>
          <w:marTop w:val="0"/>
          <w:marBottom w:val="0"/>
          <w:divBdr>
            <w:top w:val="none" w:sz="0" w:space="0" w:color="auto"/>
            <w:left w:val="none" w:sz="0" w:space="0" w:color="auto"/>
            <w:bottom w:val="none" w:sz="0" w:space="0" w:color="auto"/>
            <w:right w:val="none" w:sz="0" w:space="0" w:color="auto"/>
          </w:divBdr>
        </w:div>
        <w:div w:id="1436707156">
          <w:marLeft w:val="994"/>
          <w:marRight w:val="0"/>
          <w:marTop w:val="0"/>
          <w:marBottom w:val="0"/>
          <w:divBdr>
            <w:top w:val="none" w:sz="0" w:space="0" w:color="auto"/>
            <w:left w:val="none" w:sz="0" w:space="0" w:color="auto"/>
            <w:bottom w:val="none" w:sz="0" w:space="0" w:color="auto"/>
            <w:right w:val="none" w:sz="0" w:space="0" w:color="auto"/>
          </w:divBdr>
        </w:div>
        <w:div w:id="1574970567">
          <w:marLeft w:val="994"/>
          <w:marRight w:val="0"/>
          <w:marTop w:val="0"/>
          <w:marBottom w:val="0"/>
          <w:divBdr>
            <w:top w:val="none" w:sz="0" w:space="0" w:color="auto"/>
            <w:left w:val="none" w:sz="0" w:space="0" w:color="auto"/>
            <w:bottom w:val="none" w:sz="0" w:space="0" w:color="auto"/>
            <w:right w:val="none" w:sz="0" w:space="0" w:color="auto"/>
          </w:divBdr>
        </w:div>
        <w:div w:id="1213614494">
          <w:marLeft w:val="994"/>
          <w:marRight w:val="0"/>
          <w:marTop w:val="0"/>
          <w:marBottom w:val="0"/>
          <w:divBdr>
            <w:top w:val="none" w:sz="0" w:space="0" w:color="auto"/>
            <w:left w:val="none" w:sz="0" w:space="0" w:color="auto"/>
            <w:bottom w:val="none" w:sz="0" w:space="0" w:color="auto"/>
            <w:right w:val="none" w:sz="0" w:space="0" w:color="auto"/>
          </w:divBdr>
        </w:div>
        <w:div w:id="420375930">
          <w:marLeft w:val="994"/>
          <w:marRight w:val="0"/>
          <w:marTop w:val="0"/>
          <w:marBottom w:val="0"/>
          <w:divBdr>
            <w:top w:val="none" w:sz="0" w:space="0" w:color="auto"/>
            <w:left w:val="none" w:sz="0" w:space="0" w:color="auto"/>
            <w:bottom w:val="none" w:sz="0" w:space="0" w:color="auto"/>
            <w:right w:val="none" w:sz="0" w:space="0" w:color="auto"/>
          </w:divBdr>
        </w:div>
        <w:div w:id="1632445102">
          <w:marLeft w:val="994"/>
          <w:marRight w:val="0"/>
          <w:marTop w:val="0"/>
          <w:marBottom w:val="0"/>
          <w:divBdr>
            <w:top w:val="none" w:sz="0" w:space="0" w:color="auto"/>
            <w:left w:val="none" w:sz="0" w:space="0" w:color="auto"/>
            <w:bottom w:val="none" w:sz="0" w:space="0" w:color="auto"/>
            <w:right w:val="none" w:sz="0" w:space="0" w:color="auto"/>
          </w:divBdr>
        </w:div>
        <w:div w:id="1079332127">
          <w:marLeft w:val="994"/>
          <w:marRight w:val="0"/>
          <w:marTop w:val="0"/>
          <w:marBottom w:val="0"/>
          <w:divBdr>
            <w:top w:val="none" w:sz="0" w:space="0" w:color="auto"/>
            <w:left w:val="none" w:sz="0" w:space="0" w:color="auto"/>
            <w:bottom w:val="none" w:sz="0" w:space="0" w:color="auto"/>
            <w:right w:val="none" w:sz="0" w:space="0" w:color="auto"/>
          </w:divBdr>
        </w:div>
        <w:div w:id="2059745253">
          <w:marLeft w:val="994"/>
          <w:marRight w:val="0"/>
          <w:marTop w:val="0"/>
          <w:marBottom w:val="0"/>
          <w:divBdr>
            <w:top w:val="none" w:sz="0" w:space="0" w:color="auto"/>
            <w:left w:val="none" w:sz="0" w:space="0" w:color="auto"/>
            <w:bottom w:val="none" w:sz="0" w:space="0" w:color="auto"/>
            <w:right w:val="none" w:sz="0" w:space="0" w:color="auto"/>
          </w:divBdr>
        </w:div>
        <w:div w:id="295531964">
          <w:marLeft w:val="994"/>
          <w:marRight w:val="0"/>
          <w:marTop w:val="0"/>
          <w:marBottom w:val="0"/>
          <w:divBdr>
            <w:top w:val="none" w:sz="0" w:space="0" w:color="auto"/>
            <w:left w:val="none" w:sz="0" w:space="0" w:color="auto"/>
            <w:bottom w:val="none" w:sz="0" w:space="0" w:color="auto"/>
            <w:right w:val="none" w:sz="0" w:space="0" w:color="auto"/>
          </w:divBdr>
        </w:div>
        <w:div w:id="344289612">
          <w:marLeft w:val="994"/>
          <w:marRight w:val="0"/>
          <w:marTop w:val="0"/>
          <w:marBottom w:val="0"/>
          <w:divBdr>
            <w:top w:val="none" w:sz="0" w:space="0" w:color="auto"/>
            <w:left w:val="none" w:sz="0" w:space="0" w:color="auto"/>
            <w:bottom w:val="none" w:sz="0" w:space="0" w:color="auto"/>
            <w:right w:val="none" w:sz="0" w:space="0" w:color="auto"/>
          </w:divBdr>
        </w:div>
        <w:div w:id="1941257112">
          <w:marLeft w:val="994"/>
          <w:marRight w:val="0"/>
          <w:marTop w:val="0"/>
          <w:marBottom w:val="0"/>
          <w:divBdr>
            <w:top w:val="none" w:sz="0" w:space="0" w:color="auto"/>
            <w:left w:val="none" w:sz="0" w:space="0" w:color="auto"/>
            <w:bottom w:val="none" w:sz="0" w:space="0" w:color="auto"/>
            <w:right w:val="none" w:sz="0" w:space="0" w:color="auto"/>
          </w:divBdr>
        </w:div>
        <w:div w:id="1313294225">
          <w:marLeft w:val="994"/>
          <w:marRight w:val="0"/>
          <w:marTop w:val="0"/>
          <w:marBottom w:val="0"/>
          <w:divBdr>
            <w:top w:val="none" w:sz="0" w:space="0" w:color="auto"/>
            <w:left w:val="none" w:sz="0" w:space="0" w:color="auto"/>
            <w:bottom w:val="none" w:sz="0" w:space="0" w:color="auto"/>
            <w:right w:val="none" w:sz="0" w:space="0" w:color="auto"/>
          </w:divBdr>
        </w:div>
        <w:div w:id="762385040">
          <w:marLeft w:val="994"/>
          <w:marRight w:val="0"/>
          <w:marTop w:val="0"/>
          <w:marBottom w:val="0"/>
          <w:divBdr>
            <w:top w:val="none" w:sz="0" w:space="0" w:color="auto"/>
            <w:left w:val="none" w:sz="0" w:space="0" w:color="auto"/>
            <w:bottom w:val="none" w:sz="0" w:space="0" w:color="auto"/>
            <w:right w:val="none" w:sz="0" w:space="0" w:color="auto"/>
          </w:divBdr>
        </w:div>
        <w:div w:id="902830910">
          <w:marLeft w:val="994"/>
          <w:marRight w:val="0"/>
          <w:marTop w:val="0"/>
          <w:marBottom w:val="0"/>
          <w:divBdr>
            <w:top w:val="none" w:sz="0" w:space="0" w:color="auto"/>
            <w:left w:val="none" w:sz="0" w:space="0" w:color="auto"/>
            <w:bottom w:val="none" w:sz="0" w:space="0" w:color="auto"/>
            <w:right w:val="none" w:sz="0" w:space="0" w:color="auto"/>
          </w:divBdr>
        </w:div>
        <w:div w:id="576937077">
          <w:marLeft w:val="994"/>
          <w:marRight w:val="0"/>
          <w:marTop w:val="0"/>
          <w:marBottom w:val="0"/>
          <w:divBdr>
            <w:top w:val="none" w:sz="0" w:space="0" w:color="auto"/>
            <w:left w:val="none" w:sz="0" w:space="0" w:color="auto"/>
            <w:bottom w:val="none" w:sz="0" w:space="0" w:color="auto"/>
            <w:right w:val="none" w:sz="0" w:space="0" w:color="auto"/>
          </w:divBdr>
        </w:div>
      </w:divsChild>
    </w:div>
    <w:div w:id="154762498">
      <w:bodyDiv w:val="1"/>
      <w:marLeft w:val="0"/>
      <w:marRight w:val="0"/>
      <w:marTop w:val="0"/>
      <w:marBottom w:val="0"/>
      <w:divBdr>
        <w:top w:val="none" w:sz="0" w:space="0" w:color="auto"/>
        <w:left w:val="none" w:sz="0" w:space="0" w:color="auto"/>
        <w:bottom w:val="none" w:sz="0" w:space="0" w:color="auto"/>
        <w:right w:val="none" w:sz="0" w:space="0" w:color="auto"/>
      </w:divBdr>
    </w:div>
    <w:div w:id="161818319">
      <w:bodyDiv w:val="1"/>
      <w:marLeft w:val="0"/>
      <w:marRight w:val="0"/>
      <w:marTop w:val="0"/>
      <w:marBottom w:val="0"/>
      <w:divBdr>
        <w:top w:val="none" w:sz="0" w:space="0" w:color="auto"/>
        <w:left w:val="none" w:sz="0" w:space="0" w:color="auto"/>
        <w:bottom w:val="none" w:sz="0" w:space="0" w:color="auto"/>
        <w:right w:val="none" w:sz="0" w:space="0" w:color="auto"/>
      </w:divBdr>
      <w:divsChild>
        <w:div w:id="807362561">
          <w:marLeft w:val="547"/>
          <w:marRight w:val="0"/>
          <w:marTop w:val="106"/>
          <w:marBottom w:val="0"/>
          <w:divBdr>
            <w:top w:val="none" w:sz="0" w:space="0" w:color="auto"/>
            <w:left w:val="none" w:sz="0" w:space="0" w:color="auto"/>
            <w:bottom w:val="none" w:sz="0" w:space="0" w:color="auto"/>
            <w:right w:val="none" w:sz="0" w:space="0" w:color="auto"/>
          </w:divBdr>
        </w:div>
        <w:div w:id="603269767">
          <w:marLeft w:val="547"/>
          <w:marRight w:val="0"/>
          <w:marTop w:val="106"/>
          <w:marBottom w:val="0"/>
          <w:divBdr>
            <w:top w:val="none" w:sz="0" w:space="0" w:color="auto"/>
            <w:left w:val="none" w:sz="0" w:space="0" w:color="auto"/>
            <w:bottom w:val="none" w:sz="0" w:space="0" w:color="auto"/>
            <w:right w:val="none" w:sz="0" w:space="0" w:color="auto"/>
          </w:divBdr>
        </w:div>
      </w:divsChild>
    </w:div>
    <w:div w:id="165634627">
      <w:bodyDiv w:val="1"/>
      <w:marLeft w:val="0"/>
      <w:marRight w:val="0"/>
      <w:marTop w:val="0"/>
      <w:marBottom w:val="0"/>
      <w:divBdr>
        <w:top w:val="none" w:sz="0" w:space="0" w:color="auto"/>
        <w:left w:val="none" w:sz="0" w:space="0" w:color="auto"/>
        <w:bottom w:val="none" w:sz="0" w:space="0" w:color="auto"/>
        <w:right w:val="none" w:sz="0" w:space="0" w:color="auto"/>
      </w:divBdr>
      <w:divsChild>
        <w:div w:id="789981073">
          <w:marLeft w:val="1714"/>
          <w:marRight w:val="0"/>
          <w:marTop w:val="0"/>
          <w:marBottom w:val="0"/>
          <w:divBdr>
            <w:top w:val="none" w:sz="0" w:space="0" w:color="auto"/>
            <w:left w:val="none" w:sz="0" w:space="0" w:color="auto"/>
            <w:bottom w:val="none" w:sz="0" w:space="0" w:color="auto"/>
            <w:right w:val="none" w:sz="0" w:space="0" w:color="auto"/>
          </w:divBdr>
        </w:div>
        <w:div w:id="1321543470">
          <w:marLeft w:val="1714"/>
          <w:marRight w:val="0"/>
          <w:marTop w:val="0"/>
          <w:marBottom w:val="0"/>
          <w:divBdr>
            <w:top w:val="none" w:sz="0" w:space="0" w:color="auto"/>
            <w:left w:val="none" w:sz="0" w:space="0" w:color="auto"/>
            <w:bottom w:val="none" w:sz="0" w:space="0" w:color="auto"/>
            <w:right w:val="none" w:sz="0" w:space="0" w:color="auto"/>
          </w:divBdr>
        </w:div>
        <w:div w:id="48966343">
          <w:marLeft w:val="1714"/>
          <w:marRight w:val="0"/>
          <w:marTop w:val="0"/>
          <w:marBottom w:val="0"/>
          <w:divBdr>
            <w:top w:val="none" w:sz="0" w:space="0" w:color="auto"/>
            <w:left w:val="none" w:sz="0" w:space="0" w:color="auto"/>
            <w:bottom w:val="none" w:sz="0" w:space="0" w:color="auto"/>
            <w:right w:val="none" w:sz="0" w:space="0" w:color="auto"/>
          </w:divBdr>
        </w:div>
        <w:div w:id="766923096">
          <w:marLeft w:val="1714"/>
          <w:marRight w:val="0"/>
          <w:marTop w:val="0"/>
          <w:marBottom w:val="0"/>
          <w:divBdr>
            <w:top w:val="none" w:sz="0" w:space="0" w:color="auto"/>
            <w:left w:val="none" w:sz="0" w:space="0" w:color="auto"/>
            <w:bottom w:val="none" w:sz="0" w:space="0" w:color="auto"/>
            <w:right w:val="none" w:sz="0" w:space="0" w:color="auto"/>
          </w:divBdr>
        </w:div>
        <w:div w:id="16736440">
          <w:marLeft w:val="1714"/>
          <w:marRight w:val="0"/>
          <w:marTop w:val="0"/>
          <w:marBottom w:val="0"/>
          <w:divBdr>
            <w:top w:val="none" w:sz="0" w:space="0" w:color="auto"/>
            <w:left w:val="none" w:sz="0" w:space="0" w:color="auto"/>
            <w:bottom w:val="none" w:sz="0" w:space="0" w:color="auto"/>
            <w:right w:val="none" w:sz="0" w:space="0" w:color="auto"/>
          </w:divBdr>
        </w:div>
        <w:div w:id="806699274">
          <w:marLeft w:val="1714"/>
          <w:marRight w:val="0"/>
          <w:marTop w:val="0"/>
          <w:marBottom w:val="0"/>
          <w:divBdr>
            <w:top w:val="none" w:sz="0" w:space="0" w:color="auto"/>
            <w:left w:val="none" w:sz="0" w:space="0" w:color="auto"/>
            <w:bottom w:val="none" w:sz="0" w:space="0" w:color="auto"/>
            <w:right w:val="none" w:sz="0" w:space="0" w:color="auto"/>
          </w:divBdr>
        </w:div>
        <w:div w:id="497504435">
          <w:marLeft w:val="1714"/>
          <w:marRight w:val="0"/>
          <w:marTop w:val="0"/>
          <w:marBottom w:val="0"/>
          <w:divBdr>
            <w:top w:val="none" w:sz="0" w:space="0" w:color="auto"/>
            <w:left w:val="none" w:sz="0" w:space="0" w:color="auto"/>
            <w:bottom w:val="none" w:sz="0" w:space="0" w:color="auto"/>
            <w:right w:val="none" w:sz="0" w:space="0" w:color="auto"/>
          </w:divBdr>
        </w:div>
      </w:divsChild>
    </w:div>
    <w:div w:id="166100874">
      <w:bodyDiv w:val="1"/>
      <w:marLeft w:val="0"/>
      <w:marRight w:val="0"/>
      <w:marTop w:val="0"/>
      <w:marBottom w:val="0"/>
      <w:divBdr>
        <w:top w:val="none" w:sz="0" w:space="0" w:color="auto"/>
        <w:left w:val="none" w:sz="0" w:space="0" w:color="auto"/>
        <w:bottom w:val="none" w:sz="0" w:space="0" w:color="auto"/>
        <w:right w:val="none" w:sz="0" w:space="0" w:color="auto"/>
      </w:divBdr>
    </w:div>
    <w:div w:id="179125473">
      <w:bodyDiv w:val="1"/>
      <w:marLeft w:val="0"/>
      <w:marRight w:val="0"/>
      <w:marTop w:val="0"/>
      <w:marBottom w:val="0"/>
      <w:divBdr>
        <w:top w:val="none" w:sz="0" w:space="0" w:color="auto"/>
        <w:left w:val="none" w:sz="0" w:space="0" w:color="auto"/>
        <w:bottom w:val="none" w:sz="0" w:space="0" w:color="auto"/>
        <w:right w:val="none" w:sz="0" w:space="0" w:color="auto"/>
      </w:divBdr>
      <w:divsChild>
        <w:div w:id="116919151">
          <w:marLeft w:val="994"/>
          <w:marRight w:val="0"/>
          <w:marTop w:val="0"/>
          <w:marBottom w:val="0"/>
          <w:divBdr>
            <w:top w:val="none" w:sz="0" w:space="0" w:color="auto"/>
            <w:left w:val="none" w:sz="0" w:space="0" w:color="auto"/>
            <w:bottom w:val="none" w:sz="0" w:space="0" w:color="auto"/>
            <w:right w:val="none" w:sz="0" w:space="0" w:color="auto"/>
          </w:divBdr>
        </w:div>
        <w:div w:id="912277146">
          <w:marLeft w:val="994"/>
          <w:marRight w:val="0"/>
          <w:marTop w:val="0"/>
          <w:marBottom w:val="0"/>
          <w:divBdr>
            <w:top w:val="none" w:sz="0" w:space="0" w:color="auto"/>
            <w:left w:val="none" w:sz="0" w:space="0" w:color="auto"/>
            <w:bottom w:val="none" w:sz="0" w:space="0" w:color="auto"/>
            <w:right w:val="none" w:sz="0" w:space="0" w:color="auto"/>
          </w:divBdr>
        </w:div>
        <w:div w:id="1731734727">
          <w:marLeft w:val="994"/>
          <w:marRight w:val="0"/>
          <w:marTop w:val="0"/>
          <w:marBottom w:val="0"/>
          <w:divBdr>
            <w:top w:val="none" w:sz="0" w:space="0" w:color="auto"/>
            <w:left w:val="none" w:sz="0" w:space="0" w:color="auto"/>
            <w:bottom w:val="none" w:sz="0" w:space="0" w:color="auto"/>
            <w:right w:val="none" w:sz="0" w:space="0" w:color="auto"/>
          </w:divBdr>
        </w:div>
        <w:div w:id="589124714">
          <w:marLeft w:val="994"/>
          <w:marRight w:val="0"/>
          <w:marTop w:val="0"/>
          <w:marBottom w:val="0"/>
          <w:divBdr>
            <w:top w:val="none" w:sz="0" w:space="0" w:color="auto"/>
            <w:left w:val="none" w:sz="0" w:space="0" w:color="auto"/>
            <w:bottom w:val="none" w:sz="0" w:space="0" w:color="auto"/>
            <w:right w:val="none" w:sz="0" w:space="0" w:color="auto"/>
          </w:divBdr>
        </w:div>
      </w:divsChild>
    </w:div>
    <w:div w:id="191193779">
      <w:bodyDiv w:val="1"/>
      <w:marLeft w:val="0"/>
      <w:marRight w:val="0"/>
      <w:marTop w:val="0"/>
      <w:marBottom w:val="0"/>
      <w:divBdr>
        <w:top w:val="none" w:sz="0" w:space="0" w:color="auto"/>
        <w:left w:val="none" w:sz="0" w:space="0" w:color="auto"/>
        <w:bottom w:val="none" w:sz="0" w:space="0" w:color="auto"/>
        <w:right w:val="none" w:sz="0" w:space="0" w:color="auto"/>
      </w:divBdr>
      <w:divsChild>
        <w:div w:id="108820002">
          <w:marLeft w:val="994"/>
          <w:marRight w:val="0"/>
          <w:marTop w:val="0"/>
          <w:marBottom w:val="0"/>
          <w:divBdr>
            <w:top w:val="none" w:sz="0" w:space="0" w:color="auto"/>
            <w:left w:val="none" w:sz="0" w:space="0" w:color="auto"/>
            <w:bottom w:val="none" w:sz="0" w:space="0" w:color="auto"/>
            <w:right w:val="none" w:sz="0" w:space="0" w:color="auto"/>
          </w:divBdr>
        </w:div>
        <w:div w:id="1897664580">
          <w:marLeft w:val="994"/>
          <w:marRight w:val="0"/>
          <w:marTop w:val="0"/>
          <w:marBottom w:val="0"/>
          <w:divBdr>
            <w:top w:val="none" w:sz="0" w:space="0" w:color="auto"/>
            <w:left w:val="none" w:sz="0" w:space="0" w:color="auto"/>
            <w:bottom w:val="none" w:sz="0" w:space="0" w:color="auto"/>
            <w:right w:val="none" w:sz="0" w:space="0" w:color="auto"/>
          </w:divBdr>
        </w:div>
        <w:div w:id="1387411909">
          <w:marLeft w:val="994"/>
          <w:marRight w:val="0"/>
          <w:marTop w:val="0"/>
          <w:marBottom w:val="0"/>
          <w:divBdr>
            <w:top w:val="none" w:sz="0" w:space="0" w:color="auto"/>
            <w:left w:val="none" w:sz="0" w:space="0" w:color="auto"/>
            <w:bottom w:val="none" w:sz="0" w:space="0" w:color="auto"/>
            <w:right w:val="none" w:sz="0" w:space="0" w:color="auto"/>
          </w:divBdr>
        </w:div>
        <w:div w:id="727727077">
          <w:marLeft w:val="994"/>
          <w:marRight w:val="0"/>
          <w:marTop w:val="0"/>
          <w:marBottom w:val="0"/>
          <w:divBdr>
            <w:top w:val="none" w:sz="0" w:space="0" w:color="auto"/>
            <w:left w:val="none" w:sz="0" w:space="0" w:color="auto"/>
            <w:bottom w:val="none" w:sz="0" w:space="0" w:color="auto"/>
            <w:right w:val="none" w:sz="0" w:space="0" w:color="auto"/>
          </w:divBdr>
        </w:div>
        <w:div w:id="654378401">
          <w:marLeft w:val="994"/>
          <w:marRight w:val="0"/>
          <w:marTop w:val="0"/>
          <w:marBottom w:val="0"/>
          <w:divBdr>
            <w:top w:val="none" w:sz="0" w:space="0" w:color="auto"/>
            <w:left w:val="none" w:sz="0" w:space="0" w:color="auto"/>
            <w:bottom w:val="none" w:sz="0" w:space="0" w:color="auto"/>
            <w:right w:val="none" w:sz="0" w:space="0" w:color="auto"/>
          </w:divBdr>
        </w:div>
      </w:divsChild>
    </w:div>
    <w:div w:id="195774158">
      <w:bodyDiv w:val="1"/>
      <w:marLeft w:val="0"/>
      <w:marRight w:val="0"/>
      <w:marTop w:val="0"/>
      <w:marBottom w:val="0"/>
      <w:divBdr>
        <w:top w:val="none" w:sz="0" w:space="0" w:color="auto"/>
        <w:left w:val="none" w:sz="0" w:space="0" w:color="auto"/>
        <w:bottom w:val="none" w:sz="0" w:space="0" w:color="auto"/>
        <w:right w:val="none" w:sz="0" w:space="0" w:color="auto"/>
      </w:divBdr>
    </w:div>
    <w:div w:id="198126257">
      <w:bodyDiv w:val="1"/>
      <w:marLeft w:val="0"/>
      <w:marRight w:val="0"/>
      <w:marTop w:val="0"/>
      <w:marBottom w:val="0"/>
      <w:divBdr>
        <w:top w:val="none" w:sz="0" w:space="0" w:color="auto"/>
        <w:left w:val="none" w:sz="0" w:space="0" w:color="auto"/>
        <w:bottom w:val="none" w:sz="0" w:space="0" w:color="auto"/>
        <w:right w:val="none" w:sz="0" w:space="0" w:color="auto"/>
      </w:divBdr>
    </w:div>
    <w:div w:id="198863295">
      <w:bodyDiv w:val="1"/>
      <w:marLeft w:val="0"/>
      <w:marRight w:val="0"/>
      <w:marTop w:val="0"/>
      <w:marBottom w:val="0"/>
      <w:divBdr>
        <w:top w:val="none" w:sz="0" w:space="0" w:color="auto"/>
        <w:left w:val="none" w:sz="0" w:space="0" w:color="auto"/>
        <w:bottom w:val="none" w:sz="0" w:space="0" w:color="auto"/>
        <w:right w:val="none" w:sz="0" w:space="0" w:color="auto"/>
      </w:divBdr>
    </w:div>
    <w:div w:id="210114365">
      <w:bodyDiv w:val="1"/>
      <w:marLeft w:val="0"/>
      <w:marRight w:val="0"/>
      <w:marTop w:val="0"/>
      <w:marBottom w:val="0"/>
      <w:divBdr>
        <w:top w:val="none" w:sz="0" w:space="0" w:color="auto"/>
        <w:left w:val="none" w:sz="0" w:space="0" w:color="auto"/>
        <w:bottom w:val="none" w:sz="0" w:space="0" w:color="auto"/>
        <w:right w:val="none" w:sz="0" w:space="0" w:color="auto"/>
      </w:divBdr>
    </w:div>
    <w:div w:id="216211105">
      <w:bodyDiv w:val="1"/>
      <w:marLeft w:val="0"/>
      <w:marRight w:val="0"/>
      <w:marTop w:val="0"/>
      <w:marBottom w:val="0"/>
      <w:divBdr>
        <w:top w:val="none" w:sz="0" w:space="0" w:color="auto"/>
        <w:left w:val="none" w:sz="0" w:space="0" w:color="auto"/>
        <w:bottom w:val="none" w:sz="0" w:space="0" w:color="auto"/>
        <w:right w:val="none" w:sz="0" w:space="0" w:color="auto"/>
      </w:divBdr>
      <w:divsChild>
        <w:div w:id="1679768481">
          <w:marLeft w:val="994"/>
          <w:marRight w:val="0"/>
          <w:marTop w:val="0"/>
          <w:marBottom w:val="0"/>
          <w:divBdr>
            <w:top w:val="none" w:sz="0" w:space="0" w:color="auto"/>
            <w:left w:val="none" w:sz="0" w:space="0" w:color="auto"/>
            <w:bottom w:val="none" w:sz="0" w:space="0" w:color="auto"/>
            <w:right w:val="none" w:sz="0" w:space="0" w:color="auto"/>
          </w:divBdr>
        </w:div>
        <w:div w:id="2126654648">
          <w:marLeft w:val="994"/>
          <w:marRight w:val="0"/>
          <w:marTop w:val="0"/>
          <w:marBottom w:val="0"/>
          <w:divBdr>
            <w:top w:val="none" w:sz="0" w:space="0" w:color="auto"/>
            <w:left w:val="none" w:sz="0" w:space="0" w:color="auto"/>
            <w:bottom w:val="none" w:sz="0" w:space="0" w:color="auto"/>
            <w:right w:val="none" w:sz="0" w:space="0" w:color="auto"/>
          </w:divBdr>
        </w:div>
        <w:div w:id="720373133">
          <w:marLeft w:val="994"/>
          <w:marRight w:val="0"/>
          <w:marTop w:val="0"/>
          <w:marBottom w:val="0"/>
          <w:divBdr>
            <w:top w:val="none" w:sz="0" w:space="0" w:color="auto"/>
            <w:left w:val="none" w:sz="0" w:space="0" w:color="auto"/>
            <w:bottom w:val="none" w:sz="0" w:space="0" w:color="auto"/>
            <w:right w:val="none" w:sz="0" w:space="0" w:color="auto"/>
          </w:divBdr>
        </w:div>
      </w:divsChild>
    </w:div>
    <w:div w:id="229508489">
      <w:bodyDiv w:val="1"/>
      <w:marLeft w:val="0"/>
      <w:marRight w:val="0"/>
      <w:marTop w:val="0"/>
      <w:marBottom w:val="0"/>
      <w:divBdr>
        <w:top w:val="none" w:sz="0" w:space="0" w:color="auto"/>
        <w:left w:val="none" w:sz="0" w:space="0" w:color="auto"/>
        <w:bottom w:val="none" w:sz="0" w:space="0" w:color="auto"/>
        <w:right w:val="none" w:sz="0" w:space="0" w:color="auto"/>
      </w:divBdr>
      <w:divsChild>
        <w:div w:id="2135249514">
          <w:marLeft w:val="994"/>
          <w:marRight w:val="0"/>
          <w:marTop w:val="0"/>
          <w:marBottom w:val="0"/>
          <w:divBdr>
            <w:top w:val="none" w:sz="0" w:space="0" w:color="auto"/>
            <w:left w:val="none" w:sz="0" w:space="0" w:color="auto"/>
            <w:bottom w:val="none" w:sz="0" w:space="0" w:color="auto"/>
            <w:right w:val="none" w:sz="0" w:space="0" w:color="auto"/>
          </w:divBdr>
        </w:div>
        <w:div w:id="7801210">
          <w:marLeft w:val="994"/>
          <w:marRight w:val="0"/>
          <w:marTop w:val="0"/>
          <w:marBottom w:val="0"/>
          <w:divBdr>
            <w:top w:val="none" w:sz="0" w:space="0" w:color="auto"/>
            <w:left w:val="none" w:sz="0" w:space="0" w:color="auto"/>
            <w:bottom w:val="none" w:sz="0" w:space="0" w:color="auto"/>
            <w:right w:val="none" w:sz="0" w:space="0" w:color="auto"/>
          </w:divBdr>
        </w:div>
        <w:div w:id="454372718">
          <w:marLeft w:val="994"/>
          <w:marRight w:val="0"/>
          <w:marTop w:val="0"/>
          <w:marBottom w:val="0"/>
          <w:divBdr>
            <w:top w:val="none" w:sz="0" w:space="0" w:color="auto"/>
            <w:left w:val="none" w:sz="0" w:space="0" w:color="auto"/>
            <w:bottom w:val="none" w:sz="0" w:space="0" w:color="auto"/>
            <w:right w:val="none" w:sz="0" w:space="0" w:color="auto"/>
          </w:divBdr>
        </w:div>
        <w:div w:id="534318821">
          <w:marLeft w:val="994"/>
          <w:marRight w:val="0"/>
          <w:marTop w:val="0"/>
          <w:marBottom w:val="0"/>
          <w:divBdr>
            <w:top w:val="none" w:sz="0" w:space="0" w:color="auto"/>
            <w:left w:val="none" w:sz="0" w:space="0" w:color="auto"/>
            <w:bottom w:val="none" w:sz="0" w:space="0" w:color="auto"/>
            <w:right w:val="none" w:sz="0" w:space="0" w:color="auto"/>
          </w:divBdr>
        </w:div>
        <w:div w:id="341325037">
          <w:marLeft w:val="994"/>
          <w:marRight w:val="0"/>
          <w:marTop w:val="0"/>
          <w:marBottom w:val="0"/>
          <w:divBdr>
            <w:top w:val="none" w:sz="0" w:space="0" w:color="auto"/>
            <w:left w:val="none" w:sz="0" w:space="0" w:color="auto"/>
            <w:bottom w:val="none" w:sz="0" w:space="0" w:color="auto"/>
            <w:right w:val="none" w:sz="0" w:space="0" w:color="auto"/>
          </w:divBdr>
        </w:div>
        <w:div w:id="849031687">
          <w:marLeft w:val="994"/>
          <w:marRight w:val="0"/>
          <w:marTop w:val="0"/>
          <w:marBottom w:val="0"/>
          <w:divBdr>
            <w:top w:val="none" w:sz="0" w:space="0" w:color="auto"/>
            <w:left w:val="none" w:sz="0" w:space="0" w:color="auto"/>
            <w:bottom w:val="none" w:sz="0" w:space="0" w:color="auto"/>
            <w:right w:val="none" w:sz="0" w:space="0" w:color="auto"/>
          </w:divBdr>
        </w:div>
        <w:div w:id="1654336407">
          <w:marLeft w:val="994"/>
          <w:marRight w:val="0"/>
          <w:marTop w:val="0"/>
          <w:marBottom w:val="0"/>
          <w:divBdr>
            <w:top w:val="none" w:sz="0" w:space="0" w:color="auto"/>
            <w:left w:val="none" w:sz="0" w:space="0" w:color="auto"/>
            <w:bottom w:val="none" w:sz="0" w:space="0" w:color="auto"/>
            <w:right w:val="none" w:sz="0" w:space="0" w:color="auto"/>
          </w:divBdr>
        </w:div>
        <w:div w:id="1682466415">
          <w:marLeft w:val="994"/>
          <w:marRight w:val="0"/>
          <w:marTop w:val="0"/>
          <w:marBottom w:val="0"/>
          <w:divBdr>
            <w:top w:val="none" w:sz="0" w:space="0" w:color="auto"/>
            <w:left w:val="none" w:sz="0" w:space="0" w:color="auto"/>
            <w:bottom w:val="none" w:sz="0" w:space="0" w:color="auto"/>
            <w:right w:val="none" w:sz="0" w:space="0" w:color="auto"/>
          </w:divBdr>
        </w:div>
        <w:div w:id="796490961">
          <w:marLeft w:val="994"/>
          <w:marRight w:val="0"/>
          <w:marTop w:val="0"/>
          <w:marBottom w:val="0"/>
          <w:divBdr>
            <w:top w:val="none" w:sz="0" w:space="0" w:color="auto"/>
            <w:left w:val="none" w:sz="0" w:space="0" w:color="auto"/>
            <w:bottom w:val="none" w:sz="0" w:space="0" w:color="auto"/>
            <w:right w:val="none" w:sz="0" w:space="0" w:color="auto"/>
          </w:divBdr>
        </w:div>
      </w:divsChild>
    </w:div>
    <w:div w:id="232474937">
      <w:bodyDiv w:val="1"/>
      <w:marLeft w:val="0"/>
      <w:marRight w:val="0"/>
      <w:marTop w:val="0"/>
      <w:marBottom w:val="0"/>
      <w:divBdr>
        <w:top w:val="none" w:sz="0" w:space="0" w:color="auto"/>
        <w:left w:val="none" w:sz="0" w:space="0" w:color="auto"/>
        <w:bottom w:val="none" w:sz="0" w:space="0" w:color="auto"/>
        <w:right w:val="none" w:sz="0" w:space="0" w:color="auto"/>
      </w:divBdr>
    </w:div>
    <w:div w:id="235096430">
      <w:bodyDiv w:val="1"/>
      <w:marLeft w:val="0"/>
      <w:marRight w:val="0"/>
      <w:marTop w:val="0"/>
      <w:marBottom w:val="0"/>
      <w:divBdr>
        <w:top w:val="none" w:sz="0" w:space="0" w:color="auto"/>
        <w:left w:val="none" w:sz="0" w:space="0" w:color="auto"/>
        <w:bottom w:val="none" w:sz="0" w:space="0" w:color="auto"/>
        <w:right w:val="none" w:sz="0" w:space="0" w:color="auto"/>
      </w:divBdr>
    </w:div>
    <w:div w:id="236402579">
      <w:bodyDiv w:val="1"/>
      <w:marLeft w:val="0"/>
      <w:marRight w:val="0"/>
      <w:marTop w:val="0"/>
      <w:marBottom w:val="0"/>
      <w:divBdr>
        <w:top w:val="none" w:sz="0" w:space="0" w:color="auto"/>
        <w:left w:val="none" w:sz="0" w:space="0" w:color="auto"/>
        <w:bottom w:val="none" w:sz="0" w:space="0" w:color="auto"/>
        <w:right w:val="none" w:sz="0" w:space="0" w:color="auto"/>
      </w:divBdr>
      <w:divsChild>
        <w:div w:id="2065134657">
          <w:marLeft w:val="994"/>
          <w:marRight w:val="0"/>
          <w:marTop w:val="0"/>
          <w:marBottom w:val="0"/>
          <w:divBdr>
            <w:top w:val="none" w:sz="0" w:space="0" w:color="auto"/>
            <w:left w:val="none" w:sz="0" w:space="0" w:color="auto"/>
            <w:bottom w:val="none" w:sz="0" w:space="0" w:color="auto"/>
            <w:right w:val="none" w:sz="0" w:space="0" w:color="auto"/>
          </w:divBdr>
        </w:div>
        <w:div w:id="1128813404">
          <w:marLeft w:val="994"/>
          <w:marRight w:val="0"/>
          <w:marTop w:val="0"/>
          <w:marBottom w:val="0"/>
          <w:divBdr>
            <w:top w:val="none" w:sz="0" w:space="0" w:color="auto"/>
            <w:left w:val="none" w:sz="0" w:space="0" w:color="auto"/>
            <w:bottom w:val="none" w:sz="0" w:space="0" w:color="auto"/>
            <w:right w:val="none" w:sz="0" w:space="0" w:color="auto"/>
          </w:divBdr>
        </w:div>
        <w:div w:id="1997413359">
          <w:marLeft w:val="994"/>
          <w:marRight w:val="0"/>
          <w:marTop w:val="0"/>
          <w:marBottom w:val="0"/>
          <w:divBdr>
            <w:top w:val="none" w:sz="0" w:space="0" w:color="auto"/>
            <w:left w:val="none" w:sz="0" w:space="0" w:color="auto"/>
            <w:bottom w:val="none" w:sz="0" w:space="0" w:color="auto"/>
            <w:right w:val="none" w:sz="0" w:space="0" w:color="auto"/>
          </w:divBdr>
        </w:div>
        <w:div w:id="1952206471">
          <w:marLeft w:val="994"/>
          <w:marRight w:val="0"/>
          <w:marTop w:val="0"/>
          <w:marBottom w:val="0"/>
          <w:divBdr>
            <w:top w:val="none" w:sz="0" w:space="0" w:color="auto"/>
            <w:left w:val="none" w:sz="0" w:space="0" w:color="auto"/>
            <w:bottom w:val="none" w:sz="0" w:space="0" w:color="auto"/>
            <w:right w:val="none" w:sz="0" w:space="0" w:color="auto"/>
          </w:divBdr>
        </w:div>
        <w:div w:id="1522084740">
          <w:marLeft w:val="994"/>
          <w:marRight w:val="0"/>
          <w:marTop w:val="0"/>
          <w:marBottom w:val="0"/>
          <w:divBdr>
            <w:top w:val="none" w:sz="0" w:space="0" w:color="auto"/>
            <w:left w:val="none" w:sz="0" w:space="0" w:color="auto"/>
            <w:bottom w:val="none" w:sz="0" w:space="0" w:color="auto"/>
            <w:right w:val="none" w:sz="0" w:space="0" w:color="auto"/>
          </w:divBdr>
        </w:div>
      </w:divsChild>
    </w:div>
    <w:div w:id="238096812">
      <w:bodyDiv w:val="1"/>
      <w:marLeft w:val="0"/>
      <w:marRight w:val="0"/>
      <w:marTop w:val="0"/>
      <w:marBottom w:val="0"/>
      <w:divBdr>
        <w:top w:val="none" w:sz="0" w:space="0" w:color="auto"/>
        <w:left w:val="none" w:sz="0" w:space="0" w:color="auto"/>
        <w:bottom w:val="none" w:sz="0" w:space="0" w:color="auto"/>
        <w:right w:val="none" w:sz="0" w:space="0" w:color="auto"/>
      </w:divBdr>
    </w:div>
    <w:div w:id="243221917">
      <w:bodyDiv w:val="1"/>
      <w:marLeft w:val="0"/>
      <w:marRight w:val="0"/>
      <w:marTop w:val="0"/>
      <w:marBottom w:val="0"/>
      <w:divBdr>
        <w:top w:val="none" w:sz="0" w:space="0" w:color="auto"/>
        <w:left w:val="none" w:sz="0" w:space="0" w:color="auto"/>
        <w:bottom w:val="none" w:sz="0" w:space="0" w:color="auto"/>
        <w:right w:val="none" w:sz="0" w:space="0" w:color="auto"/>
      </w:divBdr>
    </w:div>
    <w:div w:id="249701977">
      <w:bodyDiv w:val="1"/>
      <w:marLeft w:val="0"/>
      <w:marRight w:val="0"/>
      <w:marTop w:val="0"/>
      <w:marBottom w:val="0"/>
      <w:divBdr>
        <w:top w:val="none" w:sz="0" w:space="0" w:color="auto"/>
        <w:left w:val="none" w:sz="0" w:space="0" w:color="auto"/>
        <w:bottom w:val="none" w:sz="0" w:space="0" w:color="auto"/>
        <w:right w:val="none" w:sz="0" w:space="0" w:color="auto"/>
      </w:divBdr>
      <w:divsChild>
        <w:div w:id="556820735">
          <w:marLeft w:val="994"/>
          <w:marRight w:val="0"/>
          <w:marTop w:val="0"/>
          <w:marBottom w:val="0"/>
          <w:divBdr>
            <w:top w:val="none" w:sz="0" w:space="0" w:color="auto"/>
            <w:left w:val="none" w:sz="0" w:space="0" w:color="auto"/>
            <w:bottom w:val="none" w:sz="0" w:space="0" w:color="auto"/>
            <w:right w:val="none" w:sz="0" w:space="0" w:color="auto"/>
          </w:divBdr>
        </w:div>
        <w:div w:id="1874731891">
          <w:marLeft w:val="994"/>
          <w:marRight w:val="0"/>
          <w:marTop w:val="0"/>
          <w:marBottom w:val="0"/>
          <w:divBdr>
            <w:top w:val="none" w:sz="0" w:space="0" w:color="auto"/>
            <w:left w:val="none" w:sz="0" w:space="0" w:color="auto"/>
            <w:bottom w:val="none" w:sz="0" w:space="0" w:color="auto"/>
            <w:right w:val="none" w:sz="0" w:space="0" w:color="auto"/>
          </w:divBdr>
        </w:div>
        <w:div w:id="1379552859">
          <w:marLeft w:val="994"/>
          <w:marRight w:val="0"/>
          <w:marTop w:val="0"/>
          <w:marBottom w:val="0"/>
          <w:divBdr>
            <w:top w:val="none" w:sz="0" w:space="0" w:color="auto"/>
            <w:left w:val="none" w:sz="0" w:space="0" w:color="auto"/>
            <w:bottom w:val="none" w:sz="0" w:space="0" w:color="auto"/>
            <w:right w:val="none" w:sz="0" w:space="0" w:color="auto"/>
          </w:divBdr>
        </w:div>
        <w:div w:id="966160279">
          <w:marLeft w:val="994"/>
          <w:marRight w:val="0"/>
          <w:marTop w:val="0"/>
          <w:marBottom w:val="0"/>
          <w:divBdr>
            <w:top w:val="none" w:sz="0" w:space="0" w:color="auto"/>
            <w:left w:val="none" w:sz="0" w:space="0" w:color="auto"/>
            <w:bottom w:val="none" w:sz="0" w:space="0" w:color="auto"/>
            <w:right w:val="none" w:sz="0" w:space="0" w:color="auto"/>
          </w:divBdr>
        </w:div>
        <w:div w:id="369187820">
          <w:marLeft w:val="994"/>
          <w:marRight w:val="0"/>
          <w:marTop w:val="0"/>
          <w:marBottom w:val="0"/>
          <w:divBdr>
            <w:top w:val="none" w:sz="0" w:space="0" w:color="auto"/>
            <w:left w:val="none" w:sz="0" w:space="0" w:color="auto"/>
            <w:bottom w:val="none" w:sz="0" w:space="0" w:color="auto"/>
            <w:right w:val="none" w:sz="0" w:space="0" w:color="auto"/>
          </w:divBdr>
        </w:div>
      </w:divsChild>
    </w:div>
    <w:div w:id="259871286">
      <w:bodyDiv w:val="1"/>
      <w:marLeft w:val="0"/>
      <w:marRight w:val="0"/>
      <w:marTop w:val="0"/>
      <w:marBottom w:val="0"/>
      <w:divBdr>
        <w:top w:val="none" w:sz="0" w:space="0" w:color="auto"/>
        <w:left w:val="none" w:sz="0" w:space="0" w:color="auto"/>
        <w:bottom w:val="none" w:sz="0" w:space="0" w:color="auto"/>
        <w:right w:val="none" w:sz="0" w:space="0" w:color="auto"/>
      </w:divBdr>
    </w:div>
    <w:div w:id="264731016">
      <w:bodyDiv w:val="1"/>
      <w:marLeft w:val="0"/>
      <w:marRight w:val="0"/>
      <w:marTop w:val="0"/>
      <w:marBottom w:val="0"/>
      <w:divBdr>
        <w:top w:val="none" w:sz="0" w:space="0" w:color="auto"/>
        <w:left w:val="none" w:sz="0" w:space="0" w:color="auto"/>
        <w:bottom w:val="none" w:sz="0" w:space="0" w:color="auto"/>
        <w:right w:val="none" w:sz="0" w:space="0" w:color="auto"/>
      </w:divBdr>
      <w:divsChild>
        <w:div w:id="101000197">
          <w:marLeft w:val="994"/>
          <w:marRight w:val="0"/>
          <w:marTop w:val="0"/>
          <w:marBottom w:val="0"/>
          <w:divBdr>
            <w:top w:val="none" w:sz="0" w:space="0" w:color="auto"/>
            <w:left w:val="none" w:sz="0" w:space="0" w:color="auto"/>
            <w:bottom w:val="none" w:sz="0" w:space="0" w:color="auto"/>
            <w:right w:val="none" w:sz="0" w:space="0" w:color="auto"/>
          </w:divBdr>
        </w:div>
        <w:div w:id="390621839">
          <w:marLeft w:val="994"/>
          <w:marRight w:val="0"/>
          <w:marTop w:val="0"/>
          <w:marBottom w:val="0"/>
          <w:divBdr>
            <w:top w:val="none" w:sz="0" w:space="0" w:color="auto"/>
            <w:left w:val="none" w:sz="0" w:space="0" w:color="auto"/>
            <w:bottom w:val="none" w:sz="0" w:space="0" w:color="auto"/>
            <w:right w:val="none" w:sz="0" w:space="0" w:color="auto"/>
          </w:divBdr>
        </w:div>
        <w:div w:id="1192256439">
          <w:marLeft w:val="994"/>
          <w:marRight w:val="0"/>
          <w:marTop w:val="0"/>
          <w:marBottom w:val="0"/>
          <w:divBdr>
            <w:top w:val="none" w:sz="0" w:space="0" w:color="auto"/>
            <w:left w:val="none" w:sz="0" w:space="0" w:color="auto"/>
            <w:bottom w:val="none" w:sz="0" w:space="0" w:color="auto"/>
            <w:right w:val="none" w:sz="0" w:space="0" w:color="auto"/>
          </w:divBdr>
        </w:div>
        <w:div w:id="1434670882">
          <w:marLeft w:val="994"/>
          <w:marRight w:val="0"/>
          <w:marTop w:val="0"/>
          <w:marBottom w:val="0"/>
          <w:divBdr>
            <w:top w:val="none" w:sz="0" w:space="0" w:color="auto"/>
            <w:left w:val="none" w:sz="0" w:space="0" w:color="auto"/>
            <w:bottom w:val="none" w:sz="0" w:space="0" w:color="auto"/>
            <w:right w:val="none" w:sz="0" w:space="0" w:color="auto"/>
          </w:divBdr>
        </w:div>
      </w:divsChild>
    </w:div>
    <w:div w:id="267082392">
      <w:bodyDiv w:val="1"/>
      <w:marLeft w:val="0"/>
      <w:marRight w:val="0"/>
      <w:marTop w:val="0"/>
      <w:marBottom w:val="0"/>
      <w:divBdr>
        <w:top w:val="none" w:sz="0" w:space="0" w:color="auto"/>
        <w:left w:val="none" w:sz="0" w:space="0" w:color="auto"/>
        <w:bottom w:val="none" w:sz="0" w:space="0" w:color="auto"/>
        <w:right w:val="none" w:sz="0" w:space="0" w:color="auto"/>
      </w:divBdr>
    </w:div>
    <w:div w:id="268661247">
      <w:bodyDiv w:val="1"/>
      <w:marLeft w:val="0"/>
      <w:marRight w:val="0"/>
      <w:marTop w:val="0"/>
      <w:marBottom w:val="0"/>
      <w:divBdr>
        <w:top w:val="none" w:sz="0" w:space="0" w:color="auto"/>
        <w:left w:val="none" w:sz="0" w:space="0" w:color="auto"/>
        <w:bottom w:val="none" w:sz="0" w:space="0" w:color="auto"/>
        <w:right w:val="none" w:sz="0" w:space="0" w:color="auto"/>
      </w:divBdr>
    </w:div>
    <w:div w:id="270892521">
      <w:bodyDiv w:val="1"/>
      <w:marLeft w:val="0"/>
      <w:marRight w:val="0"/>
      <w:marTop w:val="0"/>
      <w:marBottom w:val="0"/>
      <w:divBdr>
        <w:top w:val="none" w:sz="0" w:space="0" w:color="auto"/>
        <w:left w:val="none" w:sz="0" w:space="0" w:color="auto"/>
        <w:bottom w:val="none" w:sz="0" w:space="0" w:color="auto"/>
        <w:right w:val="none" w:sz="0" w:space="0" w:color="auto"/>
      </w:divBdr>
    </w:div>
    <w:div w:id="279994025">
      <w:bodyDiv w:val="1"/>
      <w:marLeft w:val="0"/>
      <w:marRight w:val="0"/>
      <w:marTop w:val="0"/>
      <w:marBottom w:val="0"/>
      <w:divBdr>
        <w:top w:val="none" w:sz="0" w:space="0" w:color="auto"/>
        <w:left w:val="none" w:sz="0" w:space="0" w:color="auto"/>
        <w:bottom w:val="none" w:sz="0" w:space="0" w:color="auto"/>
        <w:right w:val="none" w:sz="0" w:space="0" w:color="auto"/>
      </w:divBdr>
      <w:divsChild>
        <w:div w:id="1181897607">
          <w:marLeft w:val="274"/>
          <w:marRight w:val="0"/>
          <w:marTop w:val="0"/>
          <w:marBottom w:val="0"/>
          <w:divBdr>
            <w:top w:val="none" w:sz="0" w:space="0" w:color="auto"/>
            <w:left w:val="none" w:sz="0" w:space="0" w:color="auto"/>
            <w:bottom w:val="none" w:sz="0" w:space="0" w:color="auto"/>
            <w:right w:val="none" w:sz="0" w:space="0" w:color="auto"/>
          </w:divBdr>
        </w:div>
        <w:div w:id="310447138">
          <w:marLeft w:val="274"/>
          <w:marRight w:val="0"/>
          <w:marTop w:val="0"/>
          <w:marBottom w:val="0"/>
          <w:divBdr>
            <w:top w:val="none" w:sz="0" w:space="0" w:color="auto"/>
            <w:left w:val="none" w:sz="0" w:space="0" w:color="auto"/>
            <w:bottom w:val="none" w:sz="0" w:space="0" w:color="auto"/>
            <w:right w:val="none" w:sz="0" w:space="0" w:color="auto"/>
          </w:divBdr>
        </w:div>
      </w:divsChild>
    </w:div>
    <w:div w:id="288513839">
      <w:bodyDiv w:val="1"/>
      <w:marLeft w:val="0"/>
      <w:marRight w:val="0"/>
      <w:marTop w:val="0"/>
      <w:marBottom w:val="0"/>
      <w:divBdr>
        <w:top w:val="none" w:sz="0" w:space="0" w:color="auto"/>
        <w:left w:val="none" w:sz="0" w:space="0" w:color="auto"/>
        <w:bottom w:val="none" w:sz="0" w:space="0" w:color="auto"/>
        <w:right w:val="none" w:sz="0" w:space="0" w:color="auto"/>
      </w:divBdr>
    </w:div>
    <w:div w:id="288630672">
      <w:bodyDiv w:val="1"/>
      <w:marLeft w:val="0"/>
      <w:marRight w:val="0"/>
      <w:marTop w:val="0"/>
      <w:marBottom w:val="0"/>
      <w:divBdr>
        <w:top w:val="none" w:sz="0" w:space="0" w:color="auto"/>
        <w:left w:val="none" w:sz="0" w:space="0" w:color="auto"/>
        <w:bottom w:val="none" w:sz="0" w:space="0" w:color="auto"/>
        <w:right w:val="none" w:sz="0" w:space="0" w:color="auto"/>
      </w:divBdr>
      <w:divsChild>
        <w:div w:id="191849837">
          <w:marLeft w:val="994"/>
          <w:marRight w:val="0"/>
          <w:marTop w:val="0"/>
          <w:marBottom w:val="0"/>
          <w:divBdr>
            <w:top w:val="none" w:sz="0" w:space="0" w:color="auto"/>
            <w:left w:val="none" w:sz="0" w:space="0" w:color="auto"/>
            <w:bottom w:val="none" w:sz="0" w:space="0" w:color="auto"/>
            <w:right w:val="none" w:sz="0" w:space="0" w:color="auto"/>
          </w:divBdr>
        </w:div>
        <w:div w:id="27023921">
          <w:marLeft w:val="1714"/>
          <w:marRight w:val="0"/>
          <w:marTop w:val="0"/>
          <w:marBottom w:val="0"/>
          <w:divBdr>
            <w:top w:val="none" w:sz="0" w:space="0" w:color="auto"/>
            <w:left w:val="none" w:sz="0" w:space="0" w:color="auto"/>
            <w:bottom w:val="none" w:sz="0" w:space="0" w:color="auto"/>
            <w:right w:val="none" w:sz="0" w:space="0" w:color="auto"/>
          </w:divBdr>
        </w:div>
        <w:div w:id="866259602">
          <w:marLeft w:val="1714"/>
          <w:marRight w:val="0"/>
          <w:marTop w:val="0"/>
          <w:marBottom w:val="0"/>
          <w:divBdr>
            <w:top w:val="none" w:sz="0" w:space="0" w:color="auto"/>
            <w:left w:val="none" w:sz="0" w:space="0" w:color="auto"/>
            <w:bottom w:val="none" w:sz="0" w:space="0" w:color="auto"/>
            <w:right w:val="none" w:sz="0" w:space="0" w:color="auto"/>
          </w:divBdr>
        </w:div>
        <w:div w:id="1993174671">
          <w:marLeft w:val="1714"/>
          <w:marRight w:val="0"/>
          <w:marTop w:val="0"/>
          <w:marBottom w:val="0"/>
          <w:divBdr>
            <w:top w:val="none" w:sz="0" w:space="0" w:color="auto"/>
            <w:left w:val="none" w:sz="0" w:space="0" w:color="auto"/>
            <w:bottom w:val="none" w:sz="0" w:space="0" w:color="auto"/>
            <w:right w:val="none" w:sz="0" w:space="0" w:color="auto"/>
          </w:divBdr>
        </w:div>
        <w:div w:id="898515536">
          <w:marLeft w:val="1714"/>
          <w:marRight w:val="0"/>
          <w:marTop w:val="0"/>
          <w:marBottom w:val="0"/>
          <w:divBdr>
            <w:top w:val="none" w:sz="0" w:space="0" w:color="auto"/>
            <w:left w:val="none" w:sz="0" w:space="0" w:color="auto"/>
            <w:bottom w:val="none" w:sz="0" w:space="0" w:color="auto"/>
            <w:right w:val="none" w:sz="0" w:space="0" w:color="auto"/>
          </w:divBdr>
        </w:div>
      </w:divsChild>
    </w:div>
    <w:div w:id="289290193">
      <w:bodyDiv w:val="1"/>
      <w:marLeft w:val="0"/>
      <w:marRight w:val="0"/>
      <w:marTop w:val="0"/>
      <w:marBottom w:val="0"/>
      <w:divBdr>
        <w:top w:val="none" w:sz="0" w:space="0" w:color="auto"/>
        <w:left w:val="none" w:sz="0" w:space="0" w:color="auto"/>
        <w:bottom w:val="none" w:sz="0" w:space="0" w:color="auto"/>
        <w:right w:val="none" w:sz="0" w:space="0" w:color="auto"/>
      </w:divBdr>
    </w:div>
    <w:div w:id="292518424">
      <w:bodyDiv w:val="1"/>
      <w:marLeft w:val="0"/>
      <w:marRight w:val="0"/>
      <w:marTop w:val="0"/>
      <w:marBottom w:val="0"/>
      <w:divBdr>
        <w:top w:val="none" w:sz="0" w:space="0" w:color="auto"/>
        <w:left w:val="none" w:sz="0" w:space="0" w:color="auto"/>
        <w:bottom w:val="none" w:sz="0" w:space="0" w:color="auto"/>
        <w:right w:val="none" w:sz="0" w:space="0" w:color="auto"/>
      </w:divBdr>
    </w:div>
    <w:div w:id="292911633">
      <w:bodyDiv w:val="1"/>
      <w:marLeft w:val="0"/>
      <w:marRight w:val="0"/>
      <w:marTop w:val="0"/>
      <w:marBottom w:val="0"/>
      <w:divBdr>
        <w:top w:val="none" w:sz="0" w:space="0" w:color="auto"/>
        <w:left w:val="none" w:sz="0" w:space="0" w:color="auto"/>
        <w:bottom w:val="none" w:sz="0" w:space="0" w:color="auto"/>
        <w:right w:val="none" w:sz="0" w:space="0" w:color="auto"/>
      </w:divBdr>
    </w:div>
    <w:div w:id="293216390">
      <w:bodyDiv w:val="1"/>
      <w:marLeft w:val="0"/>
      <w:marRight w:val="0"/>
      <w:marTop w:val="0"/>
      <w:marBottom w:val="0"/>
      <w:divBdr>
        <w:top w:val="none" w:sz="0" w:space="0" w:color="auto"/>
        <w:left w:val="none" w:sz="0" w:space="0" w:color="auto"/>
        <w:bottom w:val="none" w:sz="0" w:space="0" w:color="auto"/>
        <w:right w:val="none" w:sz="0" w:space="0" w:color="auto"/>
      </w:divBdr>
    </w:div>
    <w:div w:id="295528505">
      <w:bodyDiv w:val="1"/>
      <w:marLeft w:val="0"/>
      <w:marRight w:val="0"/>
      <w:marTop w:val="0"/>
      <w:marBottom w:val="0"/>
      <w:divBdr>
        <w:top w:val="none" w:sz="0" w:space="0" w:color="auto"/>
        <w:left w:val="none" w:sz="0" w:space="0" w:color="auto"/>
        <w:bottom w:val="none" w:sz="0" w:space="0" w:color="auto"/>
        <w:right w:val="none" w:sz="0" w:space="0" w:color="auto"/>
      </w:divBdr>
    </w:div>
    <w:div w:id="297298562">
      <w:bodyDiv w:val="1"/>
      <w:marLeft w:val="0"/>
      <w:marRight w:val="0"/>
      <w:marTop w:val="0"/>
      <w:marBottom w:val="0"/>
      <w:divBdr>
        <w:top w:val="none" w:sz="0" w:space="0" w:color="auto"/>
        <w:left w:val="none" w:sz="0" w:space="0" w:color="auto"/>
        <w:bottom w:val="none" w:sz="0" w:space="0" w:color="auto"/>
        <w:right w:val="none" w:sz="0" w:space="0" w:color="auto"/>
      </w:divBdr>
      <w:divsChild>
        <w:div w:id="590508704">
          <w:marLeft w:val="994"/>
          <w:marRight w:val="0"/>
          <w:marTop w:val="0"/>
          <w:marBottom w:val="0"/>
          <w:divBdr>
            <w:top w:val="none" w:sz="0" w:space="0" w:color="auto"/>
            <w:left w:val="none" w:sz="0" w:space="0" w:color="auto"/>
            <w:bottom w:val="none" w:sz="0" w:space="0" w:color="auto"/>
            <w:right w:val="none" w:sz="0" w:space="0" w:color="auto"/>
          </w:divBdr>
        </w:div>
        <w:div w:id="1606310377">
          <w:marLeft w:val="994"/>
          <w:marRight w:val="0"/>
          <w:marTop w:val="0"/>
          <w:marBottom w:val="0"/>
          <w:divBdr>
            <w:top w:val="none" w:sz="0" w:space="0" w:color="auto"/>
            <w:left w:val="none" w:sz="0" w:space="0" w:color="auto"/>
            <w:bottom w:val="none" w:sz="0" w:space="0" w:color="auto"/>
            <w:right w:val="none" w:sz="0" w:space="0" w:color="auto"/>
          </w:divBdr>
        </w:div>
        <w:div w:id="69087145">
          <w:marLeft w:val="994"/>
          <w:marRight w:val="0"/>
          <w:marTop w:val="0"/>
          <w:marBottom w:val="0"/>
          <w:divBdr>
            <w:top w:val="none" w:sz="0" w:space="0" w:color="auto"/>
            <w:left w:val="none" w:sz="0" w:space="0" w:color="auto"/>
            <w:bottom w:val="none" w:sz="0" w:space="0" w:color="auto"/>
            <w:right w:val="none" w:sz="0" w:space="0" w:color="auto"/>
          </w:divBdr>
        </w:div>
        <w:div w:id="1772895769">
          <w:marLeft w:val="994"/>
          <w:marRight w:val="0"/>
          <w:marTop w:val="0"/>
          <w:marBottom w:val="0"/>
          <w:divBdr>
            <w:top w:val="none" w:sz="0" w:space="0" w:color="auto"/>
            <w:left w:val="none" w:sz="0" w:space="0" w:color="auto"/>
            <w:bottom w:val="none" w:sz="0" w:space="0" w:color="auto"/>
            <w:right w:val="none" w:sz="0" w:space="0" w:color="auto"/>
          </w:divBdr>
        </w:div>
        <w:div w:id="323969481">
          <w:marLeft w:val="994"/>
          <w:marRight w:val="0"/>
          <w:marTop w:val="0"/>
          <w:marBottom w:val="0"/>
          <w:divBdr>
            <w:top w:val="none" w:sz="0" w:space="0" w:color="auto"/>
            <w:left w:val="none" w:sz="0" w:space="0" w:color="auto"/>
            <w:bottom w:val="none" w:sz="0" w:space="0" w:color="auto"/>
            <w:right w:val="none" w:sz="0" w:space="0" w:color="auto"/>
          </w:divBdr>
        </w:div>
        <w:div w:id="1455440715">
          <w:marLeft w:val="994"/>
          <w:marRight w:val="0"/>
          <w:marTop w:val="0"/>
          <w:marBottom w:val="0"/>
          <w:divBdr>
            <w:top w:val="none" w:sz="0" w:space="0" w:color="auto"/>
            <w:left w:val="none" w:sz="0" w:space="0" w:color="auto"/>
            <w:bottom w:val="none" w:sz="0" w:space="0" w:color="auto"/>
            <w:right w:val="none" w:sz="0" w:space="0" w:color="auto"/>
          </w:divBdr>
        </w:div>
        <w:div w:id="1157845782">
          <w:marLeft w:val="994"/>
          <w:marRight w:val="0"/>
          <w:marTop w:val="0"/>
          <w:marBottom w:val="0"/>
          <w:divBdr>
            <w:top w:val="none" w:sz="0" w:space="0" w:color="auto"/>
            <w:left w:val="none" w:sz="0" w:space="0" w:color="auto"/>
            <w:bottom w:val="none" w:sz="0" w:space="0" w:color="auto"/>
            <w:right w:val="none" w:sz="0" w:space="0" w:color="auto"/>
          </w:divBdr>
        </w:div>
        <w:div w:id="1659919221">
          <w:marLeft w:val="994"/>
          <w:marRight w:val="0"/>
          <w:marTop w:val="0"/>
          <w:marBottom w:val="0"/>
          <w:divBdr>
            <w:top w:val="none" w:sz="0" w:space="0" w:color="auto"/>
            <w:left w:val="none" w:sz="0" w:space="0" w:color="auto"/>
            <w:bottom w:val="none" w:sz="0" w:space="0" w:color="auto"/>
            <w:right w:val="none" w:sz="0" w:space="0" w:color="auto"/>
          </w:divBdr>
        </w:div>
        <w:div w:id="1463965923">
          <w:marLeft w:val="994"/>
          <w:marRight w:val="0"/>
          <w:marTop w:val="0"/>
          <w:marBottom w:val="0"/>
          <w:divBdr>
            <w:top w:val="none" w:sz="0" w:space="0" w:color="auto"/>
            <w:left w:val="none" w:sz="0" w:space="0" w:color="auto"/>
            <w:bottom w:val="none" w:sz="0" w:space="0" w:color="auto"/>
            <w:right w:val="none" w:sz="0" w:space="0" w:color="auto"/>
          </w:divBdr>
        </w:div>
      </w:divsChild>
    </w:div>
    <w:div w:id="299042787">
      <w:bodyDiv w:val="1"/>
      <w:marLeft w:val="0"/>
      <w:marRight w:val="0"/>
      <w:marTop w:val="0"/>
      <w:marBottom w:val="0"/>
      <w:divBdr>
        <w:top w:val="none" w:sz="0" w:space="0" w:color="auto"/>
        <w:left w:val="none" w:sz="0" w:space="0" w:color="auto"/>
        <w:bottom w:val="none" w:sz="0" w:space="0" w:color="auto"/>
        <w:right w:val="none" w:sz="0" w:space="0" w:color="auto"/>
      </w:divBdr>
    </w:div>
    <w:div w:id="308562622">
      <w:bodyDiv w:val="1"/>
      <w:marLeft w:val="0"/>
      <w:marRight w:val="0"/>
      <w:marTop w:val="0"/>
      <w:marBottom w:val="0"/>
      <w:divBdr>
        <w:top w:val="none" w:sz="0" w:space="0" w:color="auto"/>
        <w:left w:val="none" w:sz="0" w:space="0" w:color="auto"/>
        <w:bottom w:val="none" w:sz="0" w:space="0" w:color="auto"/>
        <w:right w:val="none" w:sz="0" w:space="0" w:color="auto"/>
      </w:divBdr>
    </w:div>
    <w:div w:id="310793240">
      <w:bodyDiv w:val="1"/>
      <w:marLeft w:val="0"/>
      <w:marRight w:val="0"/>
      <w:marTop w:val="0"/>
      <w:marBottom w:val="0"/>
      <w:divBdr>
        <w:top w:val="none" w:sz="0" w:space="0" w:color="auto"/>
        <w:left w:val="none" w:sz="0" w:space="0" w:color="auto"/>
        <w:bottom w:val="none" w:sz="0" w:space="0" w:color="auto"/>
        <w:right w:val="none" w:sz="0" w:space="0" w:color="auto"/>
      </w:divBdr>
    </w:div>
    <w:div w:id="315453778">
      <w:bodyDiv w:val="1"/>
      <w:marLeft w:val="0"/>
      <w:marRight w:val="0"/>
      <w:marTop w:val="0"/>
      <w:marBottom w:val="0"/>
      <w:divBdr>
        <w:top w:val="none" w:sz="0" w:space="0" w:color="auto"/>
        <w:left w:val="none" w:sz="0" w:space="0" w:color="auto"/>
        <w:bottom w:val="none" w:sz="0" w:space="0" w:color="auto"/>
        <w:right w:val="none" w:sz="0" w:space="0" w:color="auto"/>
      </w:divBdr>
    </w:div>
    <w:div w:id="321930467">
      <w:bodyDiv w:val="1"/>
      <w:marLeft w:val="0"/>
      <w:marRight w:val="0"/>
      <w:marTop w:val="0"/>
      <w:marBottom w:val="0"/>
      <w:divBdr>
        <w:top w:val="none" w:sz="0" w:space="0" w:color="auto"/>
        <w:left w:val="none" w:sz="0" w:space="0" w:color="auto"/>
        <w:bottom w:val="none" w:sz="0" w:space="0" w:color="auto"/>
        <w:right w:val="none" w:sz="0" w:space="0" w:color="auto"/>
      </w:divBdr>
      <w:divsChild>
        <w:div w:id="317854403">
          <w:marLeft w:val="994"/>
          <w:marRight w:val="0"/>
          <w:marTop w:val="0"/>
          <w:marBottom w:val="0"/>
          <w:divBdr>
            <w:top w:val="none" w:sz="0" w:space="0" w:color="auto"/>
            <w:left w:val="none" w:sz="0" w:space="0" w:color="auto"/>
            <w:bottom w:val="none" w:sz="0" w:space="0" w:color="auto"/>
            <w:right w:val="none" w:sz="0" w:space="0" w:color="auto"/>
          </w:divBdr>
        </w:div>
        <w:div w:id="937758613">
          <w:marLeft w:val="994"/>
          <w:marRight w:val="0"/>
          <w:marTop w:val="0"/>
          <w:marBottom w:val="0"/>
          <w:divBdr>
            <w:top w:val="none" w:sz="0" w:space="0" w:color="auto"/>
            <w:left w:val="none" w:sz="0" w:space="0" w:color="auto"/>
            <w:bottom w:val="none" w:sz="0" w:space="0" w:color="auto"/>
            <w:right w:val="none" w:sz="0" w:space="0" w:color="auto"/>
          </w:divBdr>
        </w:div>
        <w:div w:id="710495200">
          <w:marLeft w:val="994"/>
          <w:marRight w:val="0"/>
          <w:marTop w:val="0"/>
          <w:marBottom w:val="0"/>
          <w:divBdr>
            <w:top w:val="none" w:sz="0" w:space="0" w:color="auto"/>
            <w:left w:val="none" w:sz="0" w:space="0" w:color="auto"/>
            <w:bottom w:val="none" w:sz="0" w:space="0" w:color="auto"/>
            <w:right w:val="none" w:sz="0" w:space="0" w:color="auto"/>
          </w:divBdr>
        </w:div>
        <w:div w:id="2087145665">
          <w:marLeft w:val="1080"/>
          <w:marRight w:val="0"/>
          <w:marTop w:val="0"/>
          <w:marBottom w:val="0"/>
          <w:divBdr>
            <w:top w:val="none" w:sz="0" w:space="0" w:color="auto"/>
            <w:left w:val="none" w:sz="0" w:space="0" w:color="auto"/>
            <w:bottom w:val="none" w:sz="0" w:space="0" w:color="auto"/>
            <w:right w:val="none" w:sz="0" w:space="0" w:color="auto"/>
          </w:divBdr>
        </w:div>
        <w:div w:id="138301545">
          <w:marLeft w:val="1080"/>
          <w:marRight w:val="0"/>
          <w:marTop w:val="0"/>
          <w:marBottom w:val="0"/>
          <w:divBdr>
            <w:top w:val="none" w:sz="0" w:space="0" w:color="auto"/>
            <w:left w:val="none" w:sz="0" w:space="0" w:color="auto"/>
            <w:bottom w:val="none" w:sz="0" w:space="0" w:color="auto"/>
            <w:right w:val="none" w:sz="0" w:space="0" w:color="auto"/>
          </w:divBdr>
        </w:div>
        <w:div w:id="923955154">
          <w:marLeft w:val="1080"/>
          <w:marRight w:val="0"/>
          <w:marTop w:val="0"/>
          <w:marBottom w:val="0"/>
          <w:divBdr>
            <w:top w:val="none" w:sz="0" w:space="0" w:color="auto"/>
            <w:left w:val="none" w:sz="0" w:space="0" w:color="auto"/>
            <w:bottom w:val="none" w:sz="0" w:space="0" w:color="auto"/>
            <w:right w:val="none" w:sz="0" w:space="0" w:color="auto"/>
          </w:divBdr>
        </w:div>
        <w:div w:id="525607352">
          <w:marLeft w:val="1080"/>
          <w:marRight w:val="0"/>
          <w:marTop w:val="0"/>
          <w:marBottom w:val="0"/>
          <w:divBdr>
            <w:top w:val="none" w:sz="0" w:space="0" w:color="auto"/>
            <w:left w:val="none" w:sz="0" w:space="0" w:color="auto"/>
            <w:bottom w:val="none" w:sz="0" w:space="0" w:color="auto"/>
            <w:right w:val="none" w:sz="0" w:space="0" w:color="auto"/>
          </w:divBdr>
        </w:div>
        <w:div w:id="1214659024">
          <w:marLeft w:val="1080"/>
          <w:marRight w:val="0"/>
          <w:marTop w:val="0"/>
          <w:marBottom w:val="0"/>
          <w:divBdr>
            <w:top w:val="none" w:sz="0" w:space="0" w:color="auto"/>
            <w:left w:val="none" w:sz="0" w:space="0" w:color="auto"/>
            <w:bottom w:val="none" w:sz="0" w:space="0" w:color="auto"/>
            <w:right w:val="none" w:sz="0" w:space="0" w:color="auto"/>
          </w:divBdr>
        </w:div>
        <w:div w:id="475030418">
          <w:marLeft w:val="994"/>
          <w:marRight w:val="0"/>
          <w:marTop w:val="0"/>
          <w:marBottom w:val="0"/>
          <w:divBdr>
            <w:top w:val="none" w:sz="0" w:space="0" w:color="auto"/>
            <w:left w:val="none" w:sz="0" w:space="0" w:color="auto"/>
            <w:bottom w:val="none" w:sz="0" w:space="0" w:color="auto"/>
            <w:right w:val="none" w:sz="0" w:space="0" w:color="auto"/>
          </w:divBdr>
        </w:div>
        <w:div w:id="1828932730">
          <w:marLeft w:val="994"/>
          <w:marRight w:val="0"/>
          <w:marTop w:val="0"/>
          <w:marBottom w:val="0"/>
          <w:divBdr>
            <w:top w:val="none" w:sz="0" w:space="0" w:color="auto"/>
            <w:left w:val="none" w:sz="0" w:space="0" w:color="auto"/>
            <w:bottom w:val="none" w:sz="0" w:space="0" w:color="auto"/>
            <w:right w:val="none" w:sz="0" w:space="0" w:color="auto"/>
          </w:divBdr>
        </w:div>
        <w:div w:id="1534927721">
          <w:marLeft w:val="994"/>
          <w:marRight w:val="0"/>
          <w:marTop w:val="0"/>
          <w:marBottom w:val="0"/>
          <w:divBdr>
            <w:top w:val="none" w:sz="0" w:space="0" w:color="auto"/>
            <w:left w:val="none" w:sz="0" w:space="0" w:color="auto"/>
            <w:bottom w:val="none" w:sz="0" w:space="0" w:color="auto"/>
            <w:right w:val="none" w:sz="0" w:space="0" w:color="auto"/>
          </w:divBdr>
        </w:div>
      </w:divsChild>
    </w:div>
    <w:div w:id="322202394">
      <w:bodyDiv w:val="1"/>
      <w:marLeft w:val="0"/>
      <w:marRight w:val="0"/>
      <w:marTop w:val="0"/>
      <w:marBottom w:val="0"/>
      <w:divBdr>
        <w:top w:val="none" w:sz="0" w:space="0" w:color="auto"/>
        <w:left w:val="none" w:sz="0" w:space="0" w:color="auto"/>
        <w:bottom w:val="none" w:sz="0" w:space="0" w:color="auto"/>
        <w:right w:val="none" w:sz="0" w:space="0" w:color="auto"/>
      </w:divBdr>
    </w:div>
    <w:div w:id="324673630">
      <w:bodyDiv w:val="1"/>
      <w:marLeft w:val="0"/>
      <w:marRight w:val="0"/>
      <w:marTop w:val="0"/>
      <w:marBottom w:val="0"/>
      <w:divBdr>
        <w:top w:val="none" w:sz="0" w:space="0" w:color="auto"/>
        <w:left w:val="none" w:sz="0" w:space="0" w:color="auto"/>
        <w:bottom w:val="none" w:sz="0" w:space="0" w:color="auto"/>
        <w:right w:val="none" w:sz="0" w:space="0" w:color="auto"/>
      </w:divBdr>
    </w:div>
    <w:div w:id="331956908">
      <w:bodyDiv w:val="1"/>
      <w:marLeft w:val="0"/>
      <w:marRight w:val="0"/>
      <w:marTop w:val="0"/>
      <w:marBottom w:val="0"/>
      <w:divBdr>
        <w:top w:val="none" w:sz="0" w:space="0" w:color="auto"/>
        <w:left w:val="none" w:sz="0" w:space="0" w:color="auto"/>
        <w:bottom w:val="none" w:sz="0" w:space="0" w:color="auto"/>
        <w:right w:val="none" w:sz="0" w:space="0" w:color="auto"/>
      </w:divBdr>
      <w:divsChild>
        <w:div w:id="1363166270">
          <w:marLeft w:val="994"/>
          <w:marRight w:val="0"/>
          <w:marTop w:val="0"/>
          <w:marBottom w:val="0"/>
          <w:divBdr>
            <w:top w:val="none" w:sz="0" w:space="0" w:color="auto"/>
            <w:left w:val="none" w:sz="0" w:space="0" w:color="auto"/>
            <w:bottom w:val="none" w:sz="0" w:space="0" w:color="auto"/>
            <w:right w:val="none" w:sz="0" w:space="0" w:color="auto"/>
          </w:divBdr>
        </w:div>
        <w:div w:id="1009016818">
          <w:marLeft w:val="994"/>
          <w:marRight w:val="0"/>
          <w:marTop w:val="0"/>
          <w:marBottom w:val="0"/>
          <w:divBdr>
            <w:top w:val="none" w:sz="0" w:space="0" w:color="auto"/>
            <w:left w:val="none" w:sz="0" w:space="0" w:color="auto"/>
            <w:bottom w:val="none" w:sz="0" w:space="0" w:color="auto"/>
            <w:right w:val="none" w:sz="0" w:space="0" w:color="auto"/>
          </w:divBdr>
        </w:div>
        <w:div w:id="955869660">
          <w:marLeft w:val="994"/>
          <w:marRight w:val="0"/>
          <w:marTop w:val="0"/>
          <w:marBottom w:val="0"/>
          <w:divBdr>
            <w:top w:val="none" w:sz="0" w:space="0" w:color="auto"/>
            <w:left w:val="none" w:sz="0" w:space="0" w:color="auto"/>
            <w:bottom w:val="none" w:sz="0" w:space="0" w:color="auto"/>
            <w:right w:val="none" w:sz="0" w:space="0" w:color="auto"/>
          </w:divBdr>
        </w:div>
        <w:div w:id="428888901">
          <w:marLeft w:val="994"/>
          <w:marRight w:val="0"/>
          <w:marTop w:val="0"/>
          <w:marBottom w:val="0"/>
          <w:divBdr>
            <w:top w:val="none" w:sz="0" w:space="0" w:color="auto"/>
            <w:left w:val="none" w:sz="0" w:space="0" w:color="auto"/>
            <w:bottom w:val="none" w:sz="0" w:space="0" w:color="auto"/>
            <w:right w:val="none" w:sz="0" w:space="0" w:color="auto"/>
          </w:divBdr>
        </w:div>
        <w:div w:id="1899708194">
          <w:marLeft w:val="994"/>
          <w:marRight w:val="0"/>
          <w:marTop w:val="0"/>
          <w:marBottom w:val="0"/>
          <w:divBdr>
            <w:top w:val="none" w:sz="0" w:space="0" w:color="auto"/>
            <w:left w:val="none" w:sz="0" w:space="0" w:color="auto"/>
            <w:bottom w:val="none" w:sz="0" w:space="0" w:color="auto"/>
            <w:right w:val="none" w:sz="0" w:space="0" w:color="auto"/>
          </w:divBdr>
        </w:div>
        <w:div w:id="1451972583">
          <w:marLeft w:val="994"/>
          <w:marRight w:val="0"/>
          <w:marTop w:val="0"/>
          <w:marBottom w:val="0"/>
          <w:divBdr>
            <w:top w:val="none" w:sz="0" w:space="0" w:color="auto"/>
            <w:left w:val="none" w:sz="0" w:space="0" w:color="auto"/>
            <w:bottom w:val="none" w:sz="0" w:space="0" w:color="auto"/>
            <w:right w:val="none" w:sz="0" w:space="0" w:color="auto"/>
          </w:divBdr>
        </w:div>
        <w:div w:id="446777640">
          <w:marLeft w:val="994"/>
          <w:marRight w:val="0"/>
          <w:marTop w:val="0"/>
          <w:marBottom w:val="0"/>
          <w:divBdr>
            <w:top w:val="none" w:sz="0" w:space="0" w:color="auto"/>
            <w:left w:val="none" w:sz="0" w:space="0" w:color="auto"/>
            <w:bottom w:val="none" w:sz="0" w:space="0" w:color="auto"/>
            <w:right w:val="none" w:sz="0" w:space="0" w:color="auto"/>
          </w:divBdr>
        </w:div>
        <w:div w:id="320619032">
          <w:marLeft w:val="994"/>
          <w:marRight w:val="0"/>
          <w:marTop w:val="0"/>
          <w:marBottom w:val="0"/>
          <w:divBdr>
            <w:top w:val="none" w:sz="0" w:space="0" w:color="auto"/>
            <w:left w:val="none" w:sz="0" w:space="0" w:color="auto"/>
            <w:bottom w:val="none" w:sz="0" w:space="0" w:color="auto"/>
            <w:right w:val="none" w:sz="0" w:space="0" w:color="auto"/>
          </w:divBdr>
        </w:div>
        <w:div w:id="1491172263">
          <w:marLeft w:val="994"/>
          <w:marRight w:val="0"/>
          <w:marTop w:val="0"/>
          <w:marBottom w:val="0"/>
          <w:divBdr>
            <w:top w:val="none" w:sz="0" w:space="0" w:color="auto"/>
            <w:left w:val="none" w:sz="0" w:space="0" w:color="auto"/>
            <w:bottom w:val="none" w:sz="0" w:space="0" w:color="auto"/>
            <w:right w:val="none" w:sz="0" w:space="0" w:color="auto"/>
          </w:divBdr>
        </w:div>
        <w:div w:id="534543852">
          <w:marLeft w:val="994"/>
          <w:marRight w:val="0"/>
          <w:marTop w:val="0"/>
          <w:marBottom w:val="0"/>
          <w:divBdr>
            <w:top w:val="none" w:sz="0" w:space="0" w:color="auto"/>
            <w:left w:val="none" w:sz="0" w:space="0" w:color="auto"/>
            <w:bottom w:val="none" w:sz="0" w:space="0" w:color="auto"/>
            <w:right w:val="none" w:sz="0" w:space="0" w:color="auto"/>
          </w:divBdr>
        </w:div>
        <w:div w:id="911965479">
          <w:marLeft w:val="994"/>
          <w:marRight w:val="0"/>
          <w:marTop w:val="0"/>
          <w:marBottom w:val="0"/>
          <w:divBdr>
            <w:top w:val="none" w:sz="0" w:space="0" w:color="auto"/>
            <w:left w:val="none" w:sz="0" w:space="0" w:color="auto"/>
            <w:bottom w:val="none" w:sz="0" w:space="0" w:color="auto"/>
            <w:right w:val="none" w:sz="0" w:space="0" w:color="auto"/>
          </w:divBdr>
        </w:div>
        <w:div w:id="106123969">
          <w:marLeft w:val="994"/>
          <w:marRight w:val="0"/>
          <w:marTop w:val="0"/>
          <w:marBottom w:val="0"/>
          <w:divBdr>
            <w:top w:val="none" w:sz="0" w:space="0" w:color="auto"/>
            <w:left w:val="none" w:sz="0" w:space="0" w:color="auto"/>
            <w:bottom w:val="none" w:sz="0" w:space="0" w:color="auto"/>
            <w:right w:val="none" w:sz="0" w:space="0" w:color="auto"/>
          </w:divBdr>
        </w:div>
        <w:div w:id="1003700544">
          <w:marLeft w:val="994"/>
          <w:marRight w:val="0"/>
          <w:marTop w:val="0"/>
          <w:marBottom w:val="0"/>
          <w:divBdr>
            <w:top w:val="none" w:sz="0" w:space="0" w:color="auto"/>
            <w:left w:val="none" w:sz="0" w:space="0" w:color="auto"/>
            <w:bottom w:val="none" w:sz="0" w:space="0" w:color="auto"/>
            <w:right w:val="none" w:sz="0" w:space="0" w:color="auto"/>
          </w:divBdr>
        </w:div>
        <w:div w:id="684984377">
          <w:marLeft w:val="994"/>
          <w:marRight w:val="0"/>
          <w:marTop w:val="0"/>
          <w:marBottom w:val="0"/>
          <w:divBdr>
            <w:top w:val="none" w:sz="0" w:space="0" w:color="auto"/>
            <w:left w:val="none" w:sz="0" w:space="0" w:color="auto"/>
            <w:bottom w:val="none" w:sz="0" w:space="0" w:color="auto"/>
            <w:right w:val="none" w:sz="0" w:space="0" w:color="auto"/>
          </w:divBdr>
        </w:div>
        <w:div w:id="1081945228">
          <w:marLeft w:val="994"/>
          <w:marRight w:val="0"/>
          <w:marTop w:val="0"/>
          <w:marBottom w:val="0"/>
          <w:divBdr>
            <w:top w:val="none" w:sz="0" w:space="0" w:color="auto"/>
            <w:left w:val="none" w:sz="0" w:space="0" w:color="auto"/>
            <w:bottom w:val="none" w:sz="0" w:space="0" w:color="auto"/>
            <w:right w:val="none" w:sz="0" w:space="0" w:color="auto"/>
          </w:divBdr>
        </w:div>
      </w:divsChild>
    </w:div>
    <w:div w:id="335041395">
      <w:bodyDiv w:val="1"/>
      <w:marLeft w:val="0"/>
      <w:marRight w:val="0"/>
      <w:marTop w:val="0"/>
      <w:marBottom w:val="0"/>
      <w:divBdr>
        <w:top w:val="none" w:sz="0" w:space="0" w:color="auto"/>
        <w:left w:val="none" w:sz="0" w:space="0" w:color="auto"/>
        <w:bottom w:val="none" w:sz="0" w:space="0" w:color="auto"/>
        <w:right w:val="none" w:sz="0" w:space="0" w:color="auto"/>
      </w:divBdr>
    </w:div>
    <w:div w:id="335348660">
      <w:bodyDiv w:val="1"/>
      <w:marLeft w:val="0"/>
      <w:marRight w:val="0"/>
      <w:marTop w:val="0"/>
      <w:marBottom w:val="0"/>
      <w:divBdr>
        <w:top w:val="none" w:sz="0" w:space="0" w:color="auto"/>
        <w:left w:val="none" w:sz="0" w:space="0" w:color="auto"/>
        <w:bottom w:val="none" w:sz="0" w:space="0" w:color="auto"/>
        <w:right w:val="none" w:sz="0" w:space="0" w:color="auto"/>
      </w:divBdr>
    </w:div>
    <w:div w:id="336230924">
      <w:bodyDiv w:val="1"/>
      <w:marLeft w:val="0"/>
      <w:marRight w:val="0"/>
      <w:marTop w:val="0"/>
      <w:marBottom w:val="0"/>
      <w:divBdr>
        <w:top w:val="none" w:sz="0" w:space="0" w:color="auto"/>
        <w:left w:val="none" w:sz="0" w:space="0" w:color="auto"/>
        <w:bottom w:val="none" w:sz="0" w:space="0" w:color="auto"/>
        <w:right w:val="none" w:sz="0" w:space="0" w:color="auto"/>
      </w:divBdr>
      <w:divsChild>
        <w:div w:id="303629761">
          <w:marLeft w:val="994"/>
          <w:marRight w:val="0"/>
          <w:marTop w:val="0"/>
          <w:marBottom w:val="0"/>
          <w:divBdr>
            <w:top w:val="none" w:sz="0" w:space="0" w:color="auto"/>
            <w:left w:val="none" w:sz="0" w:space="0" w:color="auto"/>
            <w:bottom w:val="none" w:sz="0" w:space="0" w:color="auto"/>
            <w:right w:val="none" w:sz="0" w:space="0" w:color="auto"/>
          </w:divBdr>
        </w:div>
        <w:div w:id="972176304">
          <w:marLeft w:val="994"/>
          <w:marRight w:val="0"/>
          <w:marTop w:val="0"/>
          <w:marBottom w:val="0"/>
          <w:divBdr>
            <w:top w:val="none" w:sz="0" w:space="0" w:color="auto"/>
            <w:left w:val="none" w:sz="0" w:space="0" w:color="auto"/>
            <w:bottom w:val="none" w:sz="0" w:space="0" w:color="auto"/>
            <w:right w:val="none" w:sz="0" w:space="0" w:color="auto"/>
          </w:divBdr>
        </w:div>
        <w:div w:id="606355550">
          <w:marLeft w:val="994"/>
          <w:marRight w:val="0"/>
          <w:marTop w:val="0"/>
          <w:marBottom w:val="0"/>
          <w:divBdr>
            <w:top w:val="none" w:sz="0" w:space="0" w:color="auto"/>
            <w:left w:val="none" w:sz="0" w:space="0" w:color="auto"/>
            <w:bottom w:val="none" w:sz="0" w:space="0" w:color="auto"/>
            <w:right w:val="none" w:sz="0" w:space="0" w:color="auto"/>
          </w:divBdr>
        </w:div>
        <w:div w:id="1332635093">
          <w:marLeft w:val="994"/>
          <w:marRight w:val="0"/>
          <w:marTop w:val="0"/>
          <w:marBottom w:val="0"/>
          <w:divBdr>
            <w:top w:val="none" w:sz="0" w:space="0" w:color="auto"/>
            <w:left w:val="none" w:sz="0" w:space="0" w:color="auto"/>
            <w:bottom w:val="none" w:sz="0" w:space="0" w:color="auto"/>
            <w:right w:val="none" w:sz="0" w:space="0" w:color="auto"/>
          </w:divBdr>
        </w:div>
        <w:div w:id="593901702">
          <w:marLeft w:val="994"/>
          <w:marRight w:val="0"/>
          <w:marTop w:val="0"/>
          <w:marBottom w:val="0"/>
          <w:divBdr>
            <w:top w:val="none" w:sz="0" w:space="0" w:color="auto"/>
            <w:left w:val="none" w:sz="0" w:space="0" w:color="auto"/>
            <w:bottom w:val="none" w:sz="0" w:space="0" w:color="auto"/>
            <w:right w:val="none" w:sz="0" w:space="0" w:color="auto"/>
          </w:divBdr>
        </w:div>
      </w:divsChild>
    </w:div>
    <w:div w:id="337123090">
      <w:bodyDiv w:val="1"/>
      <w:marLeft w:val="0"/>
      <w:marRight w:val="0"/>
      <w:marTop w:val="0"/>
      <w:marBottom w:val="0"/>
      <w:divBdr>
        <w:top w:val="none" w:sz="0" w:space="0" w:color="auto"/>
        <w:left w:val="none" w:sz="0" w:space="0" w:color="auto"/>
        <w:bottom w:val="none" w:sz="0" w:space="0" w:color="auto"/>
        <w:right w:val="none" w:sz="0" w:space="0" w:color="auto"/>
      </w:divBdr>
      <w:divsChild>
        <w:div w:id="1616135450">
          <w:marLeft w:val="994"/>
          <w:marRight w:val="0"/>
          <w:marTop w:val="0"/>
          <w:marBottom w:val="0"/>
          <w:divBdr>
            <w:top w:val="none" w:sz="0" w:space="0" w:color="auto"/>
            <w:left w:val="none" w:sz="0" w:space="0" w:color="auto"/>
            <w:bottom w:val="none" w:sz="0" w:space="0" w:color="auto"/>
            <w:right w:val="none" w:sz="0" w:space="0" w:color="auto"/>
          </w:divBdr>
        </w:div>
        <w:div w:id="990251953">
          <w:marLeft w:val="994"/>
          <w:marRight w:val="0"/>
          <w:marTop w:val="0"/>
          <w:marBottom w:val="0"/>
          <w:divBdr>
            <w:top w:val="none" w:sz="0" w:space="0" w:color="auto"/>
            <w:left w:val="none" w:sz="0" w:space="0" w:color="auto"/>
            <w:bottom w:val="none" w:sz="0" w:space="0" w:color="auto"/>
            <w:right w:val="none" w:sz="0" w:space="0" w:color="auto"/>
          </w:divBdr>
        </w:div>
        <w:div w:id="1825048941">
          <w:marLeft w:val="994"/>
          <w:marRight w:val="0"/>
          <w:marTop w:val="0"/>
          <w:marBottom w:val="0"/>
          <w:divBdr>
            <w:top w:val="none" w:sz="0" w:space="0" w:color="auto"/>
            <w:left w:val="none" w:sz="0" w:space="0" w:color="auto"/>
            <w:bottom w:val="none" w:sz="0" w:space="0" w:color="auto"/>
            <w:right w:val="none" w:sz="0" w:space="0" w:color="auto"/>
          </w:divBdr>
        </w:div>
      </w:divsChild>
    </w:div>
    <w:div w:id="343093547">
      <w:bodyDiv w:val="1"/>
      <w:marLeft w:val="0"/>
      <w:marRight w:val="0"/>
      <w:marTop w:val="0"/>
      <w:marBottom w:val="0"/>
      <w:divBdr>
        <w:top w:val="none" w:sz="0" w:space="0" w:color="auto"/>
        <w:left w:val="none" w:sz="0" w:space="0" w:color="auto"/>
        <w:bottom w:val="none" w:sz="0" w:space="0" w:color="auto"/>
        <w:right w:val="none" w:sz="0" w:space="0" w:color="auto"/>
      </w:divBdr>
    </w:div>
    <w:div w:id="348024892">
      <w:bodyDiv w:val="1"/>
      <w:marLeft w:val="0"/>
      <w:marRight w:val="0"/>
      <w:marTop w:val="0"/>
      <w:marBottom w:val="0"/>
      <w:divBdr>
        <w:top w:val="none" w:sz="0" w:space="0" w:color="auto"/>
        <w:left w:val="none" w:sz="0" w:space="0" w:color="auto"/>
        <w:bottom w:val="none" w:sz="0" w:space="0" w:color="auto"/>
        <w:right w:val="none" w:sz="0" w:space="0" w:color="auto"/>
      </w:divBdr>
      <w:divsChild>
        <w:div w:id="617760584">
          <w:marLeft w:val="994"/>
          <w:marRight w:val="0"/>
          <w:marTop w:val="0"/>
          <w:marBottom w:val="0"/>
          <w:divBdr>
            <w:top w:val="none" w:sz="0" w:space="0" w:color="auto"/>
            <w:left w:val="none" w:sz="0" w:space="0" w:color="auto"/>
            <w:bottom w:val="none" w:sz="0" w:space="0" w:color="auto"/>
            <w:right w:val="none" w:sz="0" w:space="0" w:color="auto"/>
          </w:divBdr>
        </w:div>
        <w:div w:id="1829705689">
          <w:marLeft w:val="994"/>
          <w:marRight w:val="0"/>
          <w:marTop w:val="0"/>
          <w:marBottom w:val="0"/>
          <w:divBdr>
            <w:top w:val="none" w:sz="0" w:space="0" w:color="auto"/>
            <w:left w:val="none" w:sz="0" w:space="0" w:color="auto"/>
            <w:bottom w:val="none" w:sz="0" w:space="0" w:color="auto"/>
            <w:right w:val="none" w:sz="0" w:space="0" w:color="auto"/>
          </w:divBdr>
        </w:div>
        <w:div w:id="442648119">
          <w:marLeft w:val="994"/>
          <w:marRight w:val="0"/>
          <w:marTop w:val="0"/>
          <w:marBottom w:val="0"/>
          <w:divBdr>
            <w:top w:val="none" w:sz="0" w:space="0" w:color="auto"/>
            <w:left w:val="none" w:sz="0" w:space="0" w:color="auto"/>
            <w:bottom w:val="none" w:sz="0" w:space="0" w:color="auto"/>
            <w:right w:val="none" w:sz="0" w:space="0" w:color="auto"/>
          </w:divBdr>
        </w:div>
        <w:div w:id="1753894565">
          <w:marLeft w:val="994"/>
          <w:marRight w:val="0"/>
          <w:marTop w:val="0"/>
          <w:marBottom w:val="0"/>
          <w:divBdr>
            <w:top w:val="none" w:sz="0" w:space="0" w:color="auto"/>
            <w:left w:val="none" w:sz="0" w:space="0" w:color="auto"/>
            <w:bottom w:val="none" w:sz="0" w:space="0" w:color="auto"/>
            <w:right w:val="none" w:sz="0" w:space="0" w:color="auto"/>
          </w:divBdr>
        </w:div>
        <w:div w:id="1108624280">
          <w:marLeft w:val="994"/>
          <w:marRight w:val="0"/>
          <w:marTop w:val="0"/>
          <w:marBottom w:val="0"/>
          <w:divBdr>
            <w:top w:val="none" w:sz="0" w:space="0" w:color="auto"/>
            <w:left w:val="none" w:sz="0" w:space="0" w:color="auto"/>
            <w:bottom w:val="none" w:sz="0" w:space="0" w:color="auto"/>
            <w:right w:val="none" w:sz="0" w:space="0" w:color="auto"/>
          </w:divBdr>
        </w:div>
        <w:div w:id="360522570">
          <w:marLeft w:val="994"/>
          <w:marRight w:val="0"/>
          <w:marTop w:val="0"/>
          <w:marBottom w:val="0"/>
          <w:divBdr>
            <w:top w:val="none" w:sz="0" w:space="0" w:color="auto"/>
            <w:left w:val="none" w:sz="0" w:space="0" w:color="auto"/>
            <w:bottom w:val="none" w:sz="0" w:space="0" w:color="auto"/>
            <w:right w:val="none" w:sz="0" w:space="0" w:color="auto"/>
          </w:divBdr>
        </w:div>
        <w:div w:id="954605691">
          <w:marLeft w:val="994"/>
          <w:marRight w:val="0"/>
          <w:marTop w:val="0"/>
          <w:marBottom w:val="0"/>
          <w:divBdr>
            <w:top w:val="none" w:sz="0" w:space="0" w:color="auto"/>
            <w:left w:val="none" w:sz="0" w:space="0" w:color="auto"/>
            <w:bottom w:val="none" w:sz="0" w:space="0" w:color="auto"/>
            <w:right w:val="none" w:sz="0" w:space="0" w:color="auto"/>
          </w:divBdr>
        </w:div>
      </w:divsChild>
    </w:div>
    <w:div w:id="376664392">
      <w:bodyDiv w:val="1"/>
      <w:marLeft w:val="0"/>
      <w:marRight w:val="0"/>
      <w:marTop w:val="0"/>
      <w:marBottom w:val="0"/>
      <w:divBdr>
        <w:top w:val="none" w:sz="0" w:space="0" w:color="auto"/>
        <w:left w:val="none" w:sz="0" w:space="0" w:color="auto"/>
        <w:bottom w:val="none" w:sz="0" w:space="0" w:color="auto"/>
        <w:right w:val="none" w:sz="0" w:space="0" w:color="auto"/>
      </w:divBdr>
      <w:divsChild>
        <w:div w:id="921187198">
          <w:marLeft w:val="994"/>
          <w:marRight w:val="0"/>
          <w:marTop w:val="0"/>
          <w:marBottom w:val="0"/>
          <w:divBdr>
            <w:top w:val="none" w:sz="0" w:space="0" w:color="auto"/>
            <w:left w:val="none" w:sz="0" w:space="0" w:color="auto"/>
            <w:bottom w:val="none" w:sz="0" w:space="0" w:color="auto"/>
            <w:right w:val="none" w:sz="0" w:space="0" w:color="auto"/>
          </w:divBdr>
        </w:div>
        <w:div w:id="2013220276">
          <w:marLeft w:val="994"/>
          <w:marRight w:val="0"/>
          <w:marTop w:val="0"/>
          <w:marBottom w:val="0"/>
          <w:divBdr>
            <w:top w:val="none" w:sz="0" w:space="0" w:color="auto"/>
            <w:left w:val="none" w:sz="0" w:space="0" w:color="auto"/>
            <w:bottom w:val="none" w:sz="0" w:space="0" w:color="auto"/>
            <w:right w:val="none" w:sz="0" w:space="0" w:color="auto"/>
          </w:divBdr>
        </w:div>
      </w:divsChild>
    </w:div>
    <w:div w:id="381559008">
      <w:bodyDiv w:val="1"/>
      <w:marLeft w:val="0"/>
      <w:marRight w:val="0"/>
      <w:marTop w:val="0"/>
      <w:marBottom w:val="0"/>
      <w:divBdr>
        <w:top w:val="none" w:sz="0" w:space="0" w:color="auto"/>
        <w:left w:val="none" w:sz="0" w:space="0" w:color="auto"/>
        <w:bottom w:val="none" w:sz="0" w:space="0" w:color="auto"/>
        <w:right w:val="none" w:sz="0" w:space="0" w:color="auto"/>
      </w:divBdr>
    </w:div>
    <w:div w:id="383799404">
      <w:bodyDiv w:val="1"/>
      <w:marLeft w:val="0"/>
      <w:marRight w:val="0"/>
      <w:marTop w:val="0"/>
      <w:marBottom w:val="0"/>
      <w:divBdr>
        <w:top w:val="none" w:sz="0" w:space="0" w:color="auto"/>
        <w:left w:val="none" w:sz="0" w:space="0" w:color="auto"/>
        <w:bottom w:val="none" w:sz="0" w:space="0" w:color="auto"/>
        <w:right w:val="none" w:sz="0" w:space="0" w:color="auto"/>
      </w:divBdr>
    </w:div>
    <w:div w:id="384454702">
      <w:bodyDiv w:val="1"/>
      <w:marLeft w:val="0"/>
      <w:marRight w:val="0"/>
      <w:marTop w:val="0"/>
      <w:marBottom w:val="0"/>
      <w:divBdr>
        <w:top w:val="none" w:sz="0" w:space="0" w:color="auto"/>
        <w:left w:val="none" w:sz="0" w:space="0" w:color="auto"/>
        <w:bottom w:val="none" w:sz="0" w:space="0" w:color="auto"/>
        <w:right w:val="none" w:sz="0" w:space="0" w:color="auto"/>
      </w:divBdr>
      <w:divsChild>
        <w:div w:id="1690834383">
          <w:marLeft w:val="994"/>
          <w:marRight w:val="0"/>
          <w:marTop w:val="0"/>
          <w:marBottom w:val="0"/>
          <w:divBdr>
            <w:top w:val="none" w:sz="0" w:space="0" w:color="auto"/>
            <w:left w:val="none" w:sz="0" w:space="0" w:color="auto"/>
            <w:bottom w:val="none" w:sz="0" w:space="0" w:color="auto"/>
            <w:right w:val="none" w:sz="0" w:space="0" w:color="auto"/>
          </w:divBdr>
        </w:div>
        <w:div w:id="1448045921">
          <w:marLeft w:val="994"/>
          <w:marRight w:val="0"/>
          <w:marTop w:val="0"/>
          <w:marBottom w:val="0"/>
          <w:divBdr>
            <w:top w:val="none" w:sz="0" w:space="0" w:color="auto"/>
            <w:left w:val="none" w:sz="0" w:space="0" w:color="auto"/>
            <w:bottom w:val="none" w:sz="0" w:space="0" w:color="auto"/>
            <w:right w:val="none" w:sz="0" w:space="0" w:color="auto"/>
          </w:divBdr>
        </w:div>
        <w:div w:id="1185098512">
          <w:marLeft w:val="994"/>
          <w:marRight w:val="0"/>
          <w:marTop w:val="0"/>
          <w:marBottom w:val="0"/>
          <w:divBdr>
            <w:top w:val="none" w:sz="0" w:space="0" w:color="auto"/>
            <w:left w:val="none" w:sz="0" w:space="0" w:color="auto"/>
            <w:bottom w:val="none" w:sz="0" w:space="0" w:color="auto"/>
            <w:right w:val="none" w:sz="0" w:space="0" w:color="auto"/>
          </w:divBdr>
        </w:div>
        <w:div w:id="960183462">
          <w:marLeft w:val="994"/>
          <w:marRight w:val="0"/>
          <w:marTop w:val="0"/>
          <w:marBottom w:val="0"/>
          <w:divBdr>
            <w:top w:val="none" w:sz="0" w:space="0" w:color="auto"/>
            <w:left w:val="none" w:sz="0" w:space="0" w:color="auto"/>
            <w:bottom w:val="none" w:sz="0" w:space="0" w:color="auto"/>
            <w:right w:val="none" w:sz="0" w:space="0" w:color="auto"/>
          </w:divBdr>
        </w:div>
        <w:div w:id="579949075">
          <w:marLeft w:val="994"/>
          <w:marRight w:val="0"/>
          <w:marTop w:val="0"/>
          <w:marBottom w:val="0"/>
          <w:divBdr>
            <w:top w:val="none" w:sz="0" w:space="0" w:color="auto"/>
            <w:left w:val="none" w:sz="0" w:space="0" w:color="auto"/>
            <w:bottom w:val="none" w:sz="0" w:space="0" w:color="auto"/>
            <w:right w:val="none" w:sz="0" w:space="0" w:color="auto"/>
          </w:divBdr>
        </w:div>
        <w:div w:id="381829621">
          <w:marLeft w:val="994"/>
          <w:marRight w:val="0"/>
          <w:marTop w:val="0"/>
          <w:marBottom w:val="0"/>
          <w:divBdr>
            <w:top w:val="none" w:sz="0" w:space="0" w:color="auto"/>
            <w:left w:val="none" w:sz="0" w:space="0" w:color="auto"/>
            <w:bottom w:val="none" w:sz="0" w:space="0" w:color="auto"/>
            <w:right w:val="none" w:sz="0" w:space="0" w:color="auto"/>
          </w:divBdr>
        </w:div>
        <w:div w:id="1016613136">
          <w:marLeft w:val="994"/>
          <w:marRight w:val="0"/>
          <w:marTop w:val="0"/>
          <w:marBottom w:val="0"/>
          <w:divBdr>
            <w:top w:val="none" w:sz="0" w:space="0" w:color="auto"/>
            <w:left w:val="none" w:sz="0" w:space="0" w:color="auto"/>
            <w:bottom w:val="none" w:sz="0" w:space="0" w:color="auto"/>
            <w:right w:val="none" w:sz="0" w:space="0" w:color="auto"/>
          </w:divBdr>
        </w:div>
      </w:divsChild>
    </w:div>
    <w:div w:id="391151125">
      <w:bodyDiv w:val="1"/>
      <w:marLeft w:val="0"/>
      <w:marRight w:val="0"/>
      <w:marTop w:val="0"/>
      <w:marBottom w:val="0"/>
      <w:divBdr>
        <w:top w:val="none" w:sz="0" w:space="0" w:color="auto"/>
        <w:left w:val="none" w:sz="0" w:space="0" w:color="auto"/>
        <w:bottom w:val="none" w:sz="0" w:space="0" w:color="auto"/>
        <w:right w:val="none" w:sz="0" w:space="0" w:color="auto"/>
      </w:divBdr>
    </w:div>
    <w:div w:id="392654748">
      <w:bodyDiv w:val="1"/>
      <w:marLeft w:val="0"/>
      <w:marRight w:val="0"/>
      <w:marTop w:val="0"/>
      <w:marBottom w:val="0"/>
      <w:divBdr>
        <w:top w:val="none" w:sz="0" w:space="0" w:color="auto"/>
        <w:left w:val="none" w:sz="0" w:space="0" w:color="auto"/>
        <w:bottom w:val="none" w:sz="0" w:space="0" w:color="auto"/>
        <w:right w:val="none" w:sz="0" w:space="0" w:color="auto"/>
      </w:divBdr>
    </w:div>
    <w:div w:id="399137218">
      <w:bodyDiv w:val="1"/>
      <w:marLeft w:val="0"/>
      <w:marRight w:val="0"/>
      <w:marTop w:val="0"/>
      <w:marBottom w:val="0"/>
      <w:divBdr>
        <w:top w:val="none" w:sz="0" w:space="0" w:color="auto"/>
        <w:left w:val="none" w:sz="0" w:space="0" w:color="auto"/>
        <w:bottom w:val="none" w:sz="0" w:space="0" w:color="auto"/>
        <w:right w:val="none" w:sz="0" w:space="0" w:color="auto"/>
      </w:divBdr>
    </w:div>
    <w:div w:id="402721283">
      <w:bodyDiv w:val="1"/>
      <w:marLeft w:val="0"/>
      <w:marRight w:val="0"/>
      <w:marTop w:val="0"/>
      <w:marBottom w:val="0"/>
      <w:divBdr>
        <w:top w:val="none" w:sz="0" w:space="0" w:color="auto"/>
        <w:left w:val="none" w:sz="0" w:space="0" w:color="auto"/>
        <w:bottom w:val="none" w:sz="0" w:space="0" w:color="auto"/>
        <w:right w:val="none" w:sz="0" w:space="0" w:color="auto"/>
      </w:divBdr>
      <w:divsChild>
        <w:div w:id="1146507698">
          <w:marLeft w:val="994"/>
          <w:marRight w:val="0"/>
          <w:marTop w:val="0"/>
          <w:marBottom w:val="0"/>
          <w:divBdr>
            <w:top w:val="none" w:sz="0" w:space="0" w:color="auto"/>
            <w:left w:val="none" w:sz="0" w:space="0" w:color="auto"/>
            <w:bottom w:val="none" w:sz="0" w:space="0" w:color="auto"/>
            <w:right w:val="none" w:sz="0" w:space="0" w:color="auto"/>
          </w:divBdr>
        </w:div>
        <w:div w:id="967275189">
          <w:marLeft w:val="994"/>
          <w:marRight w:val="0"/>
          <w:marTop w:val="0"/>
          <w:marBottom w:val="0"/>
          <w:divBdr>
            <w:top w:val="none" w:sz="0" w:space="0" w:color="auto"/>
            <w:left w:val="none" w:sz="0" w:space="0" w:color="auto"/>
            <w:bottom w:val="none" w:sz="0" w:space="0" w:color="auto"/>
            <w:right w:val="none" w:sz="0" w:space="0" w:color="auto"/>
          </w:divBdr>
        </w:div>
        <w:div w:id="310251549">
          <w:marLeft w:val="994"/>
          <w:marRight w:val="0"/>
          <w:marTop w:val="0"/>
          <w:marBottom w:val="0"/>
          <w:divBdr>
            <w:top w:val="none" w:sz="0" w:space="0" w:color="auto"/>
            <w:left w:val="none" w:sz="0" w:space="0" w:color="auto"/>
            <w:bottom w:val="none" w:sz="0" w:space="0" w:color="auto"/>
            <w:right w:val="none" w:sz="0" w:space="0" w:color="auto"/>
          </w:divBdr>
        </w:div>
        <w:div w:id="1251348227">
          <w:marLeft w:val="994"/>
          <w:marRight w:val="0"/>
          <w:marTop w:val="0"/>
          <w:marBottom w:val="0"/>
          <w:divBdr>
            <w:top w:val="none" w:sz="0" w:space="0" w:color="auto"/>
            <w:left w:val="none" w:sz="0" w:space="0" w:color="auto"/>
            <w:bottom w:val="none" w:sz="0" w:space="0" w:color="auto"/>
            <w:right w:val="none" w:sz="0" w:space="0" w:color="auto"/>
          </w:divBdr>
        </w:div>
        <w:div w:id="1830905910">
          <w:marLeft w:val="994"/>
          <w:marRight w:val="0"/>
          <w:marTop w:val="0"/>
          <w:marBottom w:val="0"/>
          <w:divBdr>
            <w:top w:val="none" w:sz="0" w:space="0" w:color="auto"/>
            <w:left w:val="none" w:sz="0" w:space="0" w:color="auto"/>
            <w:bottom w:val="none" w:sz="0" w:space="0" w:color="auto"/>
            <w:right w:val="none" w:sz="0" w:space="0" w:color="auto"/>
          </w:divBdr>
        </w:div>
      </w:divsChild>
    </w:div>
    <w:div w:id="403987577">
      <w:bodyDiv w:val="1"/>
      <w:marLeft w:val="0"/>
      <w:marRight w:val="0"/>
      <w:marTop w:val="0"/>
      <w:marBottom w:val="0"/>
      <w:divBdr>
        <w:top w:val="none" w:sz="0" w:space="0" w:color="auto"/>
        <w:left w:val="none" w:sz="0" w:space="0" w:color="auto"/>
        <w:bottom w:val="none" w:sz="0" w:space="0" w:color="auto"/>
        <w:right w:val="none" w:sz="0" w:space="0" w:color="auto"/>
      </w:divBdr>
      <w:divsChild>
        <w:div w:id="1050612447">
          <w:marLeft w:val="994"/>
          <w:marRight w:val="0"/>
          <w:marTop w:val="0"/>
          <w:marBottom w:val="0"/>
          <w:divBdr>
            <w:top w:val="none" w:sz="0" w:space="0" w:color="auto"/>
            <w:left w:val="none" w:sz="0" w:space="0" w:color="auto"/>
            <w:bottom w:val="none" w:sz="0" w:space="0" w:color="auto"/>
            <w:right w:val="none" w:sz="0" w:space="0" w:color="auto"/>
          </w:divBdr>
        </w:div>
        <w:div w:id="282002147">
          <w:marLeft w:val="994"/>
          <w:marRight w:val="0"/>
          <w:marTop w:val="0"/>
          <w:marBottom w:val="0"/>
          <w:divBdr>
            <w:top w:val="none" w:sz="0" w:space="0" w:color="auto"/>
            <w:left w:val="none" w:sz="0" w:space="0" w:color="auto"/>
            <w:bottom w:val="none" w:sz="0" w:space="0" w:color="auto"/>
            <w:right w:val="none" w:sz="0" w:space="0" w:color="auto"/>
          </w:divBdr>
        </w:div>
        <w:div w:id="1153377623">
          <w:marLeft w:val="994"/>
          <w:marRight w:val="0"/>
          <w:marTop w:val="0"/>
          <w:marBottom w:val="0"/>
          <w:divBdr>
            <w:top w:val="none" w:sz="0" w:space="0" w:color="auto"/>
            <w:left w:val="none" w:sz="0" w:space="0" w:color="auto"/>
            <w:bottom w:val="none" w:sz="0" w:space="0" w:color="auto"/>
            <w:right w:val="none" w:sz="0" w:space="0" w:color="auto"/>
          </w:divBdr>
        </w:div>
      </w:divsChild>
    </w:div>
    <w:div w:id="414326222">
      <w:bodyDiv w:val="1"/>
      <w:marLeft w:val="0"/>
      <w:marRight w:val="0"/>
      <w:marTop w:val="0"/>
      <w:marBottom w:val="0"/>
      <w:divBdr>
        <w:top w:val="none" w:sz="0" w:space="0" w:color="auto"/>
        <w:left w:val="none" w:sz="0" w:space="0" w:color="auto"/>
        <w:bottom w:val="none" w:sz="0" w:space="0" w:color="auto"/>
        <w:right w:val="none" w:sz="0" w:space="0" w:color="auto"/>
      </w:divBdr>
      <w:divsChild>
        <w:div w:id="1590309941">
          <w:marLeft w:val="547"/>
          <w:marRight w:val="0"/>
          <w:marTop w:val="106"/>
          <w:marBottom w:val="0"/>
          <w:divBdr>
            <w:top w:val="none" w:sz="0" w:space="0" w:color="auto"/>
            <w:left w:val="none" w:sz="0" w:space="0" w:color="auto"/>
            <w:bottom w:val="none" w:sz="0" w:space="0" w:color="auto"/>
            <w:right w:val="none" w:sz="0" w:space="0" w:color="auto"/>
          </w:divBdr>
        </w:div>
        <w:div w:id="277687096">
          <w:marLeft w:val="547"/>
          <w:marRight w:val="0"/>
          <w:marTop w:val="106"/>
          <w:marBottom w:val="0"/>
          <w:divBdr>
            <w:top w:val="none" w:sz="0" w:space="0" w:color="auto"/>
            <w:left w:val="none" w:sz="0" w:space="0" w:color="auto"/>
            <w:bottom w:val="none" w:sz="0" w:space="0" w:color="auto"/>
            <w:right w:val="none" w:sz="0" w:space="0" w:color="auto"/>
          </w:divBdr>
        </w:div>
      </w:divsChild>
    </w:div>
    <w:div w:id="415249441">
      <w:bodyDiv w:val="1"/>
      <w:marLeft w:val="0"/>
      <w:marRight w:val="0"/>
      <w:marTop w:val="0"/>
      <w:marBottom w:val="0"/>
      <w:divBdr>
        <w:top w:val="none" w:sz="0" w:space="0" w:color="auto"/>
        <w:left w:val="none" w:sz="0" w:space="0" w:color="auto"/>
        <w:bottom w:val="none" w:sz="0" w:space="0" w:color="auto"/>
        <w:right w:val="none" w:sz="0" w:space="0" w:color="auto"/>
      </w:divBdr>
    </w:div>
    <w:div w:id="417141576">
      <w:bodyDiv w:val="1"/>
      <w:marLeft w:val="0"/>
      <w:marRight w:val="0"/>
      <w:marTop w:val="0"/>
      <w:marBottom w:val="0"/>
      <w:divBdr>
        <w:top w:val="none" w:sz="0" w:space="0" w:color="auto"/>
        <w:left w:val="none" w:sz="0" w:space="0" w:color="auto"/>
        <w:bottom w:val="none" w:sz="0" w:space="0" w:color="auto"/>
        <w:right w:val="none" w:sz="0" w:space="0" w:color="auto"/>
      </w:divBdr>
    </w:div>
    <w:div w:id="419911924">
      <w:bodyDiv w:val="1"/>
      <w:marLeft w:val="0"/>
      <w:marRight w:val="0"/>
      <w:marTop w:val="0"/>
      <w:marBottom w:val="0"/>
      <w:divBdr>
        <w:top w:val="none" w:sz="0" w:space="0" w:color="auto"/>
        <w:left w:val="none" w:sz="0" w:space="0" w:color="auto"/>
        <w:bottom w:val="none" w:sz="0" w:space="0" w:color="auto"/>
        <w:right w:val="none" w:sz="0" w:space="0" w:color="auto"/>
      </w:divBdr>
    </w:div>
    <w:div w:id="423771937">
      <w:bodyDiv w:val="1"/>
      <w:marLeft w:val="0"/>
      <w:marRight w:val="0"/>
      <w:marTop w:val="0"/>
      <w:marBottom w:val="0"/>
      <w:divBdr>
        <w:top w:val="none" w:sz="0" w:space="0" w:color="auto"/>
        <w:left w:val="none" w:sz="0" w:space="0" w:color="auto"/>
        <w:bottom w:val="none" w:sz="0" w:space="0" w:color="auto"/>
        <w:right w:val="none" w:sz="0" w:space="0" w:color="auto"/>
      </w:divBdr>
    </w:div>
    <w:div w:id="439303701">
      <w:bodyDiv w:val="1"/>
      <w:marLeft w:val="0"/>
      <w:marRight w:val="0"/>
      <w:marTop w:val="0"/>
      <w:marBottom w:val="0"/>
      <w:divBdr>
        <w:top w:val="none" w:sz="0" w:space="0" w:color="auto"/>
        <w:left w:val="none" w:sz="0" w:space="0" w:color="auto"/>
        <w:bottom w:val="none" w:sz="0" w:space="0" w:color="auto"/>
        <w:right w:val="none" w:sz="0" w:space="0" w:color="auto"/>
      </w:divBdr>
    </w:div>
    <w:div w:id="457725140">
      <w:bodyDiv w:val="1"/>
      <w:marLeft w:val="0"/>
      <w:marRight w:val="0"/>
      <w:marTop w:val="0"/>
      <w:marBottom w:val="0"/>
      <w:divBdr>
        <w:top w:val="none" w:sz="0" w:space="0" w:color="auto"/>
        <w:left w:val="none" w:sz="0" w:space="0" w:color="auto"/>
        <w:bottom w:val="none" w:sz="0" w:space="0" w:color="auto"/>
        <w:right w:val="none" w:sz="0" w:space="0" w:color="auto"/>
      </w:divBdr>
    </w:div>
    <w:div w:id="471757731">
      <w:bodyDiv w:val="1"/>
      <w:marLeft w:val="0"/>
      <w:marRight w:val="0"/>
      <w:marTop w:val="0"/>
      <w:marBottom w:val="0"/>
      <w:divBdr>
        <w:top w:val="none" w:sz="0" w:space="0" w:color="auto"/>
        <w:left w:val="none" w:sz="0" w:space="0" w:color="auto"/>
        <w:bottom w:val="none" w:sz="0" w:space="0" w:color="auto"/>
        <w:right w:val="none" w:sz="0" w:space="0" w:color="auto"/>
      </w:divBdr>
    </w:div>
    <w:div w:id="483396762">
      <w:bodyDiv w:val="1"/>
      <w:marLeft w:val="0"/>
      <w:marRight w:val="0"/>
      <w:marTop w:val="0"/>
      <w:marBottom w:val="0"/>
      <w:divBdr>
        <w:top w:val="none" w:sz="0" w:space="0" w:color="auto"/>
        <w:left w:val="none" w:sz="0" w:space="0" w:color="auto"/>
        <w:bottom w:val="none" w:sz="0" w:space="0" w:color="auto"/>
        <w:right w:val="none" w:sz="0" w:space="0" w:color="auto"/>
      </w:divBdr>
    </w:div>
    <w:div w:id="484932456">
      <w:bodyDiv w:val="1"/>
      <w:marLeft w:val="0"/>
      <w:marRight w:val="0"/>
      <w:marTop w:val="0"/>
      <w:marBottom w:val="0"/>
      <w:divBdr>
        <w:top w:val="none" w:sz="0" w:space="0" w:color="auto"/>
        <w:left w:val="none" w:sz="0" w:space="0" w:color="auto"/>
        <w:bottom w:val="none" w:sz="0" w:space="0" w:color="auto"/>
        <w:right w:val="none" w:sz="0" w:space="0" w:color="auto"/>
      </w:divBdr>
    </w:div>
    <w:div w:id="490025938">
      <w:bodyDiv w:val="1"/>
      <w:marLeft w:val="0"/>
      <w:marRight w:val="0"/>
      <w:marTop w:val="0"/>
      <w:marBottom w:val="0"/>
      <w:divBdr>
        <w:top w:val="none" w:sz="0" w:space="0" w:color="auto"/>
        <w:left w:val="none" w:sz="0" w:space="0" w:color="auto"/>
        <w:bottom w:val="none" w:sz="0" w:space="0" w:color="auto"/>
        <w:right w:val="none" w:sz="0" w:space="0" w:color="auto"/>
      </w:divBdr>
      <w:divsChild>
        <w:div w:id="1995645677">
          <w:marLeft w:val="994"/>
          <w:marRight w:val="0"/>
          <w:marTop w:val="0"/>
          <w:marBottom w:val="0"/>
          <w:divBdr>
            <w:top w:val="none" w:sz="0" w:space="0" w:color="auto"/>
            <w:left w:val="none" w:sz="0" w:space="0" w:color="auto"/>
            <w:bottom w:val="none" w:sz="0" w:space="0" w:color="auto"/>
            <w:right w:val="none" w:sz="0" w:space="0" w:color="auto"/>
          </w:divBdr>
        </w:div>
        <w:div w:id="469320863">
          <w:marLeft w:val="994"/>
          <w:marRight w:val="0"/>
          <w:marTop w:val="0"/>
          <w:marBottom w:val="0"/>
          <w:divBdr>
            <w:top w:val="none" w:sz="0" w:space="0" w:color="auto"/>
            <w:left w:val="none" w:sz="0" w:space="0" w:color="auto"/>
            <w:bottom w:val="none" w:sz="0" w:space="0" w:color="auto"/>
            <w:right w:val="none" w:sz="0" w:space="0" w:color="auto"/>
          </w:divBdr>
        </w:div>
        <w:div w:id="633757974">
          <w:marLeft w:val="994"/>
          <w:marRight w:val="0"/>
          <w:marTop w:val="0"/>
          <w:marBottom w:val="0"/>
          <w:divBdr>
            <w:top w:val="none" w:sz="0" w:space="0" w:color="auto"/>
            <w:left w:val="none" w:sz="0" w:space="0" w:color="auto"/>
            <w:bottom w:val="none" w:sz="0" w:space="0" w:color="auto"/>
            <w:right w:val="none" w:sz="0" w:space="0" w:color="auto"/>
          </w:divBdr>
        </w:div>
        <w:div w:id="1780642533">
          <w:marLeft w:val="994"/>
          <w:marRight w:val="0"/>
          <w:marTop w:val="0"/>
          <w:marBottom w:val="0"/>
          <w:divBdr>
            <w:top w:val="none" w:sz="0" w:space="0" w:color="auto"/>
            <w:left w:val="none" w:sz="0" w:space="0" w:color="auto"/>
            <w:bottom w:val="none" w:sz="0" w:space="0" w:color="auto"/>
            <w:right w:val="none" w:sz="0" w:space="0" w:color="auto"/>
          </w:divBdr>
        </w:div>
        <w:div w:id="338118865">
          <w:marLeft w:val="994"/>
          <w:marRight w:val="0"/>
          <w:marTop w:val="0"/>
          <w:marBottom w:val="0"/>
          <w:divBdr>
            <w:top w:val="none" w:sz="0" w:space="0" w:color="auto"/>
            <w:left w:val="none" w:sz="0" w:space="0" w:color="auto"/>
            <w:bottom w:val="none" w:sz="0" w:space="0" w:color="auto"/>
            <w:right w:val="none" w:sz="0" w:space="0" w:color="auto"/>
          </w:divBdr>
        </w:div>
        <w:div w:id="1141771443">
          <w:marLeft w:val="994"/>
          <w:marRight w:val="0"/>
          <w:marTop w:val="0"/>
          <w:marBottom w:val="0"/>
          <w:divBdr>
            <w:top w:val="none" w:sz="0" w:space="0" w:color="auto"/>
            <w:left w:val="none" w:sz="0" w:space="0" w:color="auto"/>
            <w:bottom w:val="none" w:sz="0" w:space="0" w:color="auto"/>
            <w:right w:val="none" w:sz="0" w:space="0" w:color="auto"/>
          </w:divBdr>
        </w:div>
        <w:div w:id="1824656222">
          <w:marLeft w:val="994"/>
          <w:marRight w:val="0"/>
          <w:marTop w:val="0"/>
          <w:marBottom w:val="0"/>
          <w:divBdr>
            <w:top w:val="none" w:sz="0" w:space="0" w:color="auto"/>
            <w:left w:val="none" w:sz="0" w:space="0" w:color="auto"/>
            <w:bottom w:val="none" w:sz="0" w:space="0" w:color="auto"/>
            <w:right w:val="none" w:sz="0" w:space="0" w:color="auto"/>
          </w:divBdr>
        </w:div>
      </w:divsChild>
    </w:div>
    <w:div w:id="494732352">
      <w:bodyDiv w:val="1"/>
      <w:marLeft w:val="0"/>
      <w:marRight w:val="0"/>
      <w:marTop w:val="0"/>
      <w:marBottom w:val="0"/>
      <w:divBdr>
        <w:top w:val="none" w:sz="0" w:space="0" w:color="auto"/>
        <w:left w:val="none" w:sz="0" w:space="0" w:color="auto"/>
        <w:bottom w:val="none" w:sz="0" w:space="0" w:color="auto"/>
        <w:right w:val="none" w:sz="0" w:space="0" w:color="auto"/>
      </w:divBdr>
    </w:div>
    <w:div w:id="501549508">
      <w:bodyDiv w:val="1"/>
      <w:marLeft w:val="0"/>
      <w:marRight w:val="0"/>
      <w:marTop w:val="0"/>
      <w:marBottom w:val="0"/>
      <w:divBdr>
        <w:top w:val="none" w:sz="0" w:space="0" w:color="auto"/>
        <w:left w:val="none" w:sz="0" w:space="0" w:color="auto"/>
        <w:bottom w:val="none" w:sz="0" w:space="0" w:color="auto"/>
        <w:right w:val="none" w:sz="0" w:space="0" w:color="auto"/>
      </w:divBdr>
    </w:div>
    <w:div w:id="505483855">
      <w:bodyDiv w:val="1"/>
      <w:marLeft w:val="0"/>
      <w:marRight w:val="0"/>
      <w:marTop w:val="0"/>
      <w:marBottom w:val="0"/>
      <w:divBdr>
        <w:top w:val="none" w:sz="0" w:space="0" w:color="auto"/>
        <w:left w:val="none" w:sz="0" w:space="0" w:color="auto"/>
        <w:bottom w:val="none" w:sz="0" w:space="0" w:color="auto"/>
        <w:right w:val="none" w:sz="0" w:space="0" w:color="auto"/>
      </w:divBdr>
      <w:divsChild>
        <w:div w:id="629241919">
          <w:marLeft w:val="994"/>
          <w:marRight w:val="0"/>
          <w:marTop w:val="0"/>
          <w:marBottom w:val="0"/>
          <w:divBdr>
            <w:top w:val="none" w:sz="0" w:space="0" w:color="auto"/>
            <w:left w:val="none" w:sz="0" w:space="0" w:color="auto"/>
            <w:bottom w:val="none" w:sz="0" w:space="0" w:color="auto"/>
            <w:right w:val="none" w:sz="0" w:space="0" w:color="auto"/>
          </w:divBdr>
        </w:div>
        <w:div w:id="131599778">
          <w:marLeft w:val="994"/>
          <w:marRight w:val="0"/>
          <w:marTop w:val="0"/>
          <w:marBottom w:val="0"/>
          <w:divBdr>
            <w:top w:val="none" w:sz="0" w:space="0" w:color="auto"/>
            <w:left w:val="none" w:sz="0" w:space="0" w:color="auto"/>
            <w:bottom w:val="none" w:sz="0" w:space="0" w:color="auto"/>
            <w:right w:val="none" w:sz="0" w:space="0" w:color="auto"/>
          </w:divBdr>
        </w:div>
        <w:div w:id="519012097">
          <w:marLeft w:val="994"/>
          <w:marRight w:val="0"/>
          <w:marTop w:val="0"/>
          <w:marBottom w:val="0"/>
          <w:divBdr>
            <w:top w:val="none" w:sz="0" w:space="0" w:color="auto"/>
            <w:left w:val="none" w:sz="0" w:space="0" w:color="auto"/>
            <w:bottom w:val="none" w:sz="0" w:space="0" w:color="auto"/>
            <w:right w:val="none" w:sz="0" w:space="0" w:color="auto"/>
          </w:divBdr>
        </w:div>
        <w:div w:id="1328053064">
          <w:marLeft w:val="994"/>
          <w:marRight w:val="0"/>
          <w:marTop w:val="0"/>
          <w:marBottom w:val="0"/>
          <w:divBdr>
            <w:top w:val="none" w:sz="0" w:space="0" w:color="auto"/>
            <w:left w:val="none" w:sz="0" w:space="0" w:color="auto"/>
            <w:bottom w:val="none" w:sz="0" w:space="0" w:color="auto"/>
            <w:right w:val="none" w:sz="0" w:space="0" w:color="auto"/>
          </w:divBdr>
        </w:div>
        <w:div w:id="205921750">
          <w:marLeft w:val="994"/>
          <w:marRight w:val="0"/>
          <w:marTop w:val="0"/>
          <w:marBottom w:val="0"/>
          <w:divBdr>
            <w:top w:val="none" w:sz="0" w:space="0" w:color="auto"/>
            <w:left w:val="none" w:sz="0" w:space="0" w:color="auto"/>
            <w:bottom w:val="none" w:sz="0" w:space="0" w:color="auto"/>
            <w:right w:val="none" w:sz="0" w:space="0" w:color="auto"/>
          </w:divBdr>
        </w:div>
      </w:divsChild>
    </w:div>
    <w:div w:id="514268563">
      <w:bodyDiv w:val="1"/>
      <w:marLeft w:val="0"/>
      <w:marRight w:val="0"/>
      <w:marTop w:val="0"/>
      <w:marBottom w:val="0"/>
      <w:divBdr>
        <w:top w:val="none" w:sz="0" w:space="0" w:color="auto"/>
        <w:left w:val="none" w:sz="0" w:space="0" w:color="auto"/>
        <w:bottom w:val="none" w:sz="0" w:space="0" w:color="auto"/>
        <w:right w:val="none" w:sz="0" w:space="0" w:color="auto"/>
      </w:divBdr>
    </w:div>
    <w:div w:id="518354557">
      <w:bodyDiv w:val="1"/>
      <w:marLeft w:val="0"/>
      <w:marRight w:val="0"/>
      <w:marTop w:val="0"/>
      <w:marBottom w:val="0"/>
      <w:divBdr>
        <w:top w:val="none" w:sz="0" w:space="0" w:color="auto"/>
        <w:left w:val="none" w:sz="0" w:space="0" w:color="auto"/>
        <w:bottom w:val="none" w:sz="0" w:space="0" w:color="auto"/>
        <w:right w:val="none" w:sz="0" w:space="0" w:color="auto"/>
      </w:divBdr>
      <w:divsChild>
        <w:div w:id="849562695">
          <w:marLeft w:val="446"/>
          <w:marRight w:val="0"/>
          <w:marTop w:val="0"/>
          <w:marBottom w:val="0"/>
          <w:divBdr>
            <w:top w:val="none" w:sz="0" w:space="0" w:color="auto"/>
            <w:left w:val="none" w:sz="0" w:space="0" w:color="auto"/>
            <w:bottom w:val="none" w:sz="0" w:space="0" w:color="auto"/>
            <w:right w:val="none" w:sz="0" w:space="0" w:color="auto"/>
          </w:divBdr>
        </w:div>
        <w:div w:id="2064214063">
          <w:marLeft w:val="446"/>
          <w:marRight w:val="0"/>
          <w:marTop w:val="0"/>
          <w:marBottom w:val="0"/>
          <w:divBdr>
            <w:top w:val="none" w:sz="0" w:space="0" w:color="auto"/>
            <w:left w:val="none" w:sz="0" w:space="0" w:color="auto"/>
            <w:bottom w:val="none" w:sz="0" w:space="0" w:color="auto"/>
            <w:right w:val="none" w:sz="0" w:space="0" w:color="auto"/>
          </w:divBdr>
        </w:div>
        <w:div w:id="1402095942">
          <w:marLeft w:val="446"/>
          <w:marRight w:val="0"/>
          <w:marTop w:val="0"/>
          <w:marBottom w:val="0"/>
          <w:divBdr>
            <w:top w:val="none" w:sz="0" w:space="0" w:color="auto"/>
            <w:left w:val="none" w:sz="0" w:space="0" w:color="auto"/>
            <w:bottom w:val="none" w:sz="0" w:space="0" w:color="auto"/>
            <w:right w:val="none" w:sz="0" w:space="0" w:color="auto"/>
          </w:divBdr>
        </w:div>
      </w:divsChild>
    </w:div>
    <w:div w:id="539055472">
      <w:bodyDiv w:val="1"/>
      <w:marLeft w:val="0"/>
      <w:marRight w:val="0"/>
      <w:marTop w:val="0"/>
      <w:marBottom w:val="0"/>
      <w:divBdr>
        <w:top w:val="none" w:sz="0" w:space="0" w:color="auto"/>
        <w:left w:val="none" w:sz="0" w:space="0" w:color="auto"/>
        <w:bottom w:val="none" w:sz="0" w:space="0" w:color="auto"/>
        <w:right w:val="none" w:sz="0" w:space="0" w:color="auto"/>
      </w:divBdr>
      <w:divsChild>
        <w:div w:id="342708182">
          <w:marLeft w:val="1080"/>
          <w:marRight w:val="0"/>
          <w:marTop w:val="0"/>
          <w:marBottom w:val="0"/>
          <w:divBdr>
            <w:top w:val="none" w:sz="0" w:space="0" w:color="auto"/>
            <w:left w:val="none" w:sz="0" w:space="0" w:color="auto"/>
            <w:bottom w:val="none" w:sz="0" w:space="0" w:color="auto"/>
            <w:right w:val="none" w:sz="0" w:space="0" w:color="auto"/>
          </w:divBdr>
        </w:div>
        <w:div w:id="733355137">
          <w:marLeft w:val="1080"/>
          <w:marRight w:val="0"/>
          <w:marTop w:val="0"/>
          <w:marBottom w:val="0"/>
          <w:divBdr>
            <w:top w:val="none" w:sz="0" w:space="0" w:color="auto"/>
            <w:left w:val="none" w:sz="0" w:space="0" w:color="auto"/>
            <w:bottom w:val="none" w:sz="0" w:space="0" w:color="auto"/>
            <w:right w:val="none" w:sz="0" w:space="0" w:color="auto"/>
          </w:divBdr>
        </w:div>
      </w:divsChild>
    </w:div>
    <w:div w:id="544407852">
      <w:bodyDiv w:val="1"/>
      <w:marLeft w:val="0"/>
      <w:marRight w:val="0"/>
      <w:marTop w:val="0"/>
      <w:marBottom w:val="0"/>
      <w:divBdr>
        <w:top w:val="none" w:sz="0" w:space="0" w:color="auto"/>
        <w:left w:val="none" w:sz="0" w:space="0" w:color="auto"/>
        <w:bottom w:val="none" w:sz="0" w:space="0" w:color="auto"/>
        <w:right w:val="none" w:sz="0" w:space="0" w:color="auto"/>
      </w:divBdr>
    </w:div>
    <w:div w:id="566646043">
      <w:bodyDiv w:val="1"/>
      <w:marLeft w:val="0"/>
      <w:marRight w:val="0"/>
      <w:marTop w:val="0"/>
      <w:marBottom w:val="0"/>
      <w:divBdr>
        <w:top w:val="none" w:sz="0" w:space="0" w:color="auto"/>
        <w:left w:val="none" w:sz="0" w:space="0" w:color="auto"/>
        <w:bottom w:val="none" w:sz="0" w:space="0" w:color="auto"/>
        <w:right w:val="none" w:sz="0" w:space="0" w:color="auto"/>
      </w:divBdr>
    </w:div>
    <w:div w:id="571621747">
      <w:bodyDiv w:val="1"/>
      <w:marLeft w:val="0"/>
      <w:marRight w:val="0"/>
      <w:marTop w:val="0"/>
      <w:marBottom w:val="0"/>
      <w:divBdr>
        <w:top w:val="none" w:sz="0" w:space="0" w:color="auto"/>
        <w:left w:val="none" w:sz="0" w:space="0" w:color="auto"/>
        <w:bottom w:val="none" w:sz="0" w:space="0" w:color="auto"/>
        <w:right w:val="none" w:sz="0" w:space="0" w:color="auto"/>
      </w:divBdr>
    </w:div>
    <w:div w:id="576597791">
      <w:bodyDiv w:val="1"/>
      <w:marLeft w:val="0"/>
      <w:marRight w:val="0"/>
      <w:marTop w:val="0"/>
      <w:marBottom w:val="0"/>
      <w:divBdr>
        <w:top w:val="none" w:sz="0" w:space="0" w:color="auto"/>
        <w:left w:val="none" w:sz="0" w:space="0" w:color="auto"/>
        <w:bottom w:val="none" w:sz="0" w:space="0" w:color="auto"/>
        <w:right w:val="none" w:sz="0" w:space="0" w:color="auto"/>
      </w:divBdr>
      <w:divsChild>
        <w:div w:id="587664336">
          <w:marLeft w:val="274"/>
          <w:marRight w:val="0"/>
          <w:marTop w:val="0"/>
          <w:marBottom w:val="0"/>
          <w:divBdr>
            <w:top w:val="none" w:sz="0" w:space="0" w:color="auto"/>
            <w:left w:val="none" w:sz="0" w:space="0" w:color="auto"/>
            <w:bottom w:val="none" w:sz="0" w:space="0" w:color="auto"/>
            <w:right w:val="none" w:sz="0" w:space="0" w:color="auto"/>
          </w:divBdr>
        </w:div>
        <w:div w:id="314143474">
          <w:marLeft w:val="274"/>
          <w:marRight w:val="0"/>
          <w:marTop w:val="0"/>
          <w:marBottom w:val="0"/>
          <w:divBdr>
            <w:top w:val="none" w:sz="0" w:space="0" w:color="auto"/>
            <w:left w:val="none" w:sz="0" w:space="0" w:color="auto"/>
            <w:bottom w:val="none" w:sz="0" w:space="0" w:color="auto"/>
            <w:right w:val="none" w:sz="0" w:space="0" w:color="auto"/>
          </w:divBdr>
        </w:div>
        <w:div w:id="1693529269">
          <w:marLeft w:val="274"/>
          <w:marRight w:val="0"/>
          <w:marTop w:val="0"/>
          <w:marBottom w:val="0"/>
          <w:divBdr>
            <w:top w:val="none" w:sz="0" w:space="0" w:color="auto"/>
            <w:left w:val="none" w:sz="0" w:space="0" w:color="auto"/>
            <w:bottom w:val="none" w:sz="0" w:space="0" w:color="auto"/>
            <w:right w:val="none" w:sz="0" w:space="0" w:color="auto"/>
          </w:divBdr>
        </w:div>
        <w:div w:id="93016831">
          <w:marLeft w:val="274"/>
          <w:marRight w:val="0"/>
          <w:marTop w:val="0"/>
          <w:marBottom w:val="0"/>
          <w:divBdr>
            <w:top w:val="none" w:sz="0" w:space="0" w:color="auto"/>
            <w:left w:val="none" w:sz="0" w:space="0" w:color="auto"/>
            <w:bottom w:val="none" w:sz="0" w:space="0" w:color="auto"/>
            <w:right w:val="none" w:sz="0" w:space="0" w:color="auto"/>
          </w:divBdr>
        </w:div>
      </w:divsChild>
    </w:div>
    <w:div w:id="583415753">
      <w:bodyDiv w:val="1"/>
      <w:marLeft w:val="0"/>
      <w:marRight w:val="0"/>
      <w:marTop w:val="0"/>
      <w:marBottom w:val="0"/>
      <w:divBdr>
        <w:top w:val="none" w:sz="0" w:space="0" w:color="auto"/>
        <w:left w:val="none" w:sz="0" w:space="0" w:color="auto"/>
        <w:bottom w:val="none" w:sz="0" w:space="0" w:color="auto"/>
        <w:right w:val="none" w:sz="0" w:space="0" w:color="auto"/>
      </w:divBdr>
      <w:divsChild>
        <w:div w:id="171603325">
          <w:marLeft w:val="547"/>
          <w:marRight w:val="0"/>
          <w:marTop w:val="134"/>
          <w:marBottom w:val="0"/>
          <w:divBdr>
            <w:top w:val="none" w:sz="0" w:space="0" w:color="auto"/>
            <w:left w:val="none" w:sz="0" w:space="0" w:color="auto"/>
            <w:bottom w:val="none" w:sz="0" w:space="0" w:color="auto"/>
            <w:right w:val="none" w:sz="0" w:space="0" w:color="auto"/>
          </w:divBdr>
        </w:div>
        <w:div w:id="384139184">
          <w:marLeft w:val="547"/>
          <w:marRight w:val="0"/>
          <w:marTop w:val="134"/>
          <w:marBottom w:val="0"/>
          <w:divBdr>
            <w:top w:val="none" w:sz="0" w:space="0" w:color="auto"/>
            <w:left w:val="none" w:sz="0" w:space="0" w:color="auto"/>
            <w:bottom w:val="none" w:sz="0" w:space="0" w:color="auto"/>
            <w:right w:val="none" w:sz="0" w:space="0" w:color="auto"/>
          </w:divBdr>
        </w:div>
        <w:div w:id="828130350">
          <w:marLeft w:val="547"/>
          <w:marRight w:val="0"/>
          <w:marTop w:val="134"/>
          <w:marBottom w:val="0"/>
          <w:divBdr>
            <w:top w:val="none" w:sz="0" w:space="0" w:color="auto"/>
            <w:left w:val="none" w:sz="0" w:space="0" w:color="auto"/>
            <w:bottom w:val="none" w:sz="0" w:space="0" w:color="auto"/>
            <w:right w:val="none" w:sz="0" w:space="0" w:color="auto"/>
          </w:divBdr>
        </w:div>
        <w:div w:id="1667660035">
          <w:marLeft w:val="547"/>
          <w:marRight w:val="0"/>
          <w:marTop w:val="134"/>
          <w:marBottom w:val="0"/>
          <w:divBdr>
            <w:top w:val="none" w:sz="0" w:space="0" w:color="auto"/>
            <w:left w:val="none" w:sz="0" w:space="0" w:color="auto"/>
            <w:bottom w:val="none" w:sz="0" w:space="0" w:color="auto"/>
            <w:right w:val="none" w:sz="0" w:space="0" w:color="auto"/>
          </w:divBdr>
        </w:div>
      </w:divsChild>
    </w:div>
    <w:div w:id="586036488">
      <w:bodyDiv w:val="1"/>
      <w:marLeft w:val="0"/>
      <w:marRight w:val="0"/>
      <w:marTop w:val="0"/>
      <w:marBottom w:val="0"/>
      <w:divBdr>
        <w:top w:val="none" w:sz="0" w:space="0" w:color="auto"/>
        <w:left w:val="none" w:sz="0" w:space="0" w:color="auto"/>
        <w:bottom w:val="none" w:sz="0" w:space="0" w:color="auto"/>
        <w:right w:val="none" w:sz="0" w:space="0" w:color="auto"/>
      </w:divBdr>
    </w:div>
    <w:div w:id="589436633">
      <w:bodyDiv w:val="1"/>
      <w:marLeft w:val="0"/>
      <w:marRight w:val="0"/>
      <w:marTop w:val="0"/>
      <w:marBottom w:val="0"/>
      <w:divBdr>
        <w:top w:val="none" w:sz="0" w:space="0" w:color="auto"/>
        <w:left w:val="none" w:sz="0" w:space="0" w:color="auto"/>
        <w:bottom w:val="none" w:sz="0" w:space="0" w:color="auto"/>
        <w:right w:val="none" w:sz="0" w:space="0" w:color="auto"/>
      </w:divBdr>
    </w:div>
    <w:div w:id="590940537">
      <w:bodyDiv w:val="1"/>
      <w:marLeft w:val="0"/>
      <w:marRight w:val="0"/>
      <w:marTop w:val="0"/>
      <w:marBottom w:val="0"/>
      <w:divBdr>
        <w:top w:val="none" w:sz="0" w:space="0" w:color="auto"/>
        <w:left w:val="none" w:sz="0" w:space="0" w:color="auto"/>
        <w:bottom w:val="none" w:sz="0" w:space="0" w:color="auto"/>
        <w:right w:val="none" w:sz="0" w:space="0" w:color="auto"/>
      </w:divBdr>
    </w:div>
    <w:div w:id="591091546">
      <w:bodyDiv w:val="1"/>
      <w:marLeft w:val="0"/>
      <w:marRight w:val="0"/>
      <w:marTop w:val="0"/>
      <w:marBottom w:val="0"/>
      <w:divBdr>
        <w:top w:val="none" w:sz="0" w:space="0" w:color="auto"/>
        <w:left w:val="none" w:sz="0" w:space="0" w:color="auto"/>
        <w:bottom w:val="none" w:sz="0" w:space="0" w:color="auto"/>
        <w:right w:val="none" w:sz="0" w:space="0" w:color="auto"/>
      </w:divBdr>
    </w:div>
    <w:div w:id="591200602">
      <w:bodyDiv w:val="1"/>
      <w:marLeft w:val="0"/>
      <w:marRight w:val="0"/>
      <w:marTop w:val="0"/>
      <w:marBottom w:val="0"/>
      <w:divBdr>
        <w:top w:val="none" w:sz="0" w:space="0" w:color="auto"/>
        <w:left w:val="none" w:sz="0" w:space="0" w:color="auto"/>
        <w:bottom w:val="none" w:sz="0" w:space="0" w:color="auto"/>
        <w:right w:val="none" w:sz="0" w:space="0" w:color="auto"/>
      </w:divBdr>
      <w:divsChild>
        <w:div w:id="738747296">
          <w:marLeft w:val="994"/>
          <w:marRight w:val="0"/>
          <w:marTop w:val="0"/>
          <w:marBottom w:val="0"/>
          <w:divBdr>
            <w:top w:val="none" w:sz="0" w:space="0" w:color="auto"/>
            <w:left w:val="none" w:sz="0" w:space="0" w:color="auto"/>
            <w:bottom w:val="none" w:sz="0" w:space="0" w:color="auto"/>
            <w:right w:val="none" w:sz="0" w:space="0" w:color="auto"/>
          </w:divBdr>
        </w:div>
        <w:div w:id="1724524022">
          <w:marLeft w:val="994"/>
          <w:marRight w:val="0"/>
          <w:marTop w:val="0"/>
          <w:marBottom w:val="0"/>
          <w:divBdr>
            <w:top w:val="none" w:sz="0" w:space="0" w:color="auto"/>
            <w:left w:val="none" w:sz="0" w:space="0" w:color="auto"/>
            <w:bottom w:val="none" w:sz="0" w:space="0" w:color="auto"/>
            <w:right w:val="none" w:sz="0" w:space="0" w:color="auto"/>
          </w:divBdr>
        </w:div>
        <w:div w:id="186649179">
          <w:marLeft w:val="994"/>
          <w:marRight w:val="0"/>
          <w:marTop w:val="0"/>
          <w:marBottom w:val="0"/>
          <w:divBdr>
            <w:top w:val="none" w:sz="0" w:space="0" w:color="auto"/>
            <w:left w:val="none" w:sz="0" w:space="0" w:color="auto"/>
            <w:bottom w:val="none" w:sz="0" w:space="0" w:color="auto"/>
            <w:right w:val="none" w:sz="0" w:space="0" w:color="auto"/>
          </w:divBdr>
        </w:div>
        <w:div w:id="439689449">
          <w:marLeft w:val="994"/>
          <w:marRight w:val="0"/>
          <w:marTop w:val="0"/>
          <w:marBottom w:val="0"/>
          <w:divBdr>
            <w:top w:val="none" w:sz="0" w:space="0" w:color="auto"/>
            <w:left w:val="none" w:sz="0" w:space="0" w:color="auto"/>
            <w:bottom w:val="none" w:sz="0" w:space="0" w:color="auto"/>
            <w:right w:val="none" w:sz="0" w:space="0" w:color="auto"/>
          </w:divBdr>
        </w:div>
        <w:div w:id="1828590136">
          <w:marLeft w:val="994"/>
          <w:marRight w:val="0"/>
          <w:marTop w:val="0"/>
          <w:marBottom w:val="0"/>
          <w:divBdr>
            <w:top w:val="none" w:sz="0" w:space="0" w:color="auto"/>
            <w:left w:val="none" w:sz="0" w:space="0" w:color="auto"/>
            <w:bottom w:val="none" w:sz="0" w:space="0" w:color="auto"/>
            <w:right w:val="none" w:sz="0" w:space="0" w:color="auto"/>
          </w:divBdr>
        </w:div>
        <w:div w:id="329412843">
          <w:marLeft w:val="994"/>
          <w:marRight w:val="0"/>
          <w:marTop w:val="0"/>
          <w:marBottom w:val="0"/>
          <w:divBdr>
            <w:top w:val="none" w:sz="0" w:space="0" w:color="auto"/>
            <w:left w:val="none" w:sz="0" w:space="0" w:color="auto"/>
            <w:bottom w:val="none" w:sz="0" w:space="0" w:color="auto"/>
            <w:right w:val="none" w:sz="0" w:space="0" w:color="auto"/>
          </w:divBdr>
        </w:div>
      </w:divsChild>
    </w:div>
    <w:div w:id="599601349">
      <w:bodyDiv w:val="1"/>
      <w:marLeft w:val="0"/>
      <w:marRight w:val="0"/>
      <w:marTop w:val="0"/>
      <w:marBottom w:val="0"/>
      <w:divBdr>
        <w:top w:val="none" w:sz="0" w:space="0" w:color="auto"/>
        <w:left w:val="none" w:sz="0" w:space="0" w:color="auto"/>
        <w:bottom w:val="none" w:sz="0" w:space="0" w:color="auto"/>
        <w:right w:val="none" w:sz="0" w:space="0" w:color="auto"/>
      </w:divBdr>
      <w:divsChild>
        <w:div w:id="321740871">
          <w:marLeft w:val="994"/>
          <w:marRight w:val="0"/>
          <w:marTop w:val="0"/>
          <w:marBottom w:val="0"/>
          <w:divBdr>
            <w:top w:val="none" w:sz="0" w:space="0" w:color="auto"/>
            <w:left w:val="none" w:sz="0" w:space="0" w:color="auto"/>
            <w:bottom w:val="none" w:sz="0" w:space="0" w:color="auto"/>
            <w:right w:val="none" w:sz="0" w:space="0" w:color="auto"/>
          </w:divBdr>
        </w:div>
        <w:div w:id="1420758206">
          <w:marLeft w:val="994"/>
          <w:marRight w:val="0"/>
          <w:marTop w:val="0"/>
          <w:marBottom w:val="0"/>
          <w:divBdr>
            <w:top w:val="none" w:sz="0" w:space="0" w:color="auto"/>
            <w:left w:val="none" w:sz="0" w:space="0" w:color="auto"/>
            <w:bottom w:val="none" w:sz="0" w:space="0" w:color="auto"/>
            <w:right w:val="none" w:sz="0" w:space="0" w:color="auto"/>
          </w:divBdr>
        </w:div>
        <w:div w:id="958874620">
          <w:marLeft w:val="994"/>
          <w:marRight w:val="0"/>
          <w:marTop w:val="0"/>
          <w:marBottom w:val="0"/>
          <w:divBdr>
            <w:top w:val="none" w:sz="0" w:space="0" w:color="auto"/>
            <w:left w:val="none" w:sz="0" w:space="0" w:color="auto"/>
            <w:bottom w:val="none" w:sz="0" w:space="0" w:color="auto"/>
            <w:right w:val="none" w:sz="0" w:space="0" w:color="auto"/>
          </w:divBdr>
        </w:div>
        <w:div w:id="266163501">
          <w:marLeft w:val="994"/>
          <w:marRight w:val="0"/>
          <w:marTop w:val="0"/>
          <w:marBottom w:val="0"/>
          <w:divBdr>
            <w:top w:val="none" w:sz="0" w:space="0" w:color="auto"/>
            <w:left w:val="none" w:sz="0" w:space="0" w:color="auto"/>
            <w:bottom w:val="none" w:sz="0" w:space="0" w:color="auto"/>
            <w:right w:val="none" w:sz="0" w:space="0" w:color="auto"/>
          </w:divBdr>
        </w:div>
        <w:div w:id="1894999350">
          <w:marLeft w:val="994"/>
          <w:marRight w:val="0"/>
          <w:marTop w:val="0"/>
          <w:marBottom w:val="0"/>
          <w:divBdr>
            <w:top w:val="none" w:sz="0" w:space="0" w:color="auto"/>
            <w:left w:val="none" w:sz="0" w:space="0" w:color="auto"/>
            <w:bottom w:val="none" w:sz="0" w:space="0" w:color="auto"/>
            <w:right w:val="none" w:sz="0" w:space="0" w:color="auto"/>
          </w:divBdr>
        </w:div>
        <w:div w:id="1844394136">
          <w:marLeft w:val="994"/>
          <w:marRight w:val="0"/>
          <w:marTop w:val="0"/>
          <w:marBottom w:val="0"/>
          <w:divBdr>
            <w:top w:val="none" w:sz="0" w:space="0" w:color="auto"/>
            <w:left w:val="none" w:sz="0" w:space="0" w:color="auto"/>
            <w:bottom w:val="none" w:sz="0" w:space="0" w:color="auto"/>
            <w:right w:val="none" w:sz="0" w:space="0" w:color="auto"/>
          </w:divBdr>
        </w:div>
        <w:div w:id="971329048">
          <w:marLeft w:val="994"/>
          <w:marRight w:val="0"/>
          <w:marTop w:val="0"/>
          <w:marBottom w:val="0"/>
          <w:divBdr>
            <w:top w:val="none" w:sz="0" w:space="0" w:color="auto"/>
            <w:left w:val="none" w:sz="0" w:space="0" w:color="auto"/>
            <w:bottom w:val="none" w:sz="0" w:space="0" w:color="auto"/>
            <w:right w:val="none" w:sz="0" w:space="0" w:color="auto"/>
          </w:divBdr>
        </w:div>
        <w:div w:id="2120642194">
          <w:marLeft w:val="994"/>
          <w:marRight w:val="0"/>
          <w:marTop w:val="0"/>
          <w:marBottom w:val="0"/>
          <w:divBdr>
            <w:top w:val="none" w:sz="0" w:space="0" w:color="auto"/>
            <w:left w:val="none" w:sz="0" w:space="0" w:color="auto"/>
            <w:bottom w:val="none" w:sz="0" w:space="0" w:color="auto"/>
            <w:right w:val="none" w:sz="0" w:space="0" w:color="auto"/>
          </w:divBdr>
        </w:div>
        <w:div w:id="580716562">
          <w:marLeft w:val="994"/>
          <w:marRight w:val="0"/>
          <w:marTop w:val="0"/>
          <w:marBottom w:val="0"/>
          <w:divBdr>
            <w:top w:val="none" w:sz="0" w:space="0" w:color="auto"/>
            <w:left w:val="none" w:sz="0" w:space="0" w:color="auto"/>
            <w:bottom w:val="none" w:sz="0" w:space="0" w:color="auto"/>
            <w:right w:val="none" w:sz="0" w:space="0" w:color="auto"/>
          </w:divBdr>
        </w:div>
        <w:div w:id="822501106">
          <w:marLeft w:val="994"/>
          <w:marRight w:val="0"/>
          <w:marTop w:val="0"/>
          <w:marBottom w:val="0"/>
          <w:divBdr>
            <w:top w:val="none" w:sz="0" w:space="0" w:color="auto"/>
            <w:left w:val="none" w:sz="0" w:space="0" w:color="auto"/>
            <w:bottom w:val="none" w:sz="0" w:space="0" w:color="auto"/>
            <w:right w:val="none" w:sz="0" w:space="0" w:color="auto"/>
          </w:divBdr>
        </w:div>
        <w:div w:id="832841752">
          <w:marLeft w:val="994"/>
          <w:marRight w:val="0"/>
          <w:marTop w:val="0"/>
          <w:marBottom w:val="0"/>
          <w:divBdr>
            <w:top w:val="none" w:sz="0" w:space="0" w:color="auto"/>
            <w:left w:val="none" w:sz="0" w:space="0" w:color="auto"/>
            <w:bottom w:val="none" w:sz="0" w:space="0" w:color="auto"/>
            <w:right w:val="none" w:sz="0" w:space="0" w:color="auto"/>
          </w:divBdr>
        </w:div>
      </w:divsChild>
    </w:div>
    <w:div w:id="599685728">
      <w:bodyDiv w:val="1"/>
      <w:marLeft w:val="0"/>
      <w:marRight w:val="0"/>
      <w:marTop w:val="0"/>
      <w:marBottom w:val="0"/>
      <w:divBdr>
        <w:top w:val="none" w:sz="0" w:space="0" w:color="auto"/>
        <w:left w:val="none" w:sz="0" w:space="0" w:color="auto"/>
        <w:bottom w:val="none" w:sz="0" w:space="0" w:color="auto"/>
        <w:right w:val="none" w:sz="0" w:space="0" w:color="auto"/>
      </w:divBdr>
    </w:div>
    <w:div w:id="612252951">
      <w:bodyDiv w:val="1"/>
      <w:marLeft w:val="0"/>
      <w:marRight w:val="0"/>
      <w:marTop w:val="0"/>
      <w:marBottom w:val="0"/>
      <w:divBdr>
        <w:top w:val="none" w:sz="0" w:space="0" w:color="auto"/>
        <w:left w:val="none" w:sz="0" w:space="0" w:color="auto"/>
        <w:bottom w:val="none" w:sz="0" w:space="0" w:color="auto"/>
        <w:right w:val="none" w:sz="0" w:space="0" w:color="auto"/>
      </w:divBdr>
      <w:divsChild>
        <w:div w:id="1739787783">
          <w:marLeft w:val="994"/>
          <w:marRight w:val="0"/>
          <w:marTop w:val="0"/>
          <w:marBottom w:val="0"/>
          <w:divBdr>
            <w:top w:val="none" w:sz="0" w:space="0" w:color="auto"/>
            <w:left w:val="none" w:sz="0" w:space="0" w:color="auto"/>
            <w:bottom w:val="none" w:sz="0" w:space="0" w:color="auto"/>
            <w:right w:val="none" w:sz="0" w:space="0" w:color="auto"/>
          </w:divBdr>
        </w:div>
        <w:div w:id="1655907919">
          <w:marLeft w:val="994"/>
          <w:marRight w:val="0"/>
          <w:marTop w:val="0"/>
          <w:marBottom w:val="0"/>
          <w:divBdr>
            <w:top w:val="none" w:sz="0" w:space="0" w:color="auto"/>
            <w:left w:val="none" w:sz="0" w:space="0" w:color="auto"/>
            <w:bottom w:val="none" w:sz="0" w:space="0" w:color="auto"/>
            <w:right w:val="none" w:sz="0" w:space="0" w:color="auto"/>
          </w:divBdr>
        </w:div>
        <w:div w:id="972757393">
          <w:marLeft w:val="994"/>
          <w:marRight w:val="0"/>
          <w:marTop w:val="0"/>
          <w:marBottom w:val="0"/>
          <w:divBdr>
            <w:top w:val="none" w:sz="0" w:space="0" w:color="auto"/>
            <w:left w:val="none" w:sz="0" w:space="0" w:color="auto"/>
            <w:bottom w:val="none" w:sz="0" w:space="0" w:color="auto"/>
            <w:right w:val="none" w:sz="0" w:space="0" w:color="auto"/>
          </w:divBdr>
        </w:div>
        <w:div w:id="1916040471">
          <w:marLeft w:val="994"/>
          <w:marRight w:val="0"/>
          <w:marTop w:val="0"/>
          <w:marBottom w:val="0"/>
          <w:divBdr>
            <w:top w:val="none" w:sz="0" w:space="0" w:color="auto"/>
            <w:left w:val="none" w:sz="0" w:space="0" w:color="auto"/>
            <w:bottom w:val="none" w:sz="0" w:space="0" w:color="auto"/>
            <w:right w:val="none" w:sz="0" w:space="0" w:color="auto"/>
          </w:divBdr>
        </w:div>
      </w:divsChild>
    </w:div>
    <w:div w:id="633101271">
      <w:bodyDiv w:val="1"/>
      <w:marLeft w:val="0"/>
      <w:marRight w:val="0"/>
      <w:marTop w:val="0"/>
      <w:marBottom w:val="0"/>
      <w:divBdr>
        <w:top w:val="none" w:sz="0" w:space="0" w:color="auto"/>
        <w:left w:val="none" w:sz="0" w:space="0" w:color="auto"/>
        <w:bottom w:val="none" w:sz="0" w:space="0" w:color="auto"/>
        <w:right w:val="none" w:sz="0" w:space="0" w:color="auto"/>
      </w:divBdr>
      <w:divsChild>
        <w:div w:id="1683584347">
          <w:marLeft w:val="994"/>
          <w:marRight w:val="0"/>
          <w:marTop w:val="0"/>
          <w:marBottom w:val="0"/>
          <w:divBdr>
            <w:top w:val="none" w:sz="0" w:space="0" w:color="auto"/>
            <w:left w:val="none" w:sz="0" w:space="0" w:color="auto"/>
            <w:bottom w:val="none" w:sz="0" w:space="0" w:color="auto"/>
            <w:right w:val="none" w:sz="0" w:space="0" w:color="auto"/>
          </w:divBdr>
        </w:div>
        <w:div w:id="1666469032">
          <w:marLeft w:val="994"/>
          <w:marRight w:val="0"/>
          <w:marTop w:val="0"/>
          <w:marBottom w:val="0"/>
          <w:divBdr>
            <w:top w:val="none" w:sz="0" w:space="0" w:color="auto"/>
            <w:left w:val="none" w:sz="0" w:space="0" w:color="auto"/>
            <w:bottom w:val="none" w:sz="0" w:space="0" w:color="auto"/>
            <w:right w:val="none" w:sz="0" w:space="0" w:color="auto"/>
          </w:divBdr>
        </w:div>
        <w:div w:id="540021328">
          <w:marLeft w:val="994"/>
          <w:marRight w:val="0"/>
          <w:marTop w:val="0"/>
          <w:marBottom w:val="0"/>
          <w:divBdr>
            <w:top w:val="none" w:sz="0" w:space="0" w:color="auto"/>
            <w:left w:val="none" w:sz="0" w:space="0" w:color="auto"/>
            <w:bottom w:val="none" w:sz="0" w:space="0" w:color="auto"/>
            <w:right w:val="none" w:sz="0" w:space="0" w:color="auto"/>
          </w:divBdr>
        </w:div>
        <w:div w:id="705757881">
          <w:marLeft w:val="1080"/>
          <w:marRight w:val="0"/>
          <w:marTop w:val="0"/>
          <w:marBottom w:val="0"/>
          <w:divBdr>
            <w:top w:val="none" w:sz="0" w:space="0" w:color="auto"/>
            <w:left w:val="none" w:sz="0" w:space="0" w:color="auto"/>
            <w:bottom w:val="none" w:sz="0" w:space="0" w:color="auto"/>
            <w:right w:val="none" w:sz="0" w:space="0" w:color="auto"/>
          </w:divBdr>
        </w:div>
        <w:div w:id="917131815">
          <w:marLeft w:val="1080"/>
          <w:marRight w:val="0"/>
          <w:marTop w:val="0"/>
          <w:marBottom w:val="0"/>
          <w:divBdr>
            <w:top w:val="none" w:sz="0" w:space="0" w:color="auto"/>
            <w:left w:val="none" w:sz="0" w:space="0" w:color="auto"/>
            <w:bottom w:val="none" w:sz="0" w:space="0" w:color="auto"/>
            <w:right w:val="none" w:sz="0" w:space="0" w:color="auto"/>
          </w:divBdr>
        </w:div>
        <w:div w:id="1986352486">
          <w:marLeft w:val="1080"/>
          <w:marRight w:val="0"/>
          <w:marTop w:val="0"/>
          <w:marBottom w:val="0"/>
          <w:divBdr>
            <w:top w:val="none" w:sz="0" w:space="0" w:color="auto"/>
            <w:left w:val="none" w:sz="0" w:space="0" w:color="auto"/>
            <w:bottom w:val="none" w:sz="0" w:space="0" w:color="auto"/>
            <w:right w:val="none" w:sz="0" w:space="0" w:color="auto"/>
          </w:divBdr>
        </w:div>
        <w:div w:id="935557937">
          <w:marLeft w:val="1080"/>
          <w:marRight w:val="0"/>
          <w:marTop w:val="0"/>
          <w:marBottom w:val="0"/>
          <w:divBdr>
            <w:top w:val="none" w:sz="0" w:space="0" w:color="auto"/>
            <w:left w:val="none" w:sz="0" w:space="0" w:color="auto"/>
            <w:bottom w:val="none" w:sz="0" w:space="0" w:color="auto"/>
            <w:right w:val="none" w:sz="0" w:space="0" w:color="auto"/>
          </w:divBdr>
        </w:div>
      </w:divsChild>
    </w:div>
    <w:div w:id="633215585">
      <w:bodyDiv w:val="1"/>
      <w:marLeft w:val="0"/>
      <w:marRight w:val="0"/>
      <w:marTop w:val="0"/>
      <w:marBottom w:val="0"/>
      <w:divBdr>
        <w:top w:val="none" w:sz="0" w:space="0" w:color="auto"/>
        <w:left w:val="none" w:sz="0" w:space="0" w:color="auto"/>
        <w:bottom w:val="none" w:sz="0" w:space="0" w:color="auto"/>
        <w:right w:val="none" w:sz="0" w:space="0" w:color="auto"/>
      </w:divBdr>
    </w:div>
    <w:div w:id="642849553">
      <w:bodyDiv w:val="1"/>
      <w:marLeft w:val="0"/>
      <w:marRight w:val="0"/>
      <w:marTop w:val="0"/>
      <w:marBottom w:val="0"/>
      <w:divBdr>
        <w:top w:val="none" w:sz="0" w:space="0" w:color="auto"/>
        <w:left w:val="none" w:sz="0" w:space="0" w:color="auto"/>
        <w:bottom w:val="none" w:sz="0" w:space="0" w:color="auto"/>
        <w:right w:val="none" w:sz="0" w:space="0" w:color="auto"/>
      </w:divBdr>
      <w:divsChild>
        <w:div w:id="2036728194">
          <w:marLeft w:val="994"/>
          <w:marRight w:val="0"/>
          <w:marTop w:val="0"/>
          <w:marBottom w:val="0"/>
          <w:divBdr>
            <w:top w:val="none" w:sz="0" w:space="0" w:color="auto"/>
            <w:left w:val="none" w:sz="0" w:space="0" w:color="auto"/>
            <w:bottom w:val="none" w:sz="0" w:space="0" w:color="auto"/>
            <w:right w:val="none" w:sz="0" w:space="0" w:color="auto"/>
          </w:divBdr>
        </w:div>
        <w:div w:id="1650213247">
          <w:marLeft w:val="994"/>
          <w:marRight w:val="0"/>
          <w:marTop w:val="0"/>
          <w:marBottom w:val="0"/>
          <w:divBdr>
            <w:top w:val="none" w:sz="0" w:space="0" w:color="auto"/>
            <w:left w:val="none" w:sz="0" w:space="0" w:color="auto"/>
            <w:bottom w:val="none" w:sz="0" w:space="0" w:color="auto"/>
            <w:right w:val="none" w:sz="0" w:space="0" w:color="auto"/>
          </w:divBdr>
        </w:div>
        <w:div w:id="90245731">
          <w:marLeft w:val="994"/>
          <w:marRight w:val="0"/>
          <w:marTop w:val="0"/>
          <w:marBottom w:val="0"/>
          <w:divBdr>
            <w:top w:val="none" w:sz="0" w:space="0" w:color="auto"/>
            <w:left w:val="none" w:sz="0" w:space="0" w:color="auto"/>
            <w:bottom w:val="none" w:sz="0" w:space="0" w:color="auto"/>
            <w:right w:val="none" w:sz="0" w:space="0" w:color="auto"/>
          </w:divBdr>
        </w:div>
        <w:div w:id="1363214477">
          <w:marLeft w:val="994"/>
          <w:marRight w:val="0"/>
          <w:marTop w:val="0"/>
          <w:marBottom w:val="0"/>
          <w:divBdr>
            <w:top w:val="none" w:sz="0" w:space="0" w:color="auto"/>
            <w:left w:val="none" w:sz="0" w:space="0" w:color="auto"/>
            <w:bottom w:val="none" w:sz="0" w:space="0" w:color="auto"/>
            <w:right w:val="none" w:sz="0" w:space="0" w:color="auto"/>
          </w:divBdr>
        </w:div>
        <w:div w:id="311057846">
          <w:marLeft w:val="994"/>
          <w:marRight w:val="0"/>
          <w:marTop w:val="0"/>
          <w:marBottom w:val="0"/>
          <w:divBdr>
            <w:top w:val="none" w:sz="0" w:space="0" w:color="auto"/>
            <w:left w:val="none" w:sz="0" w:space="0" w:color="auto"/>
            <w:bottom w:val="none" w:sz="0" w:space="0" w:color="auto"/>
            <w:right w:val="none" w:sz="0" w:space="0" w:color="auto"/>
          </w:divBdr>
        </w:div>
        <w:div w:id="1892764644">
          <w:marLeft w:val="994"/>
          <w:marRight w:val="0"/>
          <w:marTop w:val="0"/>
          <w:marBottom w:val="0"/>
          <w:divBdr>
            <w:top w:val="none" w:sz="0" w:space="0" w:color="auto"/>
            <w:left w:val="none" w:sz="0" w:space="0" w:color="auto"/>
            <w:bottom w:val="none" w:sz="0" w:space="0" w:color="auto"/>
            <w:right w:val="none" w:sz="0" w:space="0" w:color="auto"/>
          </w:divBdr>
        </w:div>
        <w:div w:id="1431050226">
          <w:marLeft w:val="994"/>
          <w:marRight w:val="0"/>
          <w:marTop w:val="0"/>
          <w:marBottom w:val="0"/>
          <w:divBdr>
            <w:top w:val="none" w:sz="0" w:space="0" w:color="auto"/>
            <w:left w:val="none" w:sz="0" w:space="0" w:color="auto"/>
            <w:bottom w:val="none" w:sz="0" w:space="0" w:color="auto"/>
            <w:right w:val="none" w:sz="0" w:space="0" w:color="auto"/>
          </w:divBdr>
        </w:div>
      </w:divsChild>
    </w:div>
    <w:div w:id="646788955">
      <w:bodyDiv w:val="1"/>
      <w:marLeft w:val="0"/>
      <w:marRight w:val="0"/>
      <w:marTop w:val="0"/>
      <w:marBottom w:val="0"/>
      <w:divBdr>
        <w:top w:val="none" w:sz="0" w:space="0" w:color="auto"/>
        <w:left w:val="none" w:sz="0" w:space="0" w:color="auto"/>
        <w:bottom w:val="none" w:sz="0" w:space="0" w:color="auto"/>
        <w:right w:val="none" w:sz="0" w:space="0" w:color="auto"/>
      </w:divBdr>
    </w:div>
    <w:div w:id="651056717">
      <w:bodyDiv w:val="1"/>
      <w:marLeft w:val="0"/>
      <w:marRight w:val="0"/>
      <w:marTop w:val="0"/>
      <w:marBottom w:val="0"/>
      <w:divBdr>
        <w:top w:val="none" w:sz="0" w:space="0" w:color="auto"/>
        <w:left w:val="none" w:sz="0" w:space="0" w:color="auto"/>
        <w:bottom w:val="none" w:sz="0" w:space="0" w:color="auto"/>
        <w:right w:val="none" w:sz="0" w:space="0" w:color="auto"/>
      </w:divBdr>
      <w:divsChild>
        <w:div w:id="1729300452">
          <w:marLeft w:val="994"/>
          <w:marRight w:val="0"/>
          <w:marTop w:val="0"/>
          <w:marBottom w:val="0"/>
          <w:divBdr>
            <w:top w:val="none" w:sz="0" w:space="0" w:color="auto"/>
            <w:left w:val="none" w:sz="0" w:space="0" w:color="auto"/>
            <w:bottom w:val="none" w:sz="0" w:space="0" w:color="auto"/>
            <w:right w:val="none" w:sz="0" w:space="0" w:color="auto"/>
          </w:divBdr>
        </w:div>
        <w:div w:id="481627792">
          <w:marLeft w:val="994"/>
          <w:marRight w:val="0"/>
          <w:marTop w:val="0"/>
          <w:marBottom w:val="0"/>
          <w:divBdr>
            <w:top w:val="none" w:sz="0" w:space="0" w:color="auto"/>
            <w:left w:val="none" w:sz="0" w:space="0" w:color="auto"/>
            <w:bottom w:val="none" w:sz="0" w:space="0" w:color="auto"/>
            <w:right w:val="none" w:sz="0" w:space="0" w:color="auto"/>
          </w:divBdr>
        </w:div>
        <w:div w:id="151339478">
          <w:marLeft w:val="994"/>
          <w:marRight w:val="0"/>
          <w:marTop w:val="0"/>
          <w:marBottom w:val="0"/>
          <w:divBdr>
            <w:top w:val="none" w:sz="0" w:space="0" w:color="auto"/>
            <w:left w:val="none" w:sz="0" w:space="0" w:color="auto"/>
            <w:bottom w:val="none" w:sz="0" w:space="0" w:color="auto"/>
            <w:right w:val="none" w:sz="0" w:space="0" w:color="auto"/>
          </w:divBdr>
        </w:div>
        <w:div w:id="167792073">
          <w:marLeft w:val="994"/>
          <w:marRight w:val="0"/>
          <w:marTop w:val="0"/>
          <w:marBottom w:val="0"/>
          <w:divBdr>
            <w:top w:val="none" w:sz="0" w:space="0" w:color="auto"/>
            <w:left w:val="none" w:sz="0" w:space="0" w:color="auto"/>
            <w:bottom w:val="none" w:sz="0" w:space="0" w:color="auto"/>
            <w:right w:val="none" w:sz="0" w:space="0" w:color="auto"/>
          </w:divBdr>
        </w:div>
      </w:divsChild>
    </w:div>
    <w:div w:id="655037009">
      <w:bodyDiv w:val="1"/>
      <w:marLeft w:val="0"/>
      <w:marRight w:val="0"/>
      <w:marTop w:val="0"/>
      <w:marBottom w:val="0"/>
      <w:divBdr>
        <w:top w:val="none" w:sz="0" w:space="0" w:color="auto"/>
        <w:left w:val="none" w:sz="0" w:space="0" w:color="auto"/>
        <w:bottom w:val="none" w:sz="0" w:space="0" w:color="auto"/>
        <w:right w:val="none" w:sz="0" w:space="0" w:color="auto"/>
      </w:divBdr>
      <w:divsChild>
        <w:div w:id="1471707715">
          <w:marLeft w:val="274"/>
          <w:marRight w:val="0"/>
          <w:marTop w:val="0"/>
          <w:marBottom w:val="0"/>
          <w:divBdr>
            <w:top w:val="none" w:sz="0" w:space="0" w:color="auto"/>
            <w:left w:val="none" w:sz="0" w:space="0" w:color="auto"/>
            <w:bottom w:val="none" w:sz="0" w:space="0" w:color="auto"/>
            <w:right w:val="none" w:sz="0" w:space="0" w:color="auto"/>
          </w:divBdr>
        </w:div>
        <w:div w:id="2125495627">
          <w:marLeft w:val="274"/>
          <w:marRight w:val="0"/>
          <w:marTop w:val="0"/>
          <w:marBottom w:val="0"/>
          <w:divBdr>
            <w:top w:val="none" w:sz="0" w:space="0" w:color="auto"/>
            <w:left w:val="none" w:sz="0" w:space="0" w:color="auto"/>
            <w:bottom w:val="none" w:sz="0" w:space="0" w:color="auto"/>
            <w:right w:val="none" w:sz="0" w:space="0" w:color="auto"/>
          </w:divBdr>
        </w:div>
        <w:div w:id="862279517">
          <w:marLeft w:val="274"/>
          <w:marRight w:val="0"/>
          <w:marTop w:val="0"/>
          <w:marBottom w:val="0"/>
          <w:divBdr>
            <w:top w:val="none" w:sz="0" w:space="0" w:color="auto"/>
            <w:left w:val="none" w:sz="0" w:space="0" w:color="auto"/>
            <w:bottom w:val="none" w:sz="0" w:space="0" w:color="auto"/>
            <w:right w:val="none" w:sz="0" w:space="0" w:color="auto"/>
          </w:divBdr>
        </w:div>
        <w:div w:id="1280919000">
          <w:marLeft w:val="994"/>
          <w:marRight w:val="0"/>
          <w:marTop w:val="0"/>
          <w:marBottom w:val="0"/>
          <w:divBdr>
            <w:top w:val="none" w:sz="0" w:space="0" w:color="auto"/>
            <w:left w:val="none" w:sz="0" w:space="0" w:color="auto"/>
            <w:bottom w:val="none" w:sz="0" w:space="0" w:color="auto"/>
            <w:right w:val="none" w:sz="0" w:space="0" w:color="auto"/>
          </w:divBdr>
        </w:div>
        <w:div w:id="226308064">
          <w:marLeft w:val="994"/>
          <w:marRight w:val="0"/>
          <w:marTop w:val="0"/>
          <w:marBottom w:val="0"/>
          <w:divBdr>
            <w:top w:val="none" w:sz="0" w:space="0" w:color="auto"/>
            <w:left w:val="none" w:sz="0" w:space="0" w:color="auto"/>
            <w:bottom w:val="none" w:sz="0" w:space="0" w:color="auto"/>
            <w:right w:val="none" w:sz="0" w:space="0" w:color="auto"/>
          </w:divBdr>
        </w:div>
        <w:div w:id="1584294153">
          <w:marLeft w:val="994"/>
          <w:marRight w:val="0"/>
          <w:marTop w:val="0"/>
          <w:marBottom w:val="0"/>
          <w:divBdr>
            <w:top w:val="none" w:sz="0" w:space="0" w:color="auto"/>
            <w:left w:val="none" w:sz="0" w:space="0" w:color="auto"/>
            <w:bottom w:val="none" w:sz="0" w:space="0" w:color="auto"/>
            <w:right w:val="none" w:sz="0" w:space="0" w:color="auto"/>
          </w:divBdr>
        </w:div>
        <w:div w:id="685210320">
          <w:marLeft w:val="994"/>
          <w:marRight w:val="0"/>
          <w:marTop w:val="0"/>
          <w:marBottom w:val="0"/>
          <w:divBdr>
            <w:top w:val="none" w:sz="0" w:space="0" w:color="auto"/>
            <w:left w:val="none" w:sz="0" w:space="0" w:color="auto"/>
            <w:bottom w:val="none" w:sz="0" w:space="0" w:color="auto"/>
            <w:right w:val="none" w:sz="0" w:space="0" w:color="auto"/>
          </w:divBdr>
        </w:div>
      </w:divsChild>
    </w:div>
    <w:div w:id="657613702">
      <w:bodyDiv w:val="1"/>
      <w:marLeft w:val="0"/>
      <w:marRight w:val="0"/>
      <w:marTop w:val="0"/>
      <w:marBottom w:val="0"/>
      <w:divBdr>
        <w:top w:val="none" w:sz="0" w:space="0" w:color="auto"/>
        <w:left w:val="none" w:sz="0" w:space="0" w:color="auto"/>
        <w:bottom w:val="none" w:sz="0" w:space="0" w:color="auto"/>
        <w:right w:val="none" w:sz="0" w:space="0" w:color="auto"/>
      </w:divBdr>
      <w:divsChild>
        <w:div w:id="316809346">
          <w:marLeft w:val="1354"/>
          <w:marRight w:val="0"/>
          <w:marTop w:val="106"/>
          <w:marBottom w:val="0"/>
          <w:divBdr>
            <w:top w:val="none" w:sz="0" w:space="0" w:color="auto"/>
            <w:left w:val="none" w:sz="0" w:space="0" w:color="auto"/>
            <w:bottom w:val="none" w:sz="0" w:space="0" w:color="auto"/>
            <w:right w:val="none" w:sz="0" w:space="0" w:color="auto"/>
          </w:divBdr>
        </w:div>
        <w:div w:id="892814787">
          <w:marLeft w:val="1354"/>
          <w:marRight w:val="0"/>
          <w:marTop w:val="106"/>
          <w:marBottom w:val="0"/>
          <w:divBdr>
            <w:top w:val="none" w:sz="0" w:space="0" w:color="auto"/>
            <w:left w:val="none" w:sz="0" w:space="0" w:color="auto"/>
            <w:bottom w:val="none" w:sz="0" w:space="0" w:color="auto"/>
            <w:right w:val="none" w:sz="0" w:space="0" w:color="auto"/>
          </w:divBdr>
        </w:div>
        <w:div w:id="1824662425">
          <w:marLeft w:val="1354"/>
          <w:marRight w:val="0"/>
          <w:marTop w:val="106"/>
          <w:marBottom w:val="0"/>
          <w:divBdr>
            <w:top w:val="none" w:sz="0" w:space="0" w:color="auto"/>
            <w:left w:val="none" w:sz="0" w:space="0" w:color="auto"/>
            <w:bottom w:val="none" w:sz="0" w:space="0" w:color="auto"/>
            <w:right w:val="none" w:sz="0" w:space="0" w:color="auto"/>
          </w:divBdr>
        </w:div>
      </w:divsChild>
    </w:div>
    <w:div w:id="662395569">
      <w:bodyDiv w:val="1"/>
      <w:marLeft w:val="0"/>
      <w:marRight w:val="0"/>
      <w:marTop w:val="0"/>
      <w:marBottom w:val="0"/>
      <w:divBdr>
        <w:top w:val="none" w:sz="0" w:space="0" w:color="auto"/>
        <w:left w:val="none" w:sz="0" w:space="0" w:color="auto"/>
        <w:bottom w:val="none" w:sz="0" w:space="0" w:color="auto"/>
        <w:right w:val="none" w:sz="0" w:space="0" w:color="auto"/>
      </w:divBdr>
      <w:divsChild>
        <w:div w:id="1059672238">
          <w:marLeft w:val="446"/>
          <w:marRight w:val="0"/>
          <w:marTop w:val="0"/>
          <w:marBottom w:val="0"/>
          <w:divBdr>
            <w:top w:val="none" w:sz="0" w:space="0" w:color="auto"/>
            <w:left w:val="none" w:sz="0" w:space="0" w:color="auto"/>
            <w:bottom w:val="none" w:sz="0" w:space="0" w:color="auto"/>
            <w:right w:val="none" w:sz="0" w:space="0" w:color="auto"/>
          </w:divBdr>
        </w:div>
        <w:div w:id="1308974461">
          <w:marLeft w:val="446"/>
          <w:marRight w:val="0"/>
          <w:marTop w:val="0"/>
          <w:marBottom w:val="0"/>
          <w:divBdr>
            <w:top w:val="none" w:sz="0" w:space="0" w:color="auto"/>
            <w:left w:val="none" w:sz="0" w:space="0" w:color="auto"/>
            <w:bottom w:val="none" w:sz="0" w:space="0" w:color="auto"/>
            <w:right w:val="none" w:sz="0" w:space="0" w:color="auto"/>
          </w:divBdr>
        </w:div>
        <w:div w:id="937756666">
          <w:marLeft w:val="446"/>
          <w:marRight w:val="0"/>
          <w:marTop w:val="0"/>
          <w:marBottom w:val="0"/>
          <w:divBdr>
            <w:top w:val="none" w:sz="0" w:space="0" w:color="auto"/>
            <w:left w:val="none" w:sz="0" w:space="0" w:color="auto"/>
            <w:bottom w:val="none" w:sz="0" w:space="0" w:color="auto"/>
            <w:right w:val="none" w:sz="0" w:space="0" w:color="auto"/>
          </w:divBdr>
        </w:div>
        <w:div w:id="1249921237">
          <w:marLeft w:val="446"/>
          <w:marRight w:val="0"/>
          <w:marTop w:val="0"/>
          <w:marBottom w:val="0"/>
          <w:divBdr>
            <w:top w:val="none" w:sz="0" w:space="0" w:color="auto"/>
            <w:left w:val="none" w:sz="0" w:space="0" w:color="auto"/>
            <w:bottom w:val="none" w:sz="0" w:space="0" w:color="auto"/>
            <w:right w:val="none" w:sz="0" w:space="0" w:color="auto"/>
          </w:divBdr>
        </w:div>
      </w:divsChild>
    </w:div>
    <w:div w:id="670254186">
      <w:bodyDiv w:val="1"/>
      <w:marLeft w:val="0"/>
      <w:marRight w:val="0"/>
      <w:marTop w:val="0"/>
      <w:marBottom w:val="0"/>
      <w:divBdr>
        <w:top w:val="none" w:sz="0" w:space="0" w:color="auto"/>
        <w:left w:val="none" w:sz="0" w:space="0" w:color="auto"/>
        <w:bottom w:val="none" w:sz="0" w:space="0" w:color="auto"/>
        <w:right w:val="none" w:sz="0" w:space="0" w:color="auto"/>
      </w:divBdr>
      <w:divsChild>
        <w:div w:id="1180973157">
          <w:marLeft w:val="994"/>
          <w:marRight w:val="0"/>
          <w:marTop w:val="0"/>
          <w:marBottom w:val="0"/>
          <w:divBdr>
            <w:top w:val="none" w:sz="0" w:space="0" w:color="auto"/>
            <w:left w:val="none" w:sz="0" w:space="0" w:color="auto"/>
            <w:bottom w:val="none" w:sz="0" w:space="0" w:color="auto"/>
            <w:right w:val="none" w:sz="0" w:space="0" w:color="auto"/>
          </w:divBdr>
        </w:div>
        <w:div w:id="415440969">
          <w:marLeft w:val="994"/>
          <w:marRight w:val="0"/>
          <w:marTop w:val="0"/>
          <w:marBottom w:val="0"/>
          <w:divBdr>
            <w:top w:val="none" w:sz="0" w:space="0" w:color="auto"/>
            <w:left w:val="none" w:sz="0" w:space="0" w:color="auto"/>
            <w:bottom w:val="none" w:sz="0" w:space="0" w:color="auto"/>
            <w:right w:val="none" w:sz="0" w:space="0" w:color="auto"/>
          </w:divBdr>
        </w:div>
        <w:div w:id="1518882465">
          <w:marLeft w:val="994"/>
          <w:marRight w:val="0"/>
          <w:marTop w:val="0"/>
          <w:marBottom w:val="0"/>
          <w:divBdr>
            <w:top w:val="none" w:sz="0" w:space="0" w:color="auto"/>
            <w:left w:val="none" w:sz="0" w:space="0" w:color="auto"/>
            <w:bottom w:val="none" w:sz="0" w:space="0" w:color="auto"/>
            <w:right w:val="none" w:sz="0" w:space="0" w:color="auto"/>
          </w:divBdr>
        </w:div>
        <w:div w:id="1099908128">
          <w:marLeft w:val="994"/>
          <w:marRight w:val="0"/>
          <w:marTop w:val="0"/>
          <w:marBottom w:val="0"/>
          <w:divBdr>
            <w:top w:val="none" w:sz="0" w:space="0" w:color="auto"/>
            <w:left w:val="none" w:sz="0" w:space="0" w:color="auto"/>
            <w:bottom w:val="none" w:sz="0" w:space="0" w:color="auto"/>
            <w:right w:val="none" w:sz="0" w:space="0" w:color="auto"/>
          </w:divBdr>
        </w:div>
        <w:div w:id="220681296">
          <w:marLeft w:val="994"/>
          <w:marRight w:val="0"/>
          <w:marTop w:val="0"/>
          <w:marBottom w:val="0"/>
          <w:divBdr>
            <w:top w:val="none" w:sz="0" w:space="0" w:color="auto"/>
            <w:left w:val="none" w:sz="0" w:space="0" w:color="auto"/>
            <w:bottom w:val="none" w:sz="0" w:space="0" w:color="auto"/>
            <w:right w:val="none" w:sz="0" w:space="0" w:color="auto"/>
          </w:divBdr>
        </w:div>
        <w:div w:id="1159691786">
          <w:marLeft w:val="994"/>
          <w:marRight w:val="0"/>
          <w:marTop w:val="0"/>
          <w:marBottom w:val="0"/>
          <w:divBdr>
            <w:top w:val="none" w:sz="0" w:space="0" w:color="auto"/>
            <w:left w:val="none" w:sz="0" w:space="0" w:color="auto"/>
            <w:bottom w:val="none" w:sz="0" w:space="0" w:color="auto"/>
            <w:right w:val="none" w:sz="0" w:space="0" w:color="auto"/>
          </w:divBdr>
        </w:div>
        <w:div w:id="1944803926">
          <w:marLeft w:val="994"/>
          <w:marRight w:val="0"/>
          <w:marTop w:val="0"/>
          <w:marBottom w:val="0"/>
          <w:divBdr>
            <w:top w:val="none" w:sz="0" w:space="0" w:color="auto"/>
            <w:left w:val="none" w:sz="0" w:space="0" w:color="auto"/>
            <w:bottom w:val="none" w:sz="0" w:space="0" w:color="auto"/>
            <w:right w:val="none" w:sz="0" w:space="0" w:color="auto"/>
          </w:divBdr>
        </w:div>
      </w:divsChild>
    </w:div>
    <w:div w:id="679432726">
      <w:bodyDiv w:val="1"/>
      <w:marLeft w:val="0"/>
      <w:marRight w:val="0"/>
      <w:marTop w:val="0"/>
      <w:marBottom w:val="0"/>
      <w:divBdr>
        <w:top w:val="none" w:sz="0" w:space="0" w:color="auto"/>
        <w:left w:val="none" w:sz="0" w:space="0" w:color="auto"/>
        <w:bottom w:val="none" w:sz="0" w:space="0" w:color="auto"/>
        <w:right w:val="none" w:sz="0" w:space="0" w:color="auto"/>
      </w:divBdr>
    </w:div>
    <w:div w:id="688683426">
      <w:bodyDiv w:val="1"/>
      <w:marLeft w:val="0"/>
      <w:marRight w:val="0"/>
      <w:marTop w:val="0"/>
      <w:marBottom w:val="0"/>
      <w:divBdr>
        <w:top w:val="none" w:sz="0" w:space="0" w:color="auto"/>
        <w:left w:val="none" w:sz="0" w:space="0" w:color="auto"/>
        <w:bottom w:val="none" w:sz="0" w:space="0" w:color="auto"/>
        <w:right w:val="none" w:sz="0" w:space="0" w:color="auto"/>
      </w:divBdr>
    </w:div>
    <w:div w:id="691732482">
      <w:bodyDiv w:val="1"/>
      <w:marLeft w:val="0"/>
      <w:marRight w:val="0"/>
      <w:marTop w:val="0"/>
      <w:marBottom w:val="0"/>
      <w:divBdr>
        <w:top w:val="none" w:sz="0" w:space="0" w:color="auto"/>
        <w:left w:val="none" w:sz="0" w:space="0" w:color="auto"/>
        <w:bottom w:val="none" w:sz="0" w:space="0" w:color="auto"/>
        <w:right w:val="none" w:sz="0" w:space="0" w:color="auto"/>
      </w:divBdr>
    </w:div>
    <w:div w:id="694043061">
      <w:bodyDiv w:val="1"/>
      <w:marLeft w:val="0"/>
      <w:marRight w:val="0"/>
      <w:marTop w:val="0"/>
      <w:marBottom w:val="0"/>
      <w:divBdr>
        <w:top w:val="none" w:sz="0" w:space="0" w:color="auto"/>
        <w:left w:val="none" w:sz="0" w:space="0" w:color="auto"/>
        <w:bottom w:val="none" w:sz="0" w:space="0" w:color="auto"/>
        <w:right w:val="none" w:sz="0" w:space="0" w:color="auto"/>
      </w:divBdr>
    </w:div>
    <w:div w:id="698552258">
      <w:bodyDiv w:val="1"/>
      <w:marLeft w:val="0"/>
      <w:marRight w:val="0"/>
      <w:marTop w:val="0"/>
      <w:marBottom w:val="0"/>
      <w:divBdr>
        <w:top w:val="none" w:sz="0" w:space="0" w:color="auto"/>
        <w:left w:val="none" w:sz="0" w:space="0" w:color="auto"/>
        <w:bottom w:val="none" w:sz="0" w:space="0" w:color="auto"/>
        <w:right w:val="none" w:sz="0" w:space="0" w:color="auto"/>
      </w:divBdr>
      <w:divsChild>
        <w:div w:id="913272627">
          <w:marLeft w:val="994"/>
          <w:marRight w:val="0"/>
          <w:marTop w:val="0"/>
          <w:marBottom w:val="0"/>
          <w:divBdr>
            <w:top w:val="none" w:sz="0" w:space="0" w:color="auto"/>
            <w:left w:val="none" w:sz="0" w:space="0" w:color="auto"/>
            <w:bottom w:val="none" w:sz="0" w:space="0" w:color="auto"/>
            <w:right w:val="none" w:sz="0" w:space="0" w:color="auto"/>
          </w:divBdr>
        </w:div>
      </w:divsChild>
    </w:div>
    <w:div w:id="698745317">
      <w:bodyDiv w:val="1"/>
      <w:marLeft w:val="0"/>
      <w:marRight w:val="0"/>
      <w:marTop w:val="0"/>
      <w:marBottom w:val="0"/>
      <w:divBdr>
        <w:top w:val="none" w:sz="0" w:space="0" w:color="auto"/>
        <w:left w:val="none" w:sz="0" w:space="0" w:color="auto"/>
        <w:bottom w:val="none" w:sz="0" w:space="0" w:color="auto"/>
        <w:right w:val="none" w:sz="0" w:space="0" w:color="auto"/>
      </w:divBdr>
    </w:div>
    <w:div w:id="706222958">
      <w:bodyDiv w:val="1"/>
      <w:marLeft w:val="0"/>
      <w:marRight w:val="0"/>
      <w:marTop w:val="0"/>
      <w:marBottom w:val="0"/>
      <w:divBdr>
        <w:top w:val="none" w:sz="0" w:space="0" w:color="auto"/>
        <w:left w:val="none" w:sz="0" w:space="0" w:color="auto"/>
        <w:bottom w:val="none" w:sz="0" w:space="0" w:color="auto"/>
        <w:right w:val="none" w:sz="0" w:space="0" w:color="auto"/>
      </w:divBdr>
      <w:divsChild>
        <w:div w:id="2000764866">
          <w:marLeft w:val="994"/>
          <w:marRight w:val="0"/>
          <w:marTop w:val="0"/>
          <w:marBottom w:val="0"/>
          <w:divBdr>
            <w:top w:val="none" w:sz="0" w:space="0" w:color="auto"/>
            <w:left w:val="none" w:sz="0" w:space="0" w:color="auto"/>
            <w:bottom w:val="none" w:sz="0" w:space="0" w:color="auto"/>
            <w:right w:val="none" w:sz="0" w:space="0" w:color="auto"/>
          </w:divBdr>
        </w:div>
        <w:div w:id="1991447357">
          <w:marLeft w:val="994"/>
          <w:marRight w:val="0"/>
          <w:marTop w:val="0"/>
          <w:marBottom w:val="0"/>
          <w:divBdr>
            <w:top w:val="none" w:sz="0" w:space="0" w:color="auto"/>
            <w:left w:val="none" w:sz="0" w:space="0" w:color="auto"/>
            <w:bottom w:val="none" w:sz="0" w:space="0" w:color="auto"/>
            <w:right w:val="none" w:sz="0" w:space="0" w:color="auto"/>
          </w:divBdr>
        </w:div>
      </w:divsChild>
    </w:div>
    <w:div w:id="707872474">
      <w:bodyDiv w:val="1"/>
      <w:marLeft w:val="0"/>
      <w:marRight w:val="0"/>
      <w:marTop w:val="0"/>
      <w:marBottom w:val="0"/>
      <w:divBdr>
        <w:top w:val="none" w:sz="0" w:space="0" w:color="auto"/>
        <w:left w:val="none" w:sz="0" w:space="0" w:color="auto"/>
        <w:bottom w:val="none" w:sz="0" w:space="0" w:color="auto"/>
        <w:right w:val="none" w:sz="0" w:space="0" w:color="auto"/>
      </w:divBdr>
      <w:divsChild>
        <w:div w:id="323971692">
          <w:marLeft w:val="994"/>
          <w:marRight w:val="0"/>
          <w:marTop w:val="0"/>
          <w:marBottom w:val="0"/>
          <w:divBdr>
            <w:top w:val="none" w:sz="0" w:space="0" w:color="auto"/>
            <w:left w:val="none" w:sz="0" w:space="0" w:color="auto"/>
            <w:bottom w:val="none" w:sz="0" w:space="0" w:color="auto"/>
            <w:right w:val="none" w:sz="0" w:space="0" w:color="auto"/>
          </w:divBdr>
        </w:div>
        <w:div w:id="1915509610">
          <w:marLeft w:val="994"/>
          <w:marRight w:val="0"/>
          <w:marTop w:val="0"/>
          <w:marBottom w:val="0"/>
          <w:divBdr>
            <w:top w:val="none" w:sz="0" w:space="0" w:color="auto"/>
            <w:left w:val="none" w:sz="0" w:space="0" w:color="auto"/>
            <w:bottom w:val="none" w:sz="0" w:space="0" w:color="auto"/>
            <w:right w:val="none" w:sz="0" w:space="0" w:color="auto"/>
          </w:divBdr>
        </w:div>
        <w:div w:id="912154962">
          <w:marLeft w:val="994"/>
          <w:marRight w:val="0"/>
          <w:marTop w:val="0"/>
          <w:marBottom w:val="0"/>
          <w:divBdr>
            <w:top w:val="none" w:sz="0" w:space="0" w:color="auto"/>
            <w:left w:val="none" w:sz="0" w:space="0" w:color="auto"/>
            <w:bottom w:val="none" w:sz="0" w:space="0" w:color="auto"/>
            <w:right w:val="none" w:sz="0" w:space="0" w:color="auto"/>
          </w:divBdr>
        </w:div>
        <w:div w:id="1383286188">
          <w:marLeft w:val="994"/>
          <w:marRight w:val="0"/>
          <w:marTop w:val="0"/>
          <w:marBottom w:val="0"/>
          <w:divBdr>
            <w:top w:val="none" w:sz="0" w:space="0" w:color="auto"/>
            <w:left w:val="none" w:sz="0" w:space="0" w:color="auto"/>
            <w:bottom w:val="none" w:sz="0" w:space="0" w:color="auto"/>
            <w:right w:val="none" w:sz="0" w:space="0" w:color="auto"/>
          </w:divBdr>
        </w:div>
        <w:div w:id="1641375373">
          <w:marLeft w:val="994"/>
          <w:marRight w:val="0"/>
          <w:marTop w:val="0"/>
          <w:marBottom w:val="0"/>
          <w:divBdr>
            <w:top w:val="none" w:sz="0" w:space="0" w:color="auto"/>
            <w:left w:val="none" w:sz="0" w:space="0" w:color="auto"/>
            <w:bottom w:val="none" w:sz="0" w:space="0" w:color="auto"/>
            <w:right w:val="none" w:sz="0" w:space="0" w:color="auto"/>
          </w:divBdr>
        </w:div>
        <w:div w:id="1675105192">
          <w:marLeft w:val="994"/>
          <w:marRight w:val="0"/>
          <w:marTop w:val="0"/>
          <w:marBottom w:val="0"/>
          <w:divBdr>
            <w:top w:val="none" w:sz="0" w:space="0" w:color="auto"/>
            <w:left w:val="none" w:sz="0" w:space="0" w:color="auto"/>
            <w:bottom w:val="none" w:sz="0" w:space="0" w:color="auto"/>
            <w:right w:val="none" w:sz="0" w:space="0" w:color="auto"/>
          </w:divBdr>
        </w:div>
        <w:div w:id="1233390748">
          <w:marLeft w:val="994"/>
          <w:marRight w:val="0"/>
          <w:marTop w:val="0"/>
          <w:marBottom w:val="0"/>
          <w:divBdr>
            <w:top w:val="none" w:sz="0" w:space="0" w:color="auto"/>
            <w:left w:val="none" w:sz="0" w:space="0" w:color="auto"/>
            <w:bottom w:val="none" w:sz="0" w:space="0" w:color="auto"/>
            <w:right w:val="none" w:sz="0" w:space="0" w:color="auto"/>
          </w:divBdr>
        </w:div>
        <w:div w:id="225578153">
          <w:marLeft w:val="994"/>
          <w:marRight w:val="0"/>
          <w:marTop w:val="0"/>
          <w:marBottom w:val="0"/>
          <w:divBdr>
            <w:top w:val="none" w:sz="0" w:space="0" w:color="auto"/>
            <w:left w:val="none" w:sz="0" w:space="0" w:color="auto"/>
            <w:bottom w:val="none" w:sz="0" w:space="0" w:color="auto"/>
            <w:right w:val="none" w:sz="0" w:space="0" w:color="auto"/>
          </w:divBdr>
        </w:div>
        <w:div w:id="56589399">
          <w:marLeft w:val="994"/>
          <w:marRight w:val="0"/>
          <w:marTop w:val="0"/>
          <w:marBottom w:val="0"/>
          <w:divBdr>
            <w:top w:val="none" w:sz="0" w:space="0" w:color="auto"/>
            <w:left w:val="none" w:sz="0" w:space="0" w:color="auto"/>
            <w:bottom w:val="none" w:sz="0" w:space="0" w:color="auto"/>
            <w:right w:val="none" w:sz="0" w:space="0" w:color="auto"/>
          </w:divBdr>
        </w:div>
        <w:div w:id="331185191">
          <w:marLeft w:val="994"/>
          <w:marRight w:val="0"/>
          <w:marTop w:val="0"/>
          <w:marBottom w:val="0"/>
          <w:divBdr>
            <w:top w:val="none" w:sz="0" w:space="0" w:color="auto"/>
            <w:left w:val="none" w:sz="0" w:space="0" w:color="auto"/>
            <w:bottom w:val="none" w:sz="0" w:space="0" w:color="auto"/>
            <w:right w:val="none" w:sz="0" w:space="0" w:color="auto"/>
          </w:divBdr>
        </w:div>
        <w:div w:id="225141732">
          <w:marLeft w:val="994"/>
          <w:marRight w:val="0"/>
          <w:marTop w:val="0"/>
          <w:marBottom w:val="0"/>
          <w:divBdr>
            <w:top w:val="none" w:sz="0" w:space="0" w:color="auto"/>
            <w:left w:val="none" w:sz="0" w:space="0" w:color="auto"/>
            <w:bottom w:val="none" w:sz="0" w:space="0" w:color="auto"/>
            <w:right w:val="none" w:sz="0" w:space="0" w:color="auto"/>
          </w:divBdr>
        </w:div>
        <w:div w:id="289287999">
          <w:marLeft w:val="994"/>
          <w:marRight w:val="0"/>
          <w:marTop w:val="0"/>
          <w:marBottom w:val="0"/>
          <w:divBdr>
            <w:top w:val="none" w:sz="0" w:space="0" w:color="auto"/>
            <w:left w:val="none" w:sz="0" w:space="0" w:color="auto"/>
            <w:bottom w:val="none" w:sz="0" w:space="0" w:color="auto"/>
            <w:right w:val="none" w:sz="0" w:space="0" w:color="auto"/>
          </w:divBdr>
        </w:div>
        <w:div w:id="708603268">
          <w:marLeft w:val="994"/>
          <w:marRight w:val="0"/>
          <w:marTop w:val="0"/>
          <w:marBottom w:val="0"/>
          <w:divBdr>
            <w:top w:val="none" w:sz="0" w:space="0" w:color="auto"/>
            <w:left w:val="none" w:sz="0" w:space="0" w:color="auto"/>
            <w:bottom w:val="none" w:sz="0" w:space="0" w:color="auto"/>
            <w:right w:val="none" w:sz="0" w:space="0" w:color="auto"/>
          </w:divBdr>
        </w:div>
        <w:div w:id="719130494">
          <w:marLeft w:val="994"/>
          <w:marRight w:val="0"/>
          <w:marTop w:val="0"/>
          <w:marBottom w:val="0"/>
          <w:divBdr>
            <w:top w:val="none" w:sz="0" w:space="0" w:color="auto"/>
            <w:left w:val="none" w:sz="0" w:space="0" w:color="auto"/>
            <w:bottom w:val="none" w:sz="0" w:space="0" w:color="auto"/>
            <w:right w:val="none" w:sz="0" w:space="0" w:color="auto"/>
          </w:divBdr>
        </w:div>
        <w:div w:id="1256593781">
          <w:marLeft w:val="994"/>
          <w:marRight w:val="0"/>
          <w:marTop w:val="0"/>
          <w:marBottom w:val="0"/>
          <w:divBdr>
            <w:top w:val="none" w:sz="0" w:space="0" w:color="auto"/>
            <w:left w:val="none" w:sz="0" w:space="0" w:color="auto"/>
            <w:bottom w:val="none" w:sz="0" w:space="0" w:color="auto"/>
            <w:right w:val="none" w:sz="0" w:space="0" w:color="auto"/>
          </w:divBdr>
        </w:div>
      </w:divsChild>
    </w:div>
    <w:div w:id="714738166">
      <w:bodyDiv w:val="1"/>
      <w:marLeft w:val="0"/>
      <w:marRight w:val="0"/>
      <w:marTop w:val="0"/>
      <w:marBottom w:val="0"/>
      <w:divBdr>
        <w:top w:val="none" w:sz="0" w:space="0" w:color="auto"/>
        <w:left w:val="none" w:sz="0" w:space="0" w:color="auto"/>
        <w:bottom w:val="none" w:sz="0" w:space="0" w:color="auto"/>
        <w:right w:val="none" w:sz="0" w:space="0" w:color="auto"/>
      </w:divBdr>
      <w:divsChild>
        <w:div w:id="1884906365">
          <w:marLeft w:val="1080"/>
          <w:marRight w:val="0"/>
          <w:marTop w:val="0"/>
          <w:marBottom w:val="0"/>
          <w:divBdr>
            <w:top w:val="none" w:sz="0" w:space="0" w:color="auto"/>
            <w:left w:val="none" w:sz="0" w:space="0" w:color="auto"/>
            <w:bottom w:val="none" w:sz="0" w:space="0" w:color="auto"/>
            <w:right w:val="none" w:sz="0" w:space="0" w:color="auto"/>
          </w:divBdr>
        </w:div>
        <w:div w:id="1445541559">
          <w:marLeft w:val="1080"/>
          <w:marRight w:val="0"/>
          <w:marTop w:val="0"/>
          <w:marBottom w:val="0"/>
          <w:divBdr>
            <w:top w:val="none" w:sz="0" w:space="0" w:color="auto"/>
            <w:left w:val="none" w:sz="0" w:space="0" w:color="auto"/>
            <w:bottom w:val="none" w:sz="0" w:space="0" w:color="auto"/>
            <w:right w:val="none" w:sz="0" w:space="0" w:color="auto"/>
          </w:divBdr>
        </w:div>
        <w:div w:id="1893343725">
          <w:marLeft w:val="1080"/>
          <w:marRight w:val="0"/>
          <w:marTop w:val="0"/>
          <w:marBottom w:val="0"/>
          <w:divBdr>
            <w:top w:val="none" w:sz="0" w:space="0" w:color="auto"/>
            <w:left w:val="none" w:sz="0" w:space="0" w:color="auto"/>
            <w:bottom w:val="none" w:sz="0" w:space="0" w:color="auto"/>
            <w:right w:val="none" w:sz="0" w:space="0" w:color="auto"/>
          </w:divBdr>
        </w:div>
        <w:div w:id="1747143379">
          <w:marLeft w:val="1080"/>
          <w:marRight w:val="0"/>
          <w:marTop w:val="0"/>
          <w:marBottom w:val="0"/>
          <w:divBdr>
            <w:top w:val="none" w:sz="0" w:space="0" w:color="auto"/>
            <w:left w:val="none" w:sz="0" w:space="0" w:color="auto"/>
            <w:bottom w:val="none" w:sz="0" w:space="0" w:color="auto"/>
            <w:right w:val="none" w:sz="0" w:space="0" w:color="auto"/>
          </w:divBdr>
        </w:div>
        <w:div w:id="384838490">
          <w:marLeft w:val="1080"/>
          <w:marRight w:val="0"/>
          <w:marTop w:val="0"/>
          <w:marBottom w:val="0"/>
          <w:divBdr>
            <w:top w:val="none" w:sz="0" w:space="0" w:color="auto"/>
            <w:left w:val="none" w:sz="0" w:space="0" w:color="auto"/>
            <w:bottom w:val="none" w:sz="0" w:space="0" w:color="auto"/>
            <w:right w:val="none" w:sz="0" w:space="0" w:color="auto"/>
          </w:divBdr>
        </w:div>
      </w:divsChild>
    </w:div>
    <w:div w:id="716012692">
      <w:bodyDiv w:val="1"/>
      <w:marLeft w:val="0"/>
      <w:marRight w:val="0"/>
      <w:marTop w:val="0"/>
      <w:marBottom w:val="0"/>
      <w:divBdr>
        <w:top w:val="none" w:sz="0" w:space="0" w:color="auto"/>
        <w:left w:val="none" w:sz="0" w:space="0" w:color="auto"/>
        <w:bottom w:val="none" w:sz="0" w:space="0" w:color="auto"/>
        <w:right w:val="none" w:sz="0" w:space="0" w:color="auto"/>
      </w:divBdr>
    </w:div>
    <w:div w:id="718552212">
      <w:bodyDiv w:val="1"/>
      <w:marLeft w:val="0"/>
      <w:marRight w:val="0"/>
      <w:marTop w:val="0"/>
      <w:marBottom w:val="0"/>
      <w:divBdr>
        <w:top w:val="none" w:sz="0" w:space="0" w:color="auto"/>
        <w:left w:val="none" w:sz="0" w:space="0" w:color="auto"/>
        <w:bottom w:val="none" w:sz="0" w:space="0" w:color="auto"/>
        <w:right w:val="none" w:sz="0" w:space="0" w:color="auto"/>
      </w:divBdr>
    </w:div>
    <w:div w:id="721170886">
      <w:bodyDiv w:val="1"/>
      <w:marLeft w:val="0"/>
      <w:marRight w:val="0"/>
      <w:marTop w:val="0"/>
      <w:marBottom w:val="0"/>
      <w:divBdr>
        <w:top w:val="none" w:sz="0" w:space="0" w:color="auto"/>
        <w:left w:val="none" w:sz="0" w:space="0" w:color="auto"/>
        <w:bottom w:val="none" w:sz="0" w:space="0" w:color="auto"/>
        <w:right w:val="none" w:sz="0" w:space="0" w:color="auto"/>
      </w:divBdr>
      <w:divsChild>
        <w:div w:id="15078626">
          <w:marLeft w:val="994"/>
          <w:marRight w:val="0"/>
          <w:marTop w:val="0"/>
          <w:marBottom w:val="0"/>
          <w:divBdr>
            <w:top w:val="none" w:sz="0" w:space="0" w:color="auto"/>
            <w:left w:val="none" w:sz="0" w:space="0" w:color="auto"/>
            <w:bottom w:val="none" w:sz="0" w:space="0" w:color="auto"/>
            <w:right w:val="none" w:sz="0" w:space="0" w:color="auto"/>
          </w:divBdr>
        </w:div>
        <w:div w:id="1280142107">
          <w:marLeft w:val="994"/>
          <w:marRight w:val="0"/>
          <w:marTop w:val="0"/>
          <w:marBottom w:val="0"/>
          <w:divBdr>
            <w:top w:val="none" w:sz="0" w:space="0" w:color="auto"/>
            <w:left w:val="none" w:sz="0" w:space="0" w:color="auto"/>
            <w:bottom w:val="none" w:sz="0" w:space="0" w:color="auto"/>
            <w:right w:val="none" w:sz="0" w:space="0" w:color="auto"/>
          </w:divBdr>
        </w:div>
        <w:div w:id="1102991360">
          <w:marLeft w:val="994"/>
          <w:marRight w:val="0"/>
          <w:marTop w:val="0"/>
          <w:marBottom w:val="0"/>
          <w:divBdr>
            <w:top w:val="none" w:sz="0" w:space="0" w:color="auto"/>
            <w:left w:val="none" w:sz="0" w:space="0" w:color="auto"/>
            <w:bottom w:val="none" w:sz="0" w:space="0" w:color="auto"/>
            <w:right w:val="none" w:sz="0" w:space="0" w:color="auto"/>
          </w:divBdr>
        </w:div>
        <w:div w:id="1753820839">
          <w:marLeft w:val="994"/>
          <w:marRight w:val="0"/>
          <w:marTop w:val="0"/>
          <w:marBottom w:val="0"/>
          <w:divBdr>
            <w:top w:val="none" w:sz="0" w:space="0" w:color="auto"/>
            <w:left w:val="none" w:sz="0" w:space="0" w:color="auto"/>
            <w:bottom w:val="none" w:sz="0" w:space="0" w:color="auto"/>
            <w:right w:val="none" w:sz="0" w:space="0" w:color="auto"/>
          </w:divBdr>
        </w:div>
        <w:div w:id="326370775">
          <w:marLeft w:val="994"/>
          <w:marRight w:val="0"/>
          <w:marTop w:val="0"/>
          <w:marBottom w:val="0"/>
          <w:divBdr>
            <w:top w:val="none" w:sz="0" w:space="0" w:color="auto"/>
            <w:left w:val="none" w:sz="0" w:space="0" w:color="auto"/>
            <w:bottom w:val="none" w:sz="0" w:space="0" w:color="auto"/>
            <w:right w:val="none" w:sz="0" w:space="0" w:color="auto"/>
          </w:divBdr>
        </w:div>
        <w:div w:id="1859082032">
          <w:marLeft w:val="994"/>
          <w:marRight w:val="0"/>
          <w:marTop w:val="0"/>
          <w:marBottom w:val="0"/>
          <w:divBdr>
            <w:top w:val="none" w:sz="0" w:space="0" w:color="auto"/>
            <w:left w:val="none" w:sz="0" w:space="0" w:color="auto"/>
            <w:bottom w:val="none" w:sz="0" w:space="0" w:color="auto"/>
            <w:right w:val="none" w:sz="0" w:space="0" w:color="auto"/>
          </w:divBdr>
        </w:div>
        <w:div w:id="646593104">
          <w:marLeft w:val="994"/>
          <w:marRight w:val="0"/>
          <w:marTop w:val="0"/>
          <w:marBottom w:val="0"/>
          <w:divBdr>
            <w:top w:val="none" w:sz="0" w:space="0" w:color="auto"/>
            <w:left w:val="none" w:sz="0" w:space="0" w:color="auto"/>
            <w:bottom w:val="none" w:sz="0" w:space="0" w:color="auto"/>
            <w:right w:val="none" w:sz="0" w:space="0" w:color="auto"/>
          </w:divBdr>
        </w:div>
      </w:divsChild>
    </w:div>
    <w:div w:id="721566144">
      <w:bodyDiv w:val="1"/>
      <w:marLeft w:val="0"/>
      <w:marRight w:val="0"/>
      <w:marTop w:val="0"/>
      <w:marBottom w:val="0"/>
      <w:divBdr>
        <w:top w:val="none" w:sz="0" w:space="0" w:color="auto"/>
        <w:left w:val="none" w:sz="0" w:space="0" w:color="auto"/>
        <w:bottom w:val="none" w:sz="0" w:space="0" w:color="auto"/>
        <w:right w:val="none" w:sz="0" w:space="0" w:color="auto"/>
      </w:divBdr>
      <w:divsChild>
        <w:div w:id="856433414">
          <w:marLeft w:val="994"/>
          <w:marRight w:val="0"/>
          <w:marTop w:val="0"/>
          <w:marBottom w:val="0"/>
          <w:divBdr>
            <w:top w:val="none" w:sz="0" w:space="0" w:color="auto"/>
            <w:left w:val="none" w:sz="0" w:space="0" w:color="auto"/>
            <w:bottom w:val="none" w:sz="0" w:space="0" w:color="auto"/>
            <w:right w:val="none" w:sz="0" w:space="0" w:color="auto"/>
          </w:divBdr>
        </w:div>
        <w:div w:id="1962103977">
          <w:marLeft w:val="994"/>
          <w:marRight w:val="0"/>
          <w:marTop w:val="0"/>
          <w:marBottom w:val="0"/>
          <w:divBdr>
            <w:top w:val="none" w:sz="0" w:space="0" w:color="auto"/>
            <w:left w:val="none" w:sz="0" w:space="0" w:color="auto"/>
            <w:bottom w:val="none" w:sz="0" w:space="0" w:color="auto"/>
            <w:right w:val="none" w:sz="0" w:space="0" w:color="auto"/>
          </w:divBdr>
        </w:div>
        <w:div w:id="2078239323">
          <w:marLeft w:val="994"/>
          <w:marRight w:val="0"/>
          <w:marTop w:val="0"/>
          <w:marBottom w:val="0"/>
          <w:divBdr>
            <w:top w:val="none" w:sz="0" w:space="0" w:color="auto"/>
            <w:left w:val="none" w:sz="0" w:space="0" w:color="auto"/>
            <w:bottom w:val="none" w:sz="0" w:space="0" w:color="auto"/>
            <w:right w:val="none" w:sz="0" w:space="0" w:color="auto"/>
          </w:divBdr>
        </w:div>
        <w:div w:id="745610374">
          <w:marLeft w:val="994"/>
          <w:marRight w:val="0"/>
          <w:marTop w:val="0"/>
          <w:marBottom w:val="0"/>
          <w:divBdr>
            <w:top w:val="none" w:sz="0" w:space="0" w:color="auto"/>
            <w:left w:val="none" w:sz="0" w:space="0" w:color="auto"/>
            <w:bottom w:val="none" w:sz="0" w:space="0" w:color="auto"/>
            <w:right w:val="none" w:sz="0" w:space="0" w:color="auto"/>
          </w:divBdr>
        </w:div>
        <w:div w:id="1868256946">
          <w:marLeft w:val="994"/>
          <w:marRight w:val="0"/>
          <w:marTop w:val="0"/>
          <w:marBottom w:val="0"/>
          <w:divBdr>
            <w:top w:val="none" w:sz="0" w:space="0" w:color="auto"/>
            <w:left w:val="none" w:sz="0" w:space="0" w:color="auto"/>
            <w:bottom w:val="none" w:sz="0" w:space="0" w:color="auto"/>
            <w:right w:val="none" w:sz="0" w:space="0" w:color="auto"/>
          </w:divBdr>
        </w:div>
        <w:div w:id="1902671247">
          <w:marLeft w:val="994"/>
          <w:marRight w:val="0"/>
          <w:marTop w:val="0"/>
          <w:marBottom w:val="0"/>
          <w:divBdr>
            <w:top w:val="none" w:sz="0" w:space="0" w:color="auto"/>
            <w:left w:val="none" w:sz="0" w:space="0" w:color="auto"/>
            <w:bottom w:val="none" w:sz="0" w:space="0" w:color="auto"/>
            <w:right w:val="none" w:sz="0" w:space="0" w:color="auto"/>
          </w:divBdr>
        </w:div>
      </w:divsChild>
    </w:div>
    <w:div w:id="722365019">
      <w:bodyDiv w:val="1"/>
      <w:marLeft w:val="0"/>
      <w:marRight w:val="0"/>
      <w:marTop w:val="0"/>
      <w:marBottom w:val="0"/>
      <w:divBdr>
        <w:top w:val="none" w:sz="0" w:space="0" w:color="auto"/>
        <w:left w:val="none" w:sz="0" w:space="0" w:color="auto"/>
        <w:bottom w:val="none" w:sz="0" w:space="0" w:color="auto"/>
        <w:right w:val="none" w:sz="0" w:space="0" w:color="auto"/>
      </w:divBdr>
      <w:divsChild>
        <w:div w:id="216553311">
          <w:marLeft w:val="994"/>
          <w:marRight w:val="0"/>
          <w:marTop w:val="0"/>
          <w:marBottom w:val="0"/>
          <w:divBdr>
            <w:top w:val="none" w:sz="0" w:space="0" w:color="auto"/>
            <w:left w:val="none" w:sz="0" w:space="0" w:color="auto"/>
            <w:bottom w:val="none" w:sz="0" w:space="0" w:color="auto"/>
            <w:right w:val="none" w:sz="0" w:space="0" w:color="auto"/>
          </w:divBdr>
        </w:div>
        <w:div w:id="1630281006">
          <w:marLeft w:val="994"/>
          <w:marRight w:val="0"/>
          <w:marTop w:val="0"/>
          <w:marBottom w:val="0"/>
          <w:divBdr>
            <w:top w:val="none" w:sz="0" w:space="0" w:color="auto"/>
            <w:left w:val="none" w:sz="0" w:space="0" w:color="auto"/>
            <w:bottom w:val="none" w:sz="0" w:space="0" w:color="auto"/>
            <w:right w:val="none" w:sz="0" w:space="0" w:color="auto"/>
          </w:divBdr>
        </w:div>
        <w:div w:id="1724254098">
          <w:marLeft w:val="994"/>
          <w:marRight w:val="0"/>
          <w:marTop w:val="0"/>
          <w:marBottom w:val="0"/>
          <w:divBdr>
            <w:top w:val="none" w:sz="0" w:space="0" w:color="auto"/>
            <w:left w:val="none" w:sz="0" w:space="0" w:color="auto"/>
            <w:bottom w:val="none" w:sz="0" w:space="0" w:color="auto"/>
            <w:right w:val="none" w:sz="0" w:space="0" w:color="auto"/>
          </w:divBdr>
        </w:div>
        <w:div w:id="1048380991">
          <w:marLeft w:val="994"/>
          <w:marRight w:val="0"/>
          <w:marTop w:val="0"/>
          <w:marBottom w:val="0"/>
          <w:divBdr>
            <w:top w:val="none" w:sz="0" w:space="0" w:color="auto"/>
            <w:left w:val="none" w:sz="0" w:space="0" w:color="auto"/>
            <w:bottom w:val="none" w:sz="0" w:space="0" w:color="auto"/>
            <w:right w:val="none" w:sz="0" w:space="0" w:color="auto"/>
          </w:divBdr>
        </w:div>
      </w:divsChild>
    </w:div>
    <w:div w:id="730539453">
      <w:bodyDiv w:val="1"/>
      <w:marLeft w:val="0"/>
      <w:marRight w:val="0"/>
      <w:marTop w:val="0"/>
      <w:marBottom w:val="0"/>
      <w:divBdr>
        <w:top w:val="none" w:sz="0" w:space="0" w:color="auto"/>
        <w:left w:val="none" w:sz="0" w:space="0" w:color="auto"/>
        <w:bottom w:val="none" w:sz="0" w:space="0" w:color="auto"/>
        <w:right w:val="none" w:sz="0" w:space="0" w:color="auto"/>
      </w:divBdr>
    </w:div>
    <w:div w:id="736630245">
      <w:bodyDiv w:val="1"/>
      <w:marLeft w:val="0"/>
      <w:marRight w:val="0"/>
      <w:marTop w:val="0"/>
      <w:marBottom w:val="0"/>
      <w:divBdr>
        <w:top w:val="none" w:sz="0" w:space="0" w:color="auto"/>
        <w:left w:val="none" w:sz="0" w:space="0" w:color="auto"/>
        <w:bottom w:val="none" w:sz="0" w:space="0" w:color="auto"/>
        <w:right w:val="none" w:sz="0" w:space="0" w:color="auto"/>
      </w:divBdr>
      <w:divsChild>
        <w:div w:id="1324433725">
          <w:marLeft w:val="994"/>
          <w:marRight w:val="0"/>
          <w:marTop w:val="0"/>
          <w:marBottom w:val="0"/>
          <w:divBdr>
            <w:top w:val="none" w:sz="0" w:space="0" w:color="auto"/>
            <w:left w:val="none" w:sz="0" w:space="0" w:color="auto"/>
            <w:bottom w:val="none" w:sz="0" w:space="0" w:color="auto"/>
            <w:right w:val="none" w:sz="0" w:space="0" w:color="auto"/>
          </w:divBdr>
        </w:div>
        <w:div w:id="587351869">
          <w:marLeft w:val="994"/>
          <w:marRight w:val="0"/>
          <w:marTop w:val="0"/>
          <w:marBottom w:val="0"/>
          <w:divBdr>
            <w:top w:val="none" w:sz="0" w:space="0" w:color="auto"/>
            <w:left w:val="none" w:sz="0" w:space="0" w:color="auto"/>
            <w:bottom w:val="none" w:sz="0" w:space="0" w:color="auto"/>
            <w:right w:val="none" w:sz="0" w:space="0" w:color="auto"/>
          </w:divBdr>
        </w:div>
        <w:div w:id="991643079">
          <w:marLeft w:val="994"/>
          <w:marRight w:val="0"/>
          <w:marTop w:val="0"/>
          <w:marBottom w:val="0"/>
          <w:divBdr>
            <w:top w:val="none" w:sz="0" w:space="0" w:color="auto"/>
            <w:left w:val="none" w:sz="0" w:space="0" w:color="auto"/>
            <w:bottom w:val="none" w:sz="0" w:space="0" w:color="auto"/>
            <w:right w:val="none" w:sz="0" w:space="0" w:color="auto"/>
          </w:divBdr>
        </w:div>
        <w:div w:id="820804842">
          <w:marLeft w:val="994"/>
          <w:marRight w:val="0"/>
          <w:marTop w:val="0"/>
          <w:marBottom w:val="0"/>
          <w:divBdr>
            <w:top w:val="none" w:sz="0" w:space="0" w:color="auto"/>
            <w:left w:val="none" w:sz="0" w:space="0" w:color="auto"/>
            <w:bottom w:val="none" w:sz="0" w:space="0" w:color="auto"/>
            <w:right w:val="none" w:sz="0" w:space="0" w:color="auto"/>
          </w:divBdr>
        </w:div>
        <w:div w:id="1999768604">
          <w:marLeft w:val="994"/>
          <w:marRight w:val="0"/>
          <w:marTop w:val="0"/>
          <w:marBottom w:val="0"/>
          <w:divBdr>
            <w:top w:val="none" w:sz="0" w:space="0" w:color="auto"/>
            <w:left w:val="none" w:sz="0" w:space="0" w:color="auto"/>
            <w:bottom w:val="none" w:sz="0" w:space="0" w:color="auto"/>
            <w:right w:val="none" w:sz="0" w:space="0" w:color="auto"/>
          </w:divBdr>
        </w:div>
        <w:div w:id="1369984580">
          <w:marLeft w:val="994"/>
          <w:marRight w:val="0"/>
          <w:marTop w:val="0"/>
          <w:marBottom w:val="0"/>
          <w:divBdr>
            <w:top w:val="none" w:sz="0" w:space="0" w:color="auto"/>
            <w:left w:val="none" w:sz="0" w:space="0" w:color="auto"/>
            <w:bottom w:val="none" w:sz="0" w:space="0" w:color="auto"/>
            <w:right w:val="none" w:sz="0" w:space="0" w:color="auto"/>
          </w:divBdr>
        </w:div>
        <w:div w:id="1356155219">
          <w:marLeft w:val="994"/>
          <w:marRight w:val="0"/>
          <w:marTop w:val="0"/>
          <w:marBottom w:val="0"/>
          <w:divBdr>
            <w:top w:val="none" w:sz="0" w:space="0" w:color="auto"/>
            <w:left w:val="none" w:sz="0" w:space="0" w:color="auto"/>
            <w:bottom w:val="none" w:sz="0" w:space="0" w:color="auto"/>
            <w:right w:val="none" w:sz="0" w:space="0" w:color="auto"/>
          </w:divBdr>
        </w:div>
        <w:div w:id="1463110939">
          <w:marLeft w:val="994"/>
          <w:marRight w:val="0"/>
          <w:marTop w:val="0"/>
          <w:marBottom w:val="0"/>
          <w:divBdr>
            <w:top w:val="none" w:sz="0" w:space="0" w:color="auto"/>
            <w:left w:val="none" w:sz="0" w:space="0" w:color="auto"/>
            <w:bottom w:val="none" w:sz="0" w:space="0" w:color="auto"/>
            <w:right w:val="none" w:sz="0" w:space="0" w:color="auto"/>
          </w:divBdr>
        </w:div>
      </w:divsChild>
    </w:div>
    <w:div w:id="747507173">
      <w:bodyDiv w:val="1"/>
      <w:marLeft w:val="0"/>
      <w:marRight w:val="0"/>
      <w:marTop w:val="0"/>
      <w:marBottom w:val="0"/>
      <w:divBdr>
        <w:top w:val="none" w:sz="0" w:space="0" w:color="auto"/>
        <w:left w:val="none" w:sz="0" w:space="0" w:color="auto"/>
        <w:bottom w:val="none" w:sz="0" w:space="0" w:color="auto"/>
        <w:right w:val="none" w:sz="0" w:space="0" w:color="auto"/>
      </w:divBdr>
    </w:div>
    <w:div w:id="752504928">
      <w:bodyDiv w:val="1"/>
      <w:marLeft w:val="0"/>
      <w:marRight w:val="0"/>
      <w:marTop w:val="0"/>
      <w:marBottom w:val="0"/>
      <w:divBdr>
        <w:top w:val="none" w:sz="0" w:space="0" w:color="auto"/>
        <w:left w:val="none" w:sz="0" w:space="0" w:color="auto"/>
        <w:bottom w:val="none" w:sz="0" w:space="0" w:color="auto"/>
        <w:right w:val="none" w:sz="0" w:space="0" w:color="auto"/>
      </w:divBdr>
    </w:div>
    <w:div w:id="752629947">
      <w:bodyDiv w:val="1"/>
      <w:marLeft w:val="0"/>
      <w:marRight w:val="0"/>
      <w:marTop w:val="0"/>
      <w:marBottom w:val="0"/>
      <w:divBdr>
        <w:top w:val="none" w:sz="0" w:space="0" w:color="auto"/>
        <w:left w:val="none" w:sz="0" w:space="0" w:color="auto"/>
        <w:bottom w:val="none" w:sz="0" w:space="0" w:color="auto"/>
        <w:right w:val="none" w:sz="0" w:space="0" w:color="auto"/>
      </w:divBdr>
    </w:div>
    <w:div w:id="764150499">
      <w:bodyDiv w:val="1"/>
      <w:marLeft w:val="0"/>
      <w:marRight w:val="0"/>
      <w:marTop w:val="0"/>
      <w:marBottom w:val="0"/>
      <w:divBdr>
        <w:top w:val="none" w:sz="0" w:space="0" w:color="auto"/>
        <w:left w:val="none" w:sz="0" w:space="0" w:color="auto"/>
        <w:bottom w:val="none" w:sz="0" w:space="0" w:color="auto"/>
        <w:right w:val="none" w:sz="0" w:space="0" w:color="auto"/>
      </w:divBdr>
      <w:divsChild>
        <w:div w:id="456879878">
          <w:marLeft w:val="994"/>
          <w:marRight w:val="0"/>
          <w:marTop w:val="0"/>
          <w:marBottom w:val="0"/>
          <w:divBdr>
            <w:top w:val="none" w:sz="0" w:space="0" w:color="auto"/>
            <w:left w:val="none" w:sz="0" w:space="0" w:color="auto"/>
            <w:bottom w:val="none" w:sz="0" w:space="0" w:color="auto"/>
            <w:right w:val="none" w:sz="0" w:space="0" w:color="auto"/>
          </w:divBdr>
        </w:div>
        <w:div w:id="1718091831">
          <w:marLeft w:val="994"/>
          <w:marRight w:val="0"/>
          <w:marTop w:val="0"/>
          <w:marBottom w:val="0"/>
          <w:divBdr>
            <w:top w:val="none" w:sz="0" w:space="0" w:color="auto"/>
            <w:left w:val="none" w:sz="0" w:space="0" w:color="auto"/>
            <w:bottom w:val="none" w:sz="0" w:space="0" w:color="auto"/>
            <w:right w:val="none" w:sz="0" w:space="0" w:color="auto"/>
          </w:divBdr>
        </w:div>
        <w:div w:id="560479745">
          <w:marLeft w:val="994"/>
          <w:marRight w:val="0"/>
          <w:marTop w:val="0"/>
          <w:marBottom w:val="0"/>
          <w:divBdr>
            <w:top w:val="none" w:sz="0" w:space="0" w:color="auto"/>
            <w:left w:val="none" w:sz="0" w:space="0" w:color="auto"/>
            <w:bottom w:val="none" w:sz="0" w:space="0" w:color="auto"/>
            <w:right w:val="none" w:sz="0" w:space="0" w:color="auto"/>
          </w:divBdr>
        </w:div>
        <w:div w:id="1878160532">
          <w:marLeft w:val="994"/>
          <w:marRight w:val="0"/>
          <w:marTop w:val="0"/>
          <w:marBottom w:val="0"/>
          <w:divBdr>
            <w:top w:val="none" w:sz="0" w:space="0" w:color="auto"/>
            <w:left w:val="none" w:sz="0" w:space="0" w:color="auto"/>
            <w:bottom w:val="none" w:sz="0" w:space="0" w:color="auto"/>
            <w:right w:val="none" w:sz="0" w:space="0" w:color="auto"/>
          </w:divBdr>
        </w:div>
        <w:div w:id="1548948295">
          <w:marLeft w:val="994"/>
          <w:marRight w:val="0"/>
          <w:marTop w:val="0"/>
          <w:marBottom w:val="0"/>
          <w:divBdr>
            <w:top w:val="none" w:sz="0" w:space="0" w:color="auto"/>
            <w:left w:val="none" w:sz="0" w:space="0" w:color="auto"/>
            <w:bottom w:val="none" w:sz="0" w:space="0" w:color="auto"/>
            <w:right w:val="none" w:sz="0" w:space="0" w:color="auto"/>
          </w:divBdr>
        </w:div>
        <w:div w:id="248663186">
          <w:marLeft w:val="994"/>
          <w:marRight w:val="0"/>
          <w:marTop w:val="0"/>
          <w:marBottom w:val="0"/>
          <w:divBdr>
            <w:top w:val="none" w:sz="0" w:space="0" w:color="auto"/>
            <w:left w:val="none" w:sz="0" w:space="0" w:color="auto"/>
            <w:bottom w:val="none" w:sz="0" w:space="0" w:color="auto"/>
            <w:right w:val="none" w:sz="0" w:space="0" w:color="auto"/>
          </w:divBdr>
        </w:div>
      </w:divsChild>
    </w:div>
    <w:div w:id="770976893">
      <w:bodyDiv w:val="1"/>
      <w:marLeft w:val="0"/>
      <w:marRight w:val="0"/>
      <w:marTop w:val="0"/>
      <w:marBottom w:val="0"/>
      <w:divBdr>
        <w:top w:val="none" w:sz="0" w:space="0" w:color="auto"/>
        <w:left w:val="none" w:sz="0" w:space="0" w:color="auto"/>
        <w:bottom w:val="none" w:sz="0" w:space="0" w:color="auto"/>
        <w:right w:val="none" w:sz="0" w:space="0" w:color="auto"/>
      </w:divBdr>
      <w:divsChild>
        <w:div w:id="447747660">
          <w:marLeft w:val="994"/>
          <w:marRight w:val="0"/>
          <w:marTop w:val="0"/>
          <w:marBottom w:val="0"/>
          <w:divBdr>
            <w:top w:val="none" w:sz="0" w:space="0" w:color="auto"/>
            <w:left w:val="none" w:sz="0" w:space="0" w:color="auto"/>
            <w:bottom w:val="none" w:sz="0" w:space="0" w:color="auto"/>
            <w:right w:val="none" w:sz="0" w:space="0" w:color="auto"/>
          </w:divBdr>
        </w:div>
        <w:div w:id="258216811">
          <w:marLeft w:val="1714"/>
          <w:marRight w:val="0"/>
          <w:marTop w:val="0"/>
          <w:marBottom w:val="0"/>
          <w:divBdr>
            <w:top w:val="none" w:sz="0" w:space="0" w:color="auto"/>
            <w:left w:val="none" w:sz="0" w:space="0" w:color="auto"/>
            <w:bottom w:val="none" w:sz="0" w:space="0" w:color="auto"/>
            <w:right w:val="none" w:sz="0" w:space="0" w:color="auto"/>
          </w:divBdr>
        </w:div>
        <w:div w:id="516425907">
          <w:marLeft w:val="1714"/>
          <w:marRight w:val="0"/>
          <w:marTop w:val="0"/>
          <w:marBottom w:val="0"/>
          <w:divBdr>
            <w:top w:val="none" w:sz="0" w:space="0" w:color="auto"/>
            <w:left w:val="none" w:sz="0" w:space="0" w:color="auto"/>
            <w:bottom w:val="none" w:sz="0" w:space="0" w:color="auto"/>
            <w:right w:val="none" w:sz="0" w:space="0" w:color="auto"/>
          </w:divBdr>
        </w:div>
        <w:div w:id="1532262525">
          <w:marLeft w:val="1714"/>
          <w:marRight w:val="0"/>
          <w:marTop w:val="0"/>
          <w:marBottom w:val="0"/>
          <w:divBdr>
            <w:top w:val="none" w:sz="0" w:space="0" w:color="auto"/>
            <w:left w:val="none" w:sz="0" w:space="0" w:color="auto"/>
            <w:bottom w:val="none" w:sz="0" w:space="0" w:color="auto"/>
            <w:right w:val="none" w:sz="0" w:space="0" w:color="auto"/>
          </w:divBdr>
        </w:div>
        <w:div w:id="872497115">
          <w:marLeft w:val="1714"/>
          <w:marRight w:val="0"/>
          <w:marTop w:val="0"/>
          <w:marBottom w:val="0"/>
          <w:divBdr>
            <w:top w:val="none" w:sz="0" w:space="0" w:color="auto"/>
            <w:left w:val="none" w:sz="0" w:space="0" w:color="auto"/>
            <w:bottom w:val="none" w:sz="0" w:space="0" w:color="auto"/>
            <w:right w:val="none" w:sz="0" w:space="0" w:color="auto"/>
          </w:divBdr>
        </w:div>
        <w:div w:id="1371420267">
          <w:marLeft w:val="994"/>
          <w:marRight w:val="0"/>
          <w:marTop w:val="0"/>
          <w:marBottom w:val="0"/>
          <w:divBdr>
            <w:top w:val="none" w:sz="0" w:space="0" w:color="auto"/>
            <w:left w:val="none" w:sz="0" w:space="0" w:color="auto"/>
            <w:bottom w:val="none" w:sz="0" w:space="0" w:color="auto"/>
            <w:right w:val="none" w:sz="0" w:space="0" w:color="auto"/>
          </w:divBdr>
        </w:div>
        <w:div w:id="1815639740">
          <w:marLeft w:val="994"/>
          <w:marRight w:val="0"/>
          <w:marTop w:val="0"/>
          <w:marBottom w:val="0"/>
          <w:divBdr>
            <w:top w:val="none" w:sz="0" w:space="0" w:color="auto"/>
            <w:left w:val="none" w:sz="0" w:space="0" w:color="auto"/>
            <w:bottom w:val="none" w:sz="0" w:space="0" w:color="auto"/>
            <w:right w:val="none" w:sz="0" w:space="0" w:color="auto"/>
          </w:divBdr>
        </w:div>
        <w:div w:id="2024090284">
          <w:marLeft w:val="994"/>
          <w:marRight w:val="0"/>
          <w:marTop w:val="0"/>
          <w:marBottom w:val="0"/>
          <w:divBdr>
            <w:top w:val="none" w:sz="0" w:space="0" w:color="auto"/>
            <w:left w:val="none" w:sz="0" w:space="0" w:color="auto"/>
            <w:bottom w:val="none" w:sz="0" w:space="0" w:color="auto"/>
            <w:right w:val="none" w:sz="0" w:space="0" w:color="auto"/>
          </w:divBdr>
        </w:div>
        <w:div w:id="1950116649">
          <w:marLeft w:val="994"/>
          <w:marRight w:val="0"/>
          <w:marTop w:val="0"/>
          <w:marBottom w:val="0"/>
          <w:divBdr>
            <w:top w:val="none" w:sz="0" w:space="0" w:color="auto"/>
            <w:left w:val="none" w:sz="0" w:space="0" w:color="auto"/>
            <w:bottom w:val="none" w:sz="0" w:space="0" w:color="auto"/>
            <w:right w:val="none" w:sz="0" w:space="0" w:color="auto"/>
          </w:divBdr>
        </w:div>
      </w:divsChild>
    </w:div>
    <w:div w:id="784226423">
      <w:bodyDiv w:val="1"/>
      <w:marLeft w:val="0"/>
      <w:marRight w:val="0"/>
      <w:marTop w:val="0"/>
      <w:marBottom w:val="0"/>
      <w:divBdr>
        <w:top w:val="none" w:sz="0" w:space="0" w:color="auto"/>
        <w:left w:val="none" w:sz="0" w:space="0" w:color="auto"/>
        <w:bottom w:val="none" w:sz="0" w:space="0" w:color="auto"/>
        <w:right w:val="none" w:sz="0" w:space="0" w:color="auto"/>
      </w:divBdr>
    </w:div>
    <w:div w:id="784230541">
      <w:bodyDiv w:val="1"/>
      <w:marLeft w:val="0"/>
      <w:marRight w:val="0"/>
      <w:marTop w:val="0"/>
      <w:marBottom w:val="0"/>
      <w:divBdr>
        <w:top w:val="none" w:sz="0" w:space="0" w:color="auto"/>
        <w:left w:val="none" w:sz="0" w:space="0" w:color="auto"/>
        <w:bottom w:val="none" w:sz="0" w:space="0" w:color="auto"/>
        <w:right w:val="none" w:sz="0" w:space="0" w:color="auto"/>
      </w:divBdr>
      <w:divsChild>
        <w:div w:id="1307540904">
          <w:marLeft w:val="994"/>
          <w:marRight w:val="0"/>
          <w:marTop w:val="0"/>
          <w:marBottom w:val="0"/>
          <w:divBdr>
            <w:top w:val="none" w:sz="0" w:space="0" w:color="auto"/>
            <w:left w:val="none" w:sz="0" w:space="0" w:color="auto"/>
            <w:bottom w:val="none" w:sz="0" w:space="0" w:color="auto"/>
            <w:right w:val="none" w:sz="0" w:space="0" w:color="auto"/>
          </w:divBdr>
        </w:div>
        <w:div w:id="1822889762">
          <w:marLeft w:val="994"/>
          <w:marRight w:val="0"/>
          <w:marTop w:val="0"/>
          <w:marBottom w:val="0"/>
          <w:divBdr>
            <w:top w:val="none" w:sz="0" w:space="0" w:color="auto"/>
            <w:left w:val="none" w:sz="0" w:space="0" w:color="auto"/>
            <w:bottom w:val="none" w:sz="0" w:space="0" w:color="auto"/>
            <w:right w:val="none" w:sz="0" w:space="0" w:color="auto"/>
          </w:divBdr>
        </w:div>
        <w:div w:id="681706088">
          <w:marLeft w:val="994"/>
          <w:marRight w:val="0"/>
          <w:marTop w:val="0"/>
          <w:marBottom w:val="0"/>
          <w:divBdr>
            <w:top w:val="none" w:sz="0" w:space="0" w:color="auto"/>
            <w:left w:val="none" w:sz="0" w:space="0" w:color="auto"/>
            <w:bottom w:val="none" w:sz="0" w:space="0" w:color="auto"/>
            <w:right w:val="none" w:sz="0" w:space="0" w:color="auto"/>
          </w:divBdr>
        </w:div>
        <w:div w:id="670642586">
          <w:marLeft w:val="994"/>
          <w:marRight w:val="0"/>
          <w:marTop w:val="0"/>
          <w:marBottom w:val="0"/>
          <w:divBdr>
            <w:top w:val="none" w:sz="0" w:space="0" w:color="auto"/>
            <w:left w:val="none" w:sz="0" w:space="0" w:color="auto"/>
            <w:bottom w:val="none" w:sz="0" w:space="0" w:color="auto"/>
            <w:right w:val="none" w:sz="0" w:space="0" w:color="auto"/>
          </w:divBdr>
        </w:div>
        <w:div w:id="30493933">
          <w:marLeft w:val="994"/>
          <w:marRight w:val="0"/>
          <w:marTop w:val="0"/>
          <w:marBottom w:val="0"/>
          <w:divBdr>
            <w:top w:val="none" w:sz="0" w:space="0" w:color="auto"/>
            <w:left w:val="none" w:sz="0" w:space="0" w:color="auto"/>
            <w:bottom w:val="none" w:sz="0" w:space="0" w:color="auto"/>
            <w:right w:val="none" w:sz="0" w:space="0" w:color="auto"/>
          </w:divBdr>
        </w:div>
      </w:divsChild>
    </w:div>
    <w:div w:id="793644409">
      <w:bodyDiv w:val="1"/>
      <w:marLeft w:val="0"/>
      <w:marRight w:val="0"/>
      <w:marTop w:val="0"/>
      <w:marBottom w:val="0"/>
      <w:divBdr>
        <w:top w:val="none" w:sz="0" w:space="0" w:color="auto"/>
        <w:left w:val="none" w:sz="0" w:space="0" w:color="auto"/>
        <w:bottom w:val="none" w:sz="0" w:space="0" w:color="auto"/>
        <w:right w:val="none" w:sz="0" w:space="0" w:color="auto"/>
      </w:divBdr>
      <w:divsChild>
        <w:div w:id="210071216">
          <w:marLeft w:val="994"/>
          <w:marRight w:val="0"/>
          <w:marTop w:val="0"/>
          <w:marBottom w:val="0"/>
          <w:divBdr>
            <w:top w:val="none" w:sz="0" w:space="0" w:color="auto"/>
            <w:left w:val="none" w:sz="0" w:space="0" w:color="auto"/>
            <w:bottom w:val="none" w:sz="0" w:space="0" w:color="auto"/>
            <w:right w:val="none" w:sz="0" w:space="0" w:color="auto"/>
          </w:divBdr>
        </w:div>
        <w:div w:id="1111244785">
          <w:marLeft w:val="994"/>
          <w:marRight w:val="0"/>
          <w:marTop w:val="0"/>
          <w:marBottom w:val="0"/>
          <w:divBdr>
            <w:top w:val="none" w:sz="0" w:space="0" w:color="auto"/>
            <w:left w:val="none" w:sz="0" w:space="0" w:color="auto"/>
            <w:bottom w:val="none" w:sz="0" w:space="0" w:color="auto"/>
            <w:right w:val="none" w:sz="0" w:space="0" w:color="auto"/>
          </w:divBdr>
        </w:div>
        <w:div w:id="1294409748">
          <w:marLeft w:val="994"/>
          <w:marRight w:val="0"/>
          <w:marTop w:val="0"/>
          <w:marBottom w:val="0"/>
          <w:divBdr>
            <w:top w:val="none" w:sz="0" w:space="0" w:color="auto"/>
            <w:left w:val="none" w:sz="0" w:space="0" w:color="auto"/>
            <w:bottom w:val="none" w:sz="0" w:space="0" w:color="auto"/>
            <w:right w:val="none" w:sz="0" w:space="0" w:color="auto"/>
          </w:divBdr>
        </w:div>
        <w:div w:id="1949971020">
          <w:marLeft w:val="994"/>
          <w:marRight w:val="0"/>
          <w:marTop w:val="0"/>
          <w:marBottom w:val="0"/>
          <w:divBdr>
            <w:top w:val="none" w:sz="0" w:space="0" w:color="auto"/>
            <w:left w:val="none" w:sz="0" w:space="0" w:color="auto"/>
            <w:bottom w:val="none" w:sz="0" w:space="0" w:color="auto"/>
            <w:right w:val="none" w:sz="0" w:space="0" w:color="auto"/>
          </w:divBdr>
        </w:div>
      </w:divsChild>
    </w:div>
    <w:div w:id="795373126">
      <w:bodyDiv w:val="1"/>
      <w:marLeft w:val="0"/>
      <w:marRight w:val="0"/>
      <w:marTop w:val="0"/>
      <w:marBottom w:val="0"/>
      <w:divBdr>
        <w:top w:val="none" w:sz="0" w:space="0" w:color="auto"/>
        <w:left w:val="none" w:sz="0" w:space="0" w:color="auto"/>
        <w:bottom w:val="none" w:sz="0" w:space="0" w:color="auto"/>
        <w:right w:val="none" w:sz="0" w:space="0" w:color="auto"/>
      </w:divBdr>
      <w:divsChild>
        <w:div w:id="12192609">
          <w:marLeft w:val="994"/>
          <w:marRight w:val="0"/>
          <w:marTop w:val="0"/>
          <w:marBottom w:val="0"/>
          <w:divBdr>
            <w:top w:val="none" w:sz="0" w:space="0" w:color="auto"/>
            <w:left w:val="none" w:sz="0" w:space="0" w:color="auto"/>
            <w:bottom w:val="none" w:sz="0" w:space="0" w:color="auto"/>
            <w:right w:val="none" w:sz="0" w:space="0" w:color="auto"/>
          </w:divBdr>
        </w:div>
        <w:div w:id="303707043">
          <w:marLeft w:val="994"/>
          <w:marRight w:val="0"/>
          <w:marTop w:val="0"/>
          <w:marBottom w:val="0"/>
          <w:divBdr>
            <w:top w:val="none" w:sz="0" w:space="0" w:color="auto"/>
            <w:left w:val="none" w:sz="0" w:space="0" w:color="auto"/>
            <w:bottom w:val="none" w:sz="0" w:space="0" w:color="auto"/>
            <w:right w:val="none" w:sz="0" w:space="0" w:color="auto"/>
          </w:divBdr>
        </w:div>
        <w:div w:id="1247806979">
          <w:marLeft w:val="994"/>
          <w:marRight w:val="0"/>
          <w:marTop w:val="0"/>
          <w:marBottom w:val="0"/>
          <w:divBdr>
            <w:top w:val="none" w:sz="0" w:space="0" w:color="auto"/>
            <w:left w:val="none" w:sz="0" w:space="0" w:color="auto"/>
            <w:bottom w:val="none" w:sz="0" w:space="0" w:color="auto"/>
            <w:right w:val="none" w:sz="0" w:space="0" w:color="auto"/>
          </w:divBdr>
        </w:div>
      </w:divsChild>
    </w:div>
    <w:div w:id="799416467">
      <w:bodyDiv w:val="1"/>
      <w:marLeft w:val="0"/>
      <w:marRight w:val="0"/>
      <w:marTop w:val="0"/>
      <w:marBottom w:val="0"/>
      <w:divBdr>
        <w:top w:val="none" w:sz="0" w:space="0" w:color="auto"/>
        <w:left w:val="none" w:sz="0" w:space="0" w:color="auto"/>
        <w:bottom w:val="none" w:sz="0" w:space="0" w:color="auto"/>
        <w:right w:val="none" w:sz="0" w:space="0" w:color="auto"/>
      </w:divBdr>
      <w:divsChild>
        <w:div w:id="1439178940">
          <w:marLeft w:val="547"/>
          <w:marRight w:val="0"/>
          <w:marTop w:val="106"/>
          <w:marBottom w:val="0"/>
          <w:divBdr>
            <w:top w:val="none" w:sz="0" w:space="0" w:color="auto"/>
            <w:left w:val="none" w:sz="0" w:space="0" w:color="auto"/>
            <w:bottom w:val="none" w:sz="0" w:space="0" w:color="auto"/>
            <w:right w:val="none" w:sz="0" w:space="0" w:color="auto"/>
          </w:divBdr>
        </w:div>
        <w:div w:id="2143648923">
          <w:marLeft w:val="547"/>
          <w:marRight w:val="0"/>
          <w:marTop w:val="106"/>
          <w:marBottom w:val="0"/>
          <w:divBdr>
            <w:top w:val="none" w:sz="0" w:space="0" w:color="auto"/>
            <w:left w:val="none" w:sz="0" w:space="0" w:color="auto"/>
            <w:bottom w:val="none" w:sz="0" w:space="0" w:color="auto"/>
            <w:right w:val="none" w:sz="0" w:space="0" w:color="auto"/>
          </w:divBdr>
        </w:div>
        <w:div w:id="1008368684">
          <w:marLeft w:val="547"/>
          <w:marRight w:val="0"/>
          <w:marTop w:val="106"/>
          <w:marBottom w:val="0"/>
          <w:divBdr>
            <w:top w:val="none" w:sz="0" w:space="0" w:color="auto"/>
            <w:left w:val="none" w:sz="0" w:space="0" w:color="auto"/>
            <w:bottom w:val="none" w:sz="0" w:space="0" w:color="auto"/>
            <w:right w:val="none" w:sz="0" w:space="0" w:color="auto"/>
          </w:divBdr>
        </w:div>
        <w:div w:id="2068408602">
          <w:marLeft w:val="547"/>
          <w:marRight w:val="0"/>
          <w:marTop w:val="106"/>
          <w:marBottom w:val="0"/>
          <w:divBdr>
            <w:top w:val="none" w:sz="0" w:space="0" w:color="auto"/>
            <w:left w:val="none" w:sz="0" w:space="0" w:color="auto"/>
            <w:bottom w:val="none" w:sz="0" w:space="0" w:color="auto"/>
            <w:right w:val="none" w:sz="0" w:space="0" w:color="auto"/>
          </w:divBdr>
        </w:div>
      </w:divsChild>
    </w:div>
    <w:div w:id="799877564">
      <w:bodyDiv w:val="1"/>
      <w:marLeft w:val="0"/>
      <w:marRight w:val="0"/>
      <w:marTop w:val="0"/>
      <w:marBottom w:val="0"/>
      <w:divBdr>
        <w:top w:val="none" w:sz="0" w:space="0" w:color="auto"/>
        <w:left w:val="none" w:sz="0" w:space="0" w:color="auto"/>
        <w:bottom w:val="none" w:sz="0" w:space="0" w:color="auto"/>
        <w:right w:val="none" w:sz="0" w:space="0" w:color="auto"/>
      </w:divBdr>
    </w:div>
    <w:div w:id="801197125">
      <w:bodyDiv w:val="1"/>
      <w:marLeft w:val="0"/>
      <w:marRight w:val="0"/>
      <w:marTop w:val="0"/>
      <w:marBottom w:val="0"/>
      <w:divBdr>
        <w:top w:val="none" w:sz="0" w:space="0" w:color="auto"/>
        <w:left w:val="none" w:sz="0" w:space="0" w:color="auto"/>
        <w:bottom w:val="none" w:sz="0" w:space="0" w:color="auto"/>
        <w:right w:val="none" w:sz="0" w:space="0" w:color="auto"/>
      </w:divBdr>
      <w:divsChild>
        <w:div w:id="378289827">
          <w:marLeft w:val="994"/>
          <w:marRight w:val="0"/>
          <w:marTop w:val="0"/>
          <w:marBottom w:val="0"/>
          <w:divBdr>
            <w:top w:val="none" w:sz="0" w:space="0" w:color="auto"/>
            <w:left w:val="none" w:sz="0" w:space="0" w:color="auto"/>
            <w:bottom w:val="none" w:sz="0" w:space="0" w:color="auto"/>
            <w:right w:val="none" w:sz="0" w:space="0" w:color="auto"/>
          </w:divBdr>
        </w:div>
        <w:div w:id="1483617575">
          <w:marLeft w:val="994"/>
          <w:marRight w:val="0"/>
          <w:marTop w:val="0"/>
          <w:marBottom w:val="0"/>
          <w:divBdr>
            <w:top w:val="none" w:sz="0" w:space="0" w:color="auto"/>
            <w:left w:val="none" w:sz="0" w:space="0" w:color="auto"/>
            <w:bottom w:val="none" w:sz="0" w:space="0" w:color="auto"/>
            <w:right w:val="none" w:sz="0" w:space="0" w:color="auto"/>
          </w:divBdr>
        </w:div>
        <w:div w:id="1422140587">
          <w:marLeft w:val="994"/>
          <w:marRight w:val="0"/>
          <w:marTop w:val="0"/>
          <w:marBottom w:val="0"/>
          <w:divBdr>
            <w:top w:val="none" w:sz="0" w:space="0" w:color="auto"/>
            <w:left w:val="none" w:sz="0" w:space="0" w:color="auto"/>
            <w:bottom w:val="none" w:sz="0" w:space="0" w:color="auto"/>
            <w:right w:val="none" w:sz="0" w:space="0" w:color="auto"/>
          </w:divBdr>
        </w:div>
        <w:div w:id="960723882">
          <w:marLeft w:val="994"/>
          <w:marRight w:val="0"/>
          <w:marTop w:val="0"/>
          <w:marBottom w:val="0"/>
          <w:divBdr>
            <w:top w:val="none" w:sz="0" w:space="0" w:color="auto"/>
            <w:left w:val="none" w:sz="0" w:space="0" w:color="auto"/>
            <w:bottom w:val="none" w:sz="0" w:space="0" w:color="auto"/>
            <w:right w:val="none" w:sz="0" w:space="0" w:color="auto"/>
          </w:divBdr>
        </w:div>
        <w:div w:id="26374690">
          <w:marLeft w:val="994"/>
          <w:marRight w:val="0"/>
          <w:marTop w:val="0"/>
          <w:marBottom w:val="0"/>
          <w:divBdr>
            <w:top w:val="none" w:sz="0" w:space="0" w:color="auto"/>
            <w:left w:val="none" w:sz="0" w:space="0" w:color="auto"/>
            <w:bottom w:val="none" w:sz="0" w:space="0" w:color="auto"/>
            <w:right w:val="none" w:sz="0" w:space="0" w:color="auto"/>
          </w:divBdr>
        </w:div>
      </w:divsChild>
    </w:div>
    <w:div w:id="804397426">
      <w:bodyDiv w:val="1"/>
      <w:marLeft w:val="0"/>
      <w:marRight w:val="0"/>
      <w:marTop w:val="0"/>
      <w:marBottom w:val="0"/>
      <w:divBdr>
        <w:top w:val="none" w:sz="0" w:space="0" w:color="auto"/>
        <w:left w:val="none" w:sz="0" w:space="0" w:color="auto"/>
        <w:bottom w:val="none" w:sz="0" w:space="0" w:color="auto"/>
        <w:right w:val="none" w:sz="0" w:space="0" w:color="auto"/>
      </w:divBdr>
      <w:divsChild>
        <w:div w:id="799416387">
          <w:marLeft w:val="994"/>
          <w:marRight w:val="0"/>
          <w:marTop w:val="0"/>
          <w:marBottom w:val="0"/>
          <w:divBdr>
            <w:top w:val="none" w:sz="0" w:space="0" w:color="auto"/>
            <w:left w:val="none" w:sz="0" w:space="0" w:color="auto"/>
            <w:bottom w:val="none" w:sz="0" w:space="0" w:color="auto"/>
            <w:right w:val="none" w:sz="0" w:space="0" w:color="auto"/>
          </w:divBdr>
        </w:div>
        <w:div w:id="455638111">
          <w:marLeft w:val="994"/>
          <w:marRight w:val="0"/>
          <w:marTop w:val="0"/>
          <w:marBottom w:val="0"/>
          <w:divBdr>
            <w:top w:val="none" w:sz="0" w:space="0" w:color="auto"/>
            <w:left w:val="none" w:sz="0" w:space="0" w:color="auto"/>
            <w:bottom w:val="none" w:sz="0" w:space="0" w:color="auto"/>
            <w:right w:val="none" w:sz="0" w:space="0" w:color="auto"/>
          </w:divBdr>
        </w:div>
        <w:div w:id="574365297">
          <w:marLeft w:val="994"/>
          <w:marRight w:val="0"/>
          <w:marTop w:val="0"/>
          <w:marBottom w:val="0"/>
          <w:divBdr>
            <w:top w:val="none" w:sz="0" w:space="0" w:color="auto"/>
            <w:left w:val="none" w:sz="0" w:space="0" w:color="auto"/>
            <w:bottom w:val="none" w:sz="0" w:space="0" w:color="auto"/>
            <w:right w:val="none" w:sz="0" w:space="0" w:color="auto"/>
          </w:divBdr>
        </w:div>
        <w:div w:id="1397046211">
          <w:marLeft w:val="994"/>
          <w:marRight w:val="0"/>
          <w:marTop w:val="0"/>
          <w:marBottom w:val="0"/>
          <w:divBdr>
            <w:top w:val="none" w:sz="0" w:space="0" w:color="auto"/>
            <w:left w:val="none" w:sz="0" w:space="0" w:color="auto"/>
            <w:bottom w:val="none" w:sz="0" w:space="0" w:color="auto"/>
            <w:right w:val="none" w:sz="0" w:space="0" w:color="auto"/>
          </w:divBdr>
        </w:div>
      </w:divsChild>
    </w:div>
    <w:div w:id="807238607">
      <w:bodyDiv w:val="1"/>
      <w:marLeft w:val="0"/>
      <w:marRight w:val="0"/>
      <w:marTop w:val="0"/>
      <w:marBottom w:val="0"/>
      <w:divBdr>
        <w:top w:val="none" w:sz="0" w:space="0" w:color="auto"/>
        <w:left w:val="none" w:sz="0" w:space="0" w:color="auto"/>
        <w:bottom w:val="none" w:sz="0" w:space="0" w:color="auto"/>
        <w:right w:val="none" w:sz="0" w:space="0" w:color="auto"/>
      </w:divBdr>
      <w:divsChild>
        <w:div w:id="1160196976">
          <w:marLeft w:val="1080"/>
          <w:marRight w:val="0"/>
          <w:marTop w:val="0"/>
          <w:marBottom w:val="0"/>
          <w:divBdr>
            <w:top w:val="none" w:sz="0" w:space="0" w:color="auto"/>
            <w:left w:val="none" w:sz="0" w:space="0" w:color="auto"/>
            <w:bottom w:val="none" w:sz="0" w:space="0" w:color="auto"/>
            <w:right w:val="none" w:sz="0" w:space="0" w:color="auto"/>
          </w:divBdr>
        </w:div>
        <w:div w:id="1516722214">
          <w:marLeft w:val="1080"/>
          <w:marRight w:val="0"/>
          <w:marTop w:val="0"/>
          <w:marBottom w:val="0"/>
          <w:divBdr>
            <w:top w:val="none" w:sz="0" w:space="0" w:color="auto"/>
            <w:left w:val="none" w:sz="0" w:space="0" w:color="auto"/>
            <w:bottom w:val="none" w:sz="0" w:space="0" w:color="auto"/>
            <w:right w:val="none" w:sz="0" w:space="0" w:color="auto"/>
          </w:divBdr>
        </w:div>
        <w:div w:id="661465308">
          <w:marLeft w:val="1080"/>
          <w:marRight w:val="0"/>
          <w:marTop w:val="0"/>
          <w:marBottom w:val="0"/>
          <w:divBdr>
            <w:top w:val="none" w:sz="0" w:space="0" w:color="auto"/>
            <w:left w:val="none" w:sz="0" w:space="0" w:color="auto"/>
            <w:bottom w:val="none" w:sz="0" w:space="0" w:color="auto"/>
            <w:right w:val="none" w:sz="0" w:space="0" w:color="auto"/>
          </w:divBdr>
        </w:div>
        <w:div w:id="240217938">
          <w:marLeft w:val="994"/>
          <w:marRight w:val="0"/>
          <w:marTop w:val="0"/>
          <w:marBottom w:val="0"/>
          <w:divBdr>
            <w:top w:val="none" w:sz="0" w:space="0" w:color="auto"/>
            <w:left w:val="none" w:sz="0" w:space="0" w:color="auto"/>
            <w:bottom w:val="none" w:sz="0" w:space="0" w:color="auto"/>
            <w:right w:val="none" w:sz="0" w:space="0" w:color="auto"/>
          </w:divBdr>
        </w:div>
        <w:div w:id="1358462025">
          <w:marLeft w:val="994"/>
          <w:marRight w:val="0"/>
          <w:marTop w:val="0"/>
          <w:marBottom w:val="0"/>
          <w:divBdr>
            <w:top w:val="none" w:sz="0" w:space="0" w:color="auto"/>
            <w:left w:val="none" w:sz="0" w:space="0" w:color="auto"/>
            <w:bottom w:val="none" w:sz="0" w:space="0" w:color="auto"/>
            <w:right w:val="none" w:sz="0" w:space="0" w:color="auto"/>
          </w:divBdr>
        </w:div>
        <w:div w:id="1367634215">
          <w:marLeft w:val="994"/>
          <w:marRight w:val="0"/>
          <w:marTop w:val="0"/>
          <w:marBottom w:val="0"/>
          <w:divBdr>
            <w:top w:val="none" w:sz="0" w:space="0" w:color="auto"/>
            <w:left w:val="none" w:sz="0" w:space="0" w:color="auto"/>
            <w:bottom w:val="none" w:sz="0" w:space="0" w:color="auto"/>
            <w:right w:val="none" w:sz="0" w:space="0" w:color="auto"/>
          </w:divBdr>
        </w:div>
        <w:div w:id="100498952">
          <w:marLeft w:val="994"/>
          <w:marRight w:val="0"/>
          <w:marTop w:val="0"/>
          <w:marBottom w:val="0"/>
          <w:divBdr>
            <w:top w:val="none" w:sz="0" w:space="0" w:color="auto"/>
            <w:left w:val="none" w:sz="0" w:space="0" w:color="auto"/>
            <w:bottom w:val="none" w:sz="0" w:space="0" w:color="auto"/>
            <w:right w:val="none" w:sz="0" w:space="0" w:color="auto"/>
          </w:divBdr>
        </w:div>
        <w:div w:id="199367086">
          <w:marLeft w:val="994"/>
          <w:marRight w:val="0"/>
          <w:marTop w:val="0"/>
          <w:marBottom w:val="0"/>
          <w:divBdr>
            <w:top w:val="none" w:sz="0" w:space="0" w:color="auto"/>
            <w:left w:val="none" w:sz="0" w:space="0" w:color="auto"/>
            <w:bottom w:val="none" w:sz="0" w:space="0" w:color="auto"/>
            <w:right w:val="none" w:sz="0" w:space="0" w:color="auto"/>
          </w:divBdr>
        </w:div>
      </w:divsChild>
    </w:div>
    <w:div w:id="808592332">
      <w:bodyDiv w:val="1"/>
      <w:marLeft w:val="0"/>
      <w:marRight w:val="0"/>
      <w:marTop w:val="0"/>
      <w:marBottom w:val="0"/>
      <w:divBdr>
        <w:top w:val="none" w:sz="0" w:space="0" w:color="auto"/>
        <w:left w:val="none" w:sz="0" w:space="0" w:color="auto"/>
        <w:bottom w:val="none" w:sz="0" w:space="0" w:color="auto"/>
        <w:right w:val="none" w:sz="0" w:space="0" w:color="auto"/>
      </w:divBdr>
    </w:div>
    <w:div w:id="810639934">
      <w:bodyDiv w:val="1"/>
      <w:marLeft w:val="0"/>
      <w:marRight w:val="0"/>
      <w:marTop w:val="0"/>
      <w:marBottom w:val="0"/>
      <w:divBdr>
        <w:top w:val="none" w:sz="0" w:space="0" w:color="auto"/>
        <w:left w:val="none" w:sz="0" w:space="0" w:color="auto"/>
        <w:bottom w:val="none" w:sz="0" w:space="0" w:color="auto"/>
        <w:right w:val="none" w:sz="0" w:space="0" w:color="auto"/>
      </w:divBdr>
    </w:div>
    <w:div w:id="812409659">
      <w:bodyDiv w:val="1"/>
      <w:marLeft w:val="0"/>
      <w:marRight w:val="0"/>
      <w:marTop w:val="0"/>
      <w:marBottom w:val="0"/>
      <w:divBdr>
        <w:top w:val="none" w:sz="0" w:space="0" w:color="auto"/>
        <w:left w:val="none" w:sz="0" w:space="0" w:color="auto"/>
        <w:bottom w:val="none" w:sz="0" w:space="0" w:color="auto"/>
        <w:right w:val="none" w:sz="0" w:space="0" w:color="auto"/>
      </w:divBdr>
    </w:div>
    <w:div w:id="814761253">
      <w:bodyDiv w:val="1"/>
      <w:marLeft w:val="0"/>
      <w:marRight w:val="0"/>
      <w:marTop w:val="0"/>
      <w:marBottom w:val="0"/>
      <w:divBdr>
        <w:top w:val="none" w:sz="0" w:space="0" w:color="auto"/>
        <w:left w:val="none" w:sz="0" w:space="0" w:color="auto"/>
        <w:bottom w:val="none" w:sz="0" w:space="0" w:color="auto"/>
        <w:right w:val="none" w:sz="0" w:space="0" w:color="auto"/>
      </w:divBdr>
    </w:div>
    <w:div w:id="817457306">
      <w:bodyDiv w:val="1"/>
      <w:marLeft w:val="0"/>
      <w:marRight w:val="0"/>
      <w:marTop w:val="0"/>
      <w:marBottom w:val="0"/>
      <w:divBdr>
        <w:top w:val="none" w:sz="0" w:space="0" w:color="auto"/>
        <w:left w:val="none" w:sz="0" w:space="0" w:color="auto"/>
        <w:bottom w:val="none" w:sz="0" w:space="0" w:color="auto"/>
        <w:right w:val="none" w:sz="0" w:space="0" w:color="auto"/>
      </w:divBdr>
      <w:divsChild>
        <w:div w:id="1061296805">
          <w:marLeft w:val="1080"/>
          <w:marRight w:val="0"/>
          <w:marTop w:val="0"/>
          <w:marBottom w:val="0"/>
          <w:divBdr>
            <w:top w:val="none" w:sz="0" w:space="0" w:color="auto"/>
            <w:left w:val="none" w:sz="0" w:space="0" w:color="auto"/>
            <w:bottom w:val="none" w:sz="0" w:space="0" w:color="auto"/>
            <w:right w:val="none" w:sz="0" w:space="0" w:color="auto"/>
          </w:divBdr>
        </w:div>
        <w:div w:id="506336297">
          <w:marLeft w:val="1080"/>
          <w:marRight w:val="0"/>
          <w:marTop w:val="0"/>
          <w:marBottom w:val="0"/>
          <w:divBdr>
            <w:top w:val="none" w:sz="0" w:space="0" w:color="auto"/>
            <w:left w:val="none" w:sz="0" w:space="0" w:color="auto"/>
            <w:bottom w:val="none" w:sz="0" w:space="0" w:color="auto"/>
            <w:right w:val="none" w:sz="0" w:space="0" w:color="auto"/>
          </w:divBdr>
        </w:div>
        <w:div w:id="1220752616">
          <w:marLeft w:val="1080"/>
          <w:marRight w:val="0"/>
          <w:marTop w:val="0"/>
          <w:marBottom w:val="0"/>
          <w:divBdr>
            <w:top w:val="none" w:sz="0" w:space="0" w:color="auto"/>
            <w:left w:val="none" w:sz="0" w:space="0" w:color="auto"/>
            <w:bottom w:val="none" w:sz="0" w:space="0" w:color="auto"/>
            <w:right w:val="none" w:sz="0" w:space="0" w:color="auto"/>
          </w:divBdr>
        </w:div>
      </w:divsChild>
    </w:div>
    <w:div w:id="825437218">
      <w:bodyDiv w:val="1"/>
      <w:marLeft w:val="0"/>
      <w:marRight w:val="0"/>
      <w:marTop w:val="0"/>
      <w:marBottom w:val="0"/>
      <w:divBdr>
        <w:top w:val="none" w:sz="0" w:space="0" w:color="auto"/>
        <w:left w:val="none" w:sz="0" w:space="0" w:color="auto"/>
        <w:bottom w:val="none" w:sz="0" w:space="0" w:color="auto"/>
        <w:right w:val="none" w:sz="0" w:space="0" w:color="auto"/>
      </w:divBdr>
    </w:div>
    <w:div w:id="830104749">
      <w:bodyDiv w:val="1"/>
      <w:marLeft w:val="0"/>
      <w:marRight w:val="0"/>
      <w:marTop w:val="0"/>
      <w:marBottom w:val="0"/>
      <w:divBdr>
        <w:top w:val="none" w:sz="0" w:space="0" w:color="auto"/>
        <w:left w:val="none" w:sz="0" w:space="0" w:color="auto"/>
        <w:bottom w:val="none" w:sz="0" w:space="0" w:color="auto"/>
        <w:right w:val="none" w:sz="0" w:space="0" w:color="auto"/>
      </w:divBdr>
    </w:div>
    <w:div w:id="833298248">
      <w:bodyDiv w:val="1"/>
      <w:marLeft w:val="0"/>
      <w:marRight w:val="0"/>
      <w:marTop w:val="0"/>
      <w:marBottom w:val="0"/>
      <w:divBdr>
        <w:top w:val="none" w:sz="0" w:space="0" w:color="auto"/>
        <w:left w:val="none" w:sz="0" w:space="0" w:color="auto"/>
        <w:bottom w:val="none" w:sz="0" w:space="0" w:color="auto"/>
        <w:right w:val="none" w:sz="0" w:space="0" w:color="auto"/>
      </w:divBdr>
    </w:div>
    <w:div w:id="835077276">
      <w:bodyDiv w:val="1"/>
      <w:marLeft w:val="0"/>
      <w:marRight w:val="0"/>
      <w:marTop w:val="0"/>
      <w:marBottom w:val="0"/>
      <w:divBdr>
        <w:top w:val="none" w:sz="0" w:space="0" w:color="auto"/>
        <w:left w:val="none" w:sz="0" w:space="0" w:color="auto"/>
        <w:bottom w:val="none" w:sz="0" w:space="0" w:color="auto"/>
        <w:right w:val="none" w:sz="0" w:space="0" w:color="auto"/>
      </w:divBdr>
    </w:div>
    <w:div w:id="837692958">
      <w:bodyDiv w:val="1"/>
      <w:marLeft w:val="0"/>
      <w:marRight w:val="0"/>
      <w:marTop w:val="0"/>
      <w:marBottom w:val="0"/>
      <w:divBdr>
        <w:top w:val="none" w:sz="0" w:space="0" w:color="auto"/>
        <w:left w:val="none" w:sz="0" w:space="0" w:color="auto"/>
        <w:bottom w:val="none" w:sz="0" w:space="0" w:color="auto"/>
        <w:right w:val="none" w:sz="0" w:space="0" w:color="auto"/>
      </w:divBdr>
    </w:div>
    <w:div w:id="843595971">
      <w:bodyDiv w:val="1"/>
      <w:marLeft w:val="0"/>
      <w:marRight w:val="0"/>
      <w:marTop w:val="0"/>
      <w:marBottom w:val="0"/>
      <w:divBdr>
        <w:top w:val="none" w:sz="0" w:space="0" w:color="auto"/>
        <w:left w:val="none" w:sz="0" w:space="0" w:color="auto"/>
        <w:bottom w:val="none" w:sz="0" w:space="0" w:color="auto"/>
        <w:right w:val="none" w:sz="0" w:space="0" w:color="auto"/>
      </w:divBdr>
      <w:divsChild>
        <w:div w:id="348796048">
          <w:marLeft w:val="274"/>
          <w:marRight w:val="0"/>
          <w:marTop w:val="0"/>
          <w:marBottom w:val="0"/>
          <w:divBdr>
            <w:top w:val="none" w:sz="0" w:space="0" w:color="auto"/>
            <w:left w:val="none" w:sz="0" w:space="0" w:color="auto"/>
            <w:bottom w:val="none" w:sz="0" w:space="0" w:color="auto"/>
            <w:right w:val="none" w:sz="0" w:space="0" w:color="auto"/>
          </w:divBdr>
        </w:div>
        <w:div w:id="616330791">
          <w:marLeft w:val="274"/>
          <w:marRight w:val="0"/>
          <w:marTop w:val="0"/>
          <w:marBottom w:val="0"/>
          <w:divBdr>
            <w:top w:val="none" w:sz="0" w:space="0" w:color="auto"/>
            <w:left w:val="none" w:sz="0" w:space="0" w:color="auto"/>
            <w:bottom w:val="none" w:sz="0" w:space="0" w:color="auto"/>
            <w:right w:val="none" w:sz="0" w:space="0" w:color="auto"/>
          </w:divBdr>
        </w:div>
        <w:div w:id="1071583922">
          <w:marLeft w:val="274"/>
          <w:marRight w:val="0"/>
          <w:marTop w:val="0"/>
          <w:marBottom w:val="0"/>
          <w:divBdr>
            <w:top w:val="none" w:sz="0" w:space="0" w:color="auto"/>
            <w:left w:val="none" w:sz="0" w:space="0" w:color="auto"/>
            <w:bottom w:val="none" w:sz="0" w:space="0" w:color="auto"/>
            <w:right w:val="none" w:sz="0" w:space="0" w:color="auto"/>
          </w:divBdr>
        </w:div>
        <w:div w:id="1231622937">
          <w:marLeft w:val="274"/>
          <w:marRight w:val="0"/>
          <w:marTop w:val="0"/>
          <w:marBottom w:val="0"/>
          <w:divBdr>
            <w:top w:val="none" w:sz="0" w:space="0" w:color="auto"/>
            <w:left w:val="none" w:sz="0" w:space="0" w:color="auto"/>
            <w:bottom w:val="none" w:sz="0" w:space="0" w:color="auto"/>
            <w:right w:val="none" w:sz="0" w:space="0" w:color="auto"/>
          </w:divBdr>
        </w:div>
      </w:divsChild>
    </w:div>
    <w:div w:id="844130645">
      <w:bodyDiv w:val="1"/>
      <w:marLeft w:val="0"/>
      <w:marRight w:val="0"/>
      <w:marTop w:val="0"/>
      <w:marBottom w:val="0"/>
      <w:divBdr>
        <w:top w:val="none" w:sz="0" w:space="0" w:color="auto"/>
        <w:left w:val="none" w:sz="0" w:space="0" w:color="auto"/>
        <w:bottom w:val="none" w:sz="0" w:space="0" w:color="auto"/>
        <w:right w:val="none" w:sz="0" w:space="0" w:color="auto"/>
      </w:divBdr>
    </w:div>
    <w:div w:id="845825035">
      <w:bodyDiv w:val="1"/>
      <w:marLeft w:val="0"/>
      <w:marRight w:val="0"/>
      <w:marTop w:val="0"/>
      <w:marBottom w:val="0"/>
      <w:divBdr>
        <w:top w:val="none" w:sz="0" w:space="0" w:color="auto"/>
        <w:left w:val="none" w:sz="0" w:space="0" w:color="auto"/>
        <w:bottom w:val="none" w:sz="0" w:space="0" w:color="auto"/>
        <w:right w:val="none" w:sz="0" w:space="0" w:color="auto"/>
      </w:divBdr>
    </w:div>
    <w:div w:id="850920216">
      <w:bodyDiv w:val="1"/>
      <w:marLeft w:val="0"/>
      <w:marRight w:val="0"/>
      <w:marTop w:val="0"/>
      <w:marBottom w:val="0"/>
      <w:divBdr>
        <w:top w:val="none" w:sz="0" w:space="0" w:color="auto"/>
        <w:left w:val="none" w:sz="0" w:space="0" w:color="auto"/>
        <w:bottom w:val="none" w:sz="0" w:space="0" w:color="auto"/>
        <w:right w:val="none" w:sz="0" w:space="0" w:color="auto"/>
      </w:divBdr>
    </w:div>
    <w:div w:id="852036784">
      <w:bodyDiv w:val="1"/>
      <w:marLeft w:val="0"/>
      <w:marRight w:val="0"/>
      <w:marTop w:val="0"/>
      <w:marBottom w:val="0"/>
      <w:divBdr>
        <w:top w:val="none" w:sz="0" w:space="0" w:color="auto"/>
        <w:left w:val="none" w:sz="0" w:space="0" w:color="auto"/>
        <w:bottom w:val="none" w:sz="0" w:space="0" w:color="auto"/>
        <w:right w:val="none" w:sz="0" w:space="0" w:color="auto"/>
      </w:divBdr>
      <w:divsChild>
        <w:div w:id="919675620">
          <w:marLeft w:val="994"/>
          <w:marRight w:val="0"/>
          <w:marTop w:val="0"/>
          <w:marBottom w:val="0"/>
          <w:divBdr>
            <w:top w:val="none" w:sz="0" w:space="0" w:color="auto"/>
            <w:left w:val="none" w:sz="0" w:space="0" w:color="auto"/>
            <w:bottom w:val="none" w:sz="0" w:space="0" w:color="auto"/>
            <w:right w:val="none" w:sz="0" w:space="0" w:color="auto"/>
          </w:divBdr>
        </w:div>
        <w:div w:id="2061324585">
          <w:marLeft w:val="994"/>
          <w:marRight w:val="0"/>
          <w:marTop w:val="0"/>
          <w:marBottom w:val="0"/>
          <w:divBdr>
            <w:top w:val="none" w:sz="0" w:space="0" w:color="auto"/>
            <w:left w:val="none" w:sz="0" w:space="0" w:color="auto"/>
            <w:bottom w:val="none" w:sz="0" w:space="0" w:color="auto"/>
            <w:right w:val="none" w:sz="0" w:space="0" w:color="auto"/>
          </w:divBdr>
        </w:div>
      </w:divsChild>
    </w:div>
    <w:div w:id="861822533">
      <w:bodyDiv w:val="1"/>
      <w:marLeft w:val="0"/>
      <w:marRight w:val="0"/>
      <w:marTop w:val="0"/>
      <w:marBottom w:val="0"/>
      <w:divBdr>
        <w:top w:val="none" w:sz="0" w:space="0" w:color="auto"/>
        <w:left w:val="none" w:sz="0" w:space="0" w:color="auto"/>
        <w:bottom w:val="none" w:sz="0" w:space="0" w:color="auto"/>
        <w:right w:val="none" w:sz="0" w:space="0" w:color="auto"/>
      </w:divBdr>
      <w:divsChild>
        <w:div w:id="950741065">
          <w:marLeft w:val="994"/>
          <w:marRight w:val="0"/>
          <w:marTop w:val="0"/>
          <w:marBottom w:val="0"/>
          <w:divBdr>
            <w:top w:val="none" w:sz="0" w:space="0" w:color="auto"/>
            <w:left w:val="none" w:sz="0" w:space="0" w:color="auto"/>
            <w:bottom w:val="none" w:sz="0" w:space="0" w:color="auto"/>
            <w:right w:val="none" w:sz="0" w:space="0" w:color="auto"/>
          </w:divBdr>
        </w:div>
        <w:div w:id="982075151">
          <w:marLeft w:val="994"/>
          <w:marRight w:val="0"/>
          <w:marTop w:val="0"/>
          <w:marBottom w:val="0"/>
          <w:divBdr>
            <w:top w:val="none" w:sz="0" w:space="0" w:color="auto"/>
            <w:left w:val="none" w:sz="0" w:space="0" w:color="auto"/>
            <w:bottom w:val="none" w:sz="0" w:space="0" w:color="auto"/>
            <w:right w:val="none" w:sz="0" w:space="0" w:color="auto"/>
          </w:divBdr>
        </w:div>
        <w:div w:id="1276790685">
          <w:marLeft w:val="994"/>
          <w:marRight w:val="0"/>
          <w:marTop w:val="0"/>
          <w:marBottom w:val="0"/>
          <w:divBdr>
            <w:top w:val="none" w:sz="0" w:space="0" w:color="auto"/>
            <w:left w:val="none" w:sz="0" w:space="0" w:color="auto"/>
            <w:bottom w:val="none" w:sz="0" w:space="0" w:color="auto"/>
            <w:right w:val="none" w:sz="0" w:space="0" w:color="auto"/>
          </w:divBdr>
        </w:div>
        <w:div w:id="1007486433">
          <w:marLeft w:val="1714"/>
          <w:marRight w:val="0"/>
          <w:marTop w:val="0"/>
          <w:marBottom w:val="0"/>
          <w:divBdr>
            <w:top w:val="none" w:sz="0" w:space="0" w:color="auto"/>
            <w:left w:val="none" w:sz="0" w:space="0" w:color="auto"/>
            <w:bottom w:val="none" w:sz="0" w:space="0" w:color="auto"/>
            <w:right w:val="none" w:sz="0" w:space="0" w:color="auto"/>
          </w:divBdr>
        </w:div>
        <w:div w:id="1845121147">
          <w:marLeft w:val="1714"/>
          <w:marRight w:val="0"/>
          <w:marTop w:val="0"/>
          <w:marBottom w:val="0"/>
          <w:divBdr>
            <w:top w:val="none" w:sz="0" w:space="0" w:color="auto"/>
            <w:left w:val="none" w:sz="0" w:space="0" w:color="auto"/>
            <w:bottom w:val="none" w:sz="0" w:space="0" w:color="auto"/>
            <w:right w:val="none" w:sz="0" w:space="0" w:color="auto"/>
          </w:divBdr>
        </w:div>
        <w:div w:id="1781219746">
          <w:marLeft w:val="994"/>
          <w:marRight w:val="0"/>
          <w:marTop w:val="0"/>
          <w:marBottom w:val="0"/>
          <w:divBdr>
            <w:top w:val="none" w:sz="0" w:space="0" w:color="auto"/>
            <w:left w:val="none" w:sz="0" w:space="0" w:color="auto"/>
            <w:bottom w:val="none" w:sz="0" w:space="0" w:color="auto"/>
            <w:right w:val="none" w:sz="0" w:space="0" w:color="auto"/>
          </w:divBdr>
        </w:div>
        <w:div w:id="1492715981">
          <w:marLeft w:val="994"/>
          <w:marRight w:val="0"/>
          <w:marTop w:val="0"/>
          <w:marBottom w:val="0"/>
          <w:divBdr>
            <w:top w:val="none" w:sz="0" w:space="0" w:color="auto"/>
            <w:left w:val="none" w:sz="0" w:space="0" w:color="auto"/>
            <w:bottom w:val="none" w:sz="0" w:space="0" w:color="auto"/>
            <w:right w:val="none" w:sz="0" w:space="0" w:color="auto"/>
          </w:divBdr>
        </w:div>
        <w:div w:id="39982420">
          <w:marLeft w:val="994"/>
          <w:marRight w:val="0"/>
          <w:marTop w:val="0"/>
          <w:marBottom w:val="0"/>
          <w:divBdr>
            <w:top w:val="none" w:sz="0" w:space="0" w:color="auto"/>
            <w:left w:val="none" w:sz="0" w:space="0" w:color="auto"/>
            <w:bottom w:val="none" w:sz="0" w:space="0" w:color="auto"/>
            <w:right w:val="none" w:sz="0" w:space="0" w:color="auto"/>
          </w:divBdr>
        </w:div>
      </w:divsChild>
    </w:div>
    <w:div w:id="869800282">
      <w:bodyDiv w:val="1"/>
      <w:marLeft w:val="0"/>
      <w:marRight w:val="0"/>
      <w:marTop w:val="0"/>
      <w:marBottom w:val="0"/>
      <w:divBdr>
        <w:top w:val="none" w:sz="0" w:space="0" w:color="auto"/>
        <w:left w:val="none" w:sz="0" w:space="0" w:color="auto"/>
        <w:bottom w:val="none" w:sz="0" w:space="0" w:color="auto"/>
        <w:right w:val="none" w:sz="0" w:space="0" w:color="auto"/>
      </w:divBdr>
    </w:div>
    <w:div w:id="879704930">
      <w:bodyDiv w:val="1"/>
      <w:marLeft w:val="0"/>
      <w:marRight w:val="0"/>
      <w:marTop w:val="0"/>
      <w:marBottom w:val="0"/>
      <w:divBdr>
        <w:top w:val="none" w:sz="0" w:space="0" w:color="auto"/>
        <w:left w:val="none" w:sz="0" w:space="0" w:color="auto"/>
        <w:bottom w:val="none" w:sz="0" w:space="0" w:color="auto"/>
        <w:right w:val="none" w:sz="0" w:space="0" w:color="auto"/>
      </w:divBdr>
    </w:div>
    <w:div w:id="888810211">
      <w:bodyDiv w:val="1"/>
      <w:marLeft w:val="0"/>
      <w:marRight w:val="0"/>
      <w:marTop w:val="0"/>
      <w:marBottom w:val="0"/>
      <w:divBdr>
        <w:top w:val="none" w:sz="0" w:space="0" w:color="auto"/>
        <w:left w:val="none" w:sz="0" w:space="0" w:color="auto"/>
        <w:bottom w:val="none" w:sz="0" w:space="0" w:color="auto"/>
        <w:right w:val="none" w:sz="0" w:space="0" w:color="auto"/>
      </w:divBdr>
    </w:div>
    <w:div w:id="893083543">
      <w:bodyDiv w:val="1"/>
      <w:marLeft w:val="0"/>
      <w:marRight w:val="0"/>
      <w:marTop w:val="0"/>
      <w:marBottom w:val="0"/>
      <w:divBdr>
        <w:top w:val="none" w:sz="0" w:space="0" w:color="auto"/>
        <w:left w:val="none" w:sz="0" w:space="0" w:color="auto"/>
        <w:bottom w:val="none" w:sz="0" w:space="0" w:color="auto"/>
        <w:right w:val="none" w:sz="0" w:space="0" w:color="auto"/>
      </w:divBdr>
    </w:div>
    <w:div w:id="897984113">
      <w:bodyDiv w:val="1"/>
      <w:marLeft w:val="0"/>
      <w:marRight w:val="0"/>
      <w:marTop w:val="0"/>
      <w:marBottom w:val="0"/>
      <w:divBdr>
        <w:top w:val="none" w:sz="0" w:space="0" w:color="auto"/>
        <w:left w:val="none" w:sz="0" w:space="0" w:color="auto"/>
        <w:bottom w:val="none" w:sz="0" w:space="0" w:color="auto"/>
        <w:right w:val="none" w:sz="0" w:space="0" w:color="auto"/>
      </w:divBdr>
      <w:divsChild>
        <w:div w:id="327103643">
          <w:marLeft w:val="994"/>
          <w:marRight w:val="0"/>
          <w:marTop w:val="0"/>
          <w:marBottom w:val="0"/>
          <w:divBdr>
            <w:top w:val="none" w:sz="0" w:space="0" w:color="auto"/>
            <w:left w:val="none" w:sz="0" w:space="0" w:color="auto"/>
            <w:bottom w:val="none" w:sz="0" w:space="0" w:color="auto"/>
            <w:right w:val="none" w:sz="0" w:space="0" w:color="auto"/>
          </w:divBdr>
        </w:div>
        <w:div w:id="1714036985">
          <w:marLeft w:val="994"/>
          <w:marRight w:val="0"/>
          <w:marTop w:val="0"/>
          <w:marBottom w:val="0"/>
          <w:divBdr>
            <w:top w:val="none" w:sz="0" w:space="0" w:color="auto"/>
            <w:left w:val="none" w:sz="0" w:space="0" w:color="auto"/>
            <w:bottom w:val="none" w:sz="0" w:space="0" w:color="auto"/>
            <w:right w:val="none" w:sz="0" w:space="0" w:color="auto"/>
          </w:divBdr>
        </w:div>
        <w:div w:id="520945755">
          <w:marLeft w:val="994"/>
          <w:marRight w:val="0"/>
          <w:marTop w:val="0"/>
          <w:marBottom w:val="0"/>
          <w:divBdr>
            <w:top w:val="none" w:sz="0" w:space="0" w:color="auto"/>
            <w:left w:val="none" w:sz="0" w:space="0" w:color="auto"/>
            <w:bottom w:val="none" w:sz="0" w:space="0" w:color="auto"/>
            <w:right w:val="none" w:sz="0" w:space="0" w:color="auto"/>
          </w:divBdr>
        </w:div>
      </w:divsChild>
    </w:div>
    <w:div w:id="902643092">
      <w:bodyDiv w:val="1"/>
      <w:marLeft w:val="0"/>
      <w:marRight w:val="0"/>
      <w:marTop w:val="0"/>
      <w:marBottom w:val="0"/>
      <w:divBdr>
        <w:top w:val="none" w:sz="0" w:space="0" w:color="auto"/>
        <w:left w:val="none" w:sz="0" w:space="0" w:color="auto"/>
        <w:bottom w:val="none" w:sz="0" w:space="0" w:color="auto"/>
        <w:right w:val="none" w:sz="0" w:space="0" w:color="auto"/>
      </w:divBdr>
    </w:div>
    <w:div w:id="915093673">
      <w:bodyDiv w:val="1"/>
      <w:marLeft w:val="0"/>
      <w:marRight w:val="0"/>
      <w:marTop w:val="0"/>
      <w:marBottom w:val="0"/>
      <w:divBdr>
        <w:top w:val="none" w:sz="0" w:space="0" w:color="auto"/>
        <w:left w:val="none" w:sz="0" w:space="0" w:color="auto"/>
        <w:bottom w:val="none" w:sz="0" w:space="0" w:color="auto"/>
        <w:right w:val="none" w:sz="0" w:space="0" w:color="auto"/>
      </w:divBdr>
    </w:div>
    <w:div w:id="915360188">
      <w:bodyDiv w:val="1"/>
      <w:marLeft w:val="0"/>
      <w:marRight w:val="0"/>
      <w:marTop w:val="0"/>
      <w:marBottom w:val="0"/>
      <w:divBdr>
        <w:top w:val="none" w:sz="0" w:space="0" w:color="auto"/>
        <w:left w:val="none" w:sz="0" w:space="0" w:color="auto"/>
        <w:bottom w:val="none" w:sz="0" w:space="0" w:color="auto"/>
        <w:right w:val="none" w:sz="0" w:space="0" w:color="auto"/>
      </w:divBdr>
      <w:divsChild>
        <w:div w:id="671488321">
          <w:marLeft w:val="994"/>
          <w:marRight w:val="0"/>
          <w:marTop w:val="0"/>
          <w:marBottom w:val="0"/>
          <w:divBdr>
            <w:top w:val="none" w:sz="0" w:space="0" w:color="auto"/>
            <w:left w:val="none" w:sz="0" w:space="0" w:color="auto"/>
            <w:bottom w:val="none" w:sz="0" w:space="0" w:color="auto"/>
            <w:right w:val="none" w:sz="0" w:space="0" w:color="auto"/>
          </w:divBdr>
        </w:div>
        <w:div w:id="1318461969">
          <w:marLeft w:val="994"/>
          <w:marRight w:val="0"/>
          <w:marTop w:val="0"/>
          <w:marBottom w:val="0"/>
          <w:divBdr>
            <w:top w:val="none" w:sz="0" w:space="0" w:color="auto"/>
            <w:left w:val="none" w:sz="0" w:space="0" w:color="auto"/>
            <w:bottom w:val="none" w:sz="0" w:space="0" w:color="auto"/>
            <w:right w:val="none" w:sz="0" w:space="0" w:color="auto"/>
          </w:divBdr>
        </w:div>
        <w:div w:id="953443980">
          <w:marLeft w:val="994"/>
          <w:marRight w:val="0"/>
          <w:marTop w:val="0"/>
          <w:marBottom w:val="0"/>
          <w:divBdr>
            <w:top w:val="none" w:sz="0" w:space="0" w:color="auto"/>
            <w:left w:val="none" w:sz="0" w:space="0" w:color="auto"/>
            <w:bottom w:val="none" w:sz="0" w:space="0" w:color="auto"/>
            <w:right w:val="none" w:sz="0" w:space="0" w:color="auto"/>
          </w:divBdr>
        </w:div>
      </w:divsChild>
    </w:div>
    <w:div w:id="920257108">
      <w:bodyDiv w:val="1"/>
      <w:marLeft w:val="0"/>
      <w:marRight w:val="0"/>
      <w:marTop w:val="0"/>
      <w:marBottom w:val="0"/>
      <w:divBdr>
        <w:top w:val="none" w:sz="0" w:space="0" w:color="auto"/>
        <w:left w:val="none" w:sz="0" w:space="0" w:color="auto"/>
        <w:bottom w:val="none" w:sz="0" w:space="0" w:color="auto"/>
        <w:right w:val="none" w:sz="0" w:space="0" w:color="auto"/>
      </w:divBdr>
    </w:div>
    <w:div w:id="921795596">
      <w:bodyDiv w:val="1"/>
      <w:marLeft w:val="0"/>
      <w:marRight w:val="0"/>
      <w:marTop w:val="0"/>
      <w:marBottom w:val="0"/>
      <w:divBdr>
        <w:top w:val="none" w:sz="0" w:space="0" w:color="auto"/>
        <w:left w:val="none" w:sz="0" w:space="0" w:color="auto"/>
        <w:bottom w:val="none" w:sz="0" w:space="0" w:color="auto"/>
        <w:right w:val="none" w:sz="0" w:space="0" w:color="auto"/>
      </w:divBdr>
    </w:div>
    <w:div w:id="928663393">
      <w:bodyDiv w:val="1"/>
      <w:marLeft w:val="0"/>
      <w:marRight w:val="0"/>
      <w:marTop w:val="0"/>
      <w:marBottom w:val="0"/>
      <w:divBdr>
        <w:top w:val="none" w:sz="0" w:space="0" w:color="auto"/>
        <w:left w:val="none" w:sz="0" w:space="0" w:color="auto"/>
        <w:bottom w:val="none" w:sz="0" w:space="0" w:color="auto"/>
        <w:right w:val="none" w:sz="0" w:space="0" w:color="auto"/>
      </w:divBdr>
    </w:div>
    <w:div w:id="930898115">
      <w:bodyDiv w:val="1"/>
      <w:marLeft w:val="0"/>
      <w:marRight w:val="0"/>
      <w:marTop w:val="0"/>
      <w:marBottom w:val="0"/>
      <w:divBdr>
        <w:top w:val="none" w:sz="0" w:space="0" w:color="auto"/>
        <w:left w:val="none" w:sz="0" w:space="0" w:color="auto"/>
        <w:bottom w:val="none" w:sz="0" w:space="0" w:color="auto"/>
        <w:right w:val="none" w:sz="0" w:space="0" w:color="auto"/>
      </w:divBdr>
      <w:divsChild>
        <w:div w:id="1718317179">
          <w:marLeft w:val="360"/>
          <w:marRight w:val="0"/>
          <w:marTop w:val="0"/>
          <w:marBottom w:val="0"/>
          <w:divBdr>
            <w:top w:val="none" w:sz="0" w:space="0" w:color="auto"/>
            <w:left w:val="none" w:sz="0" w:space="0" w:color="auto"/>
            <w:bottom w:val="none" w:sz="0" w:space="0" w:color="auto"/>
            <w:right w:val="none" w:sz="0" w:space="0" w:color="auto"/>
          </w:divBdr>
        </w:div>
      </w:divsChild>
    </w:div>
    <w:div w:id="932788368">
      <w:bodyDiv w:val="1"/>
      <w:marLeft w:val="0"/>
      <w:marRight w:val="0"/>
      <w:marTop w:val="0"/>
      <w:marBottom w:val="0"/>
      <w:divBdr>
        <w:top w:val="none" w:sz="0" w:space="0" w:color="auto"/>
        <w:left w:val="none" w:sz="0" w:space="0" w:color="auto"/>
        <w:bottom w:val="none" w:sz="0" w:space="0" w:color="auto"/>
        <w:right w:val="none" w:sz="0" w:space="0" w:color="auto"/>
      </w:divBdr>
    </w:div>
    <w:div w:id="935020866">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52125990">
      <w:bodyDiv w:val="1"/>
      <w:marLeft w:val="0"/>
      <w:marRight w:val="0"/>
      <w:marTop w:val="0"/>
      <w:marBottom w:val="0"/>
      <w:divBdr>
        <w:top w:val="none" w:sz="0" w:space="0" w:color="auto"/>
        <w:left w:val="none" w:sz="0" w:space="0" w:color="auto"/>
        <w:bottom w:val="none" w:sz="0" w:space="0" w:color="auto"/>
        <w:right w:val="none" w:sz="0" w:space="0" w:color="auto"/>
      </w:divBdr>
      <w:divsChild>
        <w:div w:id="500782908">
          <w:marLeft w:val="994"/>
          <w:marRight w:val="0"/>
          <w:marTop w:val="0"/>
          <w:marBottom w:val="0"/>
          <w:divBdr>
            <w:top w:val="none" w:sz="0" w:space="0" w:color="auto"/>
            <w:left w:val="none" w:sz="0" w:space="0" w:color="auto"/>
            <w:bottom w:val="none" w:sz="0" w:space="0" w:color="auto"/>
            <w:right w:val="none" w:sz="0" w:space="0" w:color="auto"/>
          </w:divBdr>
        </w:div>
        <w:div w:id="1753043684">
          <w:marLeft w:val="994"/>
          <w:marRight w:val="0"/>
          <w:marTop w:val="0"/>
          <w:marBottom w:val="0"/>
          <w:divBdr>
            <w:top w:val="none" w:sz="0" w:space="0" w:color="auto"/>
            <w:left w:val="none" w:sz="0" w:space="0" w:color="auto"/>
            <w:bottom w:val="none" w:sz="0" w:space="0" w:color="auto"/>
            <w:right w:val="none" w:sz="0" w:space="0" w:color="auto"/>
          </w:divBdr>
        </w:div>
        <w:div w:id="1077900021">
          <w:marLeft w:val="994"/>
          <w:marRight w:val="0"/>
          <w:marTop w:val="0"/>
          <w:marBottom w:val="0"/>
          <w:divBdr>
            <w:top w:val="none" w:sz="0" w:space="0" w:color="auto"/>
            <w:left w:val="none" w:sz="0" w:space="0" w:color="auto"/>
            <w:bottom w:val="none" w:sz="0" w:space="0" w:color="auto"/>
            <w:right w:val="none" w:sz="0" w:space="0" w:color="auto"/>
          </w:divBdr>
        </w:div>
        <w:div w:id="1682465677">
          <w:marLeft w:val="994"/>
          <w:marRight w:val="0"/>
          <w:marTop w:val="0"/>
          <w:marBottom w:val="0"/>
          <w:divBdr>
            <w:top w:val="none" w:sz="0" w:space="0" w:color="auto"/>
            <w:left w:val="none" w:sz="0" w:space="0" w:color="auto"/>
            <w:bottom w:val="none" w:sz="0" w:space="0" w:color="auto"/>
            <w:right w:val="none" w:sz="0" w:space="0" w:color="auto"/>
          </w:divBdr>
        </w:div>
      </w:divsChild>
    </w:div>
    <w:div w:id="955721631">
      <w:bodyDiv w:val="1"/>
      <w:marLeft w:val="0"/>
      <w:marRight w:val="0"/>
      <w:marTop w:val="0"/>
      <w:marBottom w:val="0"/>
      <w:divBdr>
        <w:top w:val="none" w:sz="0" w:space="0" w:color="auto"/>
        <w:left w:val="none" w:sz="0" w:space="0" w:color="auto"/>
        <w:bottom w:val="none" w:sz="0" w:space="0" w:color="auto"/>
        <w:right w:val="none" w:sz="0" w:space="0" w:color="auto"/>
      </w:divBdr>
      <w:divsChild>
        <w:div w:id="1626229101">
          <w:marLeft w:val="994"/>
          <w:marRight w:val="0"/>
          <w:marTop w:val="0"/>
          <w:marBottom w:val="0"/>
          <w:divBdr>
            <w:top w:val="none" w:sz="0" w:space="0" w:color="auto"/>
            <w:left w:val="none" w:sz="0" w:space="0" w:color="auto"/>
            <w:bottom w:val="none" w:sz="0" w:space="0" w:color="auto"/>
            <w:right w:val="none" w:sz="0" w:space="0" w:color="auto"/>
          </w:divBdr>
        </w:div>
        <w:div w:id="807283503">
          <w:marLeft w:val="994"/>
          <w:marRight w:val="0"/>
          <w:marTop w:val="0"/>
          <w:marBottom w:val="0"/>
          <w:divBdr>
            <w:top w:val="none" w:sz="0" w:space="0" w:color="auto"/>
            <w:left w:val="none" w:sz="0" w:space="0" w:color="auto"/>
            <w:bottom w:val="none" w:sz="0" w:space="0" w:color="auto"/>
            <w:right w:val="none" w:sz="0" w:space="0" w:color="auto"/>
          </w:divBdr>
        </w:div>
        <w:div w:id="2032679623">
          <w:marLeft w:val="994"/>
          <w:marRight w:val="0"/>
          <w:marTop w:val="0"/>
          <w:marBottom w:val="0"/>
          <w:divBdr>
            <w:top w:val="none" w:sz="0" w:space="0" w:color="auto"/>
            <w:left w:val="none" w:sz="0" w:space="0" w:color="auto"/>
            <w:bottom w:val="none" w:sz="0" w:space="0" w:color="auto"/>
            <w:right w:val="none" w:sz="0" w:space="0" w:color="auto"/>
          </w:divBdr>
        </w:div>
        <w:div w:id="1075280325">
          <w:marLeft w:val="994"/>
          <w:marRight w:val="0"/>
          <w:marTop w:val="0"/>
          <w:marBottom w:val="0"/>
          <w:divBdr>
            <w:top w:val="none" w:sz="0" w:space="0" w:color="auto"/>
            <w:left w:val="none" w:sz="0" w:space="0" w:color="auto"/>
            <w:bottom w:val="none" w:sz="0" w:space="0" w:color="auto"/>
            <w:right w:val="none" w:sz="0" w:space="0" w:color="auto"/>
          </w:divBdr>
        </w:div>
        <w:div w:id="1968047743">
          <w:marLeft w:val="994"/>
          <w:marRight w:val="0"/>
          <w:marTop w:val="0"/>
          <w:marBottom w:val="0"/>
          <w:divBdr>
            <w:top w:val="none" w:sz="0" w:space="0" w:color="auto"/>
            <w:left w:val="none" w:sz="0" w:space="0" w:color="auto"/>
            <w:bottom w:val="none" w:sz="0" w:space="0" w:color="auto"/>
            <w:right w:val="none" w:sz="0" w:space="0" w:color="auto"/>
          </w:divBdr>
        </w:div>
        <w:div w:id="603419952">
          <w:marLeft w:val="1080"/>
          <w:marRight w:val="0"/>
          <w:marTop w:val="0"/>
          <w:marBottom w:val="0"/>
          <w:divBdr>
            <w:top w:val="none" w:sz="0" w:space="0" w:color="auto"/>
            <w:left w:val="none" w:sz="0" w:space="0" w:color="auto"/>
            <w:bottom w:val="none" w:sz="0" w:space="0" w:color="auto"/>
            <w:right w:val="none" w:sz="0" w:space="0" w:color="auto"/>
          </w:divBdr>
        </w:div>
        <w:div w:id="707144169">
          <w:marLeft w:val="1080"/>
          <w:marRight w:val="0"/>
          <w:marTop w:val="0"/>
          <w:marBottom w:val="0"/>
          <w:divBdr>
            <w:top w:val="none" w:sz="0" w:space="0" w:color="auto"/>
            <w:left w:val="none" w:sz="0" w:space="0" w:color="auto"/>
            <w:bottom w:val="none" w:sz="0" w:space="0" w:color="auto"/>
            <w:right w:val="none" w:sz="0" w:space="0" w:color="auto"/>
          </w:divBdr>
        </w:div>
        <w:div w:id="1276860907">
          <w:marLeft w:val="1080"/>
          <w:marRight w:val="0"/>
          <w:marTop w:val="0"/>
          <w:marBottom w:val="0"/>
          <w:divBdr>
            <w:top w:val="none" w:sz="0" w:space="0" w:color="auto"/>
            <w:left w:val="none" w:sz="0" w:space="0" w:color="auto"/>
            <w:bottom w:val="none" w:sz="0" w:space="0" w:color="auto"/>
            <w:right w:val="none" w:sz="0" w:space="0" w:color="auto"/>
          </w:divBdr>
        </w:div>
      </w:divsChild>
    </w:div>
    <w:div w:id="967584163">
      <w:bodyDiv w:val="1"/>
      <w:marLeft w:val="0"/>
      <w:marRight w:val="0"/>
      <w:marTop w:val="0"/>
      <w:marBottom w:val="0"/>
      <w:divBdr>
        <w:top w:val="none" w:sz="0" w:space="0" w:color="auto"/>
        <w:left w:val="none" w:sz="0" w:space="0" w:color="auto"/>
        <w:bottom w:val="none" w:sz="0" w:space="0" w:color="auto"/>
        <w:right w:val="none" w:sz="0" w:space="0" w:color="auto"/>
      </w:divBdr>
      <w:divsChild>
        <w:div w:id="132263122">
          <w:marLeft w:val="994"/>
          <w:marRight w:val="0"/>
          <w:marTop w:val="0"/>
          <w:marBottom w:val="0"/>
          <w:divBdr>
            <w:top w:val="none" w:sz="0" w:space="0" w:color="auto"/>
            <w:left w:val="none" w:sz="0" w:space="0" w:color="auto"/>
            <w:bottom w:val="none" w:sz="0" w:space="0" w:color="auto"/>
            <w:right w:val="none" w:sz="0" w:space="0" w:color="auto"/>
          </w:divBdr>
        </w:div>
        <w:div w:id="1682004075">
          <w:marLeft w:val="994"/>
          <w:marRight w:val="0"/>
          <w:marTop w:val="0"/>
          <w:marBottom w:val="0"/>
          <w:divBdr>
            <w:top w:val="none" w:sz="0" w:space="0" w:color="auto"/>
            <w:left w:val="none" w:sz="0" w:space="0" w:color="auto"/>
            <w:bottom w:val="none" w:sz="0" w:space="0" w:color="auto"/>
            <w:right w:val="none" w:sz="0" w:space="0" w:color="auto"/>
          </w:divBdr>
        </w:div>
        <w:div w:id="1117984876">
          <w:marLeft w:val="994"/>
          <w:marRight w:val="0"/>
          <w:marTop w:val="0"/>
          <w:marBottom w:val="0"/>
          <w:divBdr>
            <w:top w:val="none" w:sz="0" w:space="0" w:color="auto"/>
            <w:left w:val="none" w:sz="0" w:space="0" w:color="auto"/>
            <w:bottom w:val="none" w:sz="0" w:space="0" w:color="auto"/>
            <w:right w:val="none" w:sz="0" w:space="0" w:color="auto"/>
          </w:divBdr>
        </w:div>
        <w:div w:id="2031954327">
          <w:marLeft w:val="994"/>
          <w:marRight w:val="0"/>
          <w:marTop w:val="0"/>
          <w:marBottom w:val="0"/>
          <w:divBdr>
            <w:top w:val="none" w:sz="0" w:space="0" w:color="auto"/>
            <w:left w:val="none" w:sz="0" w:space="0" w:color="auto"/>
            <w:bottom w:val="none" w:sz="0" w:space="0" w:color="auto"/>
            <w:right w:val="none" w:sz="0" w:space="0" w:color="auto"/>
          </w:divBdr>
        </w:div>
        <w:div w:id="907306188">
          <w:marLeft w:val="994"/>
          <w:marRight w:val="0"/>
          <w:marTop w:val="0"/>
          <w:marBottom w:val="0"/>
          <w:divBdr>
            <w:top w:val="none" w:sz="0" w:space="0" w:color="auto"/>
            <w:left w:val="none" w:sz="0" w:space="0" w:color="auto"/>
            <w:bottom w:val="none" w:sz="0" w:space="0" w:color="auto"/>
            <w:right w:val="none" w:sz="0" w:space="0" w:color="auto"/>
          </w:divBdr>
        </w:div>
        <w:div w:id="1535116413">
          <w:marLeft w:val="994"/>
          <w:marRight w:val="0"/>
          <w:marTop w:val="0"/>
          <w:marBottom w:val="0"/>
          <w:divBdr>
            <w:top w:val="none" w:sz="0" w:space="0" w:color="auto"/>
            <w:left w:val="none" w:sz="0" w:space="0" w:color="auto"/>
            <w:bottom w:val="none" w:sz="0" w:space="0" w:color="auto"/>
            <w:right w:val="none" w:sz="0" w:space="0" w:color="auto"/>
          </w:divBdr>
        </w:div>
      </w:divsChild>
    </w:div>
    <w:div w:id="972709531">
      <w:bodyDiv w:val="1"/>
      <w:marLeft w:val="0"/>
      <w:marRight w:val="0"/>
      <w:marTop w:val="0"/>
      <w:marBottom w:val="0"/>
      <w:divBdr>
        <w:top w:val="none" w:sz="0" w:space="0" w:color="auto"/>
        <w:left w:val="none" w:sz="0" w:space="0" w:color="auto"/>
        <w:bottom w:val="none" w:sz="0" w:space="0" w:color="auto"/>
        <w:right w:val="none" w:sz="0" w:space="0" w:color="auto"/>
      </w:divBdr>
      <w:divsChild>
        <w:div w:id="1515916291">
          <w:marLeft w:val="994"/>
          <w:marRight w:val="0"/>
          <w:marTop w:val="0"/>
          <w:marBottom w:val="0"/>
          <w:divBdr>
            <w:top w:val="none" w:sz="0" w:space="0" w:color="auto"/>
            <w:left w:val="none" w:sz="0" w:space="0" w:color="auto"/>
            <w:bottom w:val="none" w:sz="0" w:space="0" w:color="auto"/>
            <w:right w:val="none" w:sz="0" w:space="0" w:color="auto"/>
          </w:divBdr>
        </w:div>
        <w:div w:id="1480220951">
          <w:marLeft w:val="994"/>
          <w:marRight w:val="0"/>
          <w:marTop w:val="0"/>
          <w:marBottom w:val="0"/>
          <w:divBdr>
            <w:top w:val="none" w:sz="0" w:space="0" w:color="auto"/>
            <w:left w:val="none" w:sz="0" w:space="0" w:color="auto"/>
            <w:bottom w:val="none" w:sz="0" w:space="0" w:color="auto"/>
            <w:right w:val="none" w:sz="0" w:space="0" w:color="auto"/>
          </w:divBdr>
        </w:div>
        <w:div w:id="1341202826">
          <w:marLeft w:val="994"/>
          <w:marRight w:val="0"/>
          <w:marTop w:val="0"/>
          <w:marBottom w:val="0"/>
          <w:divBdr>
            <w:top w:val="none" w:sz="0" w:space="0" w:color="auto"/>
            <w:left w:val="none" w:sz="0" w:space="0" w:color="auto"/>
            <w:bottom w:val="none" w:sz="0" w:space="0" w:color="auto"/>
            <w:right w:val="none" w:sz="0" w:space="0" w:color="auto"/>
          </w:divBdr>
        </w:div>
      </w:divsChild>
    </w:div>
    <w:div w:id="974483801">
      <w:bodyDiv w:val="1"/>
      <w:marLeft w:val="0"/>
      <w:marRight w:val="0"/>
      <w:marTop w:val="0"/>
      <w:marBottom w:val="0"/>
      <w:divBdr>
        <w:top w:val="none" w:sz="0" w:space="0" w:color="auto"/>
        <w:left w:val="none" w:sz="0" w:space="0" w:color="auto"/>
        <w:bottom w:val="none" w:sz="0" w:space="0" w:color="auto"/>
        <w:right w:val="none" w:sz="0" w:space="0" w:color="auto"/>
      </w:divBdr>
    </w:div>
    <w:div w:id="976370903">
      <w:bodyDiv w:val="1"/>
      <w:marLeft w:val="0"/>
      <w:marRight w:val="0"/>
      <w:marTop w:val="0"/>
      <w:marBottom w:val="0"/>
      <w:divBdr>
        <w:top w:val="none" w:sz="0" w:space="0" w:color="auto"/>
        <w:left w:val="none" w:sz="0" w:space="0" w:color="auto"/>
        <w:bottom w:val="none" w:sz="0" w:space="0" w:color="auto"/>
        <w:right w:val="none" w:sz="0" w:space="0" w:color="auto"/>
      </w:divBdr>
    </w:div>
    <w:div w:id="979843131">
      <w:bodyDiv w:val="1"/>
      <w:marLeft w:val="0"/>
      <w:marRight w:val="0"/>
      <w:marTop w:val="0"/>
      <w:marBottom w:val="0"/>
      <w:divBdr>
        <w:top w:val="none" w:sz="0" w:space="0" w:color="auto"/>
        <w:left w:val="none" w:sz="0" w:space="0" w:color="auto"/>
        <w:bottom w:val="none" w:sz="0" w:space="0" w:color="auto"/>
        <w:right w:val="none" w:sz="0" w:space="0" w:color="auto"/>
      </w:divBdr>
    </w:div>
    <w:div w:id="983195968">
      <w:bodyDiv w:val="1"/>
      <w:marLeft w:val="0"/>
      <w:marRight w:val="0"/>
      <w:marTop w:val="0"/>
      <w:marBottom w:val="0"/>
      <w:divBdr>
        <w:top w:val="none" w:sz="0" w:space="0" w:color="auto"/>
        <w:left w:val="none" w:sz="0" w:space="0" w:color="auto"/>
        <w:bottom w:val="none" w:sz="0" w:space="0" w:color="auto"/>
        <w:right w:val="none" w:sz="0" w:space="0" w:color="auto"/>
      </w:divBdr>
      <w:divsChild>
        <w:div w:id="498273312">
          <w:marLeft w:val="1080"/>
          <w:marRight w:val="0"/>
          <w:marTop w:val="0"/>
          <w:marBottom w:val="0"/>
          <w:divBdr>
            <w:top w:val="none" w:sz="0" w:space="0" w:color="auto"/>
            <w:left w:val="none" w:sz="0" w:space="0" w:color="auto"/>
            <w:bottom w:val="none" w:sz="0" w:space="0" w:color="auto"/>
            <w:right w:val="none" w:sz="0" w:space="0" w:color="auto"/>
          </w:divBdr>
        </w:div>
        <w:div w:id="1361280814">
          <w:marLeft w:val="1080"/>
          <w:marRight w:val="0"/>
          <w:marTop w:val="0"/>
          <w:marBottom w:val="0"/>
          <w:divBdr>
            <w:top w:val="none" w:sz="0" w:space="0" w:color="auto"/>
            <w:left w:val="none" w:sz="0" w:space="0" w:color="auto"/>
            <w:bottom w:val="none" w:sz="0" w:space="0" w:color="auto"/>
            <w:right w:val="none" w:sz="0" w:space="0" w:color="auto"/>
          </w:divBdr>
        </w:div>
        <w:div w:id="1445658814">
          <w:marLeft w:val="1080"/>
          <w:marRight w:val="0"/>
          <w:marTop w:val="0"/>
          <w:marBottom w:val="0"/>
          <w:divBdr>
            <w:top w:val="none" w:sz="0" w:space="0" w:color="auto"/>
            <w:left w:val="none" w:sz="0" w:space="0" w:color="auto"/>
            <w:bottom w:val="none" w:sz="0" w:space="0" w:color="auto"/>
            <w:right w:val="none" w:sz="0" w:space="0" w:color="auto"/>
          </w:divBdr>
        </w:div>
        <w:div w:id="2036805255">
          <w:marLeft w:val="1080"/>
          <w:marRight w:val="0"/>
          <w:marTop w:val="0"/>
          <w:marBottom w:val="0"/>
          <w:divBdr>
            <w:top w:val="none" w:sz="0" w:space="0" w:color="auto"/>
            <w:left w:val="none" w:sz="0" w:space="0" w:color="auto"/>
            <w:bottom w:val="none" w:sz="0" w:space="0" w:color="auto"/>
            <w:right w:val="none" w:sz="0" w:space="0" w:color="auto"/>
          </w:divBdr>
        </w:div>
      </w:divsChild>
    </w:div>
    <w:div w:id="984046477">
      <w:bodyDiv w:val="1"/>
      <w:marLeft w:val="0"/>
      <w:marRight w:val="0"/>
      <w:marTop w:val="0"/>
      <w:marBottom w:val="0"/>
      <w:divBdr>
        <w:top w:val="none" w:sz="0" w:space="0" w:color="auto"/>
        <w:left w:val="none" w:sz="0" w:space="0" w:color="auto"/>
        <w:bottom w:val="none" w:sz="0" w:space="0" w:color="auto"/>
        <w:right w:val="none" w:sz="0" w:space="0" w:color="auto"/>
      </w:divBdr>
    </w:div>
    <w:div w:id="984358815">
      <w:bodyDiv w:val="1"/>
      <w:marLeft w:val="0"/>
      <w:marRight w:val="0"/>
      <w:marTop w:val="0"/>
      <w:marBottom w:val="0"/>
      <w:divBdr>
        <w:top w:val="none" w:sz="0" w:space="0" w:color="auto"/>
        <w:left w:val="none" w:sz="0" w:space="0" w:color="auto"/>
        <w:bottom w:val="none" w:sz="0" w:space="0" w:color="auto"/>
        <w:right w:val="none" w:sz="0" w:space="0" w:color="auto"/>
      </w:divBdr>
    </w:div>
    <w:div w:id="984553235">
      <w:bodyDiv w:val="1"/>
      <w:marLeft w:val="0"/>
      <w:marRight w:val="0"/>
      <w:marTop w:val="0"/>
      <w:marBottom w:val="0"/>
      <w:divBdr>
        <w:top w:val="none" w:sz="0" w:space="0" w:color="auto"/>
        <w:left w:val="none" w:sz="0" w:space="0" w:color="auto"/>
        <w:bottom w:val="none" w:sz="0" w:space="0" w:color="auto"/>
        <w:right w:val="none" w:sz="0" w:space="0" w:color="auto"/>
      </w:divBdr>
    </w:div>
    <w:div w:id="988292951">
      <w:bodyDiv w:val="1"/>
      <w:marLeft w:val="0"/>
      <w:marRight w:val="0"/>
      <w:marTop w:val="0"/>
      <w:marBottom w:val="0"/>
      <w:divBdr>
        <w:top w:val="none" w:sz="0" w:space="0" w:color="auto"/>
        <w:left w:val="none" w:sz="0" w:space="0" w:color="auto"/>
        <w:bottom w:val="none" w:sz="0" w:space="0" w:color="auto"/>
        <w:right w:val="none" w:sz="0" w:space="0" w:color="auto"/>
      </w:divBdr>
    </w:div>
    <w:div w:id="989284010">
      <w:bodyDiv w:val="1"/>
      <w:marLeft w:val="0"/>
      <w:marRight w:val="0"/>
      <w:marTop w:val="0"/>
      <w:marBottom w:val="0"/>
      <w:divBdr>
        <w:top w:val="none" w:sz="0" w:space="0" w:color="auto"/>
        <w:left w:val="none" w:sz="0" w:space="0" w:color="auto"/>
        <w:bottom w:val="none" w:sz="0" w:space="0" w:color="auto"/>
        <w:right w:val="none" w:sz="0" w:space="0" w:color="auto"/>
      </w:divBdr>
    </w:div>
    <w:div w:id="993030865">
      <w:bodyDiv w:val="1"/>
      <w:marLeft w:val="0"/>
      <w:marRight w:val="0"/>
      <w:marTop w:val="0"/>
      <w:marBottom w:val="0"/>
      <w:divBdr>
        <w:top w:val="none" w:sz="0" w:space="0" w:color="auto"/>
        <w:left w:val="none" w:sz="0" w:space="0" w:color="auto"/>
        <w:bottom w:val="none" w:sz="0" w:space="0" w:color="auto"/>
        <w:right w:val="none" w:sz="0" w:space="0" w:color="auto"/>
      </w:divBdr>
      <w:divsChild>
        <w:div w:id="37780826">
          <w:marLeft w:val="720"/>
          <w:marRight w:val="0"/>
          <w:marTop w:val="0"/>
          <w:marBottom w:val="0"/>
          <w:divBdr>
            <w:top w:val="none" w:sz="0" w:space="0" w:color="auto"/>
            <w:left w:val="none" w:sz="0" w:space="0" w:color="auto"/>
            <w:bottom w:val="none" w:sz="0" w:space="0" w:color="auto"/>
            <w:right w:val="none" w:sz="0" w:space="0" w:color="auto"/>
          </w:divBdr>
        </w:div>
        <w:div w:id="1198618664">
          <w:marLeft w:val="720"/>
          <w:marRight w:val="0"/>
          <w:marTop w:val="0"/>
          <w:marBottom w:val="0"/>
          <w:divBdr>
            <w:top w:val="none" w:sz="0" w:space="0" w:color="auto"/>
            <w:left w:val="none" w:sz="0" w:space="0" w:color="auto"/>
            <w:bottom w:val="none" w:sz="0" w:space="0" w:color="auto"/>
            <w:right w:val="none" w:sz="0" w:space="0" w:color="auto"/>
          </w:divBdr>
        </w:div>
        <w:div w:id="1233075862">
          <w:marLeft w:val="720"/>
          <w:marRight w:val="0"/>
          <w:marTop w:val="0"/>
          <w:marBottom w:val="0"/>
          <w:divBdr>
            <w:top w:val="none" w:sz="0" w:space="0" w:color="auto"/>
            <w:left w:val="none" w:sz="0" w:space="0" w:color="auto"/>
            <w:bottom w:val="none" w:sz="0" w:space="0" w:color="auto"/>
            <w:right w:val="none" w:sz="0" w:space="0" w:color="auto"/>
          </w:divBdr>
        </w:div>
        <w:div w:id="1721249280">
          <w:marLeft w:val="720"/>
          <w:marRight w:val="0"/>
          <w:marTop w:val="0"/>
          <w:marBottom w:val="0"/>
          <w:divBdr>
            <w:top w:val="none" w:sz="0" w:space="0" w:color="auto"/>
            <w:left w:val="none" w:sz="0" w:space="0" w:color="auto"/>
            <w:bottom w:val="none" w:sz="0" w:space="0" w:color="auto"/>
            <w:right w:val="none" w:sz="0" w:space="0" w:color="auto"/>
          </w:divBdr>
        </w:div>
      </w:divsChild>
    </w:div>
    <w:div w:id="997267193">
      <w:bodyDiv w:val="1"/>
      <w:marLeft w:val="0"/>
      <w:marRight w:val="0"/>
      <w:marTop w:val="0"/>
      <w:marBottom w:val="0"/>
      <w:divBdr>
        <w:top w:val="none" w:sz="0" w:space="0" w:color="auto"/>
        <w:left w:val="none" w:sz="0" w:space="0" w:color="auto"/>
        <w:bottom w:val="none" w:sz="0" w:space="0" w:color="auto"/>
        <w:right w:val="none" w:sz="0" w:space="0" w:color="auto"/>
      </w:divBdr>
    </w:div>
    <w:div w:id="998195435">
      <w:bodyDiv w:val="1"/>
      <w:marLeft w:val="0"/>
      <w:marRight w:val="0"/>
      <w:marTop w:val="0"/>
      <w:marBottom w:val="0"/>
      <w:divBdr>
        <w:top w:val="none" w:sz="0" w:space="0" w:color="auto"/>
        <w:left w:val="none" w:sz="0" w:space="0" w:color="auto"/>
        <w:bottom w:val="none" w:sz="0" w:space="0" w:color="auto"/>
        <w:right w:val="none" w:sz="0" w:space="0" w:color="auto"/>
      </w:divBdr>
    </w:div>
    <w:div w:id="1005593222">
      <w:bodyDiv w:val="1"/>
      <w:marLeft w:val="0"/>
      <w:marRight w:val="0"/>
      <w:marTop w:val="0"/>
      <w:marBottom w:val="0"/>
      <w:divBdr>
        <w:top w:val="none" w:sz="0" w:space="0" w:color="auto"/>
        <w:left w:val="none" w:sz="0" w:space="0" w:color="auto"/>
        <w:bottom w:val="none" w:sz="0" w:space="0" w:color="auto"/>
        <w:right w:val="none" w:sz="0" w:space="0" w:color="auto"/>
      </w:divBdr>
      <w:divsChild>
        <w:div w:id="1823546784">
          <w:marLeft w:val="994"/>
          <w:marRight w:val="0"/>
          <w:marTop w:val="0"/>
          <w:marBottom w:val="0"/>
          <w:divBdr>
            <w:top w:val="none" w:sz="0" w:space="0" w:color="auto"/>
            <w:left w:val="none" w:sz="0" w:space="0" w:color="auto"/>
            <w:bottom w:val="none" w:sz="0" w:space="0" w:color="auto"/>
            <w:right w:val="none" w:sz="0" w:space="0" w:color="auto"/>
          </w:divBdr>
        </w:div>
        <w:div w:id="235627163">
          <w:marLeft w:val="994"/>
          <w:marRight w:val="0"/>
          <w:marTop w:val="0"/>
          <w:marBottom w:val="0"/>
          <w:divBdr>
            <w:top w:val="none" w:sz="0" w:space="0" w:color="auto"/>
            <w:left w:val="none" w:sz="0" w:space="0" w:color="auto"/>
            <w:bottom w:val="none" w:sz="0" w:space="0" w:color="auto"/>
            <w:right w:val="none" w:sz="0" w:space="0" w:color="auto"/>
          </w:divBdr>
        </w:div>
        <w:div w:id="1450781468">
          <w:marLeft w:val="994"/>
          <w:marRight w:val="0"/>
          <w:marTop w:val="0"/>
          <w:marBottom w:val="0"/>
          <w:divBdr>
            <w:top w:val="none" w:sz="0" w:space="0" w:color="auto"/>
            <w:left w:val="none" w:sz="0" w:space="0" w:color="auto"/>
            <w:bottom w:val="none" w:sz="0" w:space="0" w:color="auto"/>
            <w:right w:val="none" w:sz="0" w:space="0" w:color="auto"/>
          </w:divBdr>
        </w:div>
        <w:div w:id="1011686296">
          <w:marLeft w:val="994"/>
          <w:marRight w:val="0"/>
          <w:marTop w:val="0"/>
          <w:marBottom w:val="0"/>
          <w:divBdr>
            <w:top w:val="none" w:sz="0" w:space="0" w:color="auto"/>
            <w:left w:val="none" w:sz="0" w:space="0" w:color="auto"/>
            <w:bottom w:val="none" w:sz="0" w:space="0" w:color="auto"/>
            <w:right w:val="none" w:sz="0" w:space="0" w:color="auto"/>
          </w:divBdr>
        </w:div>
        <w:div w:id="776607908">
          <w:marLeft w:val="994"/>
          <w:marRight w:val="0"/>
          <w:marTop w:val="0"/>
          <w:marBottom w:val="0"/>
          <w:divBdr>
            <w:top w:val="none" w:sz="0" w:space="0" w:color="auto"/>
            <w:left w:val="none" w:sz="0" w:space="0" w:color="auto"/>
            <w:bottom w:val="none" w:sz="0" w:space="0" w:color="auto"/>
            <w:right w:val="none" w:sz="0" w:space="0" w:color="auto"/>
          </w:divBdr>
        </w:div>
        <w:div w:id="758601143">
          <w:marLeft w:val="994"/>
          <w:marRight w:val="0"/>
          <w:marTop w:val="0"/>
          <w:marBottom w:val="0"/>
          <w:divBdr>
            <w:top w:val="none" w:sz="0" w:space="0" w:color="auto"/>
            <w:left w:val="none" w:sz="0" w:space="0" w:color="auto"/>
            <w:bottom w:val="none" w:sz="0" w:space="0" w:color="auto"/>
            <w:right w:val="none" w:sz="0" w:space="0" w:color="auto"/>
          </w:divBdr>
        </w:div>
        <w:div w:id="112094780">
          <w:marLeft w:val="994"/>
          <w:marRight w:val="0"/>
          <w:marTop w:val="0"/>
          <w:marBottom w:val="0"/>
          <w:divBdr>
            <w:top w:val="none" w:sz="0" w:space="0" w:color="auto"/>
            <w:left w:val="none" w:sz="0" w:space="0" w:color="auto"/>
            <w:bottom w:val="none" w:sz="0" w:space="0" w:color="auto"/>
            <w:right w:val="none" w:sz="0" w:space="0" w:color="auto"/>
          </w:divBdr>
        </w:div>
        <w:div w:id="67073019">
          <w:marLeft w:val="994"/>
          <w:marRight w:val="0"/>
          <w:marTop w:val="0"/>
          <w:marBottom w:val="0"/>
          <w:divBdr>
            <w:top w:val="none" w:sz="0" w:space="0" w:color="auto"/>
            <w:left w:val="none" w:sz="0" w:space="0" w:color="auto"/>
            <w:bottom w:val="none" w:sz="0" w:space="0" w:color="auto"/>
            <w:right w:val="none" w:sz="0" w:space="0" w:color="auto"/>
          </w:divBdr>
        </w:div>
        <w:div w:id="318465409">
          <w:marLeft w:val="994"/>
          <w:marRight w:val="0"/>
          <w:marTop w:val="0"/>
          <w:marBottom w:val="0"/>
          <w:divBdr>
            <w:top w:val="none" w:sz="0" w:space="0" w:color="auto"/>
            <w:left w:val="none" w:sz="0" w:space="0" w:color="auto"/>
            <w:bottom w:val="none" w:sz="0" w:space="0" w:color="auto"/>
            <w:right w:val="none" w:sz="0" w:space="0" w:color="auto"/>
          </w:divBdr>
        </w:div>
        <w:div w:id="1656907704">
          <w:marLeft w:val="994"/>
          <w:marRight w:val="0"/>
          <w:marTop w:val="0"/>
          <w:marBottom w:val="0"/>
          <w:divBdr>
            <w:top w:val="none" w:sz="0" w:space="0" w:color="auto"/>
            <w:left w:val="none" w:sz="0" w:space="0" w:color="auto"/>
            <w:bottom w:val="none" w:sz="0" w:space="0" w:color="auto"/>
            <w:right w:val="none" w:sz="0" w:space="0" w:color="auto"/>
          </w:divBdr>
        </w:div>
        <w:div w:id="2048991163">
          <w:marLeft w:val="994"/>
          <w:marRight w:val="0"/>
          <w:marTop w:val="0"/>
          <w:marBottom w:val="0"/>
          <w:divBdr>
            <w:top w:val="none" w:sz="0" w:space="0" w:color="auto"/>
            <w:left w:val="none" w:sz="0" w:space="0" w:color="auto"/>
            <w:bottom w:val="none" w:sz="0" w:space="0" w:color="auto"/>
            <w:right w:val="none" w:sz="0" w:space="0" w:color="auto"/>
          </w:divBdr>
        </w:div>
        <w:div w:id="523789053">
          <w:marLeft w:val="994"/>
          <w:marRight w:val="0"/>
          <w:marTop w:val="0"/>
          <w:marBottom w:val="0"/>
          <w:divBdr>
            <w:top w:val="none" w:sz="0" w:space="0" w:color="auto"/>
            <w:left w:val="none" w:sz="0" w:space="0" w:color="auto"/>
            <w:bottom w:val="none" w:sz="0" w:space="0" w:color="auto"/>
            <w:right w:val="none" w:sz="0" w:space="0" w:color="auto"/>
          </w:divBdr>
        </w:div>
        <w:div w:id="374697817">
          <w:marLeft w:val="994"/>
          <w:marRight w:val="0"/>
          <w:marTop w:val="0"/>
          <w:marBottom w:val="0"/>
          <w:divBdr>
            <w:top w:val="none" w:sz="0" w:space="0" w:color="auto"/>
            <w:left w:val="none" w:sz="0" w:space="0" w:color="auto"/>
            <w:bottom w:val="none" w:sz="0" w:space="0" w:color="auto"/>
            <w:right w:val="none" w:sz="0" w:space="0" w:color="auto"/>
          </w:divBdr>
        </w:div>
        <w:div w:id="698815616">
          <w:marLeft w:val="994"/>
          <w:marRight w:val="0"/>
          <w:marTop w:val="0"/>
          <w:marBottom w:val="0"/>
          <w:divBdr>
            <w:top w:val="none" w:sz="0" w:space="0" w:color="auto"/>
            <w:left w:val="none" w:sz="0" w:space="0" w:color="auto"/>
            <w:bottom w:val="none" w:sz="0" w:space="0" w:color="auto"/>
            <w:right w:val="none" w:sz="0" w:space="0" w:color="auto"/>
          </w:divBdr>
        </w:div>
        <w:div w:id="1557744276">
          <w:marLeft w:val="994"/>
          <w:marRight w:val="0"/>
          <w:marTop w:val="0"/>
          <w:marBottom w:val="0"/>
          <w:divBdr>
            <w:top w:val="none" w:sz="0" w:space="0" w:color="auto"/>
            <w:left w:val="none" w:sz="0" w:space="0" w:color="auto"/>
            <w:bottom w:val="none" w:sz="0" w:space="0" w:color="auto"/>
            <w:right w:val="none" w:sz="0" w:space="0" w:color="auto"/>
          </w:divBdr>
        </w:div>
      </w:divsChild>
    </w:div>
    <w:div w:id="1008486911">
      <w:bodyDiv w:val="1"/>
      <w:marLeft w:val="0"/>
      <w:marRight w:val="0"/>
      <w:marTop w:val="0"/>
      <w:marBottom w:val="0"/>
      <w:divBdr>
        <w:top w:val="none" w:sz="0" w:space="0" w:color="auto"/>
        <w:left w:val="none" w:sz="0" w:space="0" w:color="auto"/>
        <w:bottom w:val="none" w:sz="0" w:space="0" w:color="auto"/>
        <w:right w:val="none" w:sz="0" w:space="0" w:color="auto"/>
      </w:divBdr>
    </w:div>
    <w:div w:id="1009410454">
      <w:bodyDiv w:val="1"/>
      <w:marLeft w:val="0"/>
      <w:marRight w:val="0"/>
      <w:marTop w:val="0"/>
      <w:marBottom w:val="0"/>
      <w:divBdr>
        <w:top w:val="none" w:sz="0" w:space="0" w:color="auto"/>
        <w:left w:val="none" w:sz="0" w:space="0" w:color="auto"/>
        <w:bottom w:val="none" w:sz="0" w:space="0" w:color="auto"/>
        <w:right w:val="none" w:sz="0" w:space="0" w:color="auto"/>
      </w:divBdr>
    </w:div>
    <w:div w:id="1013604426">
      <w:bodyDiv w:val="1"/>
      <w:marLeft w:val="0"/>
      <w:marRight w:val="0"/>
      <w:marTop w:val="0"/>
      <w:marBottom w:val="0"/>
      <w:divBdr>
        <w:top w:val="none" w:sz="0" w:space="0" w:color="auto"/>
        <w:left w:val="none" w:sz="0" w:space="0" w:color="auto"/>
        <w:bottom w:val="none" w:sz="0" w:space="0" w:color="auto"/>
        <w:right w:val="none" w:sz="0" w:space="0" w:color="auto"/>
      </w:divBdr>
      <w:divsChild>
        <w:div w:id="1512840504">
          <w:marLeft w:val="994"/>
          <w:marRight w:val="0"/>
          <w:marTop w:val="0"/>
          <w:marBottom w:val="0"/>
          <w:divBdr>
            <w:top w:val="none" w:sz="0" w:space="0" w:color="auto"/>
            <w:left w:val="none" w:sz="0" w:space="0" w:color="auto"/>
            <w:bottom w:val="none" w:sz="0" w:space="0" w:color="auto"/>
            <w:right w:val="none" w:sz="0" w:space="0" w:color="auto"/>
          </w:divBdr>
        </w:div>
        <w:div w:id="622418260">
          <w:marLeft w:val="994"/>
          <w:marRight w:val="0"/>
          <w:marTop w:val="0"/>
          <w:marBottom w:val="0"/>
          <w:divBdr>
            <w:top w:val="none" w:sz="0" w:space="0" w:color="auto"/>
            <w:left w:val="none" w:sz="0" w:space="0" w:color="auto"/>
            <w:bottom w:val="none" w:sz="0" w:space="0" w:color="auto"/>
            <w:right w:val="none" w:sz="0" w:space="0" w:color="auto"/>
          </w:divBdr>
        </w:div>
        <w:div w:id="1891918149">
          <w:marLeft w:val="994"/>
          <w:marRight w:val="0"/>
          <w:marTop w:val="0"/>
          <w:marBottom w:val="0"/>
          <w:divBdr>
            <w:top w:val="none" w:sz="0" w:space="0" w:color="auto"/>
            <w:left w:val="none" w:sz="0" w:space="0" w:color="auto"/>
            <w:bottom w:val="none" w:sz="0" w:space="0" w:color="auto"/>
            <w:right w:val="none" w:sz="0" w:space="0" w:color="auto"/>
          </w:divBdr>
        </w:div>
        <w:div w:id="2017727207">
          <w:marLeft w:val="994"/>
          <w:marRight w:val="0"/>
          <w:marTop w:val="0"/>
          <w:marBottom w:val="0"/>
          <w:divBdr>
            <w:top w:val="none" w:sz="0" w:space="0" w:color="auto"/>
            <w:left w:val="none" w:sz="0" w:space="0" w:color="auto"/>
            <w:bottom w:val="none" w:sz="0" w:space="0" w:color="auto"/>
            <w:right w:val="none" w:sz="0" w:space="0" w:color="auto"/>
          </w:divBdr>
        </w:div>
        <w:div w:id="2120492089">
          <w:marLeft w:val="994"/>
          <w:marRight w:val="0"/>
          <w:marTop w:val="0"/>
          <w:marBottom w:val="0"/>
          <w:divBdr>
            <w:top w:val="none" w:sz="0" w:space="0" w:color="auto"/>
            <w:left w:val="none" w:sz="0" w:space="0" w:color="auto"/>
            <w:bottom w:val="none" w:sz="0" w:space="0" w:color="auto"/>
            <w:right w:val="none" w:sz="0" w:space="0" w:color="auto"/>
          </w:divBdr>
        </w:div>
      </w:divsChild>
    </w:div>
    <w:div w:id="1014770394">
      <w:bodyDiv w:val="1"/>
      <w:marLeft w:val="0"/>
      <w:marRight w:val="0"/>
      <w:marTop w:val="0"/>
      <w:marBottom w:val="0"/>
      <w:divBdr>
        <w:top w:val="none" w:sz="0" w:space="0" w:color="auto"/>
        <w:left w:val="none" w:sz="0" w:space="0" w:color="auto"/>
        <w:bottom w:val="none" w:sz="0" w:space="0" w:color="auto"/>
        <w:right w:val="none" w:sz="0" w:space="0" w:color="auto"/>
      </w:divBdr>
      <w:divsChild>
        <w:div w:id="1880580384">
          <w:marLeft w:val="1080"/>
          <w:marRight w:val="0"/>
          <w:marTop w:val="0"/>
          <w:marBottom w:val="0"/>
          <w:divBdr>
            <w:top w:val="none" w:sz="0" w:space="0" w:color="auto"/>
            <w:left w:val="none" w:sz="0" w:space="0" w:color="auto"/>
            <w:bottom w:val="none" w:sz="0" w:space="0" w:color="auto"/>
            <w:right w:val="none" w:sz="0" w:space="0" w:color="auto"/>
          </w:divBdr>
        </w:div>
        <w:div w:id="1870139151">
          <w:marLeft w:val="1080"/>
          <w:marRight w:val="0"/>
          <w:marTop w:val="0"/>
          <w:marBottom w:val="0"/>
          <w:divBdr>
            <w:top w:val="none" w:sz="0" w:space="0" w:color="auto"/>
            <w:left w:val="none" w:sz="0" w:space="0" w:color="auto"/>
            <w:bottom w:val="none" w:sz="0" w:space="0" w:color="auto"/>
            <w:right w:val="none" w:sz="0" w:space="0" w:color="auto"/>
          </w:divBdr>
        </w:div>
        <w:div w:id="1769083933">
          <w:marLeft w:val="1080"/>
          <w:marRight w:val="0"/>
          <w:marTop w:val="0"/>
          <w:marBottom w:val="0"/>
          <w:divBdr>
            <w:top w:val="none" w:sz="0" w:space="0" w:color="auto"/>
            <w:left w:val="none" w:sz="0" w:space="0" w:color="auto"/>
            <w:bottom w:val="none" w:sz="0" w:space="0" w:color="auto"/>
            <w:right w:val="none" w:sz="0" w:space="0" w:color="auto"/>
          </w:divBdr>
        </w:div>
        <w:div w:id="2013677949">
          <w:marLeft w:val="1080"/>
          <w:marRight w:val="0"/>
          <w:marTop w:val="0"/>
          <w:marBottom w:val="0"/>
          <w:divBdr>
            <w:top w:val="none" w:sz="0" w:space="0" w:color="auto"/>
            <w:left w:val="none" w:sz="0" w:space="0" w:color="auto"/>
            <w:bottom w:val="none" w:sz="0" w:space="0" w:color="auto"/>
            <w:right w:val="none" w:sz="0" w:space="0" w:color="auto"/>
          </w:divBdr>
        </w:div>
        <w:div w:id="759985922">
          <w:marLeft w:val="1080"/>
          <w:marRight w:val="0"/>
          <w:marTop w:val="0"/>
          <w:marBottom w:val="0"/>
          <w:divBdr>
            <w:top w:val="none" w:sz="0" w:space="0" w:color="auto"/>
            <w:left w:val="none" w:sz="0" w:space="0" w:color="auto"/>
            <w:bottom w:val="none" w:sz="0" w:space="0" w:color="auto"/>
            <w:right w:val="none" w:sz="0" w:space="0" w:color="auto"/>
          </w:divBdr>
        </w:div>
      </w:divsChild>
    </w:div>
    <w:div w:id="1018123855">
      <w:bodyDiv w:val="1"/>
      <w:marLeft w:val="0"/>
      <w:marRight w:val="0"/>
      <w:marTop w:val="0"/>
      <w:marBottom w:val="0"/>
      <w:divBdr>
        <w:top w:val="none" w:sz="0" w:space="0" w:color="auto"/>
        <w:left w:val="none" w:sz="0" w:space="0" w:color="auto"/>
        <w:bottom w:val="none" w:sz="0" w:space="0" w:color="auto"/>
        <w:right w:val="none" w:sz="0" w:space="0" w:color="auto"/>
      </w:divBdr>
      <w:divsChild>
        <w:div w:id="399181378">
          <w:marLeft w:val="994"/>
          <w:marRight w:val="0"/>
          <w:marTop w:val="0"/>
          <w:marBottom w:val="0"/>
          <w:divBdr>
            <w:top w:val="none" w:sz="0" w:space="0" w:color="auto"/>
            <w:left w:val="none" w:sz="0" w:space="0" w:color="auto"/>
            <w:bottom w:val="none" w:sz="0" w:space="0" w:color="auto"/>
            <w:right w:val="none" w:sz="0" w:space="0" w:color="auto"/>
          </w:divBdr>
        </w:div>
        <w:div w:id="526219925">
          <w:marLeft w:val="994"/>
          <w:marRight w:val="0"/>
          <w:marTop w:val="0"/>
          <w:marBottom w:val="0"/>
          <w:divBdr>
            <w:top w:val="none" w:sz="0" w:space="0" w:color="auto"/>
            <w:left w:val="none" w:sz="0" w:space="0" w:color="auto"/>
            <w:bottom w:val="none" w:sz="0" w:space="0" w:color="auto"/>
            <w:right w:val="none" w:sz="0" w:space="0" w:color="auto"/>
          </w:divBdr>
        </w:div>
        <w:div w:id="569000903">
          <w:marLeft w:val="994"/>
          <w:marRight w:val="0"/>
          <w:marTop w:val="0"/>
          <w:marBottom w:val="0"/>
          <w:divBdr>
            <w:top w:val="none" w:sz="0" w:space="0" w:color="auto"/>
            <w:left w:val="none" w:sz="0" w:space="0" w:color="auto"/>
            <w:bottom w:val="none" w:sz="0" w:space="0" w:color="auto"/>
            <w:right w:val="none" w:sz="0" w:space="0" w:color="auto"/>
          </w:divBdr>
        </w:div>
        <w:div w:id="918056346">
          <w:marLeft w:val="994"/>
          <w:marRight w:val="0"/>
          <w:marTop w:val="0"/>
          <w:marBottom w:val="0"/>
          <w:divBdr>
            <w:top w:val="none" w:sz="0" w:space="0" w:color="auto"/>
            <w:left w:val="none" w:sz="0" w:space="0" w:color="auto"/>
            <w:bottom w:val="none" w:sz="0" w:space="0" w:color="auto"/>
            <w:right w:val="none" w:sz="0" w:space="0" w:color="auto"/>
          </w:divBdr>
        </w:div>
        <w:div w:id="1484813675">
          <w:marLeft w:val="994"/>
          <w:marRight w:val="0"/>
          <w:marTop w:val="0"/>
          <w:marBottom w:val="0"/>
          <w:divBdr>
            <w:top w:val="none" w:sz="0" w:space="0" w:color="auto"/>
            <w:left w:val="none" w:sz="0" w:space="0" w:color="auto"/>
            <w:bottom w:val="none" w:sz="0" w:space="0" w:color="auto"/>
            <w:right w:val="none" w:sz="0" w:space="0" w:color="auto"/>
          </w:divBdr>
        </w:div>
      </w:divsChild>
    </w:div>
    <w:div w:id="1028413572">
      <w:bodyDiv w:val="1"/>
      <w:marLeft w:val="0"/>
      <w:marRight w:val="0"/>
      <w:marTop w:val="0"/>
      <w:marBottom w:val="0"/>
      <w:divBdr>
        <w:top w:val="none" w:sz="0" w:space="0" w:color="auto"/>
        <w:left w:val="none" w:sz="0" w:space="0" w:color="auto"/>
        <w:bottom w:val="none" w:sz="0" w:space="0" w:color="auto"/>
        <w:right w:val="none" w:sz="0" w:space="0" w:color="auto"/>
      </w:divBdr>
    </w:div>
    <w:div w:id="1028527511">
      <w:bodyDiv w:val="1"/>
      <w:marLeft w:val="0"/>
      <w:marRight w:val="0"/>
      <w:marTop w:val="0"/>
      <w:marBottom w:val="0"/>
      <w:divBdr>
        <w:top w:val="none" w:sz="0" w:space="0" w:color="auto"/>
        <w:left w:val="none" w:sz="0" w:space="0" w:color="auto"/>
        <w:bottom w:val="none" w:sz="0" w:space="0" w:color="auto"/>
        <w:right w:val="none" w:sz="0" w:space="0" w:color="auto"/>
      </w:divBdr>
      <w:divsChild>
        <w:div w:id="756168052">
          <w:marLeft w:val="994"/>
          <w:marRight w:val="0"/>
          <w:marTop w:val="0"/>
          <w:marBottom w:val="0"/>
          <w:divBdr>
            <w:top w:val="none" w:sz="0" w:space="0" w:color="auto"/>
            <w:left w:val="none" w:sz="0" w:space="0" w:color="auto"/>
            <w:bottom w:val="none" w:sz="0" w:space="0" w:color="auto"/>
            <w:right w:val="none" w:sz="0" w:space="0" w:color="auto"/>
          </w:divBdr>
        </w:div>
      </w:divsChild>
    </w:div>
    <w:div w:id="1035496810">
      <w:bodyDiv w:val="1"/>
      <w:marLeft w:val="0"/>
      <w:marRight w:val="0"/>
      <w:marTop w:val="0"/>
      <w:marBottom w:val="0"/>
      <w:divBdr>
        <w:top w:val="none" w:sz="0" w:space="0" w:color="auto"/>
        <w:left w:val="none" w:sz="0" w:space="0" w:color="auto"/>
        <w:bottom w:val="none" w:sz="0" w:space="0" w:color="auto"/>
        <w:right w:val="none" w:sz="0" w:space="0" w:color="auto"/>
      </w:divBdr>
      <w:divsChild>
        <w:div w:id="110242941">
          <w:marLeft w:val="994"/>
          <w:marRight w:val="0"/>
          <w:marTop w:val="0"/>
          <w:marBottom w:val="0"/>
          <w:divBdr>
            <w:top w:val="none" w:sz="0" w:space="0" w:color="auto"/>
            <w:left w:val="none" w:sz="0" w:space="0" w:color="auto"/>
            <w:bottom w:val="none" w:sz="0" w:space="0" w:color="auto"/>
            <w:right w:val="none" w:sz="0" w:space="0" w:color="auto"/>
          </w:divBdr>
        </w:div>
        <w:div w:id="817040193">
          <w:marLeft w:val="994"/>
          <w:marRight w:val="0"/>
          <w:marTop w:val="0"/>
          <w:marBottom w:val="0"/>
          <w:divBdr>
            <w:top w:val="none" w:sz="0" w:space="0" w:color="auto"/>
            <w:left w:val="none" w:sz="0" w:space="0" w:color="auto"/>
            <w:bottom w:val="none" w:sz="0" w:space="0" w:color="auto"/>
            <w:right w:val="none" w:sz="0" w:space="0" w:color="auto"/>
          </w:divBdr>
        </w:div>
        <w:div w:id="1721243970">
          <w:marLeft w:val="994"/>
          <w:marRight w:val="0"/>
          <w:marTop w:val="0"/>
          <w:marBottom w:val="0"/>
          <w:divBdr>
            <w:top w:val="none" w:sz="0" w:space="0" w:color="auto"/>
            <w:left w:val="none" w:sz="0" w:space="0" w:color="auto"/>
            <w:bottom w:val="none" w:sz="0" w:space="0" w:color="auto"/>
            <w:right w:val="none" w:sz="0" w:space="0" w:color="auto"/>
          </w:divBdr>
        </w:div>
        <w:div w:id="1895308088">
          <w:marLeft w:val="994"/>
          <w:marRight w:val="0"/>
          <w:marTop w:val="0"/>
          <w:marBottom w:val="0"/>
          <w:divBdr>
            <w:top w:val="none" w:sz="0" w:space="0" w:color="auto"/>
            <w:left w:val="none" w:sz="0" w:space="0" w:color="auto"/>
            <w:bottom w:val="none" w:sz="0" w:space="0" w:color="auto"/>
            <w:right w:val="none" w:sz="0" w:space="0" w:color="auto"/>
          </w:divBdr>
        </w:div>
        <w:div w:id="2061243549">
          <w:marLeft w:val="994"/>
          <w:marRight w:val="0"/>
          <w:marTop w:val="0"/>
          <w:marBottom w:val="0"/>
          <w:divBdr>
            <w:top w:val="none" w:sz="0" w:space="0" w:color="auto"/>
            <w:left w:val="none" w:sz="0" w:space="0" w:color="auto"/>
            <w:bottom w:val="none" w:sz="0" w:space="0" w:color="auto"/>
            <w:right w:val="none" w:sz="0" w:space="0" w:color="auto"/>
          </w:divBdr>
        </w:div>
      </w:divsChild>
    </w:div>
    <w:div w:id="1041437095">
      <w:bodyDiv w:val="1"/>
      <w:marLeft w:val="0"/>
      <w:marRight w:val="0"/>
      <w:marTop w:val="0"/>
      <w:marBottom w:val="0"/>
      <w:divBdr>
        <w:top w:val="none" w:sz="0" w:space="0" w:color="auto"/>
        <w:left w:val="none" w:sz="0" w:space="0" w:color="auto"/>
        <w:bottom w:val="none" w:sz="0" w:space="0" w:color="auto"/>
        <w:right w:val="none" w:sz="0" w:space="0" w:color="auto"/>
      </w:divBdr>
      <w:divsChild>
        <w:div w:id="2126348045">
          <w:marLeft w:val="547"/>
          <w:marRight w:val="0"/>
          <w:marTop w:val="0"/>
          <w:marBottom w:val="0"/>
          <w:divBdr>
            <w:top w:val="none" w:sz="0" w:space="0" w:color="auto"/>
            <w:left w:val="none" w:sz="0" w:space="0" w:color="auto"/>
            <w:bottom w:val="none" w:sz="0" w:space="0" w:color="auto"/>
            <w:right w:val="none" w:sz="0" w:space="0" w:color="auto"/>
          </w:divBdr>
        </w:div>
      </w:divsChild>
    </w:div>
    <w:div w:id="1044060718">
      <w:bodyDiv w:val="1"/>
      <w:marLeft w:val="0"/>
      <w:marRight w:val="0"/>
      <w:marTop w:val="0"/>
      <w:marBottom w:val="0"/>
      <w:divBdr>
        <w:top w:val="none" w:sz="0" w:space="0" w:color="auto"/>
        <w:left w:val="none" w:sz="0" w:space="0" w:color="auto"/>
        <w:bottom w:val="none" w:sz="0" w:space="0" w:color="auto"/>
        <w:right w:val="none" w:sz="0" w:space="0" w:color="auto"/>
      </w:divBdr>
    </w:div>
    <w:div w:id="1051424158">
      <w:bodyDiv w:val="1"/>
      <w:marLeft w:val="0"/>
      <w:marRight w:val="0"/>
      <w:marTop w:val="0"/>
      <w:marBottom w:val="0"/>
      <w:divBdr>
        <w:top w:val="none" w:sz="0" w:space="0" w:color="auto"/>
        <w:left w:val="none" w:sz="0" w:space="0" w:color="auto"/>
        <w:bottom w:val="none" w:sz="0" w:space="0" w:color="auto"/>
        <w:right w:val="none" w:sz="0" w:space="0" w:color="auto"/>
      </w:divBdr>
      <w:divsChild>
        <w:div w:id="123736734">
          <w:marLeft w:val="994"/>
          <w:marRight w:val="0"/>
          <w:marTop w:val="0"/>
          <w:marBottom w:val="0"/>
          <w:divBdr>
            <w:top w:val="none" w:sz="0" w:space="0" w:color="auto"/>
            <w:left w:val="none" w:sz="0" w:space="0" w:color="auto"/>
            <w:bottom w:val="none" w:sz="0" w:space="0" w:color="auto"/>
            <w:right w:val="none" w:sz="0" w:space="0" w:color="auto"/>
          </w:divBdr>
        </w:div>
        <w:div w:id="149566676">
          <w:marLeft w:val="994"/>
          <w:marRight w:val="0"/>
          <w:marTop w:val="0"/>
          <w:marBottom w:val="0"/>
          <w:divBdr>
            <w:top w:val="none" w:sz="0" w:space="0" w:color="auto"/>
            <w:left w:val="none" w:sz="0" w:space="0" w:color="auto"/>
            <w:bottom w:val="none" w:sz="0" w:space="0" w:color="auto"/>
            <w:right w:val="none" w:sz="0" w:space="0" w:color="auto"/>
          </w:divBdr>
        </w:div>
        <w:div w:id="392579809">
          <w:marLeft w:val="994"/>
          <w:marRight w:val="0"/>
          <w:marTop w:val="0"/>
          <w:marBottom w:val="0"/>
          <w:divBdr>
            <w:top w:val="none" w:sz="0" w:space="0" w:color="auto"/>
            <w:left w:val="none" w:sz="0" w:space="0" w:color="auto"/>
            <w:bottom w:val="none" w:sz="0" w:space="0" w:color="auto"/>
            <w:right w:val="none" w:sz="0" w:space="0" w:color="auto"/>
          </w:divBdr>
        </w:div>
        <w:div w:id="336035756">
          <w:marLeft w:val="994"/>
          <w:marRight w:val="0"/>
          <w:marTop w:val="0"/>
          <w:marBottom w:val="0"/>
          <w:divBdr>
            <w:top w:val="none" w:sz="0" w:space="0" w:color="auto"/>
            <w:left w:val="none" w:sz="0" w:space="0" w:color="auto"/>
            <w:bottom w:val="none" w:sz="0" w:space="0" w:color="auto"/>
            <w:right w:val="none" w:sz="0" w:space="0" w:color="auto"/>
          </w:divBdr>
        </w:div>
        <w:div w:id="2068452943">
          <w:marLeft w:val="994"/>
          <w:marRight w:val="0"/>
          <w:marTop w:val="0"/>
          <w:marBottom w:val="0"/>
          <w:divBdr>
            <w:top w:val="none" w:sz="0" w:space="0" w:color="auto"/>
            <w:left w:val="none" w:sz="0" w:space="0" w:color="auto"/>
            <w:bottom w:val="none" w:sz="0" w:space="0" w:color="auto"/>
            <w:right w:val="none" w:sz="0" w:space="0" w:color="auto"/>
          </w:divBdr>
        </w:div>
        <w:div w:id="586303473">
          <w:marLeft w:val="994"/>
          <w:marRight w:val="0"/>
          <w:marTop w:val="0"/>
          <w:marBottom w:val="0"/>
          <w:divBdr>
            <w:top w:val="none" w:sz="0" w:space="0" w:color="auto"/>
            <w:left w:val="none" w:sz="0" w:space="0" w:color="auto"/>
            <w:bottom w:val="none" w:sz="0" w:space="0" w:color="auto"/>
            <w:right w:val="none" w:sz="0" w:space="0" w:color="auto"/>
          </w:divBdr>
        </w:div>
        <w:div w:id="1277757196">
          <w:marLeft w:val="994"/>
          <w:marRight w:val="0"/>
          <w:marTop w:val="0"/>
          <w:marBottom w:val="0"/>
          <w:divBdr>
            <w:top w:val="none" w:sz="0" w:space="0" w:color="auto"/>
            <w:left w:val="none" w:sz="0" w:space="0" w:color="auto"/>
            <w:bottom w:val="none" w:sz="0" w:space="0" w:color="auto"/>
            <w:right w:val="none" w:sz="0" w:space="0" w:color="auto"/>
          </w:divBdr>
        </w:div>
        <w:div w:id="1268733729">
          <w:marLeft w:val="994"/>
          <w:marRight w:val="0"/>
          <w:marTop w:val="0"/>
          <w:marBottom w:val="0"/>
          <w:divBdr>
            <w:top w:val="none" w:sz="0" w:space="0" w:color="auto"/>
            <w:left w:val="none" w:sz="0" w:space="0" w:color="auto"/>
            <w:bottom w:val="none" w:sz="0" w:space="0" w:color="auto"/>
            <w:right w:val="none" w:sz="0" w:space="0" w:color="auto"/>
          </w:divBdr>
        </w:div>
      </w:divsChild>
    </w:div>
    <w:div w:id="1052341313">
      <w:bodyDiv w:val="1"/>
      <w:marLeft w:val="0"/>
      <w:marRight w:val="0"/>
      <w:marTop w:val="0"/>
      <w:marBottom w:val="0"/>
      <w:divBdr>
        <w:top w:val="none" w:sz="0" w:space="0" w:color="auto"/>
        <w:left w:val="none" w:sz="0" w:space="0" w:color="auto"/>
        <w:bottom w:val="none" w:sz="0" w:space="0" w:color="auto"/>
        <w:right w:val="none" w:sz="0" w:space="0" w:color="auto"/>
      </w:divBdr>
    </w:div>
    <w:div w:id="1054428026">
      <w:bodyDiv w:val="1"/>
      <w:marLeft w:val="0"/>
      <w:marRight w:val="0"/>
      <w:marTop w:val="0"/>
      <w:marBottom w:val="0"/>
      <w:divBdr>
        <w:top w:val="none" w:sz="0" w:space="0" w:color="auto"/>
        <w:left w:val="none" w:sz="0" w:space="0" w:color="auto"/>
        <w:bottom w:val="none" w:sz="0" w:space="0" w:color="auto"/>
        <w:right w:val="none" w:sz="0" w:space="0" w:color="auto"/>
      </w:divBdr>
    </w:div>
    <w:div w:id="1062675903">
      <w:bodyDiv w:val="1"/>
      <w:marLeft w:val="0"/>
      <w:marRight w:val="0"/>
      <w:marTop w:val="0"/>
      <w:marBottom w:val="0"/>
      <w:divBdr>
        <w:top w:val="none" w:sz="0" w:space="0" w:color="auto"/>
        <w:left w:val="none" w:sz="0" w:space="0" w:color="auto"/>
        <w:bottom w:val="none" w:sz="0" w:space="0" w:color="auto"/>
        <w:right w:val="none" w:sz="0" w:space="0" w:color="auto"/>
      </w:divBdr>
      <w:divsChild>
        <w:div w:id="1393192716">
          <w:marLeft w:val="994"/>
          <w:marRight w:val="0"/>
          <w:marTop w:val="0"/>
          <w:marBottom w:val="0"/>
          <w:divBdr>
            <w:top w:val="none" w:sz="0" w:space="0" w:color="auto"/>
            <w:left w:val="none" w:sz="0" w:space="0" w:color="auto"/>
            <w:bottom w:val="none" w:sz="0" w:space="0" w:color="auto"/>
            <w:right w:val="none" w:sz="0" w:space="0" w:color="auto"/>
          </w:divBdr>
        </w:div>
        <w:div w:id="1200775772">
          <w:marLeft w:val="994"/>
          <w:marRight w:val="0"/>
          <w:marTop w:val="0"/>
          <w:marBottom w:val="0"/>
          <w:divBdr>
            <w:top w:val="none" w:sz="0" w:space="0" w:color="auto"/>
            <w:left w:val="none" w:sz="0" w:space="0" w:color="auto"/>
            <w:bottom w:val="none" w:sz="0" w:space="0" w:color="auto"/>
            <w:right w:val="none" w:sz="0" w:space="0" w:color="auto"/>
          </w:divBdr>
        </w:div>
        <w:div w:id="668098144">
          <w:marLeft w:val="994"/>
          <w:marRight w:val="0"/>
          <w:marTop w:val="0"/>
          <w:marBottom w:val="0"/>
          <w:divBdr>
            <w:top w:val="none" w:sz="0" w:space="0" w:color="auto"/>
            <w:left w:val="none" w:sz="0" w:space="0" w:color="auto"/>
            <w:bottom w:val="none" w:sz="0" w:space="0" w:color="auto"/>
            <w:right w:val="none" w:sz="0" w:space="0" w:color="auto"/>
          </w:divBdr>
        </w:div>
        <w:div w:id="1520043522">
          <w:marLeft w:val="994"/>
          <w:marRight w:val="0"/>
          <w:marTop w:val="0"/>
          <w:marBottom w:val="0"/>
          <w:divBdr>
            <w:top w:val="none" w:sz="0" w:space="0" w:color="auto"/>
            <w:left w:val="none" w:sz="0" w:space="0" w:color="auto"/>
            <w:bottom w:val="none" w:sz="0" w:space="0" w:color="auto"/>
            <w:right w:val="none" w:sz="0" w:space="0" w:color="auto"/>
          </w:divBdr>
        </w:div>
        <w:div w:id="1378620969">
          <w:marLeft w:val="994"/>
          <w:marRight w:val="0"/>
          <w:marTop w:val="0"/>
          <w:marBottom w:val="0"/>
          <w:divBdr>
            <w:top w:val="none" w:sz="0" w:space="0" w:color="auto"/>
            <w:left w:val="none" w:sz="0" w:space="0" w:color="auto"/>
            <w:bottom w:val="none" w:sz="0" w:space="0" w:color="auto"/>
            <w:right w:val="none" w:sz="0" w:space="0" w:color="auto"/>
          </w:divBdr>
        </w:div>
        <w:div w:id="1656913389">
          <w:marLeft w:val="994"/>
          <w:marRight w:val="0"/>
          <w:marTop w:val="0"/>
          <w:marBottom w:val="0"/>
          <w:divBdr>
            <w:top w:val="none" w:sz="0" w:space="0" w:color="auto"/>
            <w:left w:val="none" w:sz="0" w:space="0" w:color="auto"/>
            <w:bottom w:val="none" w:sz="0" w:space="0" w:color="auto"/>
            <w:right w:val="none" w:sz="0" w:space="0" w:color="auto"/>
          </w:divBdr>
        </w:div>
        <w:div w:id="1747335104">
          <w:marLeft w:val="994"/>
          <w:marRight w:val="0"/>
          <w:marTop w:val="0"/>
          <w:marBottom w:val="0"/>
          <w:divBdr>
            <w:top w:val="none" w:sz="0" w:space="0" w:color="auto"/>
            <w:left w:val="none" w:sz="0" w:space="0" w:color="auto"/>
            <w:bottom w:val="none" w:sz="0" w:space="0" w:color="auto"/>
            <w:right w:val="none" w:sz="0" w:space="0" w:color="auto"/>
          </w:divBdr>
        </w:div>
        <w:div w:id="1331716324">
          <w:marLeft w:val="994"/>
          <w:marRight w:val="0"/>
          <w:marTop w:val="0"/>
          <w:marBottom w:val="0"/>
          <w:divBdr>
            <w:top w:val="none" w:sz="0" w:space="0" w:color="auto"/>
            <w:left w:val="none" w:sz="0" w:space="0" w:color="auto"/>
            <w:bottom w:val="none" w:sz="0" w:space="0" w:color="auto"/>
            <w:right w:val="none" w:sz="0" w:space="0" w:color="auto"/>
          </w:divBdr>
        </w:div>
        <w:div w:id="1190145899">
          <w:marLeft w:val="994"/>
          <w:marRight w:val="0"/>
          <w:marTop w:val="0"/>
          <w:marBottom w:val="0"/>
          <w:divBdr>
            <w:top w:val="none" w:sz="0" w:space="0" w:color="auto"/>
            <w:left w:val="none" w:sz="0" w:space="0" w:color="auto"/>
            <w:bottom w:val="none" w:sz="0" w:space="0" w:color="auto"/>
            <w:right w:val="none" w:sz="0" w:space="0" w:color="auto"/>
          </w:divBdr>
        </w:div>
        <w:div w:id="783769893">
          <w:marLeft w:val="994"/>
          <w:marRight w:val="0"/>
          <w:marTop w:val="0"/>
          <w:marBottom w:val="0"/>
          <w:divBdr>
            <w:top w:val="none" w:sz="0" w:space="0" w:color="auto"/>
            <w:left w:val="none" w:sz="0" w:space="0" w:color="auto"/>
            <w:bottom w:val="none" w:sz="0" w:space="0" w:color="auto"/>
            <w:right w:val="none" w:sz="0" w:space="0" w:color="auto"/>
          </w:divBdr>
        </w:div>
        <w:div w:id="1762291196">
          <w:marLeft w:val="994"/>
          <w:marRight w:val="0"/>
          <w:marTop w:val="0"/>
          <w:marBottom w:val="0"/>
          <w:divBdr>
            <w:top w:val="none" w:sz="0" w:space="0" w:color="auto"/>
            <w:left w:val="none" w:sz="0" w:space="0" w:color="auto"/>
            <w:bottom w:val="none" w:sz="0" w:space="0" w:color="auto"/>
            <w:right w:val="none" w:sz="0" w:space="0" w:color="auto"/>
          </w:divBdr>
        </w:div>
        <w:div w:id="27607476">
          <w:marLeft w:val="994"/>
          <w:marRight w:val="0"/>
          <w:marTop w:val="0"/>
          <w:marBottom w:val="0"/>
          <w:divBdr>
            <w:top w:val="none" w:sz="0" w:space="0" w:color="auto"/>
            <w:left w:val="none" w:sz="0" w:space="0" w:color="auto"/>
            <w:bottom w:val="none" w:sz="0" w:space="0" w:color="auto"/>
            <w:right w:val="none" w:sz="0" w:space="0" w:color="auto"/>
          </w:divBdr>
        </w:div>
      </w:divsChild>
    </w:div>
    <w:div w:id="1065757908">
      <w:bodyDiv w:val="1"/>
      <w:marLeft w:val="0"/>
      <w:marRight w:val="0"/>
      <w:marTop w:val="0"/>
      <w:marBottom w:val="0"/>
      <w:divBdr>
        <w:top w:val="none" w:sz="0" w:space="0" w:color="auto"/>
        <w:left w:val="none" w:sz="0" w:space="0" w:color="auto"/>
        <w:bottom w:val="none" w:sz="0" w:space="0" w:color="auto"/>
        <w:right w:val="none" w:sz="0" w:space="0" w:color="auto"/>
      </w:divBdr>
    </w:div>
    <w:div w:id="1072964341">
      <w:bodyDiv w:val="1"/>
      <w:marLeft w:val="0"/>
      <w:marRight w:val="0"/>
      <w:marTop w:val="0"/>
      <w:marBottom w:val="0"/>
      <w:divBdr>
        <w:top w:val="none" w:sz="0" w:space="0" w:color="auto"/>
        <w:left w:val="none" w:sz="0" w:space="0" w:color="auto"/>
        <w:bottom w:val="none" w:sz="0" w:space="0" w:color="auto"/>
        <w:right w:val="none" w:sz="0" w:space="0" w:color="auto"/>
      </w:divBdr>
      <w:divsChild>
        <w:div w:id="1611664755">
          <w:marLeft w:val="994"/>
          <w:marRight w:val="0"/>
          <w:marTop w:val="0"/>
          <w:marBottom w:val="0"/>
          <w:divBdr>
            <w:top w:val="none" w:sz="0" w:space="0" w:color="auto"/>
            <w:left w:val="none" w:sz="0" w:space="0" w:color="auto"/>
            <w:bottom w:val="none" w:sz="0" w:space="0" w:color="auto"/>
            <w:right w:val="none" w:sz="0" w:space="0" w:color="auto"/>
          </w:divBdr>
        </w:div>
        <w:div w:id="1374889292">
          <w:marLeft w:val="994"/>
          <w:marRight w:val="0"/>
          <w:marTop w:val="0"/>
          <w:marBottom w:val="0"/>
          <w:divBdr>
            <w:top w:val="none" w:sz="0" w:space="0" w:color="auto"/>
            <w:left w:val="none" w:sz="0" w:space="0" w:color="auto"/>
            <w:bottom w:val="none" w:sz="0" w:space="0" w:color="auto"/>
            <w:right w:val="none" w:sz="0" w:space="0" w:color="auto"/>
          </w:divBdr>
        </w:div>
        <w:div w:id="1174568831">
          <w:marLeft w:val="994"/>
          <w:marRight w:val="0"/>
          <w:marTop w:val="0"/>
          <w:marBottom w:val="0"/>
          <w:divBdr>
            <w:top w:val="none" w:sz="0" w:space="0" w:color="auto"/>
            <w:left w:val="none" w:sz="0" w:space="0" w:color="auto"/>
            <w:bottom w:val="none" w:sz="0" w:space="0" w:color="auto"/>
            <w:right w:val="none" w:sz="0" w:space="0" w:color="auto"/>
          </w:divBdr>
        </w:div>
        <w:div w:id="1641962834">
          <w:marLeft w:val="994"/>
          <w:marRight w:val="0"/>
          <w:marTop w:val="0"/>
          <w:marBottom w:val="0"/>
          <w:divBdr>
            <w:top w:val="none" w:sz="0" w:space="0" w:color="auto"/>
            <w:left w:val="none" w:sz="0" w:space="0" w:color="auto"/>
            <w:bottom w:val="none" w:sz="0" w:space="0" w:color="auto"/>
            <w:right w:val="none" w:sz="0" w:space="0" w:color="auto"/>
          </w:divBdr>
        </w:div>
        <w:div w:id="1238396890">
          <w:marLeft w:val="994"/>
          <w:marRight w:val="0"/>
          <w:marTop w:val="0"/>
          <w:marBottom w:val="0"/>
          <w:divBdr>
            <w:top w:val="none" w:sz="0" w:space="0" w:color="auto"/>
            <w:left w:val="none" w:sz="0" w:space="0" w:color="auto"/>
            <w:bottom w:val="none" w:sz="0" w:space="0" w:color="auto"/>
            <w:right w:val="none" w:sz="0" w:space="0" w:color="auto"/>
          </w:divBdr>
        </w:div>
        <w:div w:id="1045913984">
          <w:marLeft w:val="994"/>
          <w:marRight w:val="0"/>
          <w:marTop w:val="0"/>
          <w:marBottom w:val="0"/>
          <w:divBdr>
            <w:top w:val="none" w:sz="0" w:space="0" w:color="auto"/>
            <w:left w:val="none" w:sz="0" w:space="0" w:color="auto"/>
            <w:bottom w:val="none" w:sz="0" w:space="0" w:color="auto"/>
            <w:right w:val="none" w:sz="0" w:space="0" w:color="auto"/>
          </w:divBdr>
        </w:div>
        <w:div w:id="1649434519">
          <w:marLeft w:val="994"/>
          <w:marRight w:val="0"/>
          <w:marTop w:val="0"/>
          <w:marBottom w:val="0"/>
          <w:divBdr>
            <w:top w:val="none" w:sz="0" w:space="0" w:color="auto"/>
            <w:left w:val="none" w:sz="0" w:space="0" w:color="auto"/>
            <w:bottom w:val="none" w:sz="0" w:space="0" w:color="auto"/>
            <w:right w:val="none" w:sz="0" w:space="0" w:color="auto"/>
          </w:divBdr>
        </w:div>
      </w:divsChild>
    </w:div>
    <w:div w:id="1077626906">
      <w:bodyDiv w:val="1"/>
      <w:marLeft w:val="0"/>
      <w:marRight w:val="0"/>
      <w:marTop w:val="0"/>
      <w:marBottom w:val="0"/>
      <w:divBdr>
        <w:top w:val="none" w:sz="0" w:space="0" w:color="auto"/>
        <w:left w:val="none" w:sz="0" w:space="0" w:color="auto"/>
        <w:bottom w:val="none" w:sz="0" w:space="0" w:color="auto"/>
        <w:right w:val="none" w:sz="0" w:space="0" w:color="auto"/>
      </w:divBdr>
    </w:div>
    <w:div w:id="1079323665">
      <w:bodyDiv w:val="1"/>
      <w:marLeft w:val="0"/>
      <w:marRight w:val="0"/>
      <w:marTop w:val="0"/>
      <w:marBottom w:val="0"/>
      <w:divBdr>
        <w:top w:val="none" w:sz="0" w:space="0" w:color="auto"/>
        <w:left w:val="none" w:sz="0" w:space="0" w:color="auto"/>
        <w:bottom w:val="none" w:sz="0" w:space="0" w:color="auto"/>
        <w:right w:val="none" w:sz="0" w:space="0" w:color="auto"/>
      </w:divBdr>
    </w:div>
    <w:div w:id="1081291688">
      <w:bodyDiv w:val="1"/>
      <w:marLeft w:val="0"/>
      <w:marRight w:val="0"/>
      <w:marTop w:val="0"/>
      <w:marBottom w:val="0"/>
      <w:divBdr>
        <w:top w:val="none" w:sz="0" w:space="0" w:color="auto"/>
        <w:left w:val="none" w:sz="0" w:space="0" w:color="auto"/>
        <w:bottom w:val="none" w:sz="0" w:space="0" w:color="auto"/>
        <w:right w:val="none" w:sz="0" w:space="0" w:color="auto"/>
      </w:divBdr>
      <w:divsChild>
        <w:div w:id="1171988408">
          <w:marLeft w:val="994"/>
          <w:marRight w:val="0"/>
          <w:marTop w:val="0"/>
          <w:marBottom w:val="0"/>
          <w:divBdr>
            <w:top w:val="none" w:sz="0" w:space="0" w:color="auto"/>
            <w:left w:val="none" w:sz="0" w:space="0" w:color="auto"/>
            <w:bottom w:val="none" w:sz="0" w:space="0" w:color="auto"/>
            <w:right w:val="none" w:sz="0" w:space="0" w:color="auto"/>
          </w:divBdr>
        </w:div>
        <w:div w:id="1199970119">
          <w:marLeft w:val="994"/>
          <w:marRight w:val="0"/>
          <w:marTop w:val="0"/>
          <w:marBottom w:val="0"/>
          <w:divBdr>
            <w:top w:val="none" w:sz="0" w:space="0" w:color="auto"/>
            <w:left w:val="none" w:sz="0" w:space="0" w:color="auto"/>
            <w:bottom w:val="none" w:sz="0" w:space="0" w:color="auto"/>
            <w:right w:val="none" w:sz="0" w:space="0" w:color="auto"/>
          </w:divBdr>
        </w:div>
        <w:div w:id="865674497">
          <w:marLeft w:val="994"/>
          <w:marRight w:val="0"/>
          <w:marTop w:val="0"/>
          <w:marBottom w:val="0"/>
          <w:divBdr>
            <w:top w:val="none" w:sz="0" w:space="0" w:color="auto"/>
            <w:left w:val="none" w:sz="0" w:space="0" w:color="auto"/>
            <w:bottom w:val="none" w:sz="0" w:space="0" w:color="auto"/>
            <w:right w:val="none" w:sz="0" w:space="0" w:color="auto"/>
          </w:divBdr>
        </w:div>
        <w:div w:id="358120610">
          <w:marLeft w:val="994"/>
          <w:marRight w:val="0"/>
          <w:marTop w:val="0"/>
          <w:marBottom w:val="0"/>
          <w:divBdr>
            <w:top w:val="none" w:sz="0" w:space="0" w:color="auto"/>
            <w:left w:val="none" w:sz="0" w:space="0" w:color="auto"/>
            <w:bottom w:val="none" w:sz="0" w:space="0" w:color="auto"/>
            <w:right w:val="none" w:sz="0" w:space="0" w:color="auto"/>
          </w:divBdr>
        </w:div>
        <w:div w:id="985401521">
          <w:marLeft w:val="994"/>
          <w:marRight w:val="0"/>
          <w:marTop w:val="0"/>
          <w:marBottom w:val="0"/>
          <w:divBdr>
            <w:top w:val="none" w:sz="0" w:space="0" w:color="auto"/>
            <w:left w:val="none" w:sz="0" w:space="0" w:color="auto"/>
            <w:bottom w:val="none" w:sz="0" w:space="0" w:color="auto"/>
            <w:right w:val="none" w:sz="0" w:space="0" w:color="auto"/>
          </w:divBdr>
        </w:div>
        <w:div w:id="1586452219">
          <w:marLeft w:val="994"/>
          <w:marRight w:val="0"/>
          <w:marTop w:val="0"/>
          <w:marBottom w:val="0"/>
          <w:divBdr>
            <w:top w:val="none" w:sz="0" w:space="0" w:color="auto"/>
            <w:left w:val="none" w:sz="0" w:space="0" w:color="auto"/>
            <w:bottom w:val="none" w:sz="0" w:space="0" w:color="auto"/>
            <w:right w:val="none" w:sz="0" w:space="0" w:color="auto"/>
          </w:divBdr>
        </w:div>
        <w:div w:id="457797878">
          <w:marLeft w:val="994"/>
          <w:marRight w:val="0"/>
          <w:marTop w:val="0"/>
          <w:marBottom w:val="0"/>
          <w:divBdr>
            <w:top w:val="none" w:sz="0" w:space="0" w:color="auto"/>
            <w:left w:val="none" w:sz="0" w:space="0" w:color="auto"/>
            <w:bottom w:val="none" w:sz="0" w:space="0" w:color="auto"/>
            <w:right w:val="none" w:sz="0" w:space="0" w:color="auto"/>
          </w:divBdr>
        </w:div>
      </w:divsChild>
    </w:div>
    <w:div w:id="1081679588">
      <w:bodyDiv w:val="1"/>
      <w:marLeft w:val="0"/>
      <w:marRight w:val="0"/>
      <w:marTop w:val="0"/>
      <w:marBottom w:val="0"/>
      <w:divBdr>
        <w:top w:val="none" w:sz="0" w:space="0" w:color="auto"/>
        <w:left w:val="none" w:sz="0" w:space="0" w:color="auto"/>
        <w:bottom w:val="none" w:sz="0" w:space="0" w:color="auto"/>
        <w:right w:val="none" w:sz="0" w:space="0" w:color="auto"/>
      </w:divBdr>
    </w:div>
    <w:div w:id="1081833568">
      <w:bodyDiv w:val="1"/>
      <w:marLeft w:val="0"/>
      <w:marRight w:val="0"/>
      <w:marTop w:val="0"/>
      <w:marBottom w:val="0"/>
      <w:divBdr>
        <w:top w:val="none" w:sz="0" w:space="0" w:color="auto"/>
        <w:left w:val="none" w:sz="0" w:space="0" w:color="auto"/>
        <w:bottom w:val="none" w:sz="0" w:space="0" w:color="auto"/>
        <w:right w:val="none" w:sz="0" w:space="0" w:color="auto"/>
      </w:divBdr>
    </w:div>
    <w:div w:id="1085104272">
      <w:bodyDiv w:val="1"/>
      <w:marLeft w:val="0"/>
      <w:marRight w:val="0"/>
      <w:marTop w:val="0"/>
      <w:marBottom w:val="0"/>
      <w:divBdr>
        <w:top w:val="none" w:sz="0" w:space="0" w:color="auto"/>
        <w:left w:val="none" w:sz="0" w:space="0" w:color="auto"/>
        <w:bottom w:val="none" w:sz="0" w:space="0" w:color="auto"/>
        <w:right w:val="none" w:sz="0" w:space="0" w:color="auto"/>
      </w:divBdr>
    </w:div>
    <w:div w:id="1088422738">
      <w:bodyDiv w:val="1"/>
      <w:marLeft w:val="0"/>
      <w:marRight w:val="0"/>
      <w:marTop w:val="0"/>
      <w:marBottom w:val="0"/>
      <w:divBdr>
        <w:top w:val="none" w:sz="0" w:space="0" w:color="auto"/>
        <w:left w:val="none" w:sz="0" w:space="0" w:color="auto"/>
        <w:bottom w:val="none" w:sz="0" w:space="0" w:color="auto"/>
        <w:right w:val="none" w:sz="0" w:space="0" w:color="auto"/>
      </w:divBdr>
    </w:div>
    <w:div w:id="1102263106">
      <w:bodyDiv w:val="1"/>
      <w:marLeft w:val="0"/>
      <w:marRight w:val="0"/>
      <w:marTop w:val="0"/>
      <w:marBottom w:val="0"/>
      <w:divBdr>
        <w:top w:val="none" w:sz="0" w:space="0" w:color="auto"/>
        <w:left w:val="none" w:sz="0" w:space="0" w:color="auto"/>
        <w:bottom w:val="none" w:sz="0" w:space="0" w:color="auto"/>
        <w:right w:val="none" w:sz="0" w:space="0" w:color="auto"/>
      </w:divBdr>
      <w:divsChild>
        <w:div w:id="1946421272">
          <w:marLeft w:val="994"/>
          <w:marRight w:val="0"/>
          <w:marTop w:val="0"/>
          <w:marBottom w:val="0"/>
          <w:divBdr>
            <w:top w:val="none" w:sz="0" w:space="0" w:color="auto"/>
            <w:left w:val="none" w:sz="0" w:space="0" w:color="auto"/>
            <w:bottom w:val="none" w:sz="0" w:space="0" w:color="auto"/>
            <w:right w:val="none" w:sz="0" w:space="0" w:color="auto"/>
          </w:divBdr>
        </w:div>
        <w:div w:id="1903635231">
          <w:marLeft w:val="994"/>
          <w:marRight w:val="0"/>
          <w:marTop w:val="0"/>
          <w:marBottom w:val="0"/>
          <w:divBdr>
            <w:top w:val="none" w:sz="0" w:space="0" w:color="auto"/>
            <w:left w:val="none" w:sz="0" w:space="0" w:color="auto"/>
            <w:bottom w:val="none" w:sz="0" w:space="0" w:color="auto"/>
            <w:right w:val="none" w:sz="0" w:space="0" w:color="auto"/>
          </w:divBdr>
        </w:div>
        <w:div w:id="741105203">
          <w:marLeft w:val="994"/>
          <w:marRight w:val="0"/>
          <w:marTop w:val="0"/>
          <w:marBottom w:val="0"/>
          <w:divBdr>
            <w:top w:val="none" w:sz="0" w:space="0" w:color="auto"/>
            <w:left w:val="none" w:sz="0" w:space="0" w:color="auto"/>
            <w:bottom w:val="none" w:sz="0" w:space="0" w:color="auto"/>
            <w:right w:val="none" w:sz="0" w:space="0" w:color="auto"/>
          </w:divBdr>
        </w:div>
        <w:div w:id="1860049541">
          <w:marLeft w:val="994"/>
          <w:marRight w:val="0"/>
          <w:marTop w:val="0"/>
          <w:marBottom w:val="0"/>
          <w:divBdr>
            <w:top w:val="none" w:sz="0" w:space="0" w:color="auto"/>
            <w:left w:val="none" w:sz="0" w:space="0" w:color="auto"/>
            <w:bottom w:val="none" w:sz="0" w:space="0" w:color="auto"/>
            <w:right w:val="none" w:sz="0" w:space="0" w:color="auto"/>
          </w:divBdr>
        </w:div>
        <w:div w:id="1164391653">
          <w:marLeft w:val="994"/>
          <w:marRight w:val="0"/>
          <w:marTop w:val="0"/>
          <w:marBottom w:val="0"/>
          <w:divBdr>
            <w:top w:val="none" w:sz="0" w:space="0" w:color="auto"/>
            <w:left w:val="none" w:sz="0" w:space="0" w:color="auto"/>
            <w:bottom w:val="none" w:sz="0" w:space="0" w:color="auto"/>
            <w:right w:val="none" w:sz="0" w:space="0" w:color="auto"/>
          </w:divBdr>
        </w:div>
        <w:div w:id="1173422432">
          <w:marLeft w:val="994"/>
          <w:marRight w:val="0"/>
          <w:marTop w:val="0"/>
          <w:marBottom w:val="0"/>
          <w:divBdr>
            <w:top w:val="none" w:sz="0" w:space="0" w:color="auto"/>
            <w:left w:val="none" w:sz="0" w:space="0" w:color="auto"/>
            <w:bottom w:val="none" w:sz="0" w:space="0" w:color="auto"/>
            <w:right w:val="none" w:sz="0" w:space="0" w:color="auto"/>
          </w:divBdr>
        </w:div>
        <w:div w:id="8336366">
          <w:marLeft w:val="994"/>
          <w:marRight w:val="0"/>
          <w:marTop w:val="0"/>
          <w:marBottom w:val="0"/>
          <w:divBdr>
            <w:top w:val="none" w:sz="0" w:space="0" w:color="auto"/>
            <w:left w:val="none" w:sz="0" w:space="0" w:color="auto"/>
            <w:bottom w:val="none" w:sz="0" w:space="0" w:color="auto"/>
            <w:right w:val="none" w:sz="0" w:space="0" w:color="auto"/>
          </w:divBdr>
        </w:div>
        <w:div w:id="1093821101">
          <w:marLeft w:val="994"/>
          <w:marRight w:val="0"/>
          <w:marTop w:val="0"/>
          <w:marBottom w:val="0"/>
          <w:divBdr>
            <w:top w:val="none" w:sz="0" w:space="0" w:color="auto"/>
            <w:left w:val="none" w:sz="0" w:space="0" w:color="auto"/>
            <w:bottom w:val="none" w:sz="0" w:space="0" w:color="auto"/>
            <w:right w:val="none" w:sz="0" w:space="0" w:color="auto"/>
          </w:divBdr>
        </w:div>
        <w:div w:id="1842741446">
          <w:marLeft w:val="994"/>
          <w:marRight w:val="0"/>
          <w:marTop w:val="0"/>
          <w:marBottom w:val="0"/>
          <w:divBdr>
            <w:top w:val="none" w:sz="0" w:space="0" w:color="auto"/>
            <w:left w:val="none" w:sz="0" w:space="0" w:color="auto"/>
            <w:bottom w:val="none" w:sz="0" w:space="0" w:color="auto"/>
            <w:right w:val="none" w:sz="0" w:space="0" w:color="auto"/>
          </w:divBdr>
        </w:div>
      </w:divsChild>
    </w:div>
    <w:div w:id="1107503268">
      <w:bodyDiv w:val="1"/>
      <w:marLeft w:val="0"/>
      <w:marRight w:val="0"/>
      <w:marTop w:val="0"/>
      <w:marBottom w:val="0"/>
      <w:divBdr>
        <w:top w:val="none" w:sz="0" w:space="0" w:color="auto"/>
        <w:left w:val="none" w:sz="0" w:space="0" w:color="auto"/>
        <w:bottom w:val="none" w:sz="0" w:space="0" w:color="auto"/>
        <w:right w:val="none" w:sz="0" w:space="0" w:color="auto"/>
      </w:divBdr>
    </w:div>
    <w:div w:id="1113287667">
      <w:bodyDiv w:val="1"/>
      <w:marLeft w:val="0"/>
      <w:marRight w:val="0"/>
      <w:marTop w:val="0"/>
      <w:marBottom w:val="0"/>
      <w:divBdr>
        <w:top w:val="none" w:sz="0" w:space="0" w:color="auto"/>
        <w:left w:val="none" w:sz="0" w:space="0" w:color="auto"/>
        <w:bottom w:val="none" w:sz="0" w:space="0" w:color="auto"/>
        <w:right w:val="none" w:sz="0" w:space="0" w:color="auto"/>
      </w:divBdr>
      <w:divsChild>
        <w:div w:id="194779813">
          <w:marLeft w:val="994"/>
          <w:marRight w:val="0"/>
          <w:marTop w:val="0"/>
          <w:marBottom w:val="0"/>
          <w:divBdr>
            <w:top w:val="none" w:sz="0" w:space="0" w:color="auto"/>
            <w:left w:val="none" w:sz="0" w:space="0" w:color="auto"/>
            <w:bottom w:val="none" w:sz="0" w:space="0" w:color="auto"/>
            <w:right w:val="none" w:sz="0" w:space="0" w:color="auto"/>
          </w:divBdr>
        </w:div>
        <w:div w:id="887717120">
          <w:marLeft w:val="994"/>
          <w:marRight w:val="0"/>
          <w:marTop w:val="0"/>
          <w:marBottom w:val="0"/>
          <w:divBdr>
            <w:top w:val="none" w:sz="0" w:space="0" w:color="auto"/>
            <w:left w:val="none" w:sz="0" w:space="0" w:color="auto"/>
            <w:bottom w:val="none" w:sz="0" w:space="0" w:color="auto"/>
            <w:right w:val="none" w:sz="0" w:space="0" w:color="auto"/>
          </w:divBdr>
        </w:div>
        <w:div w:id="515113957">
          <w:marLeft w:val="1714"/>
          <w:marRight w:val="0"/>
          <w:marTop w:val="0"/>
          <w:marBottom w:val="0"/>
          <w:divBdr>
            <w:top w:val="none" w:sz="0" w:space="0" w:color="auto"/>
            <w:left w:val="none" w:sz="0" w:space="0" w:color="auto"/>
            <w:bottom w:val="none" w:sz="0" w:space="0" w:color="auto"/>
            <w:right w:val="none" w:sz="0" w:space="0" w:color="auto"/>
          </w:divBdr>
        </w:div>
        <w:div w:id="1102263303">
          <w:marLeft w:val="1714"/>
          <w:marRight w:val="0"/>
          <w:marTop w:val="0"/>
          <w:marBottom w:val="0"/>
          <w:divBdr>
            <w:top w:val="none" w:sz="0" w:space="0" w:color="auto"/>
            <w:left w:val="none" w:sz="0" w:space="0" w:color="auto"/>
            <w:bottom w:val="none" w:sz="0" w:space="0" w:color="auto"/>
            <w:right w:val="none" w:sz="0" w:space="0" w:color="auto"/>
          </w:divBdr>
        </w:div>
        <w:div w:id="950747910">
          <w:marLeft w:val="1714"/>
          <w:marRight w:val="0"/>
          <w:marTop w:val="0"/>
          <w:marBottom w:val="0"/>
          <w:divBdr>
            <w:top w:val="none" w:sz="0" w:space="0" w:color="auto"/>
            <w:left w:val="none" w:sz="0" w:space="0" w:color="auto"/>
            <w:bottom w:val="none" w:sz="0" w:space="0" w:color="auto"/>
            <w:right w:val="none" w:sz="0" w:space="0" w:color="auto"/>
          </w:divBdr>
        </w:div>
        <w:div w:id="38625539">
          <w:marLeft w:val="1714"/>
          <w:marRight w:val="0"/>
          <w:marTop w:val="0"/>
          <w:marBottom w:val="0"/>
          <w:divBdr>
            <w:top w:val="none" w:sz="0" w:space="0" w:color="auto"/>
            <w:left w:val="none" w:sz="0" w:space="0" w:color="auto"/>
            <w:bottom w:val="none" w:sz="0" w:space="0" w:color="auto"/>
            <w:right w:val="none" w:sz="0" w:space="0" w:color="auto"/>
          </w:divBdr>
        </w:div>
      </w:divsChild>
    </w:div>
    <w:div w:id="1122728439">
      <w:bodyDiv w:val="1"/>
      <w:marLeft w:val="0"/>
      <w:marRight w:val="0"/>
      <w:marTop w:val="0"/>
      <w:marBottom w:val="0"/>
      <w:divBdr>
        <w:top w:val="none" w:sz="0" w:space="0" w:color="auto"/>
        <w:left w:val="none" w:sz="0" w:space="0" w:color="auto"/>
        <w:bottom w:val="none" w:sz="0" w:space="0" w:color="auto"/>
        <w:right w:val="none" w:sz="0" w:space="0" w:color="auto"/>
      </w:divBdr>
    </w:div>
    <w:div w:id="1125389433">
      <w:bodyDiv w:val="1"/>
      <w:marLeft w:val="0"/>
      <w:marRight w:val="0"/>
      <w:marTop w:val="0"/>
      <w:marBottom w:val="0"/>
      <w:divBdr>
        <w:top w:val="none" w:sz="0" w:space="0" w:color="auto"/>
        <w:left w:val="none" w:sz="0" w:space="0" w:color="auto"/>
        <w:bottom w:val="none" w:sz="0" w:space="0" w:color="auto"/>
        <w:right w:val="none" w:sz="0" w:space="0" w:color="auto"/>
      </w:divBdr>
      <w:divsChild>
        <w:div w:id="530069547">
          <w:marLeft w:val="994"/>
          <w:marRight w:val="0"/>
          <w:marTop w:val="115"/>
          <w:marBottom w:val="0"/>
          <w:divBdr>
            <w:top w:val="none" w:sz="0" w:space="0" w:color="auto"/>
            <w:left w:val="none" w:sz="0" w:space="0" w:color="auto"/>
            <w:bottom w:val="none" w:sz="0" w:space="0" w:color="auto"/>
            <w:right w:val="none" w:sz="0" w:space="0" w:color="auto"/>
          </w:divBdr>
        </w:div>
        <w:div w:id="556355912">
          <w:marLeft w:val="994"/>
          <w:marRight w:val="0"/>
          <w:marTop w:val="115"/>
          <w:marBottom w:val="0"/>
          <w:divBdr>
            <w:top w:val="none" w:sz="0" w:space="0" w:color="auto"/>
            <w:left w:val="none" w:sz="0" w:space="0" w:color="auto"/>
            <w:bottom w:val="none" w:sz="0" w:space="0" w:color="auto"/>
            <w:right w:val="none" w:sz="0" w:space="0" w:color="auto"/>
          </w:divBdr>
        </w:div>
        <w:div w:id="755856748">
          <w:marLeft w:val="994"/>
          <w:marRight w:val="0"/>
          <w:marTop w:val="115"/>
          <w:marBottom w:val="0"/>
          <w:divBdr>
            <w:top w:val="none" w:sz="0" w:space="0" w:color="auto"/>
            <w:left w:val="none" w:sz="0" w:space="0" w:color="auto"/>
            <w:bottom w:val="none" w:sz="0" w:space="0" w:color="auto"/>
            <w:right w:val="none" w:sz="0" w:space="0" w:color="auto"/>
          </w:divBdr>
        </w:div>
        <w:div w:id="815530919">
          <w:marLeft w:val="994"/>
          <w:marRight w:val="0"/>
          <w:marTop w:val="115"/>
          <w:marBottom w:val="0"/>
          <w:divBdr>
            <w:top w:val="none" w:sz="0" w:space="0" w:color="auto"/>
            <w:left w:val="none" w:sz="0" w:space="0" w:color="auto"/>
            <w:bottom w:val="none" w:sz="0" w:space="0" w:color="auto"/>
            <w:right w:val="none" w:sz="0" w:space="0" w:color="auto"/>
          </w:divBdr>
        </w:div>
        <w:div w:id="831606102">
          <w:marLeft w:val="994"/>
          <w:marRight w:val="0"/>
          <w:marTop w:val="115"/>
          <w:marBottom w:val="0"/>
          <w:divBdr>
            <w:top w:val="none" w:sz="0" w:space="0" w:color="auto"/>
            <w:left w:val="none" w:sz="0" w:space="0" w:color="auto"/>
            <w:bottom w:val="none" w:sz="0" w:space="0" w:color="auto"/>
            <w:right w:val="none" w:sz="0" w:space="0" w:color="auto"/>
          </w:divBdr>
        </w:div>
        <w:div w:id="878510647">
          <w:marLeft w:val="994"/>
          <w:marRight w:val="0"/>
          <w:marTop w:val="115"/>
          <w:marBottom w:val="0"/>
          <w:divBdr>
            <w:top w:val="none" w:sz="0" w:space="0" w:color="auto"/>
            <w:left w:val="none" w:sz="0" w:space="0" w:color="auto"/>
            <w:bottom w:val="none" w:sz="0" w:space="0" w:color="auto"/>
            <w:right w:val="none" w:sz="0" w:space="0" w:color="auto"/>
          </w:divBdr>
        </w:div>
        <w:div w:id="1184393248">
          <w:marLeft w:val="547"/>
          <w:marRight w:val="0"/>
          <w:marTop w:val="115"/>
          <w:marBottom w:val="0"/>
          <w:divBdr>
            <w:top w:val="none" w:sz="0" w:space="0" w:color="auto"/>
            <w:left w:val="none" w:sz="0" w:space="0" w:color="auto"/>
            <w:bottom w:val="none" w:sz="0" w:space="0" w:color="auto"/>
            <w:right w:val="none" w:sz="0" w:space="0" w:color="auto"/>
          </w:divBdr>
        </w:div>
      </w:divsChild>
    </w:div>
    <w:div w:id="1132483731">
      <w:bodyDiv w:val="1"/>
      <w:marLeft w:val="0"/>
      <w:marRight w:val="0"/>
      <w:marTop w:val="0"/>
      <w:marBottom w:val="0"/>
      <w:divBdr>
        <w:top w:val="none" w:sz="0" w:space="0" w:color="auto"/>
        <w:left w:val="none" w:sz="0" w:space="0" w:color="auto"/>
        <w:bottom w:val="none" w:sz="0" w:space="0" w:color="auto"/>
        <w:right w:val="none" w:sz="0" w:space="0" w:color="auto"/>
      </w:divBdr>
    </w:div>
    <w:div w:id="1140070272">
      <w:bodyDiv w:val="1"/>
      <w:marLeft w:val="0"/>
      <w:marRight w:val="0"/>
      <w:marTop w:val="0"/>
      <w:marBottom w:val="0"/>
      <w:divBdr>
        <w:top w:val="none" w:sz="0" w:space="0" w:color="auto"/>
        <w:left w:val="none" w:sz="0" w:space="0" w:color="auto"/>
        <w:bottom w:val="none" w:sz="0" w:space="0" w:color="auto"/>
        <w:right w:val="none" w:sz="0" w:space="0" w:color="auto"/>
      </w:divBdr>
    </w:div>
    <w:div w:id="1140728912">
      <w:bodyDiv w:val="1"/>
      <w:marLeft w:val="0"/>
      <w:marRight w:val="0"/>
      <w:marTop w:val="0"/>
      <w:marBottom w:val="0"/>
      <w:divBdr>
        <w:top w:val="none" w:sz="0" w:space="0" w:color="auto"/>
        <w:left w:val="none" w:sz="0" w:space="0" w:color="auto"/>
        <w:bottom w:val="none" w:sz="0" w:space="0" w:color="auto"/>
        <w:right w:val="none" w:sz="0" w:space="0" w:color="auto"/>
      </w:divBdr>
      <w:divsChild>
        <w:div w:id="2037660762">
          <w:marLeft w:val="446"/>
          <w:marRight w:val="0"/>
          <w:marTop w:val="0"/>
          <w:marBottom w:val="0"/>
          <w:divBdr>
            <w:top w:val="none" w:sz="0" w:space="0" w:color="auto"/>
            <w:left w:val="none" w:sz="0" w:space="0" w:color="auto"/>
            <w:bottom w:val="none" w:sz="0" w:space="0" w:color="auto"/>
            <w:right w:val="none" w:sz="0" w:space="0" w:color="auto"/>
          </w:divBdr>
        </w:div>
        <w:div w:id="839739761">
          <w:marLeft w:val="446"/>
          <w:marRight w:val="0"/>
          <w:marTop w:val="0"/>
          <w:marBottom w:val="0"/>
          <w:divBdr>
            <w:top w:val="none" w:sz="0" w:space="0" w:color="auto"/>
            <w:left w:val="none" w:sz="0" w:space="0" w:color="auto"/>
            <w:bottom w:val="none" w:sz="0" w:space="0" w:color="auto"/>
            <w:right w:val="none" w:sz="0" w:space="0" w:color="auto"/>
          </w:divBdr>
        </w:div>
        <w:div w:id="1950621555">
          <w:marLeft w:val="446"/>
          <w:marRight w:val="0"/>
          <w:marTop w:val="0"/>
          <w:marBottom w:val="0"/>
          <w:divBdr>
            <w:top w:val="none" w:sz="0" w:space="0" w:color="auto"/>
            <w:left w:val="none" w:sz="0" w:space="0" w:color="auto"/>
            <w:bottom w:val="none" w:sz="0" w:space="0" w:color="auto"/>
            <w:right w:val="none" w:sz="0" w:space="0" w:color="auto"/>
          </w:divBdr>
        </w:div>
        <w:div w:id="2037464020">
          <w:marLeft w:val="446"/>
          <w:marRight w:val="0"/>
          <w:marTop w:val="0"/>
          <w:marBottom w:val="0"/>
          <w:divBdr>
            <w:top w:val="none" w:sz="0" w:space="0" w:color="auto"/>
            <w:left w:val="none" w:sz="0" w:space="0" w:color="auto"/>
            <w:bottom w:val="none" w:sz="0" w:space="0" w:color="auto"/>
            <w:right w:val="none" w:sz="0" w:space="0" w:color="auto"/>
          </w:divBdr>
        </w:div>
        <w:div w:id="1884902918">
          <w:marLeft w:val="446"/>
          <w:marRight w:val="0"/>
          <w:marTop w:val="0"/>
          <w:marBottom w:val="0"/>
          <w:divBdr>
            <w:top w:val="none" w:sz="0" w:space="0" w:color="auto"/>
            <w:left w:val="none" w:sz="0" w:space="0" w:color="auto"/>
            <w:bottom w:val="none" w:sz="0" w:space="0" w:color="auto"/>
            <w:right w:val="none" w:sz="0" w:space="0" w:color="auto"/>
          </w:divBdr>
        </w:div>
      </w:divsChild>
    </w:div>
    <w:div w:id="1149903840">
      <w:bodyDiv w:val="1"/>
      <w:marLeft w:val="0"/>
      <w:marRight w:val="0"/>
      <w:marTop w:val="0"/>
      <w:marBottom w:val="0"/>
      <w:divBdr>
        <w:top w:val="none" w:sz="0" w:space="0" w:color="auto"/>
        <w:left w:val="none" w:sz="0" w:space="0" w:color="auto"/>
        <w:bottom w:val="none" w:sz="0" w:space="0" w:color="auto"/>
        <w:right w:val="none" w:sz="0" w:space="0" w:color="auto"/>
      </w:divBdr>
    </w:div>
    <w:div w:id="1150559789">
      <w:bodyDiv w:val="1"/>
      <w:marLeft w:val="0"/>
      <w:marRight w:val="0"/>
      <w:marTop w:val="0"/>
      <w:marBottom w:val="0"/>
      <w:divBdr>
        <w:top w:val="none" w:sz="0" w:space="0" w:color="auto"/>
        <w:left w:val="none" w:sz="0" w:space="0" w:color="auto"/>
        <w:bottom w:val="none" w:sz="0" w:space="0" w:color="auto"/>
        <w:right w:val="none" w:sz="0" w:space="0" w:color="auto"/>
      </w:divBdr>
    </w:div>
    <w:div w:id="1163007442">
      <w:bodyDiv w:val="1"/>
      <w:marLeft w:val="0"/>
      <w:marRight w:val="0"/>
      <w:marTop w:val="0"/>
      <w:marBottom w:val="0"/>
      <w:divBdr>
        <w:top w:val="none" w:sz="0" w:space="0" w:color="auto"/>
        <w:left w:val="none" w:sz="0" w:space="0" w:color="auto"/>
        <w:bottom w:val="none" w:sz="0" w:space="0" w:color="auto"/>
        <w:right w:val="none" w:sz="0" w:space="0" w:color="auto"/>
      </w:divBdr>
    </w:div>
    <w:div w:id="1166632133">
      <w:bodyDiv w:val="1"/>
      <w:marLeft w:val="0"/>
      <w:marRight w:val="0"/>
      <w:marTop w:val="0"/>
      <w:marBottom w:val="0"/>
      <w:divBdr>
        <w:top w:val="none" w:sz="0" w:space="0" w:color="auto"/>
        <w:left w:val="none" w:sz="0" w:space="0" w:color="auto"/>
        <w:bottom w:val="none" w:sz="0" w:space="0" w:color="auto"/>
        <w:right w:val="none" w:sz="0" w:space="0" w:color="auto"/>
      </w:divBdr>
      <w:divsChild>
        <w:div w:id="49619910">
          <w:marLeft w:val="994"/>
          <w:marRight w:val="0"/>
          <w:marTop w:val="0"/>
          <w:marBottom w:val="0"/>
          <w:divBdr>
            <w:top w:val="none" w:sz="0" w:space="0" w:color="auto"/>
            <w:left w:val="none" w:sz="0" w:space="0" w:color="auto"/>
            <w:bottom w:val="none" w:sz="0" w:space="0" w:color="auto"/>
            <w:right w:val="none" w:sz="0" w:space="0" w:color="auto"/>
          </w:divBdr>
        </w:div>
        <w:div w:id="961762207">
          <w:marLeft w:val="994"/>
          <w:marRight w:val="0"/>
          <w:marTop w:val="0"/>
          <w:marBottom w:val="0"/>
          <w:divBdr>
            <w:top w:val="none" w:sz="0" w:space="0" w:color="auto"/>
            <w:left w:val="none" w:sz="0" w:space="0" w:color="auto"/>
            <w:bottom w:val="none" w:sz="0" w:space="0" w:color="auto"/>
            <w:right w:val="none" w:sz="0" w:space="0" w:color="auto"/>
          </w:divBdr>
        </w:div>
        <w:div w:id="911235567">
          <w:marLeft w:val="994"/>
          <w:marRight w:val="0"/>
          <w:marTop w:val="0"/>
          <w:marBottom w:val="0"/>
          <w:divBdr>
            <w:top w:val="none" w:sz="0" w:space="0" w:color="auto"/>
            <w:left w:val="none" w:sz="0" w:space="0" w:color="auto"/>
            <w:bottom w:val="none" w:sz="0" w:space="0" w:color="auto"/>
            <w:right w:val="none" w:sz="0" w:space="0" w:color="auto"/>
          </w:divBdr>
        </w:div>
      </w:divsChild>
    </w:div>
    <w:div w:id="1170755338">
      <w:bodyDiv w:val="1"/>
      <w:marLeft w:val="0"/>
      <w:marRight w:val="0"/>
      <w:marTop w:val="0"/>
      <w:marBottom w:val="0"/>
      <w:divBdr>
        <w:top w:val="none" w:sz="0" w:space="0" w:color="auto"/>
        <w:left w:val="none" w:sz="0" w:space="0" w:color="auto"/>
        <w:bottom w:val="none" w:sz="0" w:space="0" w:color="auto"/>
        <w:right w:val="none" w:sz="0" w:space="0" w:color="auto"/>
      </w:divBdr>
      <w:divsChild>
        <w:div w:id="2141264331">
          <w:marLeft w:val="994"/>
          <w:marRight w:val="0"/>
          <w:marTop w:val="0"/>
          <w:marBottom w:val="0"/>
          <w:divBdr>
            <w:top w:val="none" w:sz="0" w:space="0" w:color="auto"/>
            <w:left w:val="none" w:sz="0" w:space="0" w:color="auto"/>
            <w:bottom w:val="none" w:sz="0" w:space="0" w:color="auto"/>
            <w:right w:val="none" w:sz="0" w:space="0" w:color="auto"/>
          </w:divBdr>
        </w:div>
        <w:div w:id="1208034398">
          <w:marLeft w:val="994"/>
          <w:marRight w:val="0"/>
          <w:marTop w:val="0"/>
          <w:marBottom w:val="0"/>
          <w:divBdr>
            <w:top w:val="none" w:sz="0" w:space="0" w:color="auto"/>
            <w:left w:val="none" w:sz="0" w:space="0" w:color="auto"/>
            <w:bottom w:val="none" w:sz="0" w:space="0" w:color="auto"/>
            <w:right w:val="none" w:sz="0" w:space="0" w:color="auto"/>
          </w:divBdr>
        </w:div>
        <w:div w:id="687020906">
          <w:marLeft w:val="994"/>
          <w:marRight w:val="0"/>
          <w:marTop w:val="0"/>
          <w:marBottom w:val="0"/>
          <w:divBdr>
            <w:top w:val="none" w:sz="0" w:space="0" w:color="auto"/>
            <w:left w:val="none" w:sz="0" w:space="0" w:color="auto"/>
            <w:bottom w:val="none" w:sz="0" w:space="0" w:color="auto"/>
            <w:right w:val="none" w:sz="0" w:space="0" w:color="auto"/>
          </w:divBdr>
        </w:div>
      </w:divsChild>
    </w:div>
    <w:div w:id="1177230757">
      <w:bodyDiv w:val="1"/>
      <w:marLeft w:val="0"/>
      <w:marRight w:val="0"/>
      <w:marTop w:val="0"/>
      <w:marBottom w:val="0"/>
      <w:divBdr>
        <w:top w:val="none" w:sz="0" w:space="0" w:color="auto"/>
        <w:left w:val="none" w:sz="0" w:space="0" w:color="auto"/>
        <w:bottom w:val="none" w:sz="0" w:space="0" w:color="auto"/>
        <w:right w:val="none" w:sz="0" w:space="0" w:color="auto"/>
      </w:divBdr>
    </w:div>
    <w:div w:id="1190605341">
      <w:bodyDiv w:val="1"/>
      <w:marLeft w:val="0"/>
      <w:marRight w:val="0"/>
      <w:marTop w:val="0"/>
      <w:marBottom w:val="0"/>
      <w:divBdr>
        <w:top w:val="none" w:sz="0" w:space="0" w:color="auto"/>
        <w:left w:val="none" w:sz="0" w:space="0" w:color="auto"/>
        <w:bottom w:val="none" w:sz="0" w:space="0" w:color="auto"/>
        <w:right w:val="none" w:sz="0" w:space="0" w:color="auto"/>
      </w:divBdr>
    </w:div>
    <w:div w:id="1197547440">
      <w:bodyDiv w:val="1"/>
      <w:marLeft w:val="0"/>
      <w:marRight w:val="0"/>
      <w:marTop w:val="0"/>
      <w:marBottom w:val="0"/>
      <w:divBdr>
        <w:top w:val="none" w:sz="0" w:space="0" w:color="auto"/>
        <w:left w:val="none" w:sz="0" w:space="0" w:color="auto"/>
        <w:bottom w:val="none" w:sz="0" w:space="0" w:color="auto"/>
        <w:right w:val="none" w:sz="0" w:space="0" w:color="auto"/>
      </w:divBdr>
      <w:divsChild>
        <w:div w:id="1000890466">
          <w:marLeft w:val="994"/>
          <w:marRight w:val="0"/>
          <w:marTop w:val="0"/>
          <w:marBottom w:val="0"/>
          <w:divBdr>
            <w:top w:val="none" w:sz="0" w:space="0" w:color="auto"/>
            <w:left w:val="none" w:sz="0" w:space="0" w:color="auto"/>
            <w:bottom w:val="none" w:sz="0" w:space="0" w:color="auto"/>
            <w:right w:val="none" w:sz="0" w:space="0" w:color="auto"/>
          </w:divBdr>
        </w:div>
        <w:div w:id="687947081">
          <w:marLeft w:val="994"/>
          <w:marRight w:val="0"/>
          <w:marTop w:val="0"/>
          <w:marBottom w:val="0"/>
          <w:divBdr>
            <w:top w:val="none" w:sz="0" w:space="0" w:color="auto"/>
            <w:left w:val="none" w:sz="0" w:space="0" w:color="auto"/>
            <w:bottom w:val="none" w:sz="0" w:space="0" w:color="auto"/>
            <w:right w:val="none" w:sz="0" w:space="0" w:color="auto"/>
          </w:divBdr>
        </w:div>
        <w:div w:id="1630940987">
          <w:marLeft w:val="994"/>
          <w:marRight w:val="0"/>
          <w:marTop w:val="0"/>
          <w:marBottom w:val="0"/>
          <w:divBdr>
            <w:top w:val="none" w:sz="0" w:space="0" w:color="auto"/>
            <w:left w:val="none" w:sz="0" w:space="0" w:color="auto"/>
            <w:bottom w:val="none" w:sz="0" w:space="0" w:color="auto"/>
            <w:right w:val="none" w:sz="0" w:space="0" w:color="auto"/>
          </w:divBdr>
        </w:div>
        <w:div w:id="930312719">
          <w:marLeft w:val="1714"/>
          <w:marRight w:val="0"/>
          <w:marTop w:val="0"/>
          <w:marBottom w:val="0"/>
          <w:divBdr>
            <w:top w:val="none" w:sz="0" w:space="0" w:color="auto"/>
            <w:left w:val="none" w:sz="0" w:space="0" w:color="auto"/>
            <w:bottom w:val="none" w:sz="0" w:space="0" w:color="auto"/>
            <w:right w:val="none" w:sz="0" w:space="0" w:color="auto"/>
          </w:divBdr>
        </w:div>
        <w:div w:id="1852336580">
          <w:marLeft w:val="1714"/>
          <w:marRight w:val="0"/>
          <w:marTop w:val="0"/>
          <w:marBottom w:val="0"/>
          <w:divBdr>
            <w:top w:val="none" w:sz="0" w:space="0" w:color="auto"/>
            <w:left w:val="none" w:sz="0" w:space="0" w:color="auto"/>
            <w:bottom w:val="none" w:sz="0" w:space="0" w:color="auto"/>
            <w:right w:val="none" w:sz="0" w:space="0" w:color="auto"/>
          </w:divBdr>
        </w:div>
        <w:div w:id="484784659">
          <w:marLeft w:val="1714"/>
          <w:marRight w:val="0"/>
          <w:marTop w:val="0"/>
          <w:marBottom w:val="0"/>
          <w:divBdr>
            <w:top w:val="none" w:sz="0" w:space="0" w:color="auto"/>
            <w:left w:val="none" w:sz="0" w:space="0" w:color="auto"/>
            <w:bottom w:val="none" w:sz="0" w:space="0" w:color="auto"/>
            <w:right w:val="none" w:sz="0" w:space="0" w:color="auto"/>
          </w:divBdr>
        </w:div>
        <w:div w:id="1552156977">
          <w:marLeft w:val="1714"/>
          <w:marRight w:val="0"/>
          <w:marTop w:val="0"/>
          <w:marBottom w:val="0"/>
          <w:divBdr>
            <w:top w:val="none" w:sz="0" w:space="0" w:color="auto"/>
            <w:left w:val="none" w:sz="0" w:space="0" w:color="auto"/>
            <w:bottom w:val="none" w:sz="0" w:space="0" w:color="auto"/>
            <w:right w:val="none" w:sz="0" w:space="0" w:color="auto"/>
          </w:divBdr>
        </w:div>
        <w:div w:id="849413254">
          <w:marLeft w:val="1714"/>
          <w:marRight w:val="0"/>
          <w:marTop w:val="0"/>
          <w:marBottom w:val="0"/>
          <w:divBdr>
            <w:top w:val="none" w:sz="0" w:space="0" w:color="auto"/>
            <w:left w:val="none" w:sz="0" w:space="0" w:color="auto"/>
            <w:bottom w:val="none" w:sz="0" w:space="0" w:color="auto"/>
            <w:right w:val="none" w:sz="0" w:space="0" w:color="auto"/>
          </w:divBdr>
        </w:div>
        <w:div w:id="568733295">
          <w:marLeft w:val="1714"/>
          <w:marRight w:val="0"/>
          <w:marTop w:val="0"/>
          <w:marBottom w:val="0"/>
          <w:divBdr>
            <w:top w:val="none" w:sz="0" w:space="0" w:color="auto"/>
            <w:left w:val="none" w:sz="0" w:space="0" w:color="auto"/>
            <w:bottom w:val="none" w:sz="0" w:space="0" w:color="auto"/>
            <w:right w:val="none" w:sz="0" w:space="0" w:color="auto"/>
          </w:divBdr>
        </w:div>
        <w:div w:id="2049796236">
          <w:marLeft w:val="1714"/>
          <w:marRight w:val="0"/>
          <w:marTop w:val="0"/>
          <w:marBottom w:val="0"/>
          <w:divBdr>
            <w:top w:val="none" w:sz="0" w:space="0" w:color="auto"/>
            <w:left w:val="none" w:sz="0" w:space="0" w:color="auto"/>
            <w:bottom w:val="none" w:sz="0" w:space="0" w:color="auto"/>
            <w:right w:val="none" w:sz="0" w:space="0" w:color="auto"/>
          </w:divBdr>
        </w:div>
        <w:div w:id="1882595107">
          <w:marLeft w:val="1714"/>
          <w:marRight w:val="0"/>
          <w:marTop w:val="0"/>
          <w:marBottom w:val="0"/>
          <w:divBdr>
            <w:top w:val="none" w:sz="0" w:space="0" w:color="auto"/>
            <w:left w:val="none" w:sz="0" w:space="0" w:color="auto"/>
            <w:bottom w:val="none" w:sz="0" w:space="0" w:color="auto"/>
            <w:right w:val="none" w:sz="0" w:space="0" w:color="auto"/>
          </w:divBdr>
        </w:div>
        <w:div w:id="483474961">
          <w:marLeft w:val="1714"/>
          <w:marRight w:val="0"/>
          <w:marTop w:val="0"/>
          <w:marBottom w:val="0"/>
          <w:divBdr>
            <w:top w:val="none" w:sz="0" w:space="0" w:color="auto"/>
            <w:left w:val="none" w:sz="0" w:space="0" w:color="auto"/>
            <w:bottom w:val="none" w:sz="0" w:space="0" w:color="auto"/>
            <w:right w:val="none" w:sz="0" w:space="0" w:color="auto"/>
          </w:divBdr>
        </w:div>
        <w:div w:id="1591967316">
          <w:marLeft w:val="1714"/>
          <w:marRight w:val="0"/>
          <w:marTop w:val="0"/>
          <w:marBottom w:val="0"/>
          <w:divBdr>
            <w:top w:val="none" w:sz="0" w:space="0" w:color="auto"/>
            <w:left w:val="none" w:sz="0" w:space="0" w:color="auto"/>
            <w:bottom w:val="none" w:sz="0" w:space="0" w:color="auto"/>
            <w:right w:val="none" w:sz="0" w:space="0" w:color="auto"/>
          </w:divBdr>
        </w:div>
        <w:div w:id="1476991560">
          <w:marLeft w:val="1714"/>
          <w:marRight w:val="0"/>
          <w:marTop w:val="0"/>
          <w:marBottom w:val="0"/>
          <w:divBdr>
            <w:top w:val="none" w:sz="0" w:space="0" w:color="auto"/>
            <w:left w:val="none" w:sz="0" w:space="0" w:color="auto"/>
            <w:bottom w:val="none" w:sz="0" w:space="0" w:color="auto"/>
            <w:right w:val="none" w:sz="0" w:space="0" w:color="auto"/>
          </w:divBdr>
        </w:div>
        <w:div w:id="2019580372">
          <w:marLeft w:val="1714"/>
          <w:marRight w:val="0"/>
          <w:marTop w:val="0"/>
          <w:marBottom w:val="0"/>
          <w:divBdr>
            <w:top w:val="none" w:sz="0" w:space="0" w:color="auto"/>
            <w:left w:val="none" w:sz="0" w:space="0" w:color="auto"/>
            <w:bottom w:val="none" w:sz="0" w:space="0" w:color="auto"/>
            <w:right w:val="none" w:sz="0" w:space="0" w:color="auto"/>
          </w:divBdr>
        </w:div>
        <w:div w:id="785387524">
          <w:marLeft w:val="1714"/>
          <w:marRight w:val="0"/>
          <w:marTop w:val="0"/>
          <w:marBottom w:val="0"/>
          <w:divBdr>
            <w:top w:val="none" w:sz="0" w:space="0" w:color="auto"/>
            <w:left w:val="none" w:sz="0" w:space="0" w:color="auto"/>
            <w:bottom w:val="none" w:sz="0" w:space="0" w:color="auto"/>
            <w:right w:val="none" w:sz="0" w:space="0" w:color="auto"/>
          </w:divBdr>
        </w:div>
        <w:div w:id="1001932746">
          <w:marLeft w:val="1714"/>
          <w:marRight w:val="0"/>
          <w:marTop w:val="0"/>
          <w:marBottom w:val="0"/>
          <w:divBdr>
            <w:top w:val="none" w:sz="0" w:space="0" w:color="auto"/>
            <w:left w:val="none" w:sz="0" w:space="0" w:color="auto"/>
            <w:bottom w:val="none" w:sz="0" w:space="0" w:color="auto"/>
            <w:right w:val="none" w:sz="0" w:space="0" w:color="auto"/>
          </w:divBdr>
        </w:div>
        <w:div w:id="2130276362">
          <w:marLeft w:val="1714"/>
          <w:marRight w:val="0"/>
          <w:marTop w:val="0"/>
          <w:marBottom w:val="0"/>
          <w:divBdr>
            <w:top w:val="none" w:sz="0" w:space="0" w:color="auto"/>
            <w:left w:val="none" w:sz="0" w:space="0" w:color="auto"/>
            <w:bottom w:val="none" w:sz="0" w:space="0" w:color="auto"/>
            <w:right w:val="none" w:sz="0" w:space="0" w:color="auto"/>
          </w:divBdr>
        </w:div>
        <w:div w:id="662667141">
          <w:marLeft w:val="1714"/>
          <w:marRight w:val="0"/>
          <w:marTop w:val="0"/>
          <w:marBottom w:val="0"/>
          <w:divBdr>
            <w:top w:val="none" w:sz="0" w:space="0" w:color="auto"/>
            <w:left w:val="none" w:sz="0" w:space="0" w:color="auto"/>
            <w:bottom w:val="none" w:sz="0" w:space="0" w:color="auto"/>
            <w:right w:val="none" w:sz="0" w:space="0" w:color="auto"/>
          </w:divBdr>
        </w:div>
        <w:div w:id="1557665805">
          <w:marLeft w:val="1714"/>
          <w:marRight w:val="0"/>
          <w:marTop w:val="0"/>
          <w:marBottom w:val="0"/>
          <w:divBdr>
            <w:top w:val="none" w:sz="0" w:space="0" w:color="auto"/>
            <w:left w:val="none" w:sz="0" w:space="0" w:color="auto"/>
            <w:bottom w:val="none" w:sz="0" w:space="0" w:color="auto"/>
            <w:right w:val="none" w:sz="0" w:space="0" w:color="auto"/>
          </w:divBdr>
        </w:div>
        <w:div w:id="1107040096">
          <w:marLeft w:val="1714"/>
          <w:marRight w:val="0"/>
          <w:marTop w:val="0"/>
          <w:marBottom w:val="0"/>
          <w:divBdr>
            <w:top w:val="none" w:sz="0" w:space="0" w:color="auto"/>
            <w:left w:val="none" w:sz="0" w:space="0" w:color="auto"/>
            <w:bottom w:val="none" w:sz="0" w:space="0" w:color="auto"/>
            <w:right w:val="none" w:sz="0" w:space="0" w:color="auto"/>
          </w:divBdr>
        </w:div>
        <w:div w:id="1023552199">
          <w:marLeft w:val="994"/>
          <w:marRight w:val="0"/>
          <w:marTop w:val="0"/>
          <w:marBottom w:val="0"/>
          <w:divBdr>
            <w:top w:val="none" w:sz="0" w:space="0" w:color="auto"/>
            <w:left w:val="none" w:sz="0" w:space="0" w:color="auto"/>
            <w:bottom w:val="none" w:sz="0" w:space="0" w:color="auto"/>
            <w:right w:val="none" w:sz="0" w:space="0" w:color="auto"/>
          </w:divBdr>
        </w:div>
        <w:div w:id="1884633831">
          <w:marLeft w:val="994"/>
          <w:marRight w:val="0"/>
          <w:marTop w:val="0"/>
          <w:marBottom w:val="0"/>
          <w:divBdr>
            <w:top w:val="none" w:sz="0" w:space="0" w:color="auto"/>
            <w:left w:val="none" w:sz="0" w:space="0" w:color="auto"/>
            <w:bottom w:val="none" w:sz="0" w:space="0" w:color="auto"/>
            <w:right w:val="none" w:sz="0" w:space="0" w:color="auto"/>
          </w:divBdr>
        </w:div>
      </w:divsChild>
    </w:div>
    <w:div w:id="1204829252">
      <w:bodyDiv w:val="1"/>
      <w:marLeft w:val="0"/>
      <w:marRight w:val="0"/>
      <w:marTop w:val="0"/>
      <w:marBottom w:val="0"/>
      <w:divBdr>
        <w:top w:val="none" w:sz="0" w:space="0" w:color="auto"/>
        <w:left w:val="none" w:sz="0" w:space="0" w:color="auto"/>
        <w:bottom w:val="none" w:sz="0" w:space="0" w:color="auto"/>
        <w:right w:val="none" w:sz="0" w:space="0" w:color="auto"/>
      </w:divBdr>
      <w:divsChild>
        <w:div w:id="872957245">
          <w:marLeft w:val="994"/>
          <w:marRight w:val="0"/>
          <w:marTop w:val="0"/>
          <w:marBottom w:val="0"/>
          <w:divBdr>
            <w:top w:val="none" w:sz="0" w:space="0" w:color="auto"/>
            <w:left w:val="none" w:sz="0" w:space="0" w:color="auto"/>
            <w:bottom w:val="none" w:sz="0" w:space="0" w:color="auto"/>
            <w:right w:val="none" w:sz="0" w:space="0" w:color="auto"/>
          </w:divBdr>
        </w:div>
        <w:div w:id="1444571291">
          <w:marLeft w:val="994"/>
          <w:marRight w:val="0"/>
          <w:marTop w:val="0"/>
          <w:marBottom w:val="0"/>
          <w:divBdr>
            <w:top w:val="none" w:sz="0" w:space="0" w:color="auto"/>
            <w:left w:val="none" w:sz="0" w:space="0" w:color="auto"/>
            <w:bottom w:val="none" w:sz="0" w:space="0" w:color="auto"/>
            <w:right w:val="none" w:sz="0" w:space="0" w:color="auto"/>
          </w:divBdr>
        </w:div>
        <w:div w:id="570043013">
          <w:marLeft w:val="994"/>
          <w:marRight w:val="0"/>
          <w:marTop w:val="0"/>
          <w:marBottom w:val="0"/>
          <w:divBdr>
            <w:top w:val="none" w:sz="0" w:space="0" w:color="auto"/>
            <w:left w:val="none" w:sz="0" w:space="0" w:color="auto"/>
            <w:bottom w:val="none" w:sz="0" w:space="0" w:color="auto"/>
            <w:right w:val="none" w:sz="0" w:space="0" w:color="auto"/>
          </w:divBdr>
        </w:div>
        <w:div w:id="823276741">
          <w:marLeft w:val="994"/>
          <w:marRight w:val="0"/>
          <w:marTop w:val="0"/>
          <w:marBottom w:val="0"/>
          <w:divBdr>
            <w:top w:val="none" w:sz="0" w:space="0" w:color="auto"/>
            <w:left w:val="none" w:sz="0" w:space="0" w:color="auto"/>
            <w:bottom w:val="none" w:sz="0" w:space="0" w:color="auto"/>
            <w:right w:val="none" w:sz="0" w:space="0" w:color="auto"/>
          </w:divBdr>
        </w:div>
        <w:div w:id="1591624226">
          <w:marLeft w:val="994"/>
          <w:marRight w:val="0"/>
          <w:marTop w:val="0"/>
          <w:marBottom w:val="0"/>
          <w:divBdr>
            <w:top w:val="none" w:sz="0" w:space="0" w:color="auto"/>
            <w:left w:val="none" w:sz="0" w:space="0" w:color="auto"/>
            <w:bottom w:val="none" w:sz="0" w:space="0" w:color="auto"/>
            <w:right w:val="none" w:sz="0" w:space="0" w:color="auto"/>
          </w:divBdr>
        </w:div>
        <w:div w:id="1081223538">
          <w:marLeft w:val="994"/>
          <w:marRight w:val="0"/>
          <w:marTop w:val="0"/>
          <w:marBottom w:val="0"/>
          <w:divBdr>
            <w:top w:val="none" w:sz="0" w:space="0" w:color="auto"/>
            <w:left w:val="none" w:sz="0" w:space="0" w:color="auto"/>
            <w:bottom w:val="none" w:sz="0" w:space="0" w:color="auto"/>
            <w:right w:val="none" w:sz="0" w:space="0" w:color="auto"/>
          </w:divBdr>
        </w:div>
        <w:div w:id="1137600933">
          <w:marLeft w:val="994"/>
          <w:marRight w:val="0"/>
          <w:marTop w:val="0"/>
          <w:marBottom w:val="0"/>
          <w:divBdr>
            <w:top w:val="none" w:sz="0" w:space="0" w:color="auto"/>
            <w:left w:val="none" w:sz="0" w:space="0" w:color="auto"/>
            <w:bottom w:val="none" w:sz="0" w:space="0" w:color="auto"/>
            <w:right w:val="none" w:sz="0" w:space="0" w:color="auto"/>
          </w:divBdr>
        </w:div>
        <w:div w:id="133567425">
          <w:marLeft w:val="994"/>
          <w:marRight w:val="0"/>
          <w:marTop w:val="0"/>
          <w:marBottom w:val="0"/>
          <w:divBdr>
            <w:top w:val="none" w:sz="0" w:space="0" w:color="auto"/>
            <w:left w:val="none" w:sz="0" w:space="0" w:color="auto"/>
            <w:bottom w:val="none" w:sz="0" w:space="0" w:color="auto"/>
            <w:right w:val="none" w:sz="0" w:space="0" w:color="auto"/>
          </w:divBdr>
        </w:div>
        <w:div w:id="2063558568">
          <w:marLeft w:val="994"/>
          <w:marRight w:val="0"/>
          <w:marTop w:val="0"/>
          <w:marBottom w:val="0"/>
          <w:divBdr>
            <w:top w:val="none" w:sz="0" w:space="0" w:color="auto"/>
            <w:left w:val="none" w:sz="0" w:space="0" w:color="auto"/>
            <w:bottom w:val="none" w:sz="0" w:space="0" w:color="auto"/>
            <w:right w:val="none" w:sz="0" w:space="0" w:color="auto"/>
          </w:divBdr>
        </w:div>
      </w:divsChild>
    </w:div>
    <w:div w:id="1209150327">
      <w:bodyDiv w:val="1"/>
      <w:marLeft w:val="0"/>
      <w:marRight w:val="0"/>
      <w:marTop w:val="0"/>
      <w:marBottom w:val="0"/>
      <w:divBdr>
        <w:top w:val="none" w:sz="0" w:space="0" w:color="auto"/>
        <w:left w:val="none" w:sz="0" w:space="0" w:color="auto"/>
        <w:bottom w:val="none" w:sz="0" w:space="0" w:color="auto"/>
        <w:right w:val="none" w:sz="0" w:space="0" w:color="auto"/>
      </w:divBdr>
    </w:div>
    <w:div w:id="1211839987">
      <w:bodyDiv w:val="1"/>
      <w:marLeft w:val="0"/>
      <w:marRight w:val="0"/>
      <w:marTop w:val="0"/>
      <w:marBottom w:val="0"/>
      <w:divBdr>
        <w:top w:val="none" w:sz="0" w:space="0" w:color="auto"/>
        <w:left w:val="none" w:sz="0" w:space="0" w:color="auto"/>
        <w:bottom w:val="none" w:sz="0" w:space="0" w:color="auto"/>
        <w:right w:val="none" w:sz="0" w:space="0" w:color="auto"/>
      </w:divBdr>
      <w:divsChild>
        <w:div w:id="1763647996">
          <w:marLeft w:val="994"/>
          <w:marRight w:val="0"/>
          <w:marTop w:val="0"/>
          <w:marBottom w:val="0"/>
          <w:divBdr>
            <w:top w:val="none" w:sz="0" w:space="0" w:color="auto"/>
            <w:left w:val="none" w:sz="0" w:space="0" w:color="auto"/>
            <w:bottom w:val="none" w:sz="0" w:space="0" w:color="auto"/>
            <w:right w:val="none" w:sz="0" w:space="0" w:color="auto"/>
          </w:divBdr>
        </w:div>
        <w:div w:id="1715425397">
          <w:marLeft w:val="994"/>
          <w:marRight w:val="0"/>
          <w:marTop w:val="0"/>
          <w:marBottom w:val="0"/>
          <w:divBdr>
            <w:top w:val="none" w:sz="0" w:space="0" w:color="auto"/>
            <w:left w:val="none" w:sz="0" w:space="0" w:color="auto"/>
            <w:bottom w:val="none" w:sz="0" w:space="0" w:color="auto"/>
            <w:right w:val="none" w:sz="0" w:space="0" w:color="auto"/>
          </w:divBdr>
        </w:div>
      </w:divsChild>
    </w:div>
    <w:div w:id="1218591916">
      <w:bodyDiv w:val="1"/>
      <w:marLeft w:val="0"/>
      <w:marRight w:val="0"/>
      <w:marTop w:val="0"/>
      <w:marBottom w:val="0"/>
      <w:divBdr>
        <w:top w:val="none" w:sz="0" w:space="0" w:color="auto"/>
        <w:left w:val="none" w:sz="0" w:space="0" w:color="auto"/>
        <w:bottom w:val="none" w:sz="0" w:space="0" w:color="auto"/>
        <w:right w:val="none" w:sz="0" w:space="0" w:color="auto"/>
      </w:divBdr>
    </w:div>
    <w:div w:id="1219971975">
      <w:bodyDiv w:val="1"/>
      <w:marLeft w:val="0"/>
      <w:marRight w:val="0"/>
      <w:marTop w:val="0"/>
      <w:marBottom w:val="0"/>
      <w:divBdr>
        <w:top w:val="none" w:sz="0" w:space="0" w:color="auto"/>
        <w:left w:val="none" w:sz="0" w:space="0" w:color="auto"/>
        <w:bottom w:val="none" w:sz="0" w:space="0" w:color="auto"/>
        <w:right w:val="none" w:sz="0" w:space="0" w:color="auto"/>
      </w:divBdr>
    </w:div>
    <w:div w:id="1224826289">
      <w:bodyDiv w:val="1"/>
      <w:marLeft w:val="0"/>
      <w:marRight w:val="0"/>
      <w:marTop w:val="0"/>
      <w:marBottom w:val="0"/>
      <w:divBdr>
        <w:top w:val="none" w:sz="0" w:space="0" w:color="auto"/>
        <w:left w:val="none" w:sz="0" w:space="0" w:color="auto"/>
        <w:bottom w:val="none" w:sz="0" w:space="0" w:color="auto"/>
        <w:right w:val="none" w:sz="0" w:space="0" w:color="auto"/>
      </w:divBdr>
    </w:div>
    <w:div w:id="1230263528">
      <w:bodyDiv w:val="1"/>
      <w:marLeft w:val="0"/>
      <w:marRight w:val="0"/>
      <w:marTop w:val="0"/>
      <w:marBottom w:val="0"/>
      <w:divBdr>
        <w:top w:val="none" w:sz="0" w:space="0" w:color="auto"/>
        <w:left w:val="none" w:sz="0" w:space="0" w:color="auto"/>
        <w:bottom w:val="none" w:sz="0" w:space="0" w:color="auto"/>
        <w:right w:val="none" w:sz="0" w:space="0" w:color="auto"/>
      </w:divBdr>
      <w:divsChild>
        <w:div w:id="1946234463">
          <w:marLeft w:val="994"/>
          <w:marRight w:val="0"/>
          <w:marTop w:val="0"/>
          <w:marBottom w:val="0"/>
          <w:divBdr>
            <w:top w:val="none" w:sz="0" w:space="0" w:color="auto"/>
            <w:left w:val="none" w:sz="0" w:space="0" w:color="auto"/>
            <w:bottom w:val="none" w:sz="0" w:space="0" w:color="auto"/>
            <w:right w:val="none" w:sz="0" w:space="0" w:color="auto"/>
          </w:divBdr>
        </w:div>
        <w:div w:id="1574505483">
          <w:marLeft w:val="994"/>
          <w:marRight w:val="0"/>
          <w:marTop w:val="0"/>
          <w:marBottom w:val="0"/>
          <w:divBdr>
            <w:top w:val="none" w:sz="0" w:space="0" w:color="auto"/>
            <w:left w:val="none" w:sz="0" w:space="0" w:color="auto"/>
            <w:bottom w:val="none" w:sz="0" w:space="0" w:color="auto"/>
            <w:right w:val="none" w:sz="0" w:space="0" w:color="auto"/>
          </w:divBdr>
        </w:div>
        <w:div w:id="1807626952">
          <w:marLeft w:val="994"/>
          <w:marRight w:val="0"/>
          <w:marTop w:val="0"/>
          <w:marBottom w:val="0"/>
          <w:divBdr>
            <w:top w:val="none" w:sz="0" w:space="0" w:color="auto"/>
            <w:left w:val="none" w:sz="0" w:space="0" w:color="auto"/>
            <w:bottom w:val="none" w:sz="0" w:space="0" w:color="auto"/>
            <w:right w:val="none" w:sz="0" w:space="0" w:color="auto"/>
          </w:divBdr>
        </w:div>
        <w:div w:id="301740885">
          <w:marLeft w:val="994"/>
          <w:marRight w:val="0"/>
          <w:marTop w:val="0"/>
          <w:marBottom w:val="0"/>
          <w:divBdr>
            <w:top w:val="none" w:sz="0" w:space="0" w:color="auto"/>
            <w:left w:val="none" w:sz="0" w:space="0" w:color="auto"/>
            <w:bottom w:val="none" w:sz="0" w:space="0" w:color="auto"/>
            <w:right w:val="none" w:sz="0" w:space="0" w:color="auto"/>
          </w:divBdr>
        </w:div>
        <w:div w:id="387266822">
          <w:marLeft w:val="994"/>
          <w:marRight w:val="0"/>
          <w:marTop w:val="0"/>
          <w:marBottom w:val="0"/>
          <w:divBdr>
            <w:top w:val="none" w:sz="0" w:space="0" w:color="auto"/>
            <w:left w:val="none" w:sz="0" w:space="0" w:color="auto"/>
            <w:bottom w:val="none" w:sz="0" w:space="0" w:color="auto"/>
            <w:right w:val="none" w:sz="0" w:space="0" w:color="auto"/>
          </w:divBdr>
        </w:div>
        <w:div w:id="1779566929">
          <w:marLeft w:val="994"/>
          <w:marRight w:val="0"/>
          <w:marTop w:val="0"/>
          <w:marBottom w:val="0"/>
          <w:divBdr>
            <w:top w:val="none" w:sz="0" w:space="0" w:color="auto"/>
            <w:left w:val="none" w:sz="0" w:space="0" w:color="auto"/>
            <w:bottom w:val="none" w:sz="0" w:space="0" w:color="auto"/>
            <w:right w:val="none" w:sz="0" w:space="0" w:color="auto"/>
          </w:divBdr>
        </w:div>
        <w:div w:id="1777676628">
          <w:marLeft w:val="994"/>
          <w:marRight w:val="0"/>
          <w:marTop w:val="0"/>
          <w:marBottom w:val="0"/>
          <w:divBdr>
            <w:top w:val="none" w:sz="0" w:space="0" w:color="auto"/>
            <w:left w:val="none" w:sz="0" w:space="0" w:color="auto"/>
            <w:bottom w:val="none" w:sz="0" w:space="0" w:color="auto"/>
            <w:right w:val="none" w:sz="0" w:space="0" w:color="auto"/>
          </w:divBdr>
        </w:div>
        <w:div w:id="1669864537">
          <w:marLeft w:val="994"/>
          <w:marRight w:val="0"/>
          <w:marTop w:val="0"/>
          <w:marBottom w:val="0"/>
          <w:divBdr>
            <w:top w:val="none" w:sz="0" w:space="0" w:color="auto"/>
            <w:left w:val="none" w:sz="0" w:space="0" w:color="auto"/>
            <w:bottom w:val="none" w:sz="0" w:space="0" w:color="auto"/>
            <w:right w:val="none" w:sz="0" w:space="0" w:color="auto"/>
          </w:divBdr>
        </w:div>
        <w:div w:id="960964686">
          <w:marLeft w:val="994"/>
          <w:marRight w:val="0"/>
          <w:marTop w:val="0"/>
          <w:marBottom w:val="0"/>
          <w:divBdr>
            <w:top w:val="none" w:sz="0" w:space="0" w:color="auto"/>
            <w:left w:val="none" w:sz="0" w:space="0" w:color="auto"/>
            <w:bottom w:val="none" w:sz="0" w:space="0" w:color="auto"/>
            <w:right w:val="none" w:sz="0" w:space="0" w:color="auto"/>
          </w:divBdr>
        </w:div>
        <w:div w:id="1824156831">
          <w:marLeft w:val="994"/>
          <w:marRight w:val="0"/>
          <w:marTop w:val="0"/>
          <w:marBottom w:val="0"/>
          <w:divBdr>
            <w:top w:val="none" w:sz="0" w:space="0" w:color="auto"/>
            <w:left w:val="none" w:sz="0" w:space="0" w:color="auto"/>
            <w:bottom w:val="none" w:sz="0" w:space="0" w:color="auto"/>
            <w:right w:val="none" w:sz="0" w:space="0" w:color="auto"/>
          </w:divBdr>
        </w:div>
        <w:div w:id="1747846529">
          <w:marLeft w:val="994"/>
          <w:marRight w:val="0"/>
          <w:marTop w:val="0"/>
          <w:marBottom w:val="0"/>
          <w:divBdr>
            <w:top w:val="none" w:sz="0" w:space="0" w:color="auto"/>
            <w:left w:val="none" w:sz="0" w:space="0" w:color="auto"/>
            <w:bottom w:val="none" w:sz="0" w:space="0" w:color="auto"/>
            <w:right w:val="none" w:sz="0" w:space="0" w:color="auto"/>
          </w:divBdr>
        </w:div>
        <w:div w:id="195779504">
          <w:marLeft w:val="994"/>
          <w:marRight w:val="0"/>
          <w:marTop w:val="0"/>
          <w:marBottom w:val="0"/>
          <w:divBdr>
            <w:top w:val="none" w:sz="0" w:space="0" w:color="auto"/>
            <w:left w:val="none" w:sz="0" w:space="0" w:color="auto"/>
            <w:bottom w:val="none" w:sz="0" w:space="0" w:color="auto"/>
            <w:right w:val="none" w:sz="0" w:space="0" w:color="auto"/>
          </w:divBdr>
        </w:div>
        <w:div w:id="1926915249">
          <w:marLeft w:val="994"/>
          <w:marRight w:val="0"/>
          <w:marTop w:val="0"/>
          <w:marBottom w:val="0"/>
          <w:divBdr>
            <w:top w:val="none" w:sz="0" w:space="0" w:color="auto"/>
            <w:left w:val="none" w:sz="0" w:space="0" w:color="auto"/>
            <w:bottom w:val="none" w:sz="0" w:space="0" w:color="auto"/>
            <w:right w:val="none" w:sz="0" w:space="0" w:color="auto"/>
          </w:divBdr>
        </w:div>
        <w:div w:id="461189820">
          <w:marLeft w:val="994"/>
          <w:marRight w:val="0"/>
          <w:marTop w:val="0"/>
          <w:marBottom w:val="0"/>
          <w:divBdr>
            <w:top w:val="none" w:sz="0" w:space="0" w:color="auto"/>
            <w:left w:val="none" w:sz="0" w:space="0" w:color="auto"/>
            <w:bottom w:val="none" w:sz="0" w:space="0" w:color="auto"/>
            <w:right w:val="none" w:sz="0" w:space="0" w:color="auto"/>
          </w:divBdr>
        </w:div>
        <w:div w:id="1555701275">
          <w:marLeft w:val="994"/>
          <w:marRight w:val="0"/>
          <w:marTop w:val="0"/>
          <w:marBottom w:val="0"/>
          <w:divBdr>
            <w:top w:val="none" w:sz="0" w:space="0" w:color="auto"/>
            <w:left w:val="none" w:sz="0" w:space="0" w:color="auto"/>
            <w:bottom w:val="none" w:sz="0" w:space="0" w:color="auto"/>
            <w:right w:val="none" w:sz="0" w:space="0" w:color="auto"/>
          </w:divBdr>
        </w:div>
        <w:div w:id="1814566539">
          <w:marLeft w:val="994"/>
          <w:marRight w:val="0"/>
          <w:marTop w:val="0"/>
          <w:marBottom w:val="0"/>
          <w:divBdr>
            <w:top w:val="none" w:sz="0" w:space="0" w:color="auto"/>
            <w:left w:val="none" w:sz="0" w:space="0" w:color="auto"/>
            <w:bottom w:val="none" w:sz="0" w:space="0" w:color="auto"/>
            <w:right w:val="none" w:sz="0" w:space="0" w:color="auto"/>
          </w:divBdr>
        </w:div>
        <w:div w:id="643579872">
          <w:marLeft w:val="994"/>
          <w:marRight w:val="0"/>
          <w:marTop w:val="0"/>
          <w:marBottom w:val="0"/>
          <w:divBdr>
            <w:top w:val="none" w:sz="0" w:space="0" w:color="auto"/>
            <w:left w:val="none" w:sz="0" w:space="0" w:color="auto"/>
            <w:bottom w:val="none" w:sz="0" w:space="0" w:color="auto"/>
            <w:right w:val="none" w:sz="0" w:space="0" w:color="auto"/>
          </w:divBdr>
        </w:div>
        <w:div w:id="1704360737">
          <w:marLeft w:val="994"/>
          <w:marRight w:val="0"/>
          <w:marTop w:val="0"/>
          <w:marBottom w:val="0"/>
          <w:divBdr>
            <w:top w:val="none" w:sz="0" w:space="0" w:color="auto"/>
            <w:left w:val="none" w:sz="0" w:space="0" w:color="auto"/>
            <w:bottom w:val="none" w:sz="0" w:space="0" w:color="auto"/>
            <w:right w:val="none" w:sz="0" w:space="0" w:color="auto"/>
          </w:divBdr>
        </w:div>
      </w:divsChild>
    </w:div>
    <w:div w:id="1233735425">
      <w:bodyDiv w:val="1"/>
      <w:marLeft w:val="0"/>
      <w:marRight w:val="0"/>
      <w:marTop w:val="0"/>
      <w:marBottom w:val="0"/>
      <w:divBdr>
        <w:top w:val="none" w:sz="0" w:space="0" w:color="auto"/>
        <w:left w:val="none" w:sz="0" w:space="0" w:color="auto"/>
        <w:bottom w:val="none" w:sz="0" w:space="0" w:color="auto"/>
        <w:right w:val="none" w:sz="0" w:space="0" w:color="auto"/>
      </w:divBdr>
    </w:div>
    <w:div w:id="1240991253">
      <w:bodyDiv w:val="1"/>
      <w:marLeft w:val="0"/>
      <w:marRight w:val="0"/>
      <w:marTop w:val="0"/>
      <w:marBottom w:val="0"/>
      <w:divBdr>
        <w:top w:val="none" w:sz="0" w:space="0" w:color="auto"/>
        <w:left w:val="none" w:sz="0" w:space="0" w:color="auto"/>
        <w:bottom w:val="none" w:sz="0" w:space="0" w:color="auto"/>
        <w:right w:val="none" w:sz="0" w:space="0" w:color="auto"/>
      </w:divBdr>
      <w:divsChild>
        <w:div w:id="404839189">
          <w:marLeft w:val="994"/>
          <w:marRight w:val="0"/>
          <w:marTop w:val="0"/>
          <w:marBottom w:val="0"/>
          <w:divBdr>
            <w:top w:val="none" w:sz="0" w:space="0" w:color="auto"/>
            <w:left w:val="none" w:sz="0" w:space="0" w:color="auto"/>
            <w:bottom w:val="none" w:sz="0" w:space="0" w:color="auto"/>
            <w:right w:val="none" w:sz="0" w:space="0" w:color="auto"/>
          </w:divBdr>
        </w:div>
        <w:div w:id="866721626">
          <w:marLeft w:val="994"/>
          <w:marRight w:val="0"/>
          <w:marTop w:val="0"/>
          <w:marBottom w:val="0"/>
          <w:divBdr>
            <w:top w:val="none" w:sz="0" w:space="0" w:color="auto"/>
            <w:left w:val="none" w:sz="0" w:space="0" w:color="auto"/>
            <w:bottom w:val="none" w:sz="0" w:space="0" w:color="auto"/>
            <w:right w:val="none" w:sz="0" w:space="0" w:color="auto"/>
          </w:divBdr>
        </w:div>
        <w:div w:id="920792103">
          <w:marLeft w:val="994"/>
          <w:marRight w:val="0"/>
          <w:marTop w:val="0"/>
          <w:marBottom w:val="0"/>
          <w:divBdr>
            <w:top w:val="none" w:sz="0" w:space="0" w:color="auto"/>
            <w:left w:val="none" w:sz="0" w:space="0" w:color="auto"/>
            <w:bottom w:val="none" w:sz="0" w:space="0" w:color="auto"/>
            <w:right w:val="none" w:sz="0" w:space="0" w:color="auto"/>
          </w:divBdr>
        </w:div>
        <w:div w:id="790130536">
          <w:marLeft w:val="994"/>
          <w:marRight w:val="0"/>
          <w:marTop w:val="0"/>
          <w:marBottom w:val="0"/>
          <w:divBdr>
            <w:top w:val="none" w:sz="0" w:space="0" w:color="auto"/>
            <w:left w:val="none" w:sz="0" w:space="0" w:color="auto"/>
            <w:bottom w:val="none" w:sz="0" w:space="0" w:color="auto"/>
            <w:right w:val="none" w:sz="0" w:space="0" w:color="auto"/>
          </w:divBdr>
        </w:div>
        <w:div w:id="723529800">
          <w:marLeft w:val="994"/>
          <w:marRight w:val="0"/>
          <w:marTop w:val="0"/>
          <w:marBottom w:val="0"/>
          <w:divBdr>
            <w:top w:val="none" w:sz="0" w:space="0" w:color="auto"/>
            <w:left w:val="none" w:sz="0" w:space="0" w:color="auto"/>
            <w:bottom w:val="none" w:sz="0" w:space="0" w:color="auto"/>
            <w:right w:val="none" w:sz="0" w:space="0" w:color="auto"/>
          </w:divBdr>
        </w:div>
      </w:divsChild>
    </w:div>
    <w:div w:id="1242328654">
      <w:bodyDiv w:val="1"/>
      <w:marLeft w:val="0"/>
      <w:marRight w:val="0"/>
      <w:marTop w:val="0"/>
      <w:marBottom w:val="0"/>
      <w:divBdr>
        <w:top w:val="none" w:sz="0" w:space="0" w:color="auto"/>
        <w:left w:val="none" w:sz="0" w:space="0" w:color="auto"/>
        <w:bottom w:val="none" w:sz="0" w:space="0" w:color="auto"/>
        <w:right w:val="none" w:sz="0" w:space="0" w:color="auto"/>
      </w:divBdr>
    </w:div>
    <w:div w:id="1246186786">
      <w:bodyDiv w:val="1"/>
      <w:marLeft w:val="0"/>
      <w:marRight w:val="0"/>
      <w:marTop w:val="0"/>
      <w:marBottom w:val="0"/>
      <w:divBdr>
        <w:top w:val="none" w:sz="0" w:space="0" w:color="auto"/>
        <w:left w:val="none" w:sz="0" w:space="0" w:color="auto"/>
        <w:bottom w:val="none" w:sz="0" w:space="0" w:color="auto"/>
        <w:right w:val="none" w:sz="0" w:space="0" w:color="auto"/>
      </w:divBdr>
    </w:div>
    <w:div w:id="1253048875">
      <w:bodyDiv w:val="1"/>
      <w:marLeft w:val="0"/>
      <w:marRight w:val="0"/>
      <w:marTop w:val="0"/>
      <w:marBottom w:val="0"/>
      <w:divBdr>
        <w:top w:val="none" w:sz="0" w:space="0" w:color="auto"/>
        <w:left w:val="none" w:sz="0" w:space="0" w:color="auto"/>
        <w:bottom w:val="none" w:sz="0" w:space="0" w:color="auto"/>
        <w:right w:val="none" w:sz="0" w:space="0" w:color="auto"/>
      </w:divBdr>
    </w:div>
    <w:div w:id="1254436322">
      <w:bodyDiv w:val="1"/>
      <w:marLeft w:val="0"/>
      <w:marRight w:val="0"/>
      <w:marTop w:val="0"/>
      <w:marBottom w:val="0"/>
      <w:divBdr>
        <w:top w:val="none" w:sz="0" w:space="0" w:color="auto"/>
        <w:left w:val="none" w:sz="0" w:space="0" w:color="auto"/>
        <w:bottom w:val="none" w:sz="0" w:space="0" w:color="auto"/>
        <w:right w:val="none" w:sz="0" w:space="0" w:color="auto"/>
      </w:divBdr>
      <w:divsChild>
        <w:div w:id="356395764">
          <w:marLeft w:val="994"/>
          <w:marRight w:val="0"/>
          <w:marTop w:val="0"/>
          <w:marBottom w:val="0"/>
          <w:divBdr>
            <w:top w:val="none" w:sz="0" w:space="0" w:color="auto"/>
            <w:left w:val="none" w:sz="0" w:space="0" w:color="auto"/>
            <w:bottom w:val="none" w:sz="0" w:space="0" w:color="auto"/>
            <w:right w:val="none" w:sz="0" w:space="0" w:color="auto"/>
          </w:divBdr>
        </w:div>
        <w:div w:id="1528636766">
          <w:marLeft w:val="994"/>
          <w:marRight w:val="0"/>
          <w:marTop w:val="0"/>
          <w:marBottom w:val="0"/>
          <w:divBdr>
            <w:top w:val="none" w:sz="0" w:space="0" w:color="auto"/>
            <w:left w:val="none" w:sz="0" w:space="0" w:color="auto"/>
            <w:bottom w:val="none" w:sz="0" w:space="0" w:color="auto"/>
            <w:right w:val="none" w:sz="0" w:space="0" w:color="auto"/>
          </w:divBdr>
        </w:div>
        <w:div w:id="1519395353">
          <w:marLeft w:val="994"/>
          <w:marRight w:val="0"/>
          <w:marTop w:val="0"/>
          <w:marBottom w:val="0"/>
          <w:divBdr>
            <w:top w:val="none" w:sz="0" w:space="0" w:color="auto"/>
            <w:left w:val="none" w:sz="0" w:space="0" w:color="auto"/>
            <w:bottom w:val="none" w:sz="0" w:space="0" w:color="auto"/>
            <w:right w:val="none" w:sz="0" w:space="0" w:color="auto"/>
          </w:divBdr>
        </w:div>
        <w:div w:id="732654995">
          <w:marLeft w:val="994"/>
          <w:marRight w:val="0"/>
          <w:marTop w:val="0"/>
          <w:marBottom w:val="0"/>
          <w:divBdr>
            <w:top w:val="none" w:sz="0" w:space="0" w:color="auto"/>
            <w:left w:val="none" w:sz="0" w:space="0" w:color="auto"/>
            <w:bottom w:val="none" w:sz="0" w:space="0" w:color="auto"/>
            <w:right w:val="none" w:sz="0" w:space="0" w:color="auto"/>
          </w:divBdr>
        </w:div>
        <w:div w:id="258873577">
          <w:marLeft w:val="994"/>
          <w:marRight w:val="0"/>
          <w:marTop w:val="0"/>
          <w:marBottom w:val="0"/>
          <w:divBdr>
            <w:top w:val="none" w:sz="0" w:space="0" w:color="auto"/>
            <w:left w:val="none" w:sz="0" w:space="0" w:color="auto"/>
            <w:bottom w:val="none" w:sz="0" w:space="0" w:color="auto"/>
            <w:right w:val="none" w:sz="0" w:space="0" w:color="auto"/>
          </w:divBdr>
        </w:div>
        <w:div w:id="42409191">
          <w:marLeft w:val="994"/>
          <w:marRight w:val="0"/>
          <w:marTop w:val="0"/>
          <w:marBottom w:val="0"/>
          <w:divBdr>
            <w:top w:val="none" w:sz="0" w:space="0" w:color="auto"/>
            <w:left w:val="none" w:sz="0" w:space="0" w:color="auto"/>
            <w:bottom w:val="none" w:sz="0" w:space="0" w:color="auto"/>
            <w:right w:val="none" w:sz="0" w:space="0" w:color="auto"/>
          </w:divBdr>
        </w:div>
      </w:divsChild>
    </w:div>
    <w:div w:id="1256206394">
      <w:bodyDiv w:val="1"/>
      <w:marLeft w:val="0"/>
      <w:marRight w:val="0"/>
      <w:marTop w:val="0"/>
      <w:marBottom w:val="0"/>
      <w:divBdr>
        <w:top w:val="none" w:sz="0" w:space="0" w:color="auto"/>
        <w:left w:val="none" w:sz="0" w:space="0" w:color="auto"/>
        <w:bottom w:val="none" w:sz="0" w:space="0" w:color="auto"/>
        <w:right w:val="none" w:sz="0" w:space="0" w:color="auto"/>
      </w:divBdr>
    </w:div>
    <w:div w:id="1260913983">
      <w:bodyDiv w:val="1"/>
      <w:marLeft w:val="0"/>
      <w:marRight w:val="0"/>
      <w:marTop w:val="0"/>
      <w:marBottom w:val="0"/>
      <w:divBdr>
        <w:top w:val="none" w:sz="0" w:space="0" w:color="auto"/>
        <w:left w:val="none" w:sz="0" w:space="0" w:color="auto"/>
        <w:bottom w:val="none" w:sz="0" w:space="0" w:color="auto"/>
        <w:right w:val="none" w:sz="0" w:space="0" w:color="auto"/>
      </w:divBdr>
    </w:div>
    <w:div w:id="1267614044">
      <w:bodyDiv w:val="1"/>
      <w:marLeft w:val="0"/>
      <w:marRight w:val="0"/>
      <w:marTop w:val="0"/>
      <w:marBottom w:val="0"/>
      <w:divBdr>
        <w:top w:val="none" w:sz="0" w:space="0" w:color="auto"/>
        <w:left w:val="none" w:sz="0" w:space="0" w:color="auto"/>
        <w:bottom w:val="none" w:sz="0" w:space="0" w:color="auto"/>
        <w:right w:val="none" w:sz="0" w:space="0" w:color="auto"/>
      </w:divBdr>
    </w:div>
    <w:div w:id="1279795868">
      <w:bodyDiv w:val="1"/>
      <w:marLeft w:val="0"/>
      <w:marRight w:val="0"/>
      <w:marTop w:val="0"/>
      <w:marBottom w:val="0"/>
      <w:divBdr>
        <w:top w:val="none" w:sz="0" w:space="0" w:color="auto"/>
        <w:left w:val="none" w:sz="0" w:space="0" w:color="auto"/>
        <w:bottom w:val="none" w:sz="0" w:space="0" w:color="auto"/>
        <w:right w:val="none" w:sz="0" w:space="0" w:color="auto"/>
      </w:divBdr>
    </w:div>
    <w:div w:id="1284389399">
      <w:bodyDiv w:val="1"/>
      <w:marLeft w:val="0"/>
      <w:marRight w:val="0"/>
      <w:marTop w:val="0"/>
      <w:marBottom w:val="0"/>
      <w:divBdr>
        <w:top w:val="none" w:sz="0" w:space="0" w:color="auto"/>
        <w:left w:val="none" w:sz="0" w:space="0" w:color="auto"/>
        <w:bottom w:val="none" w:sz="0" w:space="0" w:color="auto"/>
        <w:right w:val="none" w:sz="0" w:space="0" w:color="auto"/>
      </w:divBdr>
    </w:div>
    <w:div w:id="1292400288">
      <w:bodyDiv w:val="1"/>
      <w:marLeft w:val="0"/>
      <w:marRight w:val="0"/>
      <w:marTop w:val="0"/>
      <w:marBottom w:val="0"/>
      <w:divBdr>
        <w:top w:val="none" w:sz="0" w:space="0" w:color="auto"/>
        <w:left w:val="none" w:sz="0" w:space="0" w:color="auto"/>
        <w:bottom w:val="none" w:sz="0" w:space="0" w:color="auto"/>
        <w:right w:val="none" w:sz="0" w:space="0" w:color="auto"/>
      </w:divBdr>
      <w:divsChild>
        <w:div w:id="1171220693">
          <w:marLeft w:val="547"/>
          <w:marRight w:val="0"/>
          <w:marTop w:val="106"/>
          <w:marBottom w:val="0"/>
          <w:divBdr>
            <w:top w:val="none" w:sz="0" w:space="0" w:color="auto"/>
            <w:left w:val="none" w:sz="0" w:space="0" w:color="auto"/>
            <w:bottom w:val="none" w:sz="0" w:space="0" w:color="auto"/>
            <w:right w:val="none" w:sz="0" w:space="0" w:color="auto"/>
          </w:divBdr>
        </w:div>
        <w:div w:id="385690771">
          <w:marLeft w:val="547"/>
          <w:marRight w:val="0"/>
          <w:marTop w:val="106"/>
          <w:marBottom w:val="0"/>
          <w:divBdr>
            <w:top w:val="none" w:sz="0" w:space="0" w:color="auto"/>
            <w:left w:val="none" w:sz="0" w:space="0" w:color="auto"/>
            <w:bottom w:val="none" w:sz="0" w:space="0" w:color="auto"/>
            <w:right w:val="none" w:sz="0" w:space="0" w:color="auto"/>
          </w:divBdr>
        </w:div>
        <w:div w:id="498236882">
          <w:marLeft w:val="547"/>
          <w:marRight w:val="0"/>
          <w:marTop w:val="106"/>
          <w:marBottom w:val="0"/>
          <w:divBdr>
            <w:top w:val="none" w:sz="0" w:space="0" w:color="auto"/>
            <w:left w:val="none" w:sz="0" w:space="0" w:color="auto"/>
            <w:bottom w:val="none" w:sz="0" w:space="0" w:color="auto"/>
            <w:right w:val="none" w:sz="0" w:space="0" w:color="auto"/>
          </w:divBdr>
        </w:div>
        <w:div w:id="963076558">
          <w:marLeft w:val="547"/>
          <w:marRight w:val="0"/>
          <w:marTop w:val="106"/>
          <w:marBottom w:val="0"/>
          <w:divBdr>
            <w:top w:val="none" w:sz="0" w:space="0" w:color="auto"/>
            <w:left w:val="none" w:sz="0" w:space="0" w:color="auto"/>
            <w:bottom w:val="none" w:sz="0" w:space="0" w:color="auto"/>
            <w:right w:val="none" w:sz="0" w:space="0" w:color="auto"/>
          </w:divBdr>
        </w:div>
      </w:divsChild>
    </w:div>
    <w:div w:id="1294941023">
      <w:bodyDiv w:val="1"/>
      <w:marLeft w:val="0"/>
      <w:marRight w:val="0"/>
      <w:marTop w:val="0"/>
      <w:marBottom w:val="0"/>
      <w:divBdr>
        <w:top w:val="none" w:sz="0" w:space="0" w:color="auto"/>
        <w:left w:val="none" w:sz="0" w:space="0" w:color="auto"/>
        <w:bottom w:val="none" w:sz="0" w:space="0" w:color="auto"/>
        <w:right w:val="none" w:sz="0" w:space="0" w:color="auto"/>
      </w:divBdr>
    </w:div>
    <w:div w:id="1296790147">
      <w:bodyDiv w:val="1"/>
      <w:marLeft w:val="0"/>
      <w:marRight w:val="0"/>
      <w:marTop w:val="0"/>
      <w:marBottom w:val="0"/>
      <w:divBdr>
        <w:top w:val="none" w:sz="0" w:space="0" w:color="auto"/>
        <w:left w:val="none" w:sz="0" w:space="0" w:color="auto"/>
        <w:bottom w:val="none" w:sz="0" w:space="0" w:color="auto"/>
        <w:right w:val="none" w:sz="0" w:space="0" w:color="auto"/>
      </w:divBdr>
    </w:div>
    <w:div w:id="1302536166">
      <w:bodyDiv w:val="1"/>
      <w:marLeft w:val="0"/>
      <w:marRight w:val="0"/>
      <w:marTop w:val="0"/>
      <w:marBottom w:val="0"/>
      <w:divBdr>
        <w:top w:val="none" w:sz="0" w:space="0" w:color="auto"/>
        <w:left w:val="none" w:sz="0" w:space="0" w:color="auto"/>
        <w:bottom w:val="none" w:sz="0" w:space="0" w:color="auto"/>
        <w:right w:val="none" w:sz="0" w:space="0" w:color="auto"/>
      </w:divBdr>
      <w:divsChild>
        <w:div w:id="468741099">
          <w:marLeft w:val="720"/>
          <w:marRight w:val="0"/>
          <w:marTop w:val="0"/>
          <w:marBottom w:val="0"/>
          <w:divBdr>
            <w:top w:val="none" w:sz="0" w:space="0" w:color="auto"/>
            <w:left w:val="none" w:sz="0" w:space="0" w:color="auto"/>
            <w:bottom w:val="none" w:sz="0" w:space="0" w:color="auto"/>
            <w:right w:val="none" w:sz="0" w:space="0" w:color="auto"/>
          </w:divBdr>
        </w:div>
        <w:div w:id="74129262">
          <w:marLeft w:val="720"/>
          <w:marRight w:val="0"/>
          <w:marTop w:val="0"/>
          <w:marBottom w:val="0"/>
          <w:divBdr>
            <w:top w:val="none" w:sz="0" w:space="0" w:color="auto"/>
            <w:left w:val="none" w:sz="0" w:space="0" w:color="auto"/>
            <w:bottom w:val="none" w:sz="0" w:space="0" w:color="auto"/>
            <w:right w:val="none" w:sz="0" w:space="0" w:color="auto"/>
          </w:divBdr>
        </w:div>
        <w:div w:id="257952701">
          <w:marLeft w:val="720"/>
          <w:marRight w:val="0"/>
          <w:marTop w:val="0"/>
          <w:marBottom w:val="0"/>
          <w:divBdr>
            <w:top w:val="none" w:sz="0" w:space="0" w:color="auto"/>
            <w:left w:val="none" w:sz="0" w:space="0" w:color="auto"/>
            <w:bottom w:val="none" w:sz="0" w:space="0" w:color="auto"/>
            <w:right w:val="none" w:sz="0" w:space="0" w:color="auto"/>
          </w:divBdr>
        </w:div>
        <w:div w:id="661741293">
          <w:marLeft w:val="720"/>
          <w:marRight w:val="0"/>
          <w:marTop w:val="0"/>
          <w:marBottom w:val="0"/>
          <w:divBdr>
            <w:top w:val="none" w:sz="0" w:space="0" w:color="auto"/>
            <w:left w:val="none" w:sz="0" w:space="0" w:color="auto"/>
            <w:bottom w:val="none" w:sz="0" w:space="0" w:color="auto"/>
            <w:right w:val="none" w:sz="0" w:space="0" w:color="auto"/>
          </w:divBdr>
        </w:div>
        <w:div w:id="1685279028">
          <w:marLeft w:val="720"/>
          <w:marRight w:val="0"/>
          <w:marTop w:val="0"/>
          <w:marBottom w:val="0"/>
          <w:divBdr>
            <w:top w:val="none" w:sz="0" w:space="0" w:color="auto"/>
            <w:left w:val="none" w:sz="0" w:space="0" w:color="auto"/>
            <w:bottom w:val="none" w:sz="0" w:space="0" w:color="auto"/>
            <w:right w:val="none" w:sz="0" w:space="0" w:color="auto"/>
          </w:divBdr>
        </w:div>
      </w:divsChild>
    </w:div>
    <w:div w:id="1310016404">
      <w:bodyDiv w:val="1"/>
      <w:marLeft w:val="0"/>
      <w:marRight w:val="0"/>
      <w:marTop w:val="0"/>
      <w:marBottom w:val="0"/>
      <w:divBdr>
        <w:top w:val="none" w:sz="0" w:space="0" w:color="auto"/>
        <w:left w:val="none" w:sz="0" w:space="0" w:color="auto"/>
        <w:bottom w:val="none" w:sz="0" w:space="0" w:color="auto"/>
        <w:right w:val="none" w:sz="0" w:space="0" w:color="auto"/>
      </w:divBdr>
    </w:div>
    <w:div w:id="1311207833">
      <w:bodyDiv w:val="1"/>
      <w:marLeft w:val="0"/>
      <w:marRight w:val="0"/>
      <w:marTop w:val="0"/>
      <w:marBottom w:val="0"/>
      <w:divBdr>
        <w:top w:val="none" w:sz="0" w:space="0" w:color="auto"/>
        <w:left w:val="none" w:sz="0" w:space="0" w:color="auto"/>
        <w:bottom w:val="none" w:sz="0" w:space="0" w:color="auto"/>
        <w:right w:val="none" w:sz="0" w:space="0" w:color="auto"/>
      </w:divBdr>
    </w:div>
    <w:div w:id="1311246115">
      <w:bodyDiv w:val="1"/>
      <w:marLeft w:val="0"/>
      <w:marRight w:val="0"/>
      <w:marTop w:val="0"/>
      <w:marBottom w:val="0"/>
      <w:divBdr>
        <w:top w:val="none" w:sz="0" w:space="0" w:color="auto"/>
        <w:left w:val="none" w:sz="0" w:space="0" w:color="auto"/>
        <w:bottom w:val="none" w:sz="0" w:space="0" w:color="auto"/>
        <w:right w:val="none" w:sz="0" w:space="0" w:color="auto"/>
      </w:divBdr>
    </w:div>
    <w:div w:id="1317152022">
      <w:bodyDiv w:val="1"/>
      <w:marLeft w:val="0"/>
      <w:marRight w:val="0"/>
      <w:marTop w:val="0"/>
      <w:marBottom w:val="0"/>
      <w:divBdr>
        <w:top w:val="none" w:sz="0" w:space="0" w:color="auto"/>
        <w:left w:val="none" w:sz="0" w:space="0" w:color="auto"/>
        <w:bottom w:val="none" w:sz="0" w:space="0" w:color="auto"/>
        <w:right w:val="none" w:sz="0" w:space="0" w:color="auto"/>
      </w:divBdr>
      <w:divsChild>
        <w:div w:id="1339238465">
          <w:marLeft w:val="994"/>
          <w:marRight w:val="0"/>
          <w:marTop w:val="0"/>
          <w:marBottom w:val="0"/>
          <w:divBdr>
            <w:top w:val="none" w:sz="0" w:space="0" w:color="auto"/>
            <w:left w:val="none" w:sz="0" w:space="0" w:color="auto"/>
            <w:bottom w:val="none" w:sz="0" w:space="0" w:color="auto"/>
            <w:right w:val="none" w:sz="0" w:space="0" w:color="auto"/>
          </w:divBdr>
        </w:div>
        <w:div w:id="1295714522">
          <w:marLeft w:val="994"/>
          <w:marRight w:val="0"/>
          <w:marTop w:val="0"/>
          <w:marBottom w:val="0"/>
          <w:divBdr>
            <w:top w:val="none" w:sz="0" w:space="0" w:color="auto"/>
            <w:left w:val="none" w:sz="0" w:space="0" w:color="auto"/>
            <w:bottom w:val="none" w:sz="0" w:space="0" w:color="auto"/>
            <w:right w:val="none" w:sz="0" w:space="0" w:color="auto"/>
          </w:divBdr>
        </w:div>
        <w:div w:id="420764343">
          <w:marLeft w:val="994"/>
          <w:marRight w:val="0"/>
          <w:marTop w:val="0"/>
          <w:marBottom w:val="0"/>
          <w:divBdr>
            <w:top w:val="none" w:sz="0" w:space="0" w:color="auto"/>
            <w:left w:val="none" w:sz="0" w:space="0" w:color="auto"/>
            <w:bottom w:val="none" w:sz="0" w:space="0" w:color="auto"/>
            <w:right w:val="none" w:sz="0" w:space="0" w:color="auto"/>
          </w:divBdr>
        </w:div>
        <w:div w:id="1960254638">
          <w:marLeft w:val="994"/>
          <w:marRight w:val="0"/>
          <w:marTop w:val="0"/>
          <w:marBottom w:val="0"/>
          <w:divBdr>
            <w:top w:val="none" w:sz="0" w:space="0" w:color="auto"/>
            <w:left w:val="none" w:sz="0" w:space="0" w:color="auto"/>
            <w:bottom w:val="none" w:sz="0" w:space="0" w:color="auto"/>
            <w:right w:val="none" w:sz="0" w:space="0" w:color="auto"/>
          </w:divBdr>
        </w:div>
      </w:divsChild>
    </w:div>
    <w:div w:id="1321349636">
      <w:bodyDiv w:val="1"/>
      <w:marLeft w:val="0"/>
      <w:marRight w:val="0"/>
      <w:marTop w:val="0"/>
      <w:marBottom w:val="0"/>
      <w:divBdr>
        <w:top w:val="none" w:sz="0" w:space="0" w:color="auto"/>
        <w:left w:val="none" w:sz="0" w:space="0" w:color="auto"/>
        <w:bottom w:val="none" w:sz="0" w:space="0" w:color="auto"/>
        <w:right w:val="none" w:sz="0" w:space="0" w:color="auto"/>
      </w:divBdr>
    </w:div>
    <w:div w:id="1324236274">
      <w:bodyDiv w:val="1"/>
      <w:marLeft w:val="0"/>
      <w:marRight w:val="0"/>
      <w:marTop w:val="0"/>
      <w:marBottom w:val="0"/>
      <w:divBdr>
        <w:top w:val="none" w:sz="0" w:space="0" w:color="auto"/>
        <w:left w:val="none" w:sz="0" w:space="0" w:color="auto"/>
        <w:bottom w:val="none" w:sz="0" w:space="0" w:color="auto"/>
        <w:right w:val="none" w:sz="0" w:space="0" w:color="auto"/>
      </w:divBdr>
    </w:div>
    <w:div w:id="1328827543">
      <w:bodyDiv w:val="1"/>
      <w:marLeft w:val="0"/>
      <w:marRight w:val="0"/>
      <w:marTop w:val="0"/>
      <w:marBottom w:val="0"/>
      <w:divBdr>
        <w:top w:val="none" w:sz="0" w:space="0" w:color="auto"/>
        <w:left w:val="none" w:sz="0" w:space="0" w:color="auto"/>
        <w:bottom w:val="none" w:sz="0" w:space="0" w:color="auto"/>
        <w:right w:val="none" w:sz="0" w:space="0" w:color="auto"/>
      </w:divBdr>
    </w:div>
    <w:div w:id="1342051113">
      <w:bodyDiv w:val="1"/>
      <w:marLeft w:val="0"/>
      <w:marRight w:val="0"/>
      <w:marTop w:val="0"/>
      <w:marBottom w:val="0"/>
      <w:divBdr>
        <w:top w:val="none" w:sz="0" w:space="0" w:color="auto"/>
        <w:left w:val="none" w:sz="0" w:space="0" w:color="auto"/>
        <w:bottom w:val="none" w:sz="0" w:space="0" w:color="auto"/>
        <w:right w:val="none" w:sz="0" w:space="0" w:color="auto"/>
      </w:divBdr>
    </w:div>
    <w:div w:id="1345858500">
      <w:bodyDiv w:val="1"/>
      <w:marLeft w:val="0"/>
      <w:marRight w:val="0"/>
      <w:marTop w:val="0"/>
      <w:marBottom w:val="0"/>
      <w:divBdr>
        <w:top w:val="none" w:sz="0" w:space="0" w:color="auto"/>
        <w:left w:val="none" w:sz="0" w:space="0" w:color="auto"/>
        <w:bottom w:val="none" w:sz="0" w:space="0" w:color="auto"/>
        <w:right w:val="none" w:sz="0" w:space="0" w:color="auto"/>
      </w:divBdr>
    </w:div>
    <w:div w:id="1346321089">
      <w:bodyDiv w:val="1"/>
      <w:marLeft w:val="0"/>
      <w:marRight w:val="0"/>
      <w:marTop w:val="0"/>
      <w:marBottom w:val="0"/>
      <w:divBdr>
        <w:top w:val="none" w:sz="0" w:space="0" w:color="auto"/>
        <w:left w:val="none" w:sz="0" w:space="0" w:color="auto"/>
        <w:bottom w:val="none" w:sz="0" w:space="0" w:color="auto"/>
        <w:right w:val="none" w:sz="0" w:space="0" w:color="auto"/>
      </w:divBdr>
    </w:div>
    <w:div w:id="1354189974">
      <w:bodyDiv w:val="1"/>
      <w:marLeft w:val="0"/>
      <w:marRight w:val="0"/>
      <w:marTop w:val="0"/>
      <w:marBottom w:val="0"/>
      <w:divBdr>
        <w:top w:val="none" w:sz="0" w:space="0" w:color="auto"/>
        <w:left w:val="none" w:sz="0" w:space="0" w:color="auto"/>
        <w:bottom w:val="none" w:sz="0" w:space="0" w:color="auto"/>
        <w:right w:val="none" w:sz="0" w:space="0" w:color="auto"/>
      </w:divBdr>
      <w:divsChild>
        <w:div w:id="674066301">
          <w:marLeft w:val="1080"/>
          <w:marRight w:val="0"/>
          <w:marTop w:val="0"/>
          <w:marBottom w:val="0"/>
          <w:divBdr>
            <w:top w:val="none" w:sz="0" w:space="0" w:color="auto"/>
            <w:left w:val="none" w:sz="0" w:space="0" w:color="auto"/>
            <w:bottom w:val="none" w:sz="0" w:space="0" w:color="auto"/>
            <w:right w:val="none" w:sz="0" w:space="0" w:color="auto"/>
          </w:divBdr>
        </w:div>
        <w:div w:id="1339887012">
          <w:marLeft w:val="1080"/>
          <w:marRight w:val="0"/>
          <w:marTop w:val="0"/>
          <w:marBottom w:val="0"/>
          <w:divBdr>
            <w:top w:val="none" w:sz="0" w:space="0" w:color="auto"/>
            <w:left w:val="none" w:sz="0" w:space="0" w:color="auto"/>
            <w:bottom w:val="none" w:sz="0" w:space="0" w:color="auto"/>
            <w:right w:val="none" w:sz="0" w:space="0" w:color="auto"/>
          </w:divBdr>
        </w:div>
        <w:div w:id="1309480743">
          <w:marLeft w:val="1080"/>
          <w:marRight w:val="0"/>
          <w:marTop w:val="0"/>
          <w:marBottom w:val="0"/>
          <w:divBdr>
            <w:top w:val="none" w:sz="0" w:space="0" w:color="auto"/>
            <w:left w:val="none" w:sz="0" w:space="0" w:color="auto"/>
            <w:bottom w:val="none" w:sz="0" w:space="0" w:color="auto"/>
            <w:right w:val="none" w:sz="0" w:space="0" w:color="auto"/>
          </w:divBdr>
        </w:div>
        <w:div w:id="1806311364">
          <w:marLeft w:val="1080"/>
          <w:marRight w:val="0"/>
          <w:marTop w:val="0"/>
          <w:marBottom w:val="0"/>
          <w:divBdr>
            <w:top w:val="none" w:sz="0" w:space="0" w:color="auto"/>
            <w:left w:val="none" w:sz="0" w:space="0" w:color="auto"/>
            <w:bottom w:val="none" w:sz="0" w:space="0" w:color="auto"/>
            <w:right w:val="none" w:sz="0" w:space="0" w:color="auto"/>
          </w:divBdr>
        </w:div>
        <w:div w:id="440880039">
          <w:marLeft w:val="1080"/>
          <w:marRight w:val="0"/>
          <w:marTop w:val="0"/>
          <w:marBottom w:val="0"/>
          <w:divBdr>
            <w:top w:val="none" w:sz="0" w:space="0" w:color="auto"/>
            <w:left w:val="none" w:sz="0" w:space="0" w:color="auto"/>
            <w:bottom w:val="none" w:sz="0" w:space="0" w:color="auto"/>
            <w:right w:val="none" w:sz="0" w:space="0" w:color="auto"/>
          </w:divBdr>
        </w:div>
        <w:div w:id="797793975">
          <w:marLeft w:val="1080"/>
          <w:marRight w:val="0"/>
          <w:marTop w:val="0"/>
          <w:marBottom w:val="0"/>
          <w:divBdr>
            <w:top w:val="none" w:sz="0" w:space="0" w:color="auto"/>
            <w:left w:val="none" w:sz="0" w:space="0" w:color="auto"/>
            <w:bottom w:val="none" w:sz="0" w:space="0" w:color="auto"/>
            <w:right w:val="none" w:sz="0" w:space="0" w:color="auto"/>
          </w:divBdr>
        </w:div>
        <w:div w:id="2094620000">
          <w:marLeft w:val="1080"/>
          <w:marRight w:val="0"/>
          <w:marTop w:val="0"/>
          <w:marBottom w:val="0"/>
          <w:divBdr>
            <w:top w:val="none" w:sz="0" w:space="0" w:color="auto"/>
            <w:left w:val="none" w:sz="0" w:space="0" w:color="auto"/>
            <w:bottom w:val="none" w:sz="0" w:space="0" w:color="auto"/>
            <w:right w:val="none" w:sz="0" w:space="0" w:color="auto"/>
          </w:divBdr>
        </w:div>
        <w:div w:id="532155674">
          <w:marLeft w:val="1080"/>
          <w:marRight w:val="0"/>
          <w:marTop w:val="0"/>
          <w:marBottom w:val="0"/>
          <w:divBdr>
            <w:top w:val="none" w:sz="0" w:space="0" w:color="auto"/>
            <w:left w:val="none" w:sz="0" w:space="0" w:color="auto"/>
            <w:bottom w:val="none" w:sz="0" w:space="0" w:color="auto"/>
            <w:right w:val="none" w:sz="0" w:space="0" w:color="auto"/>
          </w:divBdr>
        </w:div>
        <w:div w:id="1298026567">
          <w:marLeft w:val="1080"/>
          <w:marRight w:val="0"/>
          <w:marTop w:val="0"/>
          <w:marBottom w:val="0"/>
          <w:divBdr>
            <w:top w:val="none" w:sz="0" w:space="0" w:color="auto"/>
            <w:left w:val="none" w:sz="0" w:space="0" w:color="auto"/>
            <w:bottom w:val="none" w:sz="0" w:space="0" w:color="auto"/>
            <w:right w:val="none" w:sz="0" w:space="0" w:color="auto"/>
          </w:divBdr>
        </w:div>
        <w:div w:id="30229432">
          <w:marLeft w:val="1080"/>
          <w:marRight w:val="0"/>
          <w:marTop w:val="0"/>
          <w:marBottom w:val="0"/>
          <w:divBdr>
            <w:top w:val="none" w:sz="0" w:space="0" w:color="auto"/>
            <w:left w:val="none" w:sz="0" w:space="0" w:color="auto"/>
            <w:bottom w:val="none" w:sz="0" w:space="0" w:color="auto"/>
            <w:right w:val="none" w:sz="0" w:space="0" w:color="auto"/>
          </w:divBdr>
        </w:div>
        <w:div w:id="865679720">
          <w:marLeft w:val="1080"/>
          <w:marRight w:val="0"/>
          <w:marTop w:val="0"/>
          <w:marBottom w:val="0"/>
          <w:divBdr>
            <w:top w:val="none" w:sz="0" w:space="0" w:color="auto"/>
            <w:left w:val="none" w:sz="0" w:space="0" w:color="auto"/>
            <w:bottom w:val="none" w:sz="0" w:space="0" w:color="auto"/>
            <w:right w:val="none" w:sz="0" w:space="0" w:color="auto"/>
          </w:divBdr>
        </w:div>
        <w:div w:id="1655524481">
          <w:marLeft w:val="1080"/>
          <w:marRight w:val="0"/>
          <w:marTop w:val="0"/>
          <w:marBottom w:val="0"/>
          <w:divBdr>
            <w:top w:val="none" w:sz="0" w:space="0" w:color="auto"/>
            <w:left w:val="none" w:sz="0" w:space="0" w:color="auto"/>
            <w:bottom w:val="none" w:sz="0" w:space="0" w:color="auto"/>
            <w:right w:val="none" w:sz="0" w:space="0" w:color="auto"/>
          </w:divBdr>
        </w:div>
        <w:div w:id="1579246799">
          <w:marLeft w:val="994"/>
          <w:marRight w:val="0"/>
          <w:marTop w:val="0"/>
          <w:marBottom w:val="0"/>
          <w:divBdr>
            <w:top w:val="none" w:sz="0" w:space="0" w:color="auto"/>
            <w:left w:val="none" w:sz="0" w:space="0" w:color="auto"/>
            <w:bottom w:val="none" w:sz="0" w:space="0" w:color="auto"/>
            <w:right w:val="none" w:sz="0" w:space="0" w:color="auto"/>
          </w:divBdr>
        </w:div>
        <w:div w:id="54663970">
          <w:marLeft w:val="994"/>
          <w:marRight w:val="0"/>
          <w:marTop w:val="0"/>
          <w:marBottom w:val="0"/>
          <w:divBdr>
            <w:top w:val="none" w:sz="0" w:space="0" w:color="auto"/>
            <w:left w:val="none" w:sz="0" w:space="0" w:color="auto"/>
            <w:bottom w:val="none" w:sz="0" w:space="0" w:color="auto"/>
            <w:right w:val="none" w:sz="0" w:space="0" w:color="auto"/>
          </w:divBdr>
        </w:div>
        <w:div w:id="1108429324">
          <w:marLeft w:val="994"/>
          <w:marRight w:val="0"/>
          <w:marTop w:val="0"/>
          <w:marBottom w:val="0"/>
          <w:divBdr>
            <w:top w:val="none" w:sz="0" w:space="0" w:color="auto"/>
            <w:left w:val="none" w:sz="0" w:space="0" w:color="auto"/>
            <w:bottom w:val="none" w:sz="0" w:space="0" w:color="auto"/>
            <w:right w:val="none" w:sz="0" w:space="0" w:color="auto"/>
          </w:divBdr>
        </w:div>
      </w:divsChild>
    </w:div>
    <w:div w:id="1357924152">
      <w:bodyDiv w:val="1"/>
      <w:marLeft w:val="0"/>
      <w:marRight w:val="0"/>
      <w:marTop w:val="0"/>
      <w:marBottom w:val="0"/>
      <w:divBdr>
        <w:top w:val="none" w:sz="0" w:space="0" w:color="auto"/>
        <w:left w:val="none" w:sz="0" w:space="0" w:color="auto"/>
        <w:bottom w:val="none" w:sz="0" w:space="0" w:color="auto"/>
        <w:right w:val="none" w:sz="0" w:space="0" w:color="auto"/>
      </w:divBdr>
    </w:div>
    <w:div w:id="1367216865">
      <w:bodyDiv w:val="1"/>
      <w:marLeft w:val="0"/>
      <w:marRight w:val="0"/>
      <w:marTop w:val="0"/>
      <w:marBottom w:val="0"/>
      <w:divBdr>
        <w:top w:val="none" w:sz="0" w:space="0" w:color="auto"/>
        <w:left w:val="none" w:sz="0" w:space="0" w:color="auto"/>
        <w:bottom w:val="none" w:sz="0" w:space="0" w:color="auto"/>
        <w:right w:val="none" w:sz="0" w:space="0" w:color="auto"/>
      </w:divBdr>
    </w:div>
    <w:div w:id="1368675237">
      <w:bodyDiv w:val="1"/>
      <w:marLeft w:val="0"/>
      <w:marRight w:val="0"/>
      <w:marTop w:val="0"/>
      <w:marBottom w:val="0"/>
      <w:divBdr>
        <w:top w:val="none" w:sz="0" w:space="0" w:color="auto"/>
        <w:left w:val="none" w:sz="0" w:space="0" w:color="auto"/>
        <w:bottom w:val="none" w:sz="0" w:space="0" w:color="auto"/>
        <w:right w:val="none" w:sz="0" w:space="0" w:color="auto"/>
      </w:divBdr>
    </w:div>
    <w:div w:id="1369379601">
      <w:bodyDiv w:val="1"/>
      <w:marLeft w:val="0"/>
      <w:marRight w:val="0"/>
      <w:marTop w:val="0"/>
      <w:marBottom w:val="0"/>
      <w:divBdr>
        <w:top w:val="none" w:sz="0" w:space="0" w:color="auto"/>
        <w:left w:val="none" w:sz="0" w:space="0" w:color="auto"/>
        <w:bottom w:val="none" w:sz="0" w:space="0" w:color="auto"/>
        <w:right w:val="none" w:sz="0" w:space="0" w:color="auto"/>
      </w:divBdr>
    </w:div>
    <w:div w:id="1374236788">
      <w:bodyDiv w:val="1"/>
      <w:marLeft w:val="0"/>
      <w:marRight w:val="0"/>
      <w:marTop w:val="0"/>
      <w:marBottom w:val="0"/>
      <w:divBdr>
        <w:top w:val="none" w:sz="0" w:space="0" w:color="auto"/>
        <w:left w:val="none" w:sz="0" w:space="0" w:color="auto"/>
        <w:bottom w:val="none" w:sz="0" w:space="0" w:color="auto"/>
        <w:right w:val="none" w:sz="0" w:space="0" w:color="auto"/>
      </w:divBdr>
      <w:divsChild>
        <w:div w:id="1945309171">
          <w:marLeft w:val="994"/>
          <w:marRight w:val="0"/>
          <w:marTop w:val="0"/>
          <w:marBottom w:val="0"/>
          <w:divBdr>
            <w:top w:val="none" w:sz="0" w:space="0" w:color="auto"/>
            <w:left w:val="none" w:sz="0" w:space="0" w:color="auto"/>
            <w:bottom w:val="none" w:sz="0" w:space="0" w:color="auto"/>
            <w:right w:val="none" w:sz="0" w:space="0" w:color="auto"/>
          </w:divBdr>
        </w:div>
        <w:div w:id="2080519293">
          <w:marLeft w:val="994"/>
          <w:marRight w:val="0"/>
          <w:marTop w:val="0"/>
          <w:marBottom w:val="0"/>
          <w:divBdr>
            <w:top w:val="none" w:sz="0" w:space="0" w:color="auto"/>
            <w:left w:val="none" w:sz="0" w:space="0" w:color="auto"/>
            <w:bottom w:val="none" w:sz="0" w:space="0" w:color="auto"/>
            <w:right w:val="none" w:sz="0" w:space="0" w:color="auto"/>
          </w:divBdr>
        </w:div>
        <w:div w:id="127550975">
          <w:marLeft w:val="994"/>
          <w:marRight w:val="0"/>
          <w:marTop w:val="0"/>
          <w:marBottom w:val="0"/>
          <w:divBdr>
            <w:top w:val="none" w:sz="0" w:space="0" w:color="auto"/>
            <w:left w:val="none" w:sz="0" w:space="0" w:color="auto"/>
            <w:bottom w:val="none" w:sz="0" w:space="0" w:color="auto"/>
            <w:right w:val="none" w:sz="0" w:space="0" w:color="auto"/>
          </w:divBdr>
        </w:div>
      </w:divsChild>
    </w:div>
    <w:div w:id="1374497339">
      <w:bodyDiv w:val="1"/>
      <w:marLeft w:val="0"/>
      <w:marRight w:val="0"/>
      <w:marTop w:val="0"/>
      <w:marBottom w:val="0"/>
      <w:divBdr>
        <w:top w:val="none" w:sz="0" w:space="0" w:color="auto"/>
        <w:left w:val="none" w:sz="0" w:space="0" w:color="auto"/>
        <w:bottom w:val="none" w:sz="0" w:space="0" w:color="auto"/>
        <w:right w:val="none" w:sz="0" w:space="0" w:color="auto"/>
      </w:divBdr>
    </w:div>
    <w:div w:id="1375303654">
      <w:bodyDiv w:val="1"/>
      <w:marLeft w:val="0"/>
      <w:marRight w:val="0"/>
      <w:marTop w:val="0"/>
      <w:marBottom w:val="0"/>
      <w:divBdr>
        <w:top w:val="none" w:sz="0" w:space="0" w:color="auto"/>
        <w:left w:val="none" w:sz="0" w:space="0" w:color="auto"/>
        <w:bottom w:val="none" w:sz="0" w:space="0" w:color="auto"/>
        <w:right w:val="none" w:sz="0" w:space="0" w:color="auto"/>
      </w:divBdr>
    </w:div>
    <w:div w:id="1375811712">
      <w:bodyDiv w:val="1"/>
      <w:marLeft w:val="0"/>
      <w:marRight w:val="0"/>
      <w:marTop w:val="0"/>
      <w:marBottom w:val="0"/>
      <w:divBdr>
        <w:top w:val="none" w:sz="0" w:space="0" w:color="auto"/>
        <w:left w:val="none" w:sz="0" w:space="0" w:color="auto"/>
        <w:bottom w:val="none" w:sz="0" w:space="0" w:color="auto"/>
        <w:right w:val="none" w:sz="0" w:space="0" w:color="auto"/>
      </w:divBdr>
    </w:div>
    <w:div w:id="1379551223">
      <w:bodyDiv w:val="1"/>
      <w:marLeft w:val="0"/>
      <w:marRight w:val="0"/>
      <w:marTop w:val="0"/>
      <w:marBottom w:val="0"/>
      <w:divBdr>
        <w:top w:val="none" w:sz="0" w:space="0" w:color="auto"/>
        <w:left w:val="none" w:sz="0" w:space="0" w:color="auto"/>
        <w:bottom w:val="none" w:sz="0" w:space="0" w:color="auto"/>
        <w:right w:val="none" w:sz="0" w:space="0" w:color="auto"/>
      </w:divBdr>
    </w:div>
    <w:div w:id="1388334234">
      <w:bodyDiv w:val="1"/>
      <w:marLeft w:val="0"/>
      <w:marRight w:val="0"/>
      <w:marTop w:val="0"/>
      <w:marBottom w:val="0"/>
      <w:divBdr>
        <w:top w:val="none" w:sz="0" w:space="0" w:color="auto"/>
        <w:left w:val="none" w:sz="0" w:space="0" w:color="auto"/>
        <w:bottom w:val="none" w:sz="0" w:space="0" w:color="auto"/>
        <w:right w:val="none" w:sz="0" w:space="0" w:color="auto"/>
      </w:divBdr>
    </w:div>
    <w:div w:id="1388724903">
      <w:bodyDiv w:val="1"/>
      <w:marLeft w:val="0"/>
      <w:marRight w:val="0"/>
      <w:marTop w:val="0"/>
      <w:marBottom w:val="0"/>
      <w:divBdr>
        <w:top w:val="none" w:sz="0" w:space="0" w:color="auto"/>
        <w:left w:val="none" w:sz="0" w:space="0" w:color="auto"/>
        <w:bottom w:val="none" w:sz="0" w:space="0" w:color="auto"/>
        <w:right w:val="none" w:sz="0" w:space="0" w:color="auto"/>
      </w:divBdr>
      <w:divsChild>
        <w:div w:id="1896774963">
          <w:marLeft w:val="994"/>
          <w:marRight w:val="0"/>
          <w:marTop w:val="0"/>
          <w:marBottom w:val="0"/>
          <w:divBdr>
            <w:top w:val="none" w:sz="0" w:space="0" w:color="auto"/>
            <w:left w:val="none" w:sz="0" w:space="0" w:color="auto"/>
            <w:bottom w:val="none" w:sz="0" w:space="0" w:color="auto"/>
            <w:right w:val="none" w:sz="0" w:space="0" w:color="auto"/>
          </w:divBdr>
        </w:div>
        <w:div w:id="1208688790">
          <w:marLeft w:val="994"/>
          <w:marRight w:val="0"/>
          <w:marTop w:val="0"/>
          <w:marBottom w:val="0"/>
          <w:divBdr>
            <w:top w:val="none" w:sz="0" w:space="0" w:color="auto"/>
            <w:left w:val="none" w:sz="0" w:space="0" w:color="auto"/>
            <w:bottom w:val="none" w:sz="0" w:space="0" w:color="auto"/>
            <w:right w:val="none" w:sz="0" w:space="0" w:color="auto"/>
          </w:divBdr>
        </w:div>
        <w:div w:id="1988394021">
          <w:marLeft w:val="994"/>
          <w:marRight w:val="0"/>
          <w:marTop w:val="0"/>
          <w:marBottom w:val="0"/>
          <w:divBdr>
            <w:top w:val="none" w:sz="0" w:space="0" w:color="auto"/>
            <w:left w:val="none" w:sz="0" w:space="0" w:color="auto"/>
            <w:bottom w:val="none" w:sz="0" w:space="0" w:color="auto"/>
            <w:right w:val="none" w:sz="0" w:space="0" w:color="auto"/>
          </w:divBdr>
        </w:div>
        <w:div w:id="1422992115">
          <w:marLeft w:val="994"/>
          <w:marRight w:val="0"/>
          <w:marTop w:val="0"/>
          <w:marBottom w:val="0"/>
          <w:divBdr>
            <w:top w:val="none" w:sz="0" w:space="0" w:color="auto"/>
            <w:left w:val="none" w:sz="0" w:space="0" w:color="auto"/>
            <w:bottom w:val="none" w:sz="0" w:space="0" w:color="auto"/>
            <w:right w:val="none" w:sz="0" w:space="0" w:color="auto"/>
          </w:divBdr>
        </w:div>
        <w:div w:id="477964311">
          <w:marLeft w:val="994"/>
          <w:marRight w:val="0"/>
          <w:marTop w:val="0"/>
          <w:marBottom w:val="0"/>
          <w:divBdr>
            <w:top w:val="none" w:sz="0" w:space="0" w:color="auto"/>
            <w:left w:val="none" w:sz="0" w:space="0" w:color="auto"/>
            <w:bottom w:val="none" w:sz="0" w:space="0" w:color="auto"/>
            <w:right w:val="none" w:sz="0" w:space="0" w:color="auto"/>
          </w:divBdr>
        </w:div>
        <w:div w:id="1405494365">
          <w:marLeft w:val="994"/>
          <w:marRight w:val="0"/>
          <w:marTop w:val="0"/>
          <w:marBottom w:val="0"/>
          <w:divBdr>
            <w:top w:val="none" w:sz="0" w:space="0" w:color="auto"/>
            <w:left w:val="none" w:sz="0" w:space="0" w:color="auto"/>
            <w:bottom w:val="none" w:sz="0" w:space="0" w:color="auto"/>
            <w:right w:val="none" w:sz="0" w:space="0" w:color="auto"/>
          </w:divBdr>
        </w:div>
        <w:div w:id="1989236731">
          <w:marLeft w:val="994"/>
          <w:marRight w:val="0"/>
          <w:marTop w:val="0"/>
          <w:marBottom w:val="0"/>
          <w:divBdr>
            <w:top w:val="none" w:sz="0" w:space="0" w:color="auto"/>
            <w:left w:val="none" w:sz="0" w:space="0" w:color="auto"/>
            <w:bottom w:val="none" w:sz="0" w:space="0" w:color="auto"/>
            <w:right w:val="none" w:sz="0" w:space="0" w:color="auto"/>
          </w:divBdr>
        </w:div>
        <w:div w:id="191647982">
          <w:marLeft w:val="994"/>
          <w:marRight w:val="0"/>
          <w:marTop w:val="0"/>
          <w:marBottom w:val="0"/>
          <w:divBdr>
            <w:top w:val="none" w:sz="0" w:space="0" w:color="auto"/>
            <w:left w:val="none" w:sz="0" w:space="0" w:color="auto"/>
            <w:bottom w:val="none" w:sz="0" w:space="0" w:color="auto"/>
            <w:right w:val="none" w:sz="0" w:space="0" w:color="auto"/>
          </w:divBdr>
        </w:div>
        <w:div w:id="1028065120">
          <w:marLeft w:val="994"/>
          <w:marRight w:val="0"/>
          <w:marTop w:val="0"/>
          <w:marBottom w:val="0"/>
          <w:divBdr>
            <w:top w:val="none" w:sz="0" w:space="0" w:color="auto"/>
            <w:left w:val="none" w:sz="0" w:space="0" w:color="auto"/>
            <w:bottom w:val="none" w:sz="0" w:space="0" w:color="auto"/>
            <w:right w:val="none" w:sz="0" w:space="0" w:color="auto"/>
          </w:divBdr>
        </w:div>
        <w:div w:id="1610551899">
          <w:marLeft w:val="994"/>
          <w:marRight w:val="0"/>
          <w:marTop w:val="0"/>
          <w:marBottom w:val="0"/>
          <w:divBdr>
            <w:top w:val="none" w:sz="0" w:space="0" w:color="auto"/>
            <w:left w:val="none" w:sz="0" w:space="0" w:color="auto"/>
            <w:bottom w:val="none" w:sz="0" w:space="0" w:color="auto"/>
            <w:right w:val="none" w:sz="0" w:space="0" w:color="auto"/>
          </w:divBdr>
        </w:div>
        <w:div w:id="1072656381">
          <w:marLeft w:val="994"/>
          <w:marRight w:val="0"/>
          <w:marTop w:val="0"/>
          <w:marBottom w:val="0"/>
          <w:divBdr>
            <w:top w:val="none" w:sz="0" w:space="0" w:color="auto"/>
            <w:left w:val="none" w:sz="0" w:space="0" w:color="auto"/>
            <w:bottom w:val="none" w:sz="0" w:space="0" w:color="auto"/>
            <w:right w:val="none" w:sz="0" w:space="0" w:color="auto"/>
          </w:divBdr>
        </w:div>
        <w:div w:id="1370645065">
          <w:marLeft w:val="994"/>
          <w:marRight w:val="0"/>
          <w:marTop w:val="0"/>
          <w:marBottom w:val="0"/>
          <w:divBdr>
            <w:top w:val="none" w:sz="0" w:space="0" w:color="auto"/>
            <w:left w:val="none" w:sz="0" w:space="0" w:color="auto"/>
            <w:bottom w:val="none" w:sz="0" w:space="0" w:color="auto"/>
            <w:right w:val="none" w:sz="0" w:space="0" w:color="auto"/>
          </w:divBdr>
        </w:div>
        <w:div w:id="992101136">
          <w:marLeft w:val="994"/>
          <w:marRight w:val="0"/>
          <w:marTop w:val="0"/>
          <w:marBottom w:val="0"/>
          <w:divBdr>
            <w:top w:val="none" w:sz="0" w:space="0" w:color="auto"/>
            <w:left w:val="none" w:sz="0" w:space="0" w:color="auto"/>
            <w:bottom w:val="none" w:sz="0" w:space="0" w:color="auto"/>
            <w:right w:val="none" w:sz="0" w:space="0" w:color="auto"/>
          </w:divBdr>
        </w:div>
      </w:divsChild>
    </w:div>
    <w:div w:id="1391885701">
      <w:bodyDiv w:val="1"/>
      <w:marLeft w:val="0"/>
      <w:marRight w:val="0"/>
      <w:marTop w:val="0"/>
      <w:marBottom w:val="0"/>
      <w:divBdr>
        <w:top w:val="none" w:sz="0" w:space="0" w:color="auto"/>
        <w:left w:val="none" w:sz="0" w:space="0" w:color="auto"/>
        <w:bottom w:val="none" w:sz="0" w:space="0" w:color="auto"/>
        <w:right w:val="none" w:sz="0" w:space="0" w:color="auto"/>
      </w:divBdr>
      <w:divsChild>
        <w:div w:id="1320617868">
          <w:marLeft w:val="994"/>
          <w:marRight w:val="0"/>
          <w:marTop w:val="0"/>
          <w:marBottom w:val="0"/>
          <w:divBdr>
            <w:top w:val="none" w:sz="0" w:space="0" w:color="auto"/>
            <w:left w:val="none" w:sz="0" w:space="0" w:color="auto"/>
            <w:bottom w:val="none" w:sz="0" w:space="0" w:color="auto"/>
            <w:right w:val="none" w:sz="0" w:space="0" w:color="auto"/>
          </w:divBdr>
        </w:div>
        <w:div w:id="1129474261">
          <w:marLeft w:val="994"/>
          <w:marRight w:val="0"/>
          <w:marTop w:val="0"/>
          <w:marBottom w:val="0"/>
          <w:divBdr>
            <w:top w:val="none" w:sz="0" w:space="0" w:color="auto"/>
            <w:left w:val="none" w:sz="0" w:space="0" w:color="auto"/>
            <w:bottom w:val="none" w:sz="0" w:space="0" w:color="auto"/>
            <w:right w:val="none" w:sz="0" w:space="0" w:color="auto"/>
          </w:divBdr>
        </w:div>
        <w:div w:id="1010915026">
          <w:marLeft w:val="994"/>
          <w:marRight w:val="0"/>
          <w:marTop w:val="0"/>
          <w:marBottom w:val="0"/>
          <w:divBdr>
            <w:top w:val="none" w:sz="0" w:space="0" w:color="auto"/>
            <w:left w:val="none" w:sz="0" w:space="0" w:color="auto"/>
            <w:bottom w:val="none" w:sz="0" w:space="0" w:color="auto"/>
            <w:right w:val="none" w:sz="0" w:space="0" w:color="auto"/>
          </w:divBdr>
        </w:div>
        <w:div w:id="624771854">
          <w:marLeft w:val="994"/>
          <w:marRight w:val="0"/>
          <w:marTop w:val="0"/>
          <w:marBottom w:val="0"/>
          <w:divBdr>
            <w:top w:val="none" w:sz="0" w:space="0" w:color="auto"/>
            <w:left w:val="none" w:sz="0" w:space="0" w:color="auto"/>
            <w:bottom w:val="none" w:sz="0" w:space="0" w:color="auto"/>
            <w:right w:val="none" w:sz="0" w:space="0" w:color="auto"/>
          </w:divBdr>
        </w:div>
        <w:div w:id="1806191172">
          <w:marLeft w:val="1714"/>
          <w:marRight w:val="0"/>
          <w:marTop w:val="0"/>
          <w:marBottom w:val="0"/>
          <w:divBdr>
            <w:top w:val="none" w:sz="0" w:space="0" w:color="auto"/>
            <w:left w:val="none" w:sz="0" w:space="0" w:color="auto"/>
            <w:bottom w:val="none" w:sz="0" w:space="0" w:color="auto"/>
            <w:right w:val="none" w:sz="0" w:space="0" w:color="auto"/>
          </w:divBdr>
        </w:div>
        <w:div w:id="1419669419">
          <w:marLeft w:val="1714"/>
          <w:marRight w:val="0"/>
          <w:marTop w:val="0"/>
          <w:marBottom w:val="0"/>
          <w:divBdr>
            <w:top w:val="none" w:sz="0" w:space="0" w:color="auto"/>
            <w:left w:val="none" w:sz="0" w:space="0" w:color="auto"/>
            <w:bottom w:val="none" w:sz="0" w:space="0" w:color="auto"/>
            <w:right w:val="none" w:sz="0" w:space="0" w:color="auto"/>
          </w:divBdr>
        </w:div>
        <w:div w:id="1803304677">
          <w:marLeft w:val="1714"/>
          <w:marRight w:val="0"/>
          <w:marTop w:val="0"/>
          <w:marBottom w:val="0"/>
          <w:divBdr>
            <w:top w:val="none" w:sz="0" w:space="0" w:color="auto"/>
            <w:left w:val="none" w:sz="0" w:space="0" w:color="auto"/>
            <w:bottom w:val="none" w:sz="0" w:space="0" w:color="auto"/>
            <w:right w:val="none" w:sz="0" w:space="0" w:color="auto"/>
          </w:divBdr>
        </w:div>
        <w:div w:id="2090732773">
          <w:marLeft w:val="994"/>
          <w:marRight w:val="0"/>
          <w:marTop w:val="0"/>
          <w:marBottom w:val="0"/>
          <w:divBdr>
            <w:top w:val="none" w:sz="0" w:space="0" w:color="auto"/>
            <w:left w:val="none" w:sz="0" w:space="0" w:color="auto"/>
            <w:bottom w:val="none" w:sz="0" w:space="0" w:color="auto"/>
            <w:right w:val="none" w:sz="0" w:space="0" w:color="auto"/>
          </w:divBdr>
        </w:div>
        <w:div w:id="2006592980">
          <w:marLeft w:val="994"/>
          <w:marRight w:val="0"/>
          <w:marTop w:val="0"/>
          <w:marBottom w:val="0"/>
          <w:divBdr>
            <w:top w:val="none" w:sz="0" w:space="0" w:color="auto"/>
            <w:left w:val="none" w:sz="0" w:space="0" w:color="auto"/>
            <w:bottom w:val="none" w:sz="0" w:space="0" w:color="auto"/>
            <w:right w:val="none" w:sz="0" w:space="0" w:color="auto"/>
          </w:divBdr>
        </w:div>
        <w:div w:id="56900346">
          <w:marLeft w:val="994"/>
          <w:marRight w:val="0"/>
          <w:marTop w:val="0"/>
          <w:marBottom w:val="0"/>
          <w:divBdr>
            <w:top w:val="none" w:sz="0" w:space="0" w:color="auto"/>
            <w:left w:val="none" w:sz="0" w:space="0" w:color="auto"/>
            <w:bottom w:val="none" w:sz="0" w:space="0" w:color="auto"/>
            <w:right w:val="none" w:sz="0" w:space="0" w:color="auto"/>
          </w:divBdr>
        </w:div>
        <w:div w:id="1940940517">
          <w:marLeft w:val="994"/>
          <w:marRight w:val="0"/>
          <w:marTop w:val="0"/>
          <w:marBottom w:val="0"/>
          <w:divBdr>
            <w:top w:val="none" w:sz="0" w:space="0" w:color="auto"/>
            <w:left w:val="none" w:sz="0" w:space="0" w:color="auto"/>
            <w:bottom w:val="none" w:sz="0" w:space="0" w:color="auto"/>
            <w:right w:val="none" w:sz="0" w:space="0" w:color="auto"/>
          </w:divBdr>
        </w:div>
        <w:div w:id="947467266">
          <w:marLeft w:val="994"/>
          <w:marRight w:val="0"/>
          <w:marTop w:val="0"/>
          <w:marBottom w:val="0"/>
          <w:divBdr>
            <w:top w:val="none" w:sz="0" w:space="0" w:color="auto"/>
            <w:left w:val="none" w:sz="0" w:space="0" w:color="auto"/>
            <w:bottom w:val="none" w:sz="0" w:space="0" w:color="auto"/>
            <w:right w:val="none" w:sz="0" w:space="0" w:color="auto"/>
          </w:divBdr>
        </w:div>
      </w:divsChild>
    </w:div>
    <w:div w:id="1392196541">
      <w:bodyDiv w:val="1"/>
      <w:marLeft w:val="0"/>
      <w:marRight w:val="0"/>
      <w:marTop w:val="0"/>
      <w:marBottom w:val="0"/>
      <w:divBdr>
        <w:top w:val="none" w:sz="0" w:space="0" w:color="auto"/>
        <w:left w:val="none" w:sz="0" w:space="0" w:color="auto"/>
        <w:bottom w:val="none" w:sz="0" w:space="0" w:color="auto"/>
        <w:right w:val="none" w:sz="0" w:space="0" w:color="auto"/>
      </w:divBdr>
    </w:div>
    <w:div w:id="1397237324">
      <w:bodyDiv w:val="1"/>
      <w:marLeft w:val="0"/>
      <w:marRight w:val="0"/>
      <w:marTop w:val="0"/>
      <w:marBottom w:val="0"/>
      <w:divBdr>
        <w:top w:val="none" w:sz="0" w:space="0" w:color="auto"/>
        <w:left w:val="none" w:sz="0" w:space="0" w:color="auto"/>
        <w:bottom w:val="none" w:sz="0" w:space="0" w:color="auto"/>
        <w:right w:val="none" w:sz="0" w:space="0" w:color="auto"/>
      </w:divBdr>
      <w:divsChild>
        <w:div w:id="731001623">
          <w:marLeft w:val="1080"/>
          <w:marRight w:val="0"/>
          <w:marTop w:val="0"/>
          <w:marBottom w:val="0"/>
          <w:divBdr>
            <w:top w:val="none" w:sz="0" w:space="0" w:color="auto"/>
            <w:left w:val="none" w:sz="0" w:space="0" w:color="auto"/>
            <w:bottom w:val="none" w:sz="0" w:space="0" w:color="auto"/>
            <w:right w:val="none" w:sz="0" w:space="0" w:color="auto"/>
          </w:divBdr>
        </w:div>
        <w:div w:id="1300107649">
          <w:marLeft w:val="1080"/>
          <w:marRight w:val="0"/>
          <w:marTop w:val="0"/>
          <w:marBottom w:val="0"/>
          <w:divBdr>
            <w:top w:val="none" w:sz="0" w:space="0" w:color="auto"/>
            <w:left w:val="none" w:sz="0" w:space="0" w:color="auto"/>
            <w:bottom w:val="none" w:sz="0" w:space="0" w:color="auto"/>
            <w:right w:val="none" w:sz="0" w:space="0" w:color="auto"/>
          </w:divBdr>
        </w:div>
        <w:div w:id="798379185">
          <w:marLeft w:val="1080"/>
          <w:marRight w:val="0"/>
          <w:marTop w:val="0"/>
          <w:marBottom w:val="0"/>
          <w:divBdr>
            <w:top w:val="none" w:sz="0" w:space="0" w:color="auto"/>
            <w:left w:val="none" w:sz="0" w:space="0" w:color="auto"/>
            <w:bottom w:val="none" w:sz="0" w:space="0" w:color="auto"/>
            <w:right w:val="none" w:sz="0" w:space="0" w:color="auto"/>
          </w:divBdr>
        </w:div>
        <w:div w:id="963927108">
          <w:marLeft w:val="1080"/>
          <w:marRight w:val="0"/>
          <w:marTop w:val="0"/>
          <w:marBottom w:val="0"/>
          <w:divBdr>
            <w:top w:val="none" w:sz="0" w:space="0" w:color="auto"/>
            <w:left w:val="none" w:sz="0" w:space="0" w:color="auto"/>
            <w:bottom w:val="none" w:sz="0" w:space="0" w:color="auto"/>
            <w:right w:val="none" w:sz="0" w:space="0" w:color="auto"/>
          </w:divBdr>
        </w:div>
        <w:div w:id="906525770">
          <w:marLeft w:val="1080"/>
          <w:marRight w:val="0"/>
          <w:marTop w:val="0"/>
          <w:marBottom w:val="0"/>
          <w:divBdr>
            <w:top w:val="none" w:sz="0" w:space="0" w:color="auto"/>
            <w:left w:val="none" w:sz="0" w:space="0" w:color="auto"/>
            <w:bottom w:val="none" w:sz="0" w:space="0" w:color="auto"/>
            <w:right w:val="none" w:sz="0" w:space="0" w:color="auto"/>
          </w:divBdr>
        </w:div>
        <w:div w:id="334771753">
          <w:marLeft w:val="1080"/>
          <w:marRight w:val="0"/>
          <w:marTop w:val="0"/>
          <w:marBottom w:val="0"/>
          <w:divBdr>
            <w:top w:val="none" w:sz="0" w:space="0" w:color="auto"/>
            <w:left w:val="none" w:sz="0" w:space="0" w:color="auto"/>
            <w:bottom w:val="none" w:sz="0" w:space="0" w:color="auto"/>
            <w:right w:val="none" w:sz="0" w:space="0" w:color="auto"/>
          </w:divBdr>
        </w:div>
      </w:divsChild>
    </w:div>
    <w:div w:id="1399789246">
      <w:bodyDiv w:val="1"/>
      <w:marLeft w:val="0"/>
      <w:marRight w:val="0"/>
      <w:marTop w:val="0"/>
      <w:marBottom w:val="0"/>
      <w:divBdr>
        <w:top w:val="none" w:sz="0" w:space="0" w:color="auto"/>
        <w:left w:val="none" w:sz="0" w:space="0" w:color="auto"/>
        <w:bottom w:val="none" w:sz="0" w:space="0" w:color="auto"/>
        <w:right w:val="none" w:sz="0" w:space="0" w:color="auto"/>
      </w:divBdr>
    </w:div>
    <w:div w:id="1401516825">
      <w:bodyDiv w:val="1"/>
      <w:marLeft w:val="0"/>
      <w:marRight w:val="0"/>
      <w:marTop w:val="0"/>
      <w:marBottom w:val="0"/>
      <w:divBdr>
        <w:top w:val="none" w:sz="0" w:space="0" w:color="auto"/>
        <w:left w:val="none" w:sz="0" w:space="0" w:color="auto"/>
        <w:bottom w:val="none" w:sz="0" w:space="0" w:color="auto"/>
        <w:right w:val="none" w:sz="0" w:space="0" w:color="auto"/>
      </w:divBdr>
    </w:div>
    <w:div w:id="1403872090">
      <w:bodyDiv w:val="1"/>
      <w:marLeft w:val="0"/>
      <w:marRight w:val="0"/>
      <w:marTop w:val="0"/>
      <w:marBottom w:val="0"/>
      <w:divBdr>
        <w:top w:val="none" w:sz="0" w:space="0" w:color="auto"/>
        <w:left w:val="none" w:sz="0" w:space="0" w:color="auto"/>
        <w:bottom w:val="none" w:sz="0" w:space="0" w:color="auto"/>
        <w:right w:val="none" w:sz="0" w:space="0" w:color="auto"/>
      </w:divBdr>
    </w:div>
    <w:div w:id="1412121072">
      <w:bodyDiv w:val="1"/>
      <w:marLeft w:val="0"/>
      <w:marRight w:val="0"/>
      <w:marTop w:val="0"/>
      <w:marBottom w:val="0"/>
      <w:divBdr>
        <w:top w:val="none" w:sz="0" w:space="0" w:color="auto"/>
        <w:left w:val="none" w:sz="0" w:space="0" w:color="auto"/>
        <w:bottom w:val="none" w:sz="0" w:space="0" w:color="auto"/>
        <w:right w:val="none" w:sz="0" w:space="0" w:color="auto"/>
      </w:divBdr>
    </w:div>
    <w:div w:id="1412391571">
      <w:bodyDiv w:val="1"/>
      <w:marLeft w:val="0"/>
      <w:marRight w:val="0"/>
      <w:marTop w:val="0"/>
      <w:marBottom w:val="0"/>
      <w:divBdr>
        <w:top w:val="none" w:sz="0" w:space="0" w:color="auto"/>
        <w:left w:val="none" w:sz="0" w:space="0" w:color="auto"/>
        <w:bottom w:val="none" w:sz="0" w:space="0" w:color="auto"/>
        <w:right w:val="none" w:sz="0" w:space="0" w:color="auto"/>
      </w:divBdr>
    </w:div>
    <w:div w:id="1417285935">
      <w:bodyDiv w:val="1"/>
      <w:marLeft w:val="0"/>
      <w:marRight w:val="0"/>
      <w:marTop w:val="0"/>
      <w:marBottom w:val="0"/>
      <w:divBdr>
        <w:top w:val="none" w:sz="0" w:space="0" w:color="auto"/>
        <w:left w:val="none" w:sz="0" w:space="0" w:color="auto"/>
        <w:bottom w:val="none" w:sz="0" w:space="0" w:color="auto"/>
        <w:right w:val="none" w:sz="0" w:space="0" w:color="auto"/>
      </w:divBdr>
      <w:divsChild>
        <w:div w:id="536311002">
          <w:marLeft w:val="994"/>
          <w:marRight w:val="0"/>
          <w:marTop w:val="0"/>
          <w:marBottom w:val="0"/>
          <w:divBdr>
            <w:top w:val="none" w:sz="0" w:space="0" w:color="auto"/>
            <w:left w:val="none" w:sz="0" w:space="0" w:color="auto"/>
            <w:bottom w:val="none" w:sz="0" w:space="0" w:color="auto"/>
            <w:right w:val="none" w:sz="0" w:space="0" w:color="auto"/>
          </w:divBdr>
        </w:div>
        <w:div w:id="1986625013">
          <w:marLeft w:val="994"/>
          <w:marRight w:val="0"/>
          <w:marTop w:val="0"/>
          <w:marBottom w:val="0"/>
          <w:divBdr>
            <w:top w:val="none" w:sz="0" w:space="0" w:color="auto"/>
            <w:left w:val="none" w:sz="0" w:space="0" w:color="auto"/>
            <w:bottom w:val="none" w:sz="0" w:space="0" w:color="auto"/>
            <w:right w:val="none" w:sz="0" w:space="0" w:color="auto"/>
          </w:divBdr>
        </w:div>
        <w:div w:id="173961058">
          <w:marLeft w:val="994"/>
          <w:marRight w:val="0"/>
          <w:marTop w:val="0"/>
          <w:marBottom w:val="0"/>
          <w:divBdr>
            <w:top w:val="none" w:sz="0" w:space="0" w:color="auto"/>
            <w:left w:val="none" w:sz="0" w:space="0" w:color="auto"/>
            <w:bottom w:val="none" w:sz="0" w:space="0" w:color="auto"/>
            <w:right w:val="none" w:sz="0" w:space="0" w:color="auto"/>
          </w:divBdr>
        </w:div>
        <w:div w:id="450517594">
          <w:marLeft w:val="994"/>
          <w:marRight w:val="0"/>
          <w:marTop w:val="0"/>
          <w:marBottom w:val="0"/>
          <w:divBdr>
            <w:top w:val="none" w:sz="0" w:space="0" w:color="auto"/>
            <w:left w:val="none" w:sz="0" w:space="0" w:color="auto"/>
            <w:bottom w:val="none" w:sz="0" w:space="0" w:color="auto"/>
            <w:right w:val="none" w:sz="0" w:space="0" w:color="auto"/>
          </w:divBdr>
        </w:div>
      </w:divsChild>
    </w:div>
    <w:div w:id="1424766557">
      <w:bodyDiv w:val="1"/>
      <w:marLeft w:val="0"/>
      <w:marRight w:val="0"/>
      <w:marTop w:val="0"/>
      <w:marBottom w:val="0"/>
      <w:divBdr>
        <w:top w:val="none" w:sz="0" w:space="0" w:color="auto"/>
        <w:left w:val="none" w:sz="0" w:space="0" w:color="auto"/>
        <w:bottom w:val="none" w:sz="0" w:space="0" w:color="auto"/>
        <w:right w:val="none" w:sz="0" w:space="0" w:color="auto"/>
      </w:divBdr>
    </w:div>
    <w:div w:id="1430538938">
      <w:bodyDiv w:val="1"/>
      <w:marLeft w:val="0"/>
      <w:marRight w:val="0"/>
      <w:marTop w:val="0"/>
      <w:marBottom w:val="0"/>
      <w:divBdr>
        <w:top w:val="none" w:sz="0" w:space="0" w:color="auto"/>
        <w:left w:val="none" w:sz="0" w:space="0" w:color="auto"/>
        <w:bottom w:val="none" w:sz="0" w:space="0" w:color="auto"/>
        <w:right w:val="none" w:sz="0" w:space="0" w:color="auto"/>
      </w:divBdr>
    </w:div>
    <w:div w:id="1433011767">
      <w:bodyDiv w:val="1"/>
      <w:marLeft w:val="0"/>
      <w:marRight w:val="0"/>
      <w:marTop w:val="0"/>
      <w:marBottom w:val="0"/>
      <w:divBdr>
        <w:top w:val="none" w:sz="0" w:space="0" w:color="auto"/>
        <w:left w:val="none" w:sz="0" w:space="0" w:color="auto"/>
        <w:bottom w:val="none" w:sz="0" w:space="0" w:color="auto"/>
        <w:right w:val="none" w:sz="0" w:space="0" w:color="auto"/>
      </w:divBdr>
    </w:div>
    <w:div w:id="1434518048">
      <w:bodyDiv w:val="1"/>
      <w:marLeft w:val="0"/>
      <w:marRight w:val="0"/>
      <w:marTop w:val="0"/>
      <w:marBottom w:val="0"/>
      <w:divBdr>
        <w:top w:val="none" w:sz="0" w:space="0" w:color="auto"/>
        <w:left w:val="none" w:sz="0" w:space="0" w:color="auto"/>
        <w:bottom w:val="none" w:sz="0" w:space="0" w:color="auto"/>
        <w:right w:val="none" w:sz="0" w:space="0" w:color="auto"/>
      </w:divBdr>
    </w:div>
    <w:div w:id="1435177015">
      <w:bodyDiv w:val="1"/>
      <w:marLeft w:val="0"/>
      <w:marRight w:val="0"/>
      <w:marTop w:val="0"/>
      <w:marBottom w:val="0"/>
      <w:divBdr>
        <w:top w:val="none" w:sz="0" w:space="0" w:color="auto"/>
        <w:left w:val="none" w:sz="0" w:space="0" w:color="auto"/>
        <w:bottom w:val="none" w:sz="0" w:space="0" w:color="auto"/>
        <w:right w:val="none" w:sz="0" w:space="0" w:color="auto"/>
      </w:divBdr>
    </w:div>
    <w:div w:id="1436514955">
      <w:bodyDiv w:val="1"/>
      <w:marLeft w:val="0"/>
      <w:marRight w:val="0"/>
      <w:marTop w:val="0"/>
      <w:marBottom w:val="0"/>
      <w:divBdr>
        <w:top w:val="none" w:sz="0" w:space="0" w:color="auto"/>
        <w:left w:val="none" w:sz="0" w:space="0" w:color="auto"/>
        <w:bottom w:val="none" w:sz="0" w:space="0" w:color="auto"/>
        <w:right w:val="none" w:sz="0" w:space="0" w:color="auto"/>
      </w:divBdr>
    </w:div>
    <w:div w:id="1440488045">
      <w:bodyDiv w:val="1"/>
      <w:marLeft w:val="0"/>
      <w:marRight w:val="0"/>
      <w:marTop w:val="0"/>
      <w:marBottom w:val="0"/>
      <w:divBdr>
        <w:top w:val="none" w:sz="0" w:space="0" w:color="auto"/>
        <w:left w:val="none" w:sz="0" w:space="0" w:color="auto"/>
        <w:bottom w:val="none" w:sz="0" w:space="0" w:color="auto"/>
        <w:right w:val="none" w:sz="0" w:space="0" w:color="auto"/>
      </w:divBdr>
      <w:divsChild>
        <w:div w:id="2024478203">
          <w:marLeft w:val="547"/>
          <w:marRight w:val="0"/>
          <w:marTop w:val="0"/>
          <w:marBottom w:val="0"/>
          <w:divBdr>
            <w:top w:val="none" w:sz="0" w:space="0" w:color="auto"/>
            <w:left w:val="none" w:sz="0" w:space="0" w:color="auto"/>
            <w:bottom w:val="none" w:sz="0" w:space="0" w:color="auto"/>
            <w:right w:val="none" w:sz="0" w:space="0" w:color="auto"/>
          </w:divBdr>
        </w:div>
        <w:div w:id="1025980190">
          <w:marLeft w:val="547"/>
          <w:marRight w:val="0"/>
          <w:marTop w:val="0"/>
          <w:marBottom w:val="0"/>
          <w:divBdr>
            <w:top w:val="none" w:sz="0" w:space="0" w:color="auto"/>
            <w:left w:val="none" w:sz="0" w:space="0" w:color="auto"/>
            <w:bottom w:val="none" w:sz="0" w:space="0" w:color="auto"/>
            <w:right w:val="none" w:sz="0" w:space="0" w:color="auto"/>
          </w:divBdr>
        </w:div>
        <w:div w:id="528638845">
          <w:marLeft w:val="547"/>
          <w:marRight w:val="0"/>
          <w:marTop w:val="0"/>
          <w:marBottom w:val="0"/>
          <w:divBdr>
            <w:top w:val="none" w:sz="0" w:space="0" w:color="auto"/>
            <w:left w:val="none" w:sz="0" w:space="0" w:color="auto"/>
            <w:bottom w:val="none" w:sz="0" w:space="0" w:color="auto"/>
            <w:right w:val="none" w:sz="0" w:space="0" w:color="auto"/>
          </w:divBdr>
        </w:div>
        <w:div w:id="923805104">
          <w:marLeft w:val="547"/>
          <w:marRight w:val="0"/>
          <w:marTop w:val="0"/>
          <w:marBottom w:val="0"/>
          <w:divBdr>
            <w:top w:val="none" w:sz="0" w:space="0" w:color="auto"/>
            <w:left w:val="none" w:sz="0" w:space="0" w:color="auto"/>
            <w:bottom w:val="none" w:sz="0" w:space="0" w:color="auto"/>
            <w:right w:val="none" w:sz="0" w:space="0" w:color="auto"/>
          </w:divBdr>
        </w:div>
        <w:div w:id="1455754076">
          <w:marLeft w:val="547"/>
          <w:marRight w:val="0"/>
          <w:marTop w:val="0"/>
          <w:marBottom w:val="0"/>
          <w:divBdr>
            <w:top w:val="none" w:sz="0" w:space="0" w:color="auto"/>
            <w:left w:val="none" w:sz="0" w:space="0" w:color="auto"/>
            <w:bottom w:val="none" w:sz="0" w:space="0" w:color="auto"/>
            <w:right w:val="none" w:sz="0" w:space="0" w:color="auto"/>
          </w:divBdr>
        </w:div>
        <w:div w:id="1968975063">
          <w:marLeft w:val="547"/>
          <w:marRight w:val="0"/>
          <w:marTop w:val="0"/>
          <w:marBottom w:val="0"/>
          <w:divBdr>
            <w:top w:val="none" w:sz="0" w:space="0" w:color="auto"/>
            <w:left w:val="none" w:sz="0" w:space="0" w:color="auto"/>
            <w:bottom w:val="none" w:sz="0" w:space="0" w:color="auto"/>
            <w:right w:val="none" w:sz="0" w:space="0" w:color="auto"/>
          </w:divBdr>
        </w:div>
      </w:divsChild>
    </w:div>
    <w:div w:id="1442064391">
      <w:bodyDiv w:val="1"/>
      <w:marLeft w:val="0"/>
      <w:marRight w:val="0"/>
      <w:marTop w:val="0"/>
      <w:marBottom w:val="0"/>
      <w:divBdr>
        <w:top w:val="none" w:sz="0" w:space="0" w:color="auto"/>
        <w:left w:val="none" w:sz="0" w:space="0" w:color="auto"/>
        <w:bottom w:val="none" w:sz="0" w:space="0" w:color="auto"/>
        <w:right w:val="none" w:sz="0" w:space="0" w:color="auto"/>
      </w:divBdr>
    </w:div>
    <w:div w:id="1443456485">
      <w:bodyDiv w:val="1"/>
      <w:marLeft w:val="0"/>
      <w:marRight w:val="0"/>
      <w:marTop w:val="0"/>
      <w:marBottom w:val="0"/>
      <w:divBdr>
        <w:top w:val="none" w:sz="0" w:space="0" w:color="auto"/>
        <w:left w:val="none" w:sz="0" w:space="0" w:color="auto"/>
        <w:bottom w:val="none" w:sz="0" w:space="0" w:color="auto"/>
        <w:right w:val="none" w:sz="0" w:space="0" w:color="auto"/>
      </w:divBdr>
    </w:div>
    <w:div w:id="1446999097">
      <w:bodyDiv w:val="1"/>
      <w:marLeft w:val="0"/>
      <w:marRight w:val="0"/>
      <w:marTop w:val="0"/>
      <w:marBottom w:val="0"/>
      <w:divBdr>
        <w:top w:val="none" w:sz="0" w:space="0" w:color="auto"/>
        <w:left w:val="none" w:sz="0" w:space="0" w:color="auto"/>
        <w:bottom w:val="none" w:sz="0" w:space="0" w:color="auto"/>
        <w:right w:val="none" w:sz="0" w:space="0" w:color="auto"/>
      </w:divBdr>
    </w:div>
    <w:div w:id="1456826521">
      <w:bodyDiv w:val="1"/>
      <w:marLeft w:val="0"/>
      <w:marRight w:val="0"/>
      <w:marTop w:val="0"/>
      <w:marBottom w:val="0"/>
      <w:divBdr>
        <w:top w:val="none" w:sz="0" w:space="0" w:color="auto"/>
        <w:left w:val="none" w:sz="0" w:space="0" w:color="auto"/>
        <w:bottom w:val="none" w:sz="0" w:space="0" w:color="auto"/>
        <w:right w:val="none" w:sz="0" w:space="0" w:color="auto"/>
      </w:divBdr>
    </w:div>
    <w:div w:id="1458647289">
      <w:bodyDiv w:val="1"/>
      <w:marLeft w:val="0"/>
      <w:marRight w:val="0"/>
      <w:marTop w:val="0"/>
      <w:marBottom w:val="0"/>
      <w:divBdr>
        <w:top w:val="none" w:sz="0" w:space="0" w:color="auto"/>
        <w:left w:val="none" w:sz="0" w:space="0" w:color="auto"/>
        <w:bottom w:val="none" w:sz="0" w:space="0" w:color="auto"/>
        <w:right w:val="none" w:sz="0" w:space="0" w:color="auto"/>
      </w:divBdr>
    </w:div>
    <w:div w:id="1462112929">
      <w:bodyDiv w:val="1"/>
      <w:marLeft w:val="0"/>
      <w:marRight w:val="0"/>
      <w:marTop w:val="0"/>
      <w:marBottom w:val="0"/>
      <w:divBdr>
        <w:top w:val="none" w:sz="0" w:space="0" w:color="auto"/>
        <w:left w:val="none" w:sz="0" w:space="0" w:color="auto"/>
        <w:bottom w:val="none" w:sz="0" w:space="0" w:color="auto"/>
        <w:right w:val="none" w:sz="0" w:space="0" w:color="auto"/>
      </w:divBdr>
    </w:div>
    <w:div w:id="1465998345">
      <w:bodyDiv w:val="1"/>
      <w:marLeft w:val="0"/>
      <w:marRight w:val="0"/>
      <w:marTop w:val="0"/>
      <w:marBottom w:val="0"/>
      <w:divBdr>
        <w:top w:val="none" w:sz="0" w:space="0" w:color="auto"/>
        <w:left w:val="none" w:sz="0" w:space="0" w:color="auto"/>
        <w:bottom w:val="none" w:sz="0" w:space="0" w:color="auto"/>
        <w:right w:val="none" w:sz="0" w:space="0" w:color="auto"/>
      </w:divBdr>
    </w:div>
    <w:div w:id="1472671372">
      <w:bodyDiv w:val="1"/>
      <w:marLeft w:val="0"/>
      <w:marRight w:val="0"/>
      <w:marTop w:val="0"/>
      <w:marBottom w:val="0"/>
      <w:divBdr>
        <w:top w:val="none" w:sz="0" w:space="0" w:color="auto"/>
        <w:left w:val="none" w:sz="0" w:space="0" w:color="auto"/>
        <w:bottom w:val="none" w:sz="0" w:space="0" w:color="auto"/>
        <w:right w:val="none" w:sz="0" w:space="0" w:color="auto"/>
      </w:divBdr>
    </w:div>
    <w:div w:id="1496385038">
      <w:bodyDiv w:val="1"/>
      <w:marLeft w:val="0"/>
      <w:marRight w:val="0"/>
      <w:marTop w:val="0"/>
      <w:marBottom w:val="0"/>
      <w:divBdr>
        <w:top w:val="none" w:sz="0" w:space="0" w:color="auto"/>
        <w:left w:val="none" w:sz="0" w:space="0" w:color="auto"/>
        <w:bottom w:val="none" w:sz="0" w:space="0" w:color="auto"/>
        <w:right w:val="none" w:sz="0" w:space="0" w:color="auto"/>
      </w:divBdr>
      <w:divsChild>
        <w:div w:id="1690987886">
          <w:marLeft w:val="720"/>
          <w:marRight w:val="0"/>
          <w:marTop w:val="0"/>
          <w:marBottom w:val="0"/>
          <w:divBdr>
            <w:top w:val="none" w:sz="0" w:space="0" w:color="auto"/>
            <w:left w:val="none" w:sz="0" w:space="0" w:color="auto"/>
            <w:bottom w:val="none" w:sz="0" w:space="0" w:color="auto"/>
            <w:right w:val="none" w:sz="0" w:space="0" w:color="auto"/>
          </w:divBdr>
        </w:div>
        <w:div w:id="31227645">
          <w:marLeft w:val="720"/>
          <w:marRight w:val="0"/>
          <w:marTop w:val="0"/>
          <w:marBottom w:val="0"/>
          <w:divBdr>
            <w:top w:val="none" w:sz="0" w:space="0" w:color="auto"/>
            <w:left w:val="none" w:sz="0" w:space="0" w:color="auto"/>
            <w:bottom w:val="none" w:sz="0" w:space="0" w:color="auto"/>
            <w:right w:val="none" w:sz="0" w:space="0" w:color="auto"/>
          </w:divBdr>
        </w:div>
      </w:divsChild>
    </w:div>
    <w:div w:id="1497113104">
      <w:bodyDiv w:val="1"/>
      <w:marLeft w:val="0"/>
      <w:marRight w:val="0"/>
      <w:marTop w:val="0"/>
      <w:marBottom w:val="0"/>
      <w:divBdr>
        <w:top w:val="none" w:sz="0" w:space="0" w:color="auto"/>
        <w:left w:val="none" w:sz="0" w:space="0" w:color="auto"/>
        <w:bottom w:val="none" w:sz="0" w:space="0" w:color="auto"/>
        <w:right w:val="none" w:sz="0" w:space="0" w:color="auto"/>
      </w:divBdr>
    </w:div>
    <w:div w:id="1502157394">
      <w:bodyDiv w:val="1"/>
      <w:marLeft w:val="0"/>
      <w:marRight w:val="0"/>
      <w:marTop w:val="0"/>
      <w:marBottom w:val="0"/>
      <w:divBdr>
        <w:top w:val="none" w:sz="0" w:space="0" w:color="auto"/>
        <w:left w:val="none" w:sz="0" w:space="0" w:color="auto"/>
        <w:bottom w:val="none" w:sz="0" w:space="0" w:color="auto"/>
        <w:right w:val="none" w:sz="0" w:space="0" w:color="auto"/>
      </w:divBdr>
      <w:divsChild>
        <w:div w:id="170874569">
          <w:marLeft w:val="994"/>
          <w:marRight w:val="0"/>
          <w:marTop w:val="0"/>
          <w:marBottom w:val="0"/>
          <w:divBdr>
            <w:top w:val="none" w:sz="0" w:space="0" w:color="auto"/>
            <w:left w:val="none" w:sz="0" w:space="0" w:color="auto"/>
            <w:bottom w:val="none" w:sz="0" w:space="0" w:color="auto"/>
            <w:right w:val="none" w:sz="0" w:space="0" w:color="auto"/>
          </w:divBdr>
        </w:div>
        <w:div w:id="1531451816">
          <w:marLeft w:val="994"/>
          <w:marRight w:val="0"/>
          <w:marTop w:val="0"/>
          <w:marBottom w:val="0"/>
          <w:divBdr>
            <w:top w:val="none" w:sz="0" w:space="0" w:color="auto"/>
            <w:left w:val="none" w:sz="0" w:space="0" w:color="auto"/>
            <w:bottom w:val="none" w:sz="0" w:space="0" w:color="auto"/>
            <w:right w:val="none" w:sz="0" w:space="0" w:color="auto"/>
          </w:divBdr>
        </w:div>
        <w:div w:id="760493279">
          <w:marLeft w:val="994"/>
          <w:marRight w:val="0"/>
          <w:marTop w:val="0"/>
          <w:marBottom w:val="0"/>
          <w:divBdr>
            <w:top w:val="none" w:sz="0" w:space="0" w:color="auto"/>
            <w:left w:val="none" w:sz="0" w:space="0" w:color="auto"/>
            <w:bottom w:val="none" w:sz="0" w:space="0" w:color="auto"/>
            <w:right w:val="none" w:sz="0" w:space="0" w:color="auto"/>
          </w:divBdr>
        </w:div>
        <w:div w:id="712776615">
          <w:marLeft w:val="994"/>
          <w:marRight w:val="0"/>
          <w:marTop w:val="0"/>
          <w:marBottom w:val="0"/>
          <w:divBdr>
            <w:top w:val="none" w:sz="0" w:space="0" w:color="auto"/>
            <w:left w:val="none" w:sz="0" w:space="0" w:color="auto"/>
            <w:bottom w:val="none" w:sz="0" w:space="0" w:color="auto"/>
            <w:right w:val="none" w:sz="0" w:space="0" w:color="auto"/>
          </w:divBdr>
        </w:div>
        <w:div w:id="902718163">
          <w:marLeft w:val="994"/>
          <w:marRight w:val="0"/>
          <w:marTop w:val="0"/>
          <w:marBottom w:val="0"/>
          <w:divBdr>
            <w:top w:val="none" w:sz="0" w:space="0" w:color="auto"/>
            <w:left w:val="none" w:sz="0" w:space="0" w:color="auto"/>
            <w:bottom w:val="none" w:sz="0" w:space="0" w:color="auto"/>
            <w:right w:val="none" w:sz="0" w:space="0" w:color="auto"/>
          </w:divBdr>
        </w:div>
      </w:divsChild>
    </w:div>
    <w:div w:id="1506019478">
      <w:bodyDiv w:val="1"/>
      <w:marLeft w:val="0"/>
      <w:marRight w:val="0"/>
      <w:marTop w:val="0"/>
      <w:marBottom w:val="0"/>
      <w:divBdr>
        <w:top w:val="none" w:sz="0" w:space="0" w:color="auto"/>
        <w:left w:val="none" w:sz="0" w:space="0" w:color="auto"/>
        <w:bottom w:val="none" w:sz="0" w:space="0" w:color="auto"/>
        <w:right w:val="none" w:sz="0" w:space="0" w:color="auto"/>
      </w:divBdr>
    </w:div>
    <w:div w:id="1510826165">
      <w:bodyDiv w:val="1"/>
      <w:marLeft w:val="0"/>
      <w:marRight w:val="0"/>
      <w:marTop w:val="0"/>
      <w:marBottom w:val="0"/>
      <w:divBdr>
        <w:top w:val="none" w:sz="0" w:space="0" w:color="auto"/>
        <w:left w:val="none" w:sz="0" w:space="0" w:color="auto"/>
        <w:bottom w:val="none" w:sz="0" w:space="0" w:color="auto"/>
        <w:right w:val="none" w:sz="0" w:space="0" w:color="auto"/>
      </w:divBdr>
    </w:div>
    <w:div w:id="1522353954">
      <w:bodyDiv w:val="1"/>
      <w:marLeft w:val="0"/>
      <w:marRight w:val="0"/>
      <w:marTop w:val="0"/>
      <w:marBottom w:val="0"/>
      <w:divBdr>
        <w:top w:val="none" w:sz="0" w:space="0" w:color="auto"/>
        <w:left w:val="none" w:sz="0" w:space="0" w:color="auto"/>
        <w:bottom w:val="none" w:sz="0" w:space="0" w:color="auto"/>
        <w:right w:val="none" w:sz="0" w:space="0" w:color="auto"/>
      </w:divBdr>
      <w:divsChild>
        <w:div w:id="1337226400">
          <w:marLeft w:val="994"/>
          <w:marRight w:val="0"/>
          <w:marTop w:val="0"/>
          <w:marBottom w:val="0"/>
          <w:divBdr>
            <w:top w:val="none" w:sz="0" w:space="0" w:color="auto"/>
            <w:left w:val="none" w:sz="0" w:space="0" w:color="auto"/>
            <w:bottom w:val="none" w:sz="0" w:space="0" w:color="auto"/>
            <w:right w:val="none" w:sz="0" w:space="0" w:color="auto"/>
          </w:divBdr>
        </w:div>
        <w:div w:id="624196183">
          <w:marLeft w:val="994"/>
          <w:marRight w:val="0"/>
          <w:marTop w:val="0"/>
          <w:marBottom w:val="0"/>
          <w:divBdr>
            <w:top w:val="none" w:sz="0" w:space="0" w:color="auto"/>
            <w:left w:val="none" w:sz="0" w:space="0" w:color="auto"/>
            <w:bottom w:val="none" w:sz="0" w:space="0" w:color="auto"/>
            <w:right w:val="none" w:sz="0" w:space="0" w:color="auto"/>
          </w:divBdr>
        </w:div>
        <w:div w:id="190918061">
          <w:marLeft w:val="994"/>
          <w:marRight w:val="0"/>
          <w:marTop w:val="0"/>
          <w:marBottom w:val="0"/>
          <w:divBdr>
            <w:top w:val="none" w:sz="0" w:space="0" w:color="auto"/>
            <w:left w:val="none" w:sz="0" w:space="0" w:color="auto"/>
            <w:bottom w:val="none" w:sz="0" w:space="0" w:color="auto"/>
            <w:right w:val="none" w:sz="0" w:space="0" w:color="auto"/>
          </w:divBdr>
        </w:div>
        <w:div w:id="1759133217">
          <w:marLeft w:val="994"/>
          <w:marRight w:val="0"/>
          <w:marTop w:val="0"/>
          <w:marBottom w:val="0"/>
          <w:divBdr>
            <w:top w:val="none" w:sz="0" w:space="0" w:color="auto"/>
            <w:left w:val="none" w:sz="0" w:space="0" w:color="auto"/>
            <w:bottom w:val="none" w:sz="0" w:space="0" w:color="auto"/>
            <w:right w:val="none" w:sz="0" w:space="0" w:color="auto"/>
          </w:divBdr>
        </w:div>
        <w:div w:id="1765685277">
          <w:marLeft w:val="994"/>
          <w:marRight w:val="0"/>
          <w:marTop w:val="0"/>
          <w:marBottom w:val="0"/>
          <w:divBdr>
            <w:top w:val="none" w:sz="0" w:space="0" w:color="auto"/>
            <w:left w:val="none" w:sz="0" w:space="0" w:color="auto"/>
            <w:bottom w:val="none" w:sz="0" w:space="0" w:color="auto"/>
            <w:right w:val="none" w:sz="0" w:space="0" w:color="auto"/>
          </w:divBdr>
        </w:div>
      </w:divsChild>
    </w:div>
    <w:div w:id="1528758676">
      <w:bodyDiv w:val="1"/>
      <w:marLeft w:val="0"/>
      <w:marRight w:val="0"/>
      <w:marTop w:val="0"/>
      <w:marBottom w:val="0"/>
      <w:divBdr>
        <w:top w:val="none" w:sz="0" w:space="0" w:color="auto"/>
        <w:left w:val="none" w:sz="0" w:space="0" w:color="auto"/>
        <w:bottom w:val="none" w:sz="0" w:space="0" w:color="auto"/>
        <w:right w:val="none" w:sz="0" w:space="0" w:color="auto"/>
      </w:divBdr>
      <w:divsChild>
        <w:div w:id="1026910884">
          <w:marLeft w:val="1080"/>
          <w:marRight w:val="0"/>
          <w:marTop w:val="0"/>
          <w:marBottom w:val="0"/>
          <w:divBdr>
            <w:top w:val="none" w:sz="0" w:space="0" w:color="auto"/>
            <w:left w:val="none" w:sz="0" w:space="0" w:color="auto"/>
            <w:bottom w:val="none" w:sz="0" w:space="0" w:color="auto"/>
            <w:right w:val="none" w:sz="0" w:space="0" w:color="auto"/>
          </w:divBdr>
        </w:div>
        <w:div w:id="1933391693">
          <w:marLeft w:val="1080"/>
          <w:marRight w:val="0"/>
          <w:marTop w:val="0"/>
          <w:marBottom w:val="0"/>
          <w:divBdr>
            <w:top w:val="none" w:sz="0" w:space="0" w:color="auto"/>
            <w:left w:val="none" w:sz="0" w:space="0" w:color="auto"/>
            <w:bottom w:val="none" w:sz="0" w:space="0" w:color="auto"/>
            <w:right w:val="none" w:sz="0" w:space="0" w:color="auto"/>
          </w:divBdr>
        </w:div>
        <w:div w:id="1255019961">
          <w:marLeft w:val="1080"/>
          <w:marRight w:val="0"/>
          <w:marTop w:val="0"/>
          <w:marBottom w:val="0"/>
          <w:divBdr>
            <w:top w:val="none" w:sz="0" w:space="0" w:color="auto"/>
            <w:left w:val="none" w:sz="0" w:space="0" w:color="auto"/>
            <w:bottom w:val="none" w:sz="0" w:space="0" w:color="auto"/>
            <w:right w:val="none" w:sz="0" w:space="0" w:color="auto"/>
          </w:divBdr>
        </w:div>
        <w:div w:id="881553949">
          <w:marLeft w:val="1080"/>
          <w:marRight w:val="0"/>
          <w:marTop w:val="0"/>
          <w:marBottom w:val="0"/>
          <w:divBdr>
            <w:top w:val="none" w:sz="0" w:space="0" w:color="auto"/>
            <w:left w:val="none" w:sz="0" w:space="0" w:color="auto"/>
            <w:bottom w:val="none" w:sz="0" w:space="0" w:color="auto"/>
            <w:right w:val="none" w:sz="0" w:space="0" w:color="auto"/>
          </w:divBdr>
        </w:div>
      </w:divsChild>
    </w:div>
    <w:div w:id="1535654515">
      <w:bodyDiv w:val="1"/>
      <w:marLeft w:val="0"/>
      <w:marRight w:val="0"/>
      <w:marTop w:val="0"/>
      <w:marBottom w:val="0"/>
      <w:divBdr>
        <w:top w:val="none" w:sz="0" w:space="0" w:color="auto"/>
        <w:left w:val="none" w:sz="0" w:space="0" w:color="auto"/>
        <w:bottom w:val="none" w:sz="0" w:space="0" w:color="auto"/>
        <w:right w:val="none" w:sz="0" w:space="0" w:color="auto"/>
      </w:divBdr>
    </w:div>
    <w:div w:id="1538201445">
      <w:bodyDiv w:val="1"/>
      <w:marLeft w:val="0"/>
      <w:marRight w:val="0"/>
      <w:marTop w:val="0"/>
      <w:marBottom w:val="0"/>
      <w:divBdr>
        <w:top w:val="none" w:sz="0" w:space="0" w:color="auto"/>
        <w:left w:val="none" w:sz="0" w:space="0" w:color="auto"/>
        <w:bottom w:val="none" w:sz="0" w:space="0" w:color="auto"/>
        <w:right w:val="none" w:sz="0" w:space="0" w:color="auto"/>
      </w:divBdr>
      <w:divsChild>
        <w:div w:id="107630869">
          <w:marLeft w:val="274"/>
          <w:marRight w:val="0"/>
          <w:marTop w:val="0"/>
          <w:marBottom w:val="0"/>
          <w:divBdr>
            <w:top w:val="none" w:sz="0" w:space="0" w:color="auto"/>
            <w:left w:val="none" w:sz="0" w:space="0" w:color="auto"/>
            <w:bottom w:val="none" w:sz="0" w:space="0" w:color="auto"/>
            <w:right w:val="none" w:sz="0" w:space="0" w:color="auto"/>
          </w:divBdr>
        </w:div>
        <w:div w:id="455951684">
          <w:marLeft w:val="274"/>
          <w:marRight w:val="0"/>
          <w:marTop w:val="0"/>
          <w:marBottom w:val="0"/>
          <w:divBdr>
            <w:top w:val="none" w:sz="0" w:space="0" w:color="auto"/>
            <w:left w:val="none" w:sz="0" w:space="0" w:color="auto"/>
            <w:bottom w:val="none" w:sz="0" w:space="0" w:color="auto"/>
            <w:right w:val="none" w:sz="0" w:space="0" w:color="auto"/>
          </w:divBdr>
        </w:div>
        <w:div w:id="1491824597">
          <w:marLeft w:val="274"/>
          <w:marRight w:val="0"/>
          <w:marTop w:val="0"/>
          <w:marBottom w:val="0"/>
          <w:divBdr>
            <w:top w:val="none" w:sz="0" w:space="0" w:color="auto"/>
            <w:left w:val="none" w:sz="0" w:space="0" w:color="auto"/>
            <w:bottom w:val="none" w:sz="0" w:space="0" w:color="auto"/>
            <w:right w:val="none" w:sz="0" w:space="0" w:color="auto"/>
          </w:divBdr>
        </w:div>
        <w:div w:id="1553343574">
          <w:marLeft w:val="274"/>
          <w:marRight w:val="0"/>
          <w:marTop w:val="0"/>
          <w:marBottom w:val="0"/>
          <w:divBdr>
            <w:top w:val="none" w:sz="0" w:space="0" w:color="auto"/>
            <w:left w:val="none" w:sz="0" w:space="0" w:color="auto"/>
            <w:bottom w:val="none" w:sz="0" w:space="0" w:color="auto"/>
            <w:right w:val="none" w:sz="0" w:space="0" w:color="auto"/>
          </w:divBdr>
        </w:div>
        <w:div w:id="478545455">
          <w:marLeft w:val="274"/>
          <w:marRight w:val="0"/>
          <w:marTop w:val="0"/>
          <w:marBottom w:val="0"/>
          <w:divBdr>
            <w:top w:val="none" w:sz="0" w:space="0" w:color="auto"/>
            <w:left w:val="none" w:sz="0" w:space="0" w:color="auto"/>
            <w:bottom w:val="none" w:sz="0" w:space="0" w:color="auto"/>
            <w:right w:val="none" w:sz="0" w:space="0" w:color="auto"/>
          </w:divBdr>
        </w:div>
        <w:div w:id="1992711193">
          <w:marLeft w:val="274"/>
          <w:marRight w:val="0"/>
          <w:marTop w:val="0"/>
          <w:marBottom w:val="0"/>
          <w:divBdr>
            <w:top w:val="none" w:sz="0" w:space="0" w:color="auto"/>
            <w:left w:val="none" w:sz="0" w:space="0" w:color="auto"/>
            <w:bottom w:val="none" w:sz="0" w:space="0" w:color="auto"/>
            <w:right w:val="none" w:sz="0" w:space="0" w:color="auto"/>
          </w:divBdr>
        </w:div>
      </w:divsChild>
    </w:div>
    <w:div w:id="1540968492">
      <w:bodyDiv w:val="1"/>
      <w:marLeft w:val="0"/>
      <w:marRight w:val="0"/>
      <w:marTop w:val="0"/>
      <w:marBottom w:val="0"/>
      <w:divBdr>
        <w:top w:val="none" w:sz="0" w:space="0" w:color="auto"/>
        <w:left w:val="none" w:sz="0" w:space="0" w:color="auto"/>
        <w:bottom w:val="none" w:sz="0" w:space="0" w:color="auto"/>
        <w:right w:val="none" w:sz="0" w:space="0" w:color="auto"/>
      </w:divBdr>
      <w:divsChild>
        <w:div w:id="1813525409">
          <w:marLeft w:val="994"/>
          <w:marRight w:val="0"/>
          <w:marTop w:val="0"/>
          <w:marBottom w:val="0"/>
          <w:divBdr>
            <w:top w:val="none" w:sz="0" w:space="0" w:color="auto"/>
            <w:left w:val="none" w:sz="0" w:space="0" w:color="auto"/>
            <w:bottom w:val="none" w:sz="0" w:space="0" w:color="auto"/>
            <w:right w:val="none" w:sz="0" w:space="0" w:color="auto"/>
          </w:divBdr>
        </w:div>
        <w:div w:id="1543665929">
          <w:marLeft w:val="994"/>
          <w:marRight w:val="0"/>
          <w:marTop w:val="0"/>
          <w:marBottom w:val="0"/>
          <w:divBdr>
            <w:top w:val="none" w:sz="0" w:space="0" w:color="auto"/>
            <w:left w:val="none" w:sz="0" w:space="0" w:color="auto"/>
            <w:bottom w:val="none" w:sz="0" w:space="0" w:color="auto"/>
            <w:right w:val="none" w:sz="0" w:space="0" w:color="auto"/>
          </w:divBdr>
        </w:div>
        <w:div w:id="1523057723">
          <w:marLeft w:val="994"/>
          <w:marRight w:val="0"/>
          <w:marTop w:val="0"/>
          <w:marBottom w:val="0"/>
          <w:divBdr>
            <w:top w:val="none" w:sz="0" w:space="0" w:color="auto"/>
            <w:left w:val="none" w:sz="0" w:space="0" w:color="auto"/>
            <w:bottom w:val="none" w:sz="0" w:space="0" w:color="auto"/>
            <w:right w:val="none" w:sz="0" w:space="0" w:color="auto"/>
          </w:divBdr>
        </w:div>
        <w:div w:id="1823767238">
          <w:marLeft w:val="994"/>
          <w:marRight w:val="0"/>
          <w:marTop w:val="0"/>
          <w:marBottom w:val="0"/>
          <w:divBdr>
            <w:top w:val="none" w:sz="0" w:space="0" w:color="auto"/>
            <w:left w:val="none" w:sz="0" w:space="0" w:color="auto"/>
            <w:bottom w:val="none" w:sz="0" w:space="0" w:color="auto"/>
            <w:right w:val="none" w:sz="0" w:space="0" w:color="auto"/>
          </w:divBdr>
        </w:div>
        <w:div w:id="1918437813">
          <w:marLeft w:val="994"/>
          <w:marRight w:val="0"/>
          <w:marTop w:val="0"/>
          <w:marBottom w:val="0"/>
          <w:divBdr>
            <w:top w:val="none" w:sz="0" w:space="0" w:color="auto"/>
            <w:left w:val="none" w:sz="0" w:space="0" w:color="auto"/>
            <w:bottom w:val="none" w:sz="0" w:space="0" w:color="auto"/>
            <w:right w:val="none" w:sz="0" w:space="0" w:color="auto"/>
          </w:divBdr>
        </w:div>
        <w:div w:id="1057894540">
          <w:marLeft w:val="994"/>
          <w:marRight w:val="0"/>
          <w:marTop w:val="0"/>
          <w:marBottom w:val="0"/>
          <w:divBdr>
            <w:top w:val="none" w:sz="0" w:space="0" w:color="auto"/>
            <w:left w:val="none" w:sz="0" w:space="0" w:color="auto"/>
            <w:bottom w:val="none" w:sz="0" w:space="0" w:color="auto"/>
            <w:right w:val="none" w:sz="0" w:space="0" w:color="auto"/>
          </w:divBdr>
        </w:div>
        <w:div w:id="920017892">
          <w:marLeft w:val="994"/>
          <w:marRight w:val="0"/>
          <w:marTop w:val="0"/>
          <w:marBottom w:val="0"/>
          <w:divBdr>
            <w:top w:val="none" w:sz="0" w:space="0" w:color="auto"/>
            <w:left w:val="none" w:sz="0" w:space="0" w:color="auto"/>
            <w:bottom w:val="none" w:sz="0" w:space="0" w:color="auto"/>
            <w:right w:val="none" w:sz="0" w:space="0" w:color="auto"/>
          </w:divBdr>
        </w:div>
      </w:divsChild>
    </w:div>
    <w:div w:id="1547716424">
      <w:bodyDiv w:val="1"/>
      <w:marLeft w:val="0"/>
      <w:marRight w:val="0"/>
      <w:marTop w:val="0"/>
      <w:marBottom w:val="0"/>
      <w:divBdr>
        <w:top w:val="none" w:sz="0" w:space="0" w:color="auto"/>
        <w:left w:val="none" w:sz="0" w:space="0" w:color="auto"/>
        <w:bottom w:val="none" w:sz="0" w:space="0" w:color="auto"/>
        <w:right w:val="none" w:sz="0" w:space="0" w:color="auto"/>
      </w:divBdr>
      <w:divsChild>
        <w:div w:id="45304039">
          <w:marLeft w:val="994"/>
          <w:marRight w:val="0"/>
          <w:marTop w:val="0"/>
          <w:marBottom w:val="0"/>
          <w:divBdr>
            <w:top w:val="none" w:sz="0" w:space="0" w:color="auto"/>
            <w:left w:val="none" w:sz="0" w:space="0" w:color="auto"/>
            <w:bottom w:val="none" w:sz="0" w:space="0" w:color="auto"/>
            <w:right w:val="none" w:sz="0" w:space="0" w:color="auto"/>
          </w:divBdr>
        </w:div>
        <w:div w:id="1261640054">
          <w:marLeft w:val="994"/>
          <w:marRight w:val="0"/>
          <w:marTop w:val="0"/>
          <w:marBottom w:val="0"/>
          <w:divBdr>
            <w:top w:val="none" w:sz="0" w:space="0" w:color="auto"/>
            <w:left w:val="none" w:sz="0" w:space="0" w:color="auto"/>
            <w:bottom w:val="none" w:sz="0" w:space="0" w:color="auto"/>
            <w:right w:val="none" w:sz="0" w:space="0" w:color="auto"/>
          </w:divBdr>
        </w:div>
        <w:div w:id="367294380">
          <w:marLeft w:val="994"/>
          <w:marRight w:val="0"/>
          <w:marTop w:val="0"/>
          <w:marBottom w:val="0"/>
          <w:divBdr>
            <w:top w:val="none" w:sz="0" w:space="0" w:color="auto"/>
            <w:left w:val="none" w:sz="0" w:space="0" w:color="auto"/>
            <w:bottom w:val="none" w:sz="0" w:space="0" w:color="auto"/>
            <w:right w:val="none" w:sz="0" w:space="0" w:color="auto"/>
          </w:divBdr>
        </w:div>
        <w:div w:id="1023170874">
          <w:marLeft w:val="994"/>
          <w:marRight w:val="0"/>
          <w:marTop w:val="0"/>
          <w:marBottom w:val="0"/>
          <w:divBdr>
            <w:top w:val="none" w:sz="0" w:space="0" w:color="auto"/>
            <w:left w:val="none" w:sz="0" w:space="0" w:color="auto"/>
            <w:bottom w:val="none" w:sz="0" w:space="0" w:color="auto"/>
            <w:right w:val="none" w:sz="0" w:space="0" w:color="auto"/>
          </w:divBdr>
        </w:div>
        <w:div w:id="208227155">
          <w:marLeft w:val="994"/>
          <w:marRight w:val="0"/>
          <w:marTop w:val="0"/>
          <w:marBottom w:val="0"/>
          <w:divBdr>
            <w:top w:val="none" w:sz="0" w:space="0" w:color="auto"/>
            <w:left w:val="none" w:sz="0" w:space="0" w:color="auto"/>
            <w:bottom w:val="none" w:sz="0" w:space="0" w:color="auto"/>
            <w:right w:val="none" w:sz="0" w:space="0" w:color="auto"/>
          </w:divBdr>
        </w:div>
        <w:div w:id="951280523">
          <w:marLeft w:val="994"/>
          <w:marRight w:val="0"/>
          <w:marTop w:val="0"/>
          <w:marBottom w:val="0"/>
          <w:divBdr>
            <w:top w:val="none" w:sz="0" w:space="0" w:color="auto"/>
            <w:left w:val="none" w:sz="0" w:space="0" w:color="auto"/>
            <w:bottom w:val="none" w:sz="0" w:space="0" w:color="auto"/>
            <w:right w:val="none" w:sz="0" w:space="0" w:color="auto"/>
          </w:divBdr>
        </w:div>
        <w:div w:id="564461581">
          <w:marLeft w:val="994"/>
          <w:marRight w:val="0"/>
          <w:marTop w:val="0"/>
          <w:marBottom w:val="0"/>
          <w:divBdr>
            <w:top w:val="none" w:sz="0" w:space="0" w:color="auto"/>
            <w:left w:val="none" w:sz="0" w:space="0" w:color="auto"/>
            <w:bottom w:val="none" w:sz="0" w:space="0" w:color="auto"/>
            <w:right w:val="none" w:sz="0" w:space="0" w:color="auto"/>
          </w:divBdr>
        </w:div>
        <w:div w:id="611204559">
          <w:marLeft w:val="994"/>
          <w:marRight w:val="0"/>
          <w:marTop w:val="0"/>
          <w:marBottom w:val="0"/>
          <w:divBdr>
            <w:top w:val="none" w:sz="0" w:space="0" w:color="auto"/>
            <w:left w:val="none" w:sz="0" w:space="0" w:color="auto"/>
            <w:bottom w:val="none" w:sz="0" w:space="0" w:color="auto"/>
            <w:right w:val="none" w:sz="0" w:space="0" w:color="auto"/>
          </w:divBdr>
        </w:div>
        <w:div w:id="756950687">
          <w:marLeft w:val="994"/>
          <w:marRight w:val="0"/>
          <w:marTop w:val="0"/>
          <w:marBottom w:val="0"/>
          <w:divBdr>
            <w:top w:val="none" w:sz="0" w:space="0" w:color="auto"/>
            <w:left w:val="none" w:sz="0" w:space="0" w:color="auto"/>
            <w:bottom w:val="none" w:sz="0" w:space="0" w:color="auto"/>
            <w:right w:val="none" w:sz="0" w:space="0" w:color="auto"/>
          </w:divBdr>
        </w:div>
        <w:div w:id="1680230652">
          <w:marLeft w:val="994"/>
          <w:marRight w:val="0"/>
          <w:marTop w:val="0"/>
          <w:marBottom w:val="0"/>
          <w:divBdr>
            <w:top w:val="none" w:sz="0" w:space="0" w:color="auto"/>
            <w:left w:val="none" w:sz="0" w:space="0" w:color="auto"/>
            <w:bottom w:val="none" w:sz="0" w:space="0" w:color="auto"/>
            <w:right w:val="none" w:sz="0" w:space="0" w:color="auto"/>
          </w:divBdr>
        </w:div>
        <w:div w:id="543257277">
          <w:marLeft w:val="994"/>
          <w:marRight w:val="0"/>
          <w:marTop w:val="0"/>
          <w:marBottom w:val="0"/>
          <w:divBdr>
            <w:top w:val="none" w:sz="0" w:space="0" w:color="auto"/>
            <w:left w:val="none" w:sz="0" w:space="0" w:color="auto"/>
            <w:bottom w:val="none" w:sz="0" w:space="0" w:color="auto"/>
            <w:right w:val="none" w:sz="0" w:space="0" w:color="auto"/>
          </w:divBdr>
        </w:div>
        <w:div w:id="1668823740">
          <w:marLeft w:val="994"/>
          <w:marRight w:val="0"/>
          <w:marTop w:val="0"/>
          <w:marBottom w:val="0"/>
          <w:divBdr>
            <w:top w:val="none" w:sz="0" w:space="0" w:color="auto"/>
            <w:left w:val="none" w:sz="0" w:space="0" w:color="auto"/>
            <w:bottom w:val="none" w:sz="0" w:space="0" w:color="auto"/>
            <w:right w:val="none" w:sz="0" w:space="0" w:color="auto"/>
          </w:divBdr>
        </w:div>
      </w:divsChild>
    </w:div>
    <w:div w:id="1557007813">
      <w:bodyDiv w:val="1"/>
      <w:marLeft w:val="0"/>
      <w:marRight w:val="0"/>
      <w:marTop w:val="0"/>
      <w:marBottom w:val="0"/>
      <w:divBdr>
        <w:top w:val="none" w:sz="0" w:space="0" w:color="auto"/>
        <w:left w:val="none" w:sz="0" w:space="0" w:color="auto"/>
        <w:bottom w:val="none" w:sz="0" w:space="0" w:color="auto"/>
        <w:right w:val="none" w:sz="0" w:space="0" w:color="auto"/>
      </w:divBdr>
      <w:divsChild>
        <w:div w:id="26874653">
          <w:marLeft w:val="994"/>
          <w:marRight w:val="0"/>
          <w:marTop w:val="0"/>
          <w:marBottom w:val="0"/>
          <w:divBdr>
            <w:top w:val="none" w:sz="0" w:space="0" w:color="auto"/>
            <w:left w:val="none" w:sz="0" w:space="0" w:color="auto"/>
            <w:bottom w:val="none" w:sz="0" w:space="0" w:color="auto"/>
            <w:right w:val="none" w:sz="0" w:space="0" w:color="auto"/>
          </w:divBdr>
        </w:div>
        <w:div w:id="737097797">
          <w:marLeft w:val="994"/>
          <w:marRight w:val="0"/>
          <w:marTop w:val="0"/>
          <w:marBottom w:val="0"/>
          <w:divBdr>
            <w:top w:val="none" w:sz="0" w:space="0" w:color="auto"/>
            <w:left w:val="none" w:sz="0" w:space="0" w:color="auto"/>
            <w:bottom w:val="none" w:sz="0" w:space="0" w:color="auto"/>
            <w:right w:val="none" w:sz="0" w:space="0" w:color="auto"/>
          </w:divBdr>
        </w:div>
        <w:div w:id="966618239">
          <w:marLeft w:val="994"/>
          <w:marRight w:val="0"/>
          <w:marTop w:val="0"/>
          <w:marBottom w:val="0"/>
          <w:divBdr>
            <w:top w:val="none" w:sz="0" w:space="0" w:color="auto"/>
            <w:left w:val="none" w:sz="0" w:space="0" w:color="auto"/>
            <w:bottom w:val="none" w:sz="0" w:space="0" w:color="auto"/>
            <w:right w:val="none" w:sz="0" w:space="0" w:color="auto"/>
          </w:divBdr>
        </w:div>
      </w:divsChild>
    </w:div>
    <w:div w:id="1560358091">
      <w:bodyDiv w:val="1"/>
      <w:marLeft w:val="0"/>
      <w:marRight w:val="0"/>
      <w:marTop w:val="0"/>
      <w:marBottom w:val="0"/>
      <w:divBdr>
        <w:top w:val="none" w:sz="0" w:space="0" w:color="auto"/>
        <w:left w:val="none" w:sz="0" w:space="0" w:color="auto"/>
        <w:bottom w:val="none" w:sz="0" w:space="0" w:color="auto"/>
        <w:right w:val="none" w:sz="0" w:space="0" w:color="auto"/>
      </w:divBdr>
      <w:divsChild>
        <w:div w:id="629946441">
          <w:marLeft w:val="994"/>
          <w:marRight w:val="0"/>
          <w:marTop w:val="0"/>
          <w:marBottom w:val="0"/>
          <w:divBdr>
            <w:top w:val="none" w:sz="0" w:space="0" w:color="auto"/>
            <w:left w:val="none" w:sz="0" w:space="0" w:color="auto"/>
            <w:bottom w:val="none" w:sz="0" w:space="0" w:color="auto"/>
            <w:right w:val="none" w:sz="0" w:space="0" w:color="auto"/>
          </w:divBdr>
        </w:div>
        <w:div w:id="2119908992">
          <w:marLeft w:val="994"/>
          <w:marRight w:val="0"/>
          <w:marTop w:val="0"/>
          <w:marBottom w:val="0"/>
          <w:divBdr>
            <w:top w:val="none" w:sz="0" w:space="0" w:color="auto"/>
            <w:left w:val="none" w:sz="0" w:space="0" w:color="auto"/>
            <w:bottom w:val="none" w:sz="0" w:space="0" w:color="auto"/>
            <w:right w:val="none" w:sz="0" w:space="0" w:color="auto"/>
          </w:divBdr>
        </w:div>
        <w:div w:id="1468933027">
          <w:marLeft w:val="994"/>
          <w:marRight w:val="0"/>
          <w:marTop w:val="0"/>
          <w:marBottom w:val="0"/>
          <w:divBdr>
            <w:top w:val="none" w:sz="0" w:space="0" w:color="auto"/>
            <w:left w:val="none" w:sz="0" w:space="0" w:color="auto"/>
            <w:bottom w:val="none" w:sz="0" w:space="0" w:color="auto"/>
            <w:right w:val="none" w:sz="0" w:space="0" w:color="auto"/>
          </w:divBdr>
        </w:div>
        <w:div w:id="206114047">
          <w:marLeft w:val="994"/>
          <w:marRight w:val="0"/>
          <w:marTop w:val="0"/>
          <w:marBottom w:val="0"/>
          <w:divBdr>
            <w:top w:val="none" w:sz="0" w:space="0" w:color="auto"/>
            <w:left w:val="none" w:sz="0" w:space="0" w:color="auto"/>
            <w:bottom w:val="none" w:sz="0" w:space="0" w:color="auto"/>
            <w:right w:val="none" w:sz="0" w:space="0" w:color="auto"/>
          </w:divBdr>
        </w:div>
        <w:div w:id="204103926">
          <w:marLeft w:val="994"/>
          <w:marRight w:val="0"/>
          <w:marTop w:val="0"/>
          <w:marBottom w:val="0"/>
          <w:divBdr>
            <w:top w:val="none" w:sz="0" w:space="0" w:color="auto"/>
            <w:left w:val="none" w:sz="0" w:space="0" w:color="auto"/>
            <w:bottom w:val="none" w:sz="0" w:space="0" w:color="auto"/>
            <w:right w:val="none" w:sz="0" w:space="0" w:color="auto"/>
          </w:divBdr>
        </w:div>
      </w:divsChild>
    </w:div>
    <w:div w:id="1583904530">
      <w:bodyDiv w:val="1"/>
      <w:marLeft w:val="0"/>
      <w:marRight w:val="0"/>
      <w:marTop w:val="0"/>
      <w:marBottom w:val="0"/>
      <w:divBdr>
        <w:top w:val="none" w:sz="0" w:space="0" w:color="auto"/>
        <w:left w:val="none" w:sz="0" w:space="0" w:color="auto"/>
        <w:bottom w:val="none" w:sz="0" w:space="0" w:color="auto"/>
        <w:right w:val="none" w:sz="0" w:space="0" w:color="auto"/>
      </w:divBdr>
      <w:divsChild>
        <w:div w:id="1776485799">
          <w:marLeft w:val="547"/>
          <w:marRight w:val="0"/>
          <w:marTop w:val="106"/>
          <w:marBottom w:val="0"/>
          <w:divBdr>
            <w:top w:val="none" w:sz="0" w:space="0" w:color="auto"/>
            <w:left w:val="none" w:sz="0" w:space="0" w:color="auto"/>
            <w:bottom w:val="none" w:sz="0" w:space="0" w:color="auto"/>
            <w:right w:val="none" w:sz="0" w:space="0" w:color="auto"/>
          </w:divBdr>
        </w:div>
        <w:div w:id="1830510963">
          <w:marLeft w:val="547"/>
          <w:marRight w:val="0"/>
          <w:marTop w:val="106"/>
          <w:marBottom w:val="0"/>
          <w:divBdr>
            <w:top w:val="none" w:sz="0" w:space="0" w:color="auto"/>
            <w:left w:val="none" w:sz="0" w:space="0" w:color="auto"/>
            <w:bottom w:val="none" w:sz="0" w:space="0" w:color="auto"/>
            <w:right w:val="none" w:sz="0" w:space="0" w:color="auto"/>
          </w:divBdr>
        </w:div>
        <w:div w:id="1533419074">
          <w:marLeft w:val="547"/>
          <w:marRight w:val="0"/>
          <w:marTop w:val="106"/>
          <w:marBottom w:val="0"/>
          <w:divBdr>
            <w:top w:val="none" w:sz="0" w:space="0" w:color="auto"/>
            <w:left w:val="none" w:sz="0" w:space="0" w:color="auto"/>
            <w:bottom w:val="none" w:sz="0" w:space="0" w:color="auto"/>
            <w:right w:val="none" w:sz="0" w:space="0" w:color="auto"/>
          </w:divBdr>
        </w:div>
      </w:divsChild>
    </w:div>
    <w:div w:id="1584678929">
      <w:bodyDiv w:val="1"/>
      <w:marLeft w:val="0"/>
      <w:marRight w:val="0"/>
      <w:marTop w:val="0"/>
      <w:marBottom w:val="0"/>
      <w:divBdr>
        <w:top w:val="none" w:sz="0" w:space="0" w:color="auto"/>
        <w:left w:val="none" w:sz="0" w:space="0" w:color="auto"/>
        <w:bottom w:val="none" w:sz="0" w:space="0" w:color="auto"/>
        <w:right w:val="none" w:sz="0" w:space="0" w:color="auto"/>
      </w:divBdr>
    </w:div>
    <w:div w:id="1589314068">
      <w:bodyDiv w:val="1"/>
      <w:marLeft w:val="0"/>
      <w:marRight w:val="0"/>
      <w:marTop w:val="0"/>
      <w:marBottom w:val="0"/>
      <w:divBdr>
        <w:top w:val="none" w:sz="0" w:space="0" w:color="auto"/>
        <w:left w:val="none" w:sz="0" w:space="0" w:color="auto"/>
        <w:bottom w:val="none" w:sz="0" w:space="0" w:color="auto"/>
        <w:right w:val="none" w:sz="0" w:space="0" w:color="auto"/>
      </w:divBdr>
      <w:divsChild>
        <w:div w:id="2104492950">
          <w:marLeft w:val="994"/>
          <w:marRight w:val="0"/>
          <w:marTop w:val="0"/>
          <w:marBottom w:val="0"/>
          <w:divBdr>
            <w:top w:val="none" w:sz="0" w:space="0" w:color="auto"/>
            <w:left w:val="none" w:sz="0" w:space="0" w:color="auto"/>
            <w:bottom w:val="none" w:sz="0" w:space="0" w:color="auto"/>
            <w:right w:val="none" w:sz="0" w:space="0" w:color="auto"/>
          </w:divBdr>
        </w:div>
        <w:div w:id="342629921">
          <w:marLeft w:val="994"/>
          <w:marRight w:val="0"/>
          <w:marTop w:val="0"/>
          <w:marBottom w:val="0"/>
          <w:divBdr>
            <w:top w:val="none" w:sz="0" w:space="0" w:color="auto"/>
            <w:left w:val="none" w:sz="0" w:space="0" w:color="auto"/>
            <w:bottom w:val="none" w:sz="0" w:space="0" w:color="auto"/>
            <w:right w:val="none" w:sz="0" w:space="0" w:color="auto"/>
          </w:divBdr>
        </w:div>
        <w:div w:id="1541823669">
          <w:marLeft w:val="994"/>
          <w:marRight w:val="0"/>
          <w:marTop w:val="0"/>
          <w:marBottom w:val="0"/>
          <w:divBdr>
            <w:top w:val="none" w:sz="0" w:space="0" w:color="auto"/>
            <w:left w:val="none" w:sz="0" w:space="0" w:color="auto"/>
            <w:bottom w:val="none" w:sz="0" w:space="0" w:color="auto"/>
            <w:right w:val="none" w:sz="0" w:space="0" w:color="auto"/>
          </w:divBdr>
        </w:div>
        <w:div w:id="728310446">
          <w:marLeft w:val="994"/>
          <w:marRight w:val="0"/>
          <w:marTop w:val="0"/>
          <w:marBottom w:val="0"/>
          <w:divBdr>
            <w:top w:val="none" w:sz="0" w:space="0" w:color="auto"/>
            <w:left w:val="none" w:sz="0" w:space="0" w:color="auto"/>
            <w:bottom w:val="none" w:sz="0" w:space="0" w:color="auto"/>
            <w:right w:val="none" w:sz="0" w:space="0" w:color="auto"/>
          </w:divBdr>
        </w:div>
        <w:div w:id="737242014">
          <w:marLeft w:val="994"/>
          <w:marRight w:val="0"/>
          <w:marTop w:val="0"/>
          <w:marBottom w:val="0"/>
          <w:divBdr>
            <w:top w:val="none" w:sz="0" w:space="0" w:color="auto"/>
            <w:left w:val="none" w:sz="0" w:space="0" w:color="auto"/>
            <w:bottom w:val="none" w:sz="0" w:space="0" w:color="auto"/>
            <w:right w:val="none" w:sz="0" w:space="0" w:color="auto"/>
          </w:divBdr>
        </w:div>
        <w:div w:id="565995495">
          <w:marLeft w:val="994"/>
          <w:marRight w:val="0"/>
          <w:marTop w:val="0"/>
          <w:marBottom w:val="0"/>
          <w:divBdr>
            <w:top w:val="none" w:sz="0" w:space="0" w:color="auto"/>
            <w:left w:val="none" w:sz="0" w:space="0" w:color="auto"/>
            <w:bottom w:val="none" w:sz="0" w:space="0" w:color="auto"/>
            <w:right w:val="none" w:sz="0" w:space="0" w:color="auto"/>
          </w:divBdr>
        </w:div>
        <w:div w:id="1642885177">
          <w:marLeft w:val="994"/>
          <w:marRight w:val="0"/>
          <w:marTop w:val="0"/>
          <w:marBottom w:val="0"/>
          <w:divBdr>
            <w:top w:val="none" w:sz="0" w:space="0" w:color="auto"/>
            <w:left w:val="none" w:sz="0" w:space="0" w:color="auto"/>
            <w:bottom w:val="none" w:sz="0" w:space="0" w:color="auto"/>
            <w:right w:val="none" w:sz="0" w:space="0" w:color="auto"/>
          </w:divBdr>
        </w:div>
        <w:div w:id="4331165">
          <w:marLeft w:val="994"/>
          <w:marRight w:val="0"/>
          <w:marTop w:val="0"/>
          <w:marBottom w:val="0"/>
          <w:divBdr>
            <w:top w:val="none" w:sz="0" w:space="0" w:color="auto"/>
            <w:left w:val="none" w:sz="0" w:space="0" w:color="auto"/>
            <w:bottom w:val="none" w:sz="0" w:space="0" w:color="auto"/>
            <w:right w:val="none" w:sz="0" w:space="0" w:color="auto"/>
          </w:divBdr>
        </w:div>
        <w:div w:id="1313295475">
          <w:marLeft w:val="994"/>
          <w:marRight w:val="0"/>
          <w:marTop w:val="0"/>
          <w:marBottom w:val="0"/>
          <w:divBdr>
            <w:top w:val="none" w:sz="0" w:space="0" w:color="auto"/>
            <w:left w:val="none" w:sz="0" w:space="0" w:color="auto"/>
            <w:bottom w:val="none" w:sz="0" w:space="0" w:color="auto"/>
            <w:right w:val="none" w:sz="0" w:space="0" w:color="auto"/>
          </w:divBdr>
        </w:div>
        <w:div w:id="1233006056">
          <w:marLeft w:val="994"/>
          <w:marRight w:val="0"/>
          <w:marTop w:val="0"/>
          <w:marBottom w:val="0"/>
          <w:divBdr>
            <w:top w:val="none" w:sz="0" w:space="0" w:color="auto"/>
            <w:left w:val="none" w:sz="0" w:space="0" w:color="auto"/>
            <w:bottom w:val="none" w:sz="0" w:space="0" w:color="auto"/>
            <w:right w:val="none" w:sz="0" w:space="0" w:color="auto"/>
          </w:divBdr>
        </w:div>
        <w:div w:id="2039964308">
          <w:marLeft w:val="994"/>
          <w:marRight w:val="0"/>
          <w:marTop w:val="0"/>
          <w:marBottom w:val="0"/>
          <w:divBdr>
            <w:top w:val="none" w:sz="0" w:space="0" w:color="auto"/>
            <w:left w:val="none" w:sz="0" w:space="0" w:color="auto"/>
            <w:bottom w:val="none" w:sz="0" w:space="0" w:color="auto"/>
            <w:right w:val="none" w:sz="0" w:space="0" w:color="auto"/>
          </w:divBdr>
        </w:div>
      </w:divsChild>
    </w:div>
    <w:div w:id="1589997684">
      <w:bodyDiv w:val="1"/>
      <w:marLeft w:val="0"/>
      <w:marRight w:val="0"/>
      <w:marTop w:val="0"/>
      <w:marBottom w:val="0"/>
      <w:divBdr>
        <w:top w:val="none" w:sz="0" w:space="0" w:color="auto"/>
        <w:left w:val="none" w:sz="0" w:space="0" w:color="auto"/>
        <w:bottom w:val="none" w:sz="0" w:space="0" w:color="auto"/>
        <w:right w:val="none" w:sz="0" w:space="0" w:color="auto"/>
      </w:divBdr>
      <w:divsChild>
        <w:div w:id="919950263">
          <w:marLeft w:val="994"/>
          <w:marRight w:val="0"/>
          <w:marTop w:val="0"/>
          <w:marBottom w:val="0"/>
          <w:divBdr>
            <w:top w:val="none" w:sz="0" w:space="0" w:color="auto"/>
            <w:left w:val="none" w:sz="0" w:space="0" w:color="auto"/>
            <w:bottom w:val="none" w:sz="0" w:space="0" w:color="auto"/>
            <w:right w:val="none" w:sz="0" w:space="0" w:color="auto"/>
          </w:divBdr>
        </w:div>
        <w:div w:id="1712421202">
          <w:marLeft w:val="994"/>
          <w:marRight w:val="0"/>
          <w:marTop w:val="0"/>
          <w:marBottom w:val="0"/>
          <w:divBdr>
            <w:top w:val="none" w:sz="0" w:space="0" w:color="auto"/>
            <w:left w:val="none" w:sz="0" w:space="0" w:color="auto"/>
            <w:bottom w:val="none" w:sz="0" w:space="0" w:color="auto"/>
            <w:right w:val="none" w:sz="0" w:space="0" w:color="auto"/>
          </w:divBdr>
        </w:div>
      </w:divsChild>
    </w:div>
    <w:div w:id="1603294119">
      <w:bodyDiv w:val="1"/>
      <w:marLeft w:val="0"/>
      <w:marRight w:val="0"/>
      <w:marTop w:val="0"/>
      <w:marBottom w:val="0"/>
      <w:divBdr>
        <w:top w:val="none" w:sz="0" w:space="0" w:color="auto"/>
        <w:left w:val="none" w:sz="0" w:space="0" w:color="auto"/>
        <w:bottom w:val="none" w:sz="0" w:space="0" w:color="auto"/>
        <w:right w:val="none" w:sz="0" w:space="0" w:color="auto"/>
      </w:divBdr>
    </w:div>
    <w:div w:id="1604460879">
      <w:bodyDiv w:val="1"/>
      <w:marLeft w:val="0"/>
      <w:marRight w:val="0"/>
      <w:marTop w:val="0"/>
      <w:marBottom w:val="0"/>
      <w:divBdr>
        <w:top w:val="none" w:sz="0" w:space="0" w:color="auto"/>
        <w:left w:val="none" w:sz="0" w:space="0" w:color="auto"/>
        <w:bottom w:val="none" w:sz="0" w:space="0" w:color="auto"/>
        <w:right w:val="none" w:sz="0" w:space="0" w:color="auto"/>
      </w:divBdr>
    </w:div>
    <w:div w:id="1604991562">
      <w:bodyDiv w:val="1"/>
      <w:marLeft w:val="0"/>
      <w:marRight w:val="0"/>
      <w:marTop w:val="0"/>
      <w:marBottom w:val="0"/>
      <w:divBdr>
        <w:top w:val="none" w:sz="0" w:space="0" w:color="auto"/>
        <w:left w:val="none" w:sz="0" w:space="0" w:color="auto"/>
        <w:bottom w:val="none" w:sz="0" w:space="0" w:color="auto"/>
        <w:right w:val="none" w:sz="0" w:space="0" w:color="auto"/>
      </w:divBdr>
      <w:divsChild>
        <w:div w:id="1847357973">
          <w:marLeft w:val="994"/>
          <w:marRight w:val="0"/>
          <w:marTop w:val="0"/>
          <w:marBottom w:val="0"/>
          <w:divBdr>
            <w:top w:val="none" w:sz="0" w:space="0" w:color="auto"/>
            <w:left w:val="none" w:sz="0" w:space="0" w:color="auto"/>
            <w:bottom w:val="none" w:sz="0" w:space="0" w:color="auto"/>
            <w:right w:val="none" w:sz="0" w:space="0" w:color="auto"/>
          </w:divBdr>
        </w:div>
        <w:div w:id="1497766764">
          <w:marLeft w:val="994"/>
          <w:marRight w:val="0"/>
          <w:marTop w:val="0"/>
          <w:marBottom w:val="0"/>
          <w:divBdr>
            <w:top w:val="none" w:sz="0" w:space="0" w:color="auto"/>
            <w:left w:val="none" w:sz="0" w:space="0" w:color="auto"/>
            <w:bottom w:val="none" w:sz="0" w:space="0" w:color="auto"/>
            <w:right w:val="none" w:sz="0" w:space="0" w:color="auto"/>
          </w:divBdr>
        </w:div>
        <w:div w:id="406608644">
          <w:marLeft w:val="994"/>
          <w:marRight w:val="0"/>
          <w:marTop w:val="0"/>
          <w:marBottom w:val="0"/>
          <w:divBdr>
            <w:top w:val="none" w:sz="0" w:space="0" w:color="auto"/>
            <w:left w:val="none" w:sz="0" w:space="0" w:color="auto"/>
            <w:bottom w:val="none" w:sz="0" w:space="0" w:color="auto"/>
            <w:right w:val="none" w:sz="0" w:space="0" w:color="auto"/>
          </w:divBdr>
        </w:div>
        <w:div w:id="1563247323">
          <w:marLeft w:val="994"/>
          <w:marRight w:val="0"/>
          <w:marTop w:val="0"/>
          <w:marBottom w:val="0"/>
          <w:divBdr>
            <w:top w:val="none" w:sz="0" w:space="0" w:color="auto"/>
            <w:left w:val="none" w:sz="0" w:space="0" w:color="auto"/>
            <w:bottom w:val="none" w:sz="0" w:space="0" w:color="auto"/>
            <w:right w:val="none" w:sz="0" w:space="0" w:color="auto"/>
          </w:divBdr>
        </w:div>
        <w:div w:id="722557303">
          <w:marLeft w:val="994"/>
          <w:marRight w:val="0"/>
          <w:marTop w:val="0"/>
          <w:marBottom w:val="0"/>
          <w:divBdr>
            <w:top w:val="none" w:sz="0" w:space="0" w:color="auto"/>
            <w:left w:val="none" w:sz="0" w:space="0" w:color="auto"/>
            <w:bottom w:val="none" w:sz="0" w:space="0" w:color="auto"/>
            <w:right w:val="none" w:sz="0" w:space="0" w:color="auto"/>
          </w:divBdr>
        </w:div>
      </w:divsChild>
    </w:div>
    <w:div w:id="1612663513">
      <w:bodyDiv w:val="1"/>
      <w:marLeft w:val="0"/>
      <w:marRight w:val="0"/>
      <w:marTop w:val="0"/>
      <w:marBottom w:val="0"/>
      <w:divBdr>
        <w:top w:val="none" w:sz="0" w:space="0" w:color="auto"/>
        <w:left w:val="none" w:sz="0" w:space="0" w:color="auto"/>
        <w:bottom w:val="none" w:sz="0" w:space="0" w:color="auto"/>
        <w:right w:val="none" w:sz="0" w:space="0" w:color="auto"/>
      </w:divBdr>
    </w:div>
    <w:div w:id="1613323571">
      <w:bodyDiv w:val="1"/>
      <w:marLeft w:val="0"/>
      <w:marRight w:val="0"/>
      <w:marTop w:val="0"/>
      <w:marBottom w:val="0"/>
      <w:divBdr>
        <w:top w:val="none" w:sz="0" w:space="0" w:color="auto"/>
        <w:left w:val="none" w:sz="0" w:space="0" w:color="auto"/>
        <w:bottom w:val="none" w:sz="0" w:space="0" w:color="auto"/>
        <w:right w:val="none" w:sz="0" w:space="0" w:color="auto"/>
      </w:divBdr>
    </w:div>
    <w:div w:id="1616867090">
      <w:bodyDiv w:val="1"/>
      <w:marLeft w:val="0"/>
      <w:marRight w:val="0"/>
      <w:marTop w:val="0"/>
      <w:marBottom w:val="0"/>
      <w:divBdr>
        <w:top w:val="none" w:sz="0" w:space="0" w:color="auto"/>
        <w:left w:val="none" w:sz="0" w:space="0" w:color="auto"/>
        <w:bottom w:val="none" w:sz="0" w:space="0" w:color="auto"/>
        <w:right w:val="none" w:sz="0" w:space="0" w:color="auto"/>
      </w:divBdr>
    </w:div>
    <w:div w:id="1618948146">
      <w:bodyDiv w:val="1"/>
      <w:marLeft w:val="0"/>
      <w:marRight w:val="0"/>
      <w:marTop w:val="0"/>
      <w:marBottom w:val="0"/>
      <w:divBdr>
        <w:top w:val="none" w:sz="0" w:space="0" w:color="auto"/>
        <w:left w:val="none" w:sz="0" w:space="0" w:color="auto"/>
        <w:bottom w:val="none" w:sz="0" w:space="0" w:color="auto"/>
        <w:right w:val="none" w:sz="0" w:space="0" w:color="auto"/>
      </w:divBdr>
      <w:divsChild>
        <w:div w:id="1963606639">
          <w:marLeft w:val="994"/>
          <w:marRight w:val="0"/>
          <w:marTop w:val="0"/>
          <w:marBottom w:val="0"/>
          <w:divBdr>
            <w:top w:val="none" w:sz="0" w:space="0" w:color="auto"/>
            <w:left w:val="none" w:sz="0" w:space="0" w:color="auto"/>
            <w:bottom w:val="none" w:sz="0" w:space="0" w:color="auto"/>
            <w:right w:val="none" w:sz="0" w:space="0" w:color="auto"/>
          </w:divBdr>
        </w:div>
        <w:div w:id="939798239">
          <w:marLeft w:val="994"/>
          <w:marRight w:val="0"/>
          <w:marTop w:val="0"/>
          <w:marBottom w:val="0"/>
          <w:divBdr>
            <w:top w:val="none" w:sz="0" w:space="0" w:color="auto"/>
            <w:left w:val="none" w:sz="0" w:space="0" w:color="auto"/>
            <w:bottom w:val="none" w:sz="0" w:space="0" w:color="auto"/>
            <w:right w:val="none" w:sz="0" w:space="0" w:color="auto"/>
          </w:divBdr>
        </w:div>
        <w:div w:id="174882636">
          <w:marLeft w:val="994"/>
          <w:marRight w:val="0"/>
          <w:marTop w:val="0"/>
          <w:marBottom w:val="0"/>
          <w:divBdr>
            <w:top w:val="none" w:sz="0" w:space="0" w:color="auto"/>
            <w:left w:val="none" w:sz="0" w:space="0" w:color="auto"/>
            <w:bottom w:val="none" w:sz="0" w:space="0" w:color="auto"/>
            <w:right w:val="none" w:sz="0" w:space="0" w:color="auto"/>
          </w:divBdr>
        </w:div>
        <w:div w:id="1414887148">
          <w:marLeft w:val="994"/>
          <w:marRight w:val="0"/>
          <w:marTop w:val="0"/>
          <w:marBottom w:val="0"/>
          <w:divBdr>
            <w:top w:val="none" w:sz="0" w:space="0" w:color="auto"/>
            <w:left w:val="none" w:sz="0" w:space="0" w:color="auto"/>
            <w:bottom w:val="none" w:sz="0" w:space="0" w:color="auto"/>
            <w:right w:val="none" w:sz="0" w:space="0" w:color="auto"/>
          </w:divBdr>
        </w:div>
      </w:divsChild>
    </w:div>
    <w:div w:id="1624072926">
      <w:bodyDiv w:val="1"/>
      <w:marLeft w:val="0"/>
      <w:marRight w:val="0"/>
      <w:marTop w:val="0"/>
      <w:marBottom w:val="0"/>
      <w:divBdr>
        <w:top w:val="none" w:sz="0" w:space="0" w:color="auto"/>
        <w:left w:val="none" w:sz="0" w:space="0" w:color="auto"/>
        <w:bottom w:val="none" w:sz="0" w:space="0" w:color="auto"/>
        <w:right w:val="none" w:sz="0" w:space="0" w:color="auto"/>
      </w:divBdr>
    </w:div>
    <w:div w:id="1624194213">
      <w:bodyDiv w:val="1"/>
      <w:marLeft w:val="0"/>
      <w:marRight w:val="0"/>
      <w:marTop w:val="0"/>
      <w:marBottom w:val="0"/>
      <w:divBdr>
        <w:top w:val="none" w:sz="0" w:space="0" w:color="auto"/>
        <w:left w:val="none" w:sz="0" w:space="0" w:color="auto"/>
        <w:bottom w:val="none" w:sz="0" w:space="0" w:color="auto"/>
        <w:right w:val="none" w:sz="0" w:space="0" w:color="auto"/>
      </w:divBdr>
    </w:div>
    <w:div w:id="1632905041">
      <w:bodyDiv w:val="1"/>
      <w:marLeft w:val="0"/>
      <w:marRight w:val="0"/>
      <w:marTop w:val="0"/>
      <w:marBottom w:val="0"/>
      <w:divBdr>
        <w:top w:val="none" w:sz="0" w:space="0" w:color="auto"/>
        <w:left w:val="none" w:sz="0" w:space="0" w:color="auto"/>
        <w:bottom w:val="none" w:sz="0" w:space="0" w:color="auto"/>
        <w:right w:val="none" w:sz="0" w:space="0" w:color="auto"/>
      </w:divBdr>
    </w:div>
    <w:div w:id="1634750685">
      <w:bodyDiv w:val="1"/>
      <w:marLeft w:val="0"/>
      <w:marRight w:val="0"/>
      <w:marTop w:val="0"/>
      <w:marBottom w:val="0"/>
      <w:divBdr>
        <w:top w:val="none" w:sz="0" w:space="0" w:color="auto"/>
        <w:left w:val="none" w:sz="0" w:space="0" w:color="auto"/>
        <w:bottom w:val="none" w:sz="0" w:space="0" w:color="auto"/>
        <w:right w:val="none" w:sz="0" w:space="0" w:color="auto"/>
      </w:divBdr>
      <w:divsChild>
        <w:div w:id="1184517915">
          <w:marLeft w:val="994"/>
          <w:marRight w:val="0"/>
          <w:marTop w:val="0"/>
          <w:marBottom w:val="0"/>
          <w:divBdr>
            <w:top w:val="none" w:sz="0" w:space="0" w:color="auto"/>
            <w:left w:val="none" w:sz="0" w:space="0" w:color="auto"/>
            <w:bottom w:val="none" w:sz="0" w:space="0" w:color="auto"/>
            <w:right w:val="none" w:sz="0" w:space="0" w:color="auto"/>
          </w:divBdr>
        </w:div>
        <w:div w:id="512113232">
          <w:marLeft w:val="994"/>
          <w:marRight w:val="0"/>
          <w:marTop w:val="0"/>
          <w:marBottom w:val="0"/>
          <w:divBdr>
            <w:top w:val="none" w:sz="0" w:space="0" w:color="auto"/>
            <w:left w:val="none" w:sz="0" w:space="0" w:color="auto"/>
            <w:bottom w:val="none" w:sz="0" w:space="0" w:color="auto"/>
            <w:right w:val="none" w:sz="0" w:space="0" w:color="auto"/>
          </w:divBdr>
        </w:div>
        <w:div w:id="970477688">
          <w:marLeft w:val="994"/>
          <w:marRight w:val="0"/>
          <w:marTop w:val="0"/>
          <w:marBottom w:val="0"/>
          <w:divBdr>
            <w:top w:val="none" w:sz="0" w:space="0" w:color="auto"/>
            <w:left w:val="none" w:sz="0" w:space="0" w:color="auto"/>
            <w:bottom w:val="none" w:sz="0" w:space="0" w:color="auto"/>
            <w:right w:val="none" w:sz="0" w:space="0" w:color="auto"/>
          </w:divBdr>
        </w:div>
        <w:div w:id="555701975">
          <w:marLeft w:val="994"/>
          <w:marRight w:val="0"/>
          <w:marTop w:val="0"/>
          <w:marBottom w:val="0"/>
          <w:divBdr>
            <w:top w:val="none" w:sz="0" w:space="0" w:color="auto"/>
            <w:left w:val="none" w:sz="0" w:space="0" w:color="auto"/>
            <w:bottom w:val="none" w:sz="0" w:space="0" w:color="auto"/>
            <w:right w:val="none" w:sz="0" w:space="0" w:color="auto"/>
          </w:divBdr>
        </w:div>
        <w:div w:id="585456450">
          <w:marLeft w:val="994"/>
          <w:marRight w:val="0"/>
          <w:marTop w:val="0"/>
          <w:marBottom w:val="0"/>
          <w:divBdr>
            <w:top w:val="none" w:sz="0" w:space="0" w:color="auto"/>
            <w:left w:val="none" w:sz="0" w:space="0" w:color="auto"/>
            <w:bottom w:val="none" w:sz="0" w:space="0" w:color="auto"/>
            <w:right w:val="none" w:sz="0" w:space="0" w:color="auto"/>
          </w:divBdr>
        </w:div>
        <w:div w:id="1817255453">
          <w:marLeft w:val="994"/>
          <w:marRight w:val="0"/>
          <w:marTop w:val="0"/>
          <w:marBottom w:val="0"/>
          <w:divBdr>
            <w:top w:val="none" w:sz="0" w:space="0" w:color="auto"/>
            <w:left w:val="none" w:sz="0" w:space="0" w:color="auto"/>
            <w:bottom w:val="none" w:sz="0" w:space="0" w:color="auto"/>
            <w:right w:val="none" w:sz="0" w:space="0" w:color="auto"/>
          </w:divBdr>
        </w:div>
      </w:divsChild>
    </w:div>
    <w:div w:id="1642998843">
      <w:bodyDiv w:val="1"/>
      <w:marLeft w:val="0"/>
      <w:marRight w:val="0"/>
      <w:marTop w:val="0"/>
      <w:marBottom w:val="0"/>
      <w:divBdr>
        <w:top w:val="none" w:sz="0" w:space="0" w:color="auto"/>
        <w:left w:val="none" w:sz="0" w:space="0" w:color="auto"/>
        <w:bottom w:val="none" w:sz="0" w:space="0" w:color="auto"/>
        <w:right w:val="none" w:sz="0" w:space="0" w:color="auto"/>
      </w:divBdr>
      <w:divsChild>
        <w:div w:id="1224944572">
          <w:marLeft w:val="547"/>
          <w:marRight w:val="0"/>
          <w:marTop w:val="106"/>
          <w:marBottom w:val="0"/>
          <w:divBdr>
            <w:top w:val="none" w:sz="0" w:space="0" w:color="auto"/>
            <w:left w:val="none" w:sz="0" w:space="0" w:color="auto"/>
            <w:bottom w:val="none" w:sz="0" w:space="0" w:color="auto"/>
            <w:right w:val="none" w:sz="0" w:space="0" w:color="auto"/>
          </w:divBdr>
        </w:div>
        <w:div w:id="1884101775">
          <w:marLeft w:val="547"/>
          <w:marRight w:val="0"/>
          <w:marTop w:val="106"/>
          <w:marBottom w:val="0"/>
          <w:divBdr>
            <w:top w:val="none" w:sz="0" w:space="0" w:color="auto"/>
            <w:left w:val="none" w:sz="0" w:space="0" w:color="auto"/>
            <w:bottom w:val="none" w:sz="0" w:space="0" w:color="auto"/>
            <w:right w:val="none" w:sz="0" w:space="0" w:color="auto"/>
          </w:divBdr>
        </w:div>
        <w:div w:id="575742807">
          <w:marLeft w:val="547"/>
          <w:marRight w:val="0"/>
          <w:marTop w:val="106"/>
          <w:marBottom w:val="0"/>
          <w:divBdr>
            <w:top w:val="none" w:sz="0" w:space="0" w:color="auto"/>
            <w:left w:val="none" w:sz="0" w:space="0" w:color="auto"/>
            <w:bottom w:val="none" w:sz="0" w:space="0" w:color="auto"/>
            <w:right w:val="none" w:sz="0" w:space="0" w:color="auto"/>
          </w:divBdr>
        </w:div>
      </w:divsChild>
    </w:div>
    <w:div w:id="1646423919">
      <w:bodyDiv w:val="1"/>
      <w:marLeft w:val="0"/>
      <w:marRight w:val="0"/>
      <w:marTop w:val="0"/>
      <w:marBottom w:val="0"/>
      <w:divBdr>
        <w:top w:val="none" w:sz="0" w:space="0" w:color="auto"/>
        <w:left w:val="none" w:sz="0" w:space="0" w:color="auto"/>
        <w:bottom w:val="none" w:sz="0" w:space="0" w:color="auto"/>
        <w:right w:val="none" w:sz="0" w:space="0" w:color="auto"/>
      </w:divBdr>
    </w:div>
    <w:div w:id="1648706793">
      <w:bodyDiv w:val="1"/>
      <w:marLeft w:val="0"/>
      <w:marRight w:val="0"/>
      <w:marTop w:val="0"/>
      <w:marBottom w:val="0"/>
      <w:divBdr>
        <w:top w:val="none" w:sz="0" w:space="0" w:color="auto"/>
        <w:left w:val="none" w:sz="0" w:space="0" w:color="auto"/>
        <w:bottom w:val="none" w:sz="0" w:space="0" w:color="auto"/>
        <w:right w:val="none" w:sz="0" w:space="0" w:color="auto"/>
      </w:divBdr>
    </w:div>
    <w:div w:id="1662464167">
      <w:bodyDiv w:val="1"/>
      <w:marLeft w:val="0"/>
      <w:marRight w:val="0"/>
      <w:marTop w:val="0"/>
      <w:marBottom w:val="0"/>
      <w:divBdr>
        <w:top w:val="none" w:sz="0" w:space="0" w:color="auto"/>
        <w:left w:val="none" w:sz="0" w:space="0" w:color="auto"/>
        <w:bottom w:val="none" w:sz="0" w:space="0" w:color="auto"/>
        <w:right w:val="none" w:sz="0" w:space="0" w:color="auto"/>
      </w:divBdr>
      <w:divsChild>
        <w:div w:id="1302691681">
          <w:marLeft w:val="994"/>
          <w:marRight w:val="0"/>
          <w:marTop w:val="0"/>
          <w:marBottom w:val="0"/>
          <w:divBdr>
            <w:top w:val="none" w:sz="0" w:space="0" w:color="auto"/>
            <w:left w:val="none" w:sz="0" w:space="0" w:color="auto"/>
            <w:bottom w:val="none" w:sz="0" w:space="0" w:color="auto"/>
            <w:right w:val="none" w:sz="0" w:space="0" w:color="auto"/>
          </w:divBdr>
        </w:div>
        <w:div w:id="1384867443">
          <w:marLeft w:val="994"/>
          <w:marRight w:val="0"/>
          <w:marTop w:val="0"/>
          <w:marBottom w:val="0"/>
          <w:divBdr>
            <w:top w:val="none" w:sz="0" w:space="0" w:color="auto"/>
            <w:left w:val="none" w:sz="0" w:space="0" w:color="auto"/>
            <w:bottom w:val="none" w:sz="0" w:space="0" w:color="auto"/>
            <w:right w:val="none" w:sz="0" w:space="0" w:color="auto"/>
          </w:divBdr>
        </w:div>
        <w:div w:id="378483675">
          <w:marLeft w:val="994"/>
          <w:marRight w:val="0"/>
          <w:marTop w:val="0"/>
          <w:marBottom w:val="0"/>
          <w:divBdr>
            <w:top w:val="none" w:sz="0" w:space="0" w:color="auto"/>
            <w:left w:val="none" w:sz="0" w:space="0" w:color="auto"/>
            <w:bottom w:val="none" w:sz="0" w:space="0" w:color="auto"/>
            <w:right w:val="none" w:sz="0" w:space="0" w:color="auto"/>
          </w:divBdr>
        </w:div>
        <w:div w:id="944851249">
          <w:marLeft w:val="994"/>
          <w:marRight w:val="0"/>
          <w:marTop w:val="0"/>
          <w:marBottom w:val="0"/>
          <w:divBdr>
            <w:top w:val="none" w:sz="0" w:space="0" w:color="auto"/>
            <w:left w:val="none" w:sz="0" w:space="0" w:color="auto"/>
            <w:bottom w:val="none" w:sz="0" w:space="0" w:color="auto"/>
            <w:right w:val="none" w:sz="0" w:space="0" w:color="auto"/>
          </w:divBdr>
        </w:div>
        <w:div w:id="149104656">
          <w:marLeft w:val="994"/>
          <w:marRight w:val="0"/>
          <w:marTop w:val="0"/>
          <w:marBottom w:val="0"/>
          <w:divBdr>
            <w:top w:val="none" w:sz="0" w:space="0" w:color="auto"/>
            <w:left w:val="none" w:sz="0" w:space="0" w:color="auto"/>
            <w:bottom w:val="none" w:sz="0" w:space="0" w:color="auto"/>
            <w:right w:val="none" w:sz="0" w:space="0" w:color="auto"/>
          </w:divBdr>
        </w:div>
        <w:div w:id="1961064959">
          <w:marLeft w:val="994"/>
          <w:marRight w:val="0"/>
          <w:marTop w:val="0"/>
          <w:marBottom w:val="0"/>
          <w:divBdr>
            <w:top w:val="none" w:sz="0" w:space="0" w:color="auto"/>
            <w:left w:val="none" w:sz="0" w:space="0" w:color="auto"/>
            <w:bottom w:val="none" w:sz="0" w:space="0" w:color="auto"/>
            <w:right w:val="none" w:sz="0" w:space="0" w:color="auto"/>
          </w:divBdr>
        </w:div>
        <w:div w:id="720711204">
          <w:marLeft w:val="994"/>
          <w:marRight w:val="0"/>
          <w:marTop w:val="0"/>
          <w:marBottom w:val="0"/>
          <w:divBdr>
            <w:top w:val="none" w:sz="0" w:space="0" w:color="auto"/>
            <w:left w:val="none" w:sz="0" w:space="0" w:color="auto"/>
            <w:bottom w:val="none" w:sz="0" w:space="0" w:color="auto"/>
            <w:right w:val="none" w:sz="0" w:space="0" w:color="auto"/>
          </w:divBdr>
        </w:div>
        <w:div w:id="2011903308">
          <w:marLeft w:val="994"/>
          <w:marRight w:val="0"/>
          <w:marTop w:val="0"/>
          <w:marBottom w:val="0"/>
          <w:divBdr>
            <w:top w:val="none" w:sz="0" w:space="0" w:color="auto"/>
            <w:left w:val="none" w:sz="0" w:space="0" w:color="auto"/>
            <w:bottom w:val="none" w:sz="0" w:space="0" w:color="auto"/>
            <w:right w:val="none" w:sz="0" w:space="0" w:color="auto"/>
          </w:divBdr>
        </w:div>
        <w:div w:id="1973779483">
          <w:marLeft w:val="994"/>
          <w:marRight w:val="0"/>
          <w:marTop w:val="0"/>
          <w:marBottom w:val="0"/>
          <w:divBdr>
            <w:top w:val="none" w:sz="0" w:space="0" w:color="auto"/>
            <w:left w:val="none" w:sz="0" w:space="0" w:color="auto"/>
            <w:bottom w:val="none" w:sz="0" w:space="0" w:color="auto"/>
            <w:right w:val="none" w:sz="0" w:space="0" w:color="auto"/>
          </w:divBdr>
        </w:div>
        <w:div w:id="1484740887">
          <w:marLeft w:val="994"/>
          <w:marRight w:val="0"/>
          <w:marTop w:val="0"/>
          <w:marBottom w:val="0"/>
          <w:divBdr>
            <w:top w:val="none" w:sz="0" w:space="0" w:color="auto"/>
            <w:left w:val="none" w:sz="0" w:space="0" w:color="auto"/>
            <w:bottom w:val="none" w:sz="0" w:space="0" w:color="auto"/>
            <w:right w:val="none" w:sz="0" w:space="0" w:color="auto"/>
          </w:divBdr>
        </w:div>
        <w:div w:id="1713118894">
          <w:marLeft w:val="994"/>
          <w:marRight w:val="0"/>
          <w:marTop w:val="0"/>
          <w:marBottom w:val="0"/>
          <w:divBdr>
            <w:top w:val="none" w:sz="0" w:space="0" w:color="auto"/>
            <w:left w:val="none" w:sz="0" w:space="0" w:color="auto"/>
            <w:bottom w:val="none" w:sz="0" w:space="0" w:color="auto"/>
            <w:right w:val="none" w:sz="0" w:space="0" w:color="auto"/>
          </w:divBdr>
        </w:div>
        <w:div w:id="817305417">
          <w:marLeft w:val="994"/>
          <w:marRight w:val="0"/>
          <w:marTop w:val="0"/>
          <w:marBottom w:val="0"/>
          <w:divBdr>
            <w:top w:val="none" w:sz="0" w:space="0" w:color="auto"/>
            <w:left w:val="none" w:sz="0" w:space="0" w:color="auto"/>
            <w:bottom w:val="none" w:sz="0" w:space="0" w:color="auto"/>
            <w:right w:val="none" w:sz="0" w:space="0" w:color="auto"/>
          </w:divBdr>
        </w:div>
      </w:divsChild>
    </w:div>
    <w:div w:id="1678339511">
      <w:bodyDiv w:val="1"/>
      <w:marLeft w:val="0"/>
      <w:marRight w:val="0"/>
      <w:marTop w:val="0"/>
      <w:marBottom w:val="0"/>
      <w:divBdr>
        <w:top w:val="none" w:sz="0" w:space="0" w:color="auto"/>
        <w:left w:val="none" w:sz="0" w:space="0" w:color="auto"/>
        <w:bottom w:val="none" w:sz="0" w:space="0" w:color="auto"/>
        <w:right w:val="none" w:sz="0" w:space="0" w:color="auto"/>
      </w:divBdr>
    </w:div>
    <w:div w:id="1685203119">
      <w:bodyDiv w:val="1"/>
      <w:marLeft w:val="0"/>
      <w:marRight w:val="0"/>
      <w:marTop w:val="0"/>
      <w:marBottom w:val="0"/>
      <w:divBdr>
        <w:top w:val="none" w:sz="0" w:space="0" w:color="auto"/>
        <w:left w:val="none" w:sz="0" w:space="0" w:color="auto"/>
        <w:bottom w:val="none" w:sz="0" w:space="0" w:color="auto"/>
        <w:right w:val="none" w:sz="0" w:space="0" w:color="auto"/>
      </w:divBdr>
    </w:div>
    <w:div w:id="169472426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34">
          <w:marLeft w:val="994"/>
          <w:marRight w:val="0"/>
          <w:marTop w:val="0"/>
          <w:marBottom w:val="0"/>
          <w:divBdr>
            <w:top w:val="none" w:sz="0" w:space="0" w:color="auto"/>
            <w:left w:val="none" w:sz="0" w:space="0" w:color="auto"/>
            <w:bottom w:val="none" w:sz="0" w:space="0" w:color="auto"/>
            <w:right w:val="none" w:sz="0" w:space="0" w:color="auto"/>
          </w:divBdr>
        </w:div>
        <w:div w:id="380712799">
          <w:marLeft w:val="1714"/>
          <w:marRight w:val="0"/>
          <w:marTop w:val="0"/>
          <w:marBottom w:val="0"/>
          <w:divBdr>
            <w:top w:val="none" w:sz="0" w:space="0" w:color="auto"/>
            <w:left w:val="none" w:sz="0" w:space="0" w:color="auto"/>
            <w:bottom w:val="none" w:sz="0" w:space="0" w:color="auto"/>
            <w:right w:val="none" w:sz="0" w:space="0" w:color="auto"/>
          </w:divBdr>
        </w:div>
        <w:div w:id="822623009">
          <w:marLeft w:val="1714"/>
          <w:marRight w:val="0"/>
          <w:marTop w:val="0"/>
          <w:marBottom w:val="0"/>
          <w:divBdr>
            <w:top w:val="none" w:sz="0" w:space="0" w:color="auto"/>
            <w:left w:val="none" w:sz="0" w:space="0" w:color="auto"/>
            <w:bottom w:val="none" w:sz="0" w:space="0" w:color="auto"/>
            <w:right w:val="none" w:sz="0" w:space="0" w:color="auto"/>
          </w:divBdr>
        </w:div>
        <w:div w:id="695276896">
          <w:marLeft w:val="1714"/>
          <w:marRight w:val="0"/>
          <w:marTop w:val="0"/>
          <w:marBottom w:val="0"/>
          <w:divBdr>
            <w:top w:val="none" w:sz="0" w:space="0" w:color="auto"/>
            <w:left w:val="none" w:sz="0" w:space="0" w:color="auto"/>
            <w:bottom w:val="none" w:sz="0" w:space="0" w:color="auto"/>
            <w:right w:val="none" w:sz="0" w:space="0" w:color="auto"/>
          </w:divBdr>
        </w:div>
        <w:div w:id="1165436632">
          <w:marLeft w:val="1714"/>
          <w:marRight w:val="0"/>
          <w:marTop w:val="0"/>
          <w:marBottom w:val="0"/>
          <w:divBdr>
            <w:top w:val="none" w:sz="0" w:space="0" w:color="auto"/>
            <w:left w:val="none" w:sz="0" w:space="0" w:color="auto"/>
            <w:bottom w:val="none" w:sz="0" w:space="0" w:color="auto"/>
            <w:right w:val="none" w:sz="0" w:space="0" w:color="auto"/>
          </w:divBdr>
        </w:div>
        <w:div w:id="66462951">
          <w:marLeft w:val="1714"/>
          <w:marRight w:val="0"/>
          <w:marTop w:val="0"/>
          <w:marBottom w:val="0"/>
          <w:divBdr>
            <w:top w:val="none" w:sz="0" w:space="0" w:color="auto"/>
            <w:left w:val="none" w:sz="0" w:space="0" w:color="auto"/>
            <w:bottom w:val="none" w:sz="0" w:space="0" w:color="auto"/>
            <w:right w:val="none" w:sz="0" w:space="0" w:color="auto"/>
          </w:divBdr>
        </w:div>
        <w:div w:id="171377457">
          <w:marLeft w:val="1714"/>
          <w:marRight w:val="0"/>
          <w:marTop w:val="0"/>
          <w:marBottom w:val="0"/>
          <w:divBdr>
            <w:top w:val="none" w:sz="0" w:space="0" w:color="auto"/>
            <w:left w:val="none" w:sz="0" w:space="0" w:color="auto"/>
            <w:bottom w:val="none" w:sz="0" w:space="0" w:color="auto"/>
            <w:right w:val="none" w:sz="0" w:space="0" w:color="auto"/>
          </w:divBdr>
        </w:div>
      </w:divsChild>
    </w:div>
    <w:div w:id="1703746572">
      <w:bodyDiv w:val="1"/>
      <w:marLeft w:val="0"/>
      <w:marRight w:val="0"/>
      <w:marTop w:val="0"/>
      <w:marBottom w:val="0"/>
      <w:divBdr>
        <w:top w:val="none" w:sz="0" w:space="0" w:color="auto"/>
        <w:left w:val="none" w:sz="0" w:space="0" w:color="auto"/>
        <w:bottom w:val="none" w:sz="0" w:space="0" w:color="auto"/>
        <w:right w:val="none" w:sz="0" w:space="0" w:color="auto"/>
      </w:divBdr>
    </w:div>
    <w:div w:id="1708410082">
      <w:bodyDiv w:val="1"/>
      <w:marLeft w:val="0"/>
      <w:marRight w:val="0"/>
      <w:marTop w:val="0"/>
      <w:marBottom w:val="0"/>
      <w:divBdr>
        <w:top w:val="none" w:sz="0" w:space="0" w:color="auto"/>
        <w:left w:val="none" w:sz="0" w:space="0" w:color="auto"/>
        <w:bottom w:val="none" w:sz="0" w:space="0" w:color="auto"/>
        <w:right w:val="none" w:sz="0" w:space="0" w:color="auto"/>
      </w:divBdr>
      <w:divsChild>
        <w:div w:id="198394975">
          <w:marLeft w:val="994"/>
          <w:marRight w:val="0"/>
          <w:marTop w:val="0"/>
          <w:marBottom w:val="0"/>
          <w:divBdr>
            <w:top w:val="none" w:sz="0" w:space="0" w:color="auto"/>
            <w:left w:val="none" w:sz="0" w:space="0" w:color="auto"/>
            <w:bottom w:val="none" w:sz="0" w:space="0" w:color="auto"/>
            <w:right w:val="none" w:sz="0" w:space="0" w:color="auto"/>
          </w:divBdr>
        </w:div>
        <w:div w:id="1329820176">
          <w:marLeft w:val="994"/>
          <w:marRight w:val="0"/>
          <w:marTop w:val="0"/>
          <w:marBottom w:val="0"/>
          <w:divBdr>
            <w:top w:val="none" w:sz="0" w:space="0" w:color="auto"/>
            <w:left w:val="none" w:sz="0" w:space="0" w:color="auto"/>
            <w:bottom w:val="none" w:sz="0" w:space="0" w:color="auto"/>
            <w:right w:val="none" w:sz="0" w:space="0" w:color="auto"/>
          </w:divBdr>
        </w:div>
        <w:div w:id="1124077410">
          <w:marLeft w:val="994"/>
          <w:marRight w:val="0"/>
          <w:marTop w:val="0"/>
          <w:marBottom w:val="0"/>
          <w:divBdr>
            <w:top w:val="none" w:sz="0" w:space="0" w:color="auto"/>
            <w:left w:val="none" w:sz="0" w:space="0" w:color="auto"/>
            <w:bottom w:val="none" w:sz="0" w:space="0" w:color="auto"/>
            <w:right w:val="none" w:sz="0" w:space="0" w:color="auto"/>
          </w:divBdr>
        </w:div>
        <w:div w:id="386223027">
          <w:marLeft w:val="994"/>
          <w:marRight w:val="0"/>
          <w:marTop w:val="0"/>
          <w:marBottom w:val="0"/>
          <w:divBdr>
            <w:top w:val="none" w:sz="0" w:space="0" w:color="auto"/>
            <w:left w:val="none" w:sz="0" w:space="0" w:color="auto"/>
            <w:bottom w:val="none" w:sz="0" w:space="0" w:color="auto"/>
            <w:right w:val="none" w:sz="0" w:space="0" w:color="auto"/>
          </w:divBdr>
        </w:div>
        <w:div w:id="1453282312">
          <w:marLeft w:val="994"/>
          <w:marRight w:val="0"/>
          <w:marTop w:val="0"/>
          <w:marBottom w:val="0"/>
          <w:divBdr>
            <w:top w:val="none" w:sz="0" w:space="0" w:color="auto"/>
            <w:left w:val="none" w:sz="0" w:space="0" w:color="auto"/>
            <w:bottom w:val="none" w:sz="0" w:space="0" w:color="auto"/>
            <w:right w:val="none" w:sz="0" w:space="0" w:color="auto"/>
          </w:divBdr>
        </w:div>
      </w:divsChild>
    </w:div>
    <w:div w:id="1712225014">
      <w:bodyDiv w:val="1"/>
      <w:marLeft w:val="0"/>
      <w:marRight w:val="0"/>
      <w:marTop w:val="0"/>
      <w:marBottom w:val="0"/>
      <w:divBdr>
        <w:top w:val="none" w:sz="0" w:space="0" w:color="auto"/>
        <w:left w:val="none" w:sz="0" w:space="0" w:color="auto"/>
        <w:bottom w:val="none" w:sz="0" w:space="0" w:color="auto"/>
        <w:right w:val="none" w:sz="0" w:space="0" w:color="auto"/>
      </w:divBdr>
      <w:divsChild>
        <w:div w:id="813252645">
          <w:marLeft w:val="547"/>
          <w:marRight w:val="0"/>
          <w:marTop w:val="115"/>
          <w:marBottom w:val="0"/>
          <w:divBdr>
            <w:top w:val="none" w:sz="0" w:space="0" w:color="auto"/>
            <w:left w:val="none" w:sz="0" w:space="0" w:color="auto"/>
            <w:bottom w:val="none" w:sz="0" w:space="0" w:color="auto"/>
            <w:right w:val="none" w:sz="0" w:space="0" w:color="auto"/>
          </w:divBdr>
        </w:div>
      </w:divsChild>
    </w:div>
    <w:div w:id="1717856670">
      <w:bodyDiv w:val="1"/>
      <w:marLeft w:val="0"/>
      <w:marRight w:val="0"/>
      <w:marTop w:val="0"/>
      <w:marBottom w:val="0"/>
      <w:divBdr>
        <w:top w:val="none" w:sz="0" w:space="0" w:color="auto"/>
        <w:left w:val="none" w:sz="0" w:space="0" w:color="auto"/>
        <w:bottom w:val="none" w:sz="0" w:space="0" w:color="auto"/>
        <w:right w:val="none" w:sz="0" w:space="0" w:color="auto"/>
      </w:divBdr>
      <w:divsChild>
        <w:div w:id="28771993">
          <w:marLeft w:val="1080"/>
          <w:marRight w:val="0"/>
          <w:marTop w:val="0"/>
          <w:marBottom w:val="0"/>
          <w:divBdr>
            <w:top w:val="none" w:sz="0" w:space="0" w:color="auto"/>
            <w:left w:val="none" w:sz="0" w:space="0" w:color="auto"/>
            <w:bottom w:val="none" w:sz="0" w:space="0" w:color="auto"/>
            <w:right w:val="none" w:sz="0" w:space="0" w:color="auto"/>
          </w:divBdr>
        </w:div>
        <w:div w:id="587688300">
          <w:marLeft w:val="1080"/>
          <w:marRight w:val="0"/>
          <w:marTop w:val="0"/>
          <w:marBottom w:val="0"/>
          <w:divBdr>
            <w:top w:val="none" w:sz="0" w:space="0" w:color="auto"/>
            <w:left w:val="none" w:sz="0" w:space="0" w:color="auto"/>
            <w:bottom w:val="none" w:sz="0" w:space="0" w:color="auto"/>
            <w:right w:val="none" w:sz="0" w:space="0" w:color="auto"/>
          </w:divBdr>
        </w:div>
        <w:div w:id="228686777">
          <w:marLeft w:val="1080"/>
          <w:marRight w:val="0"/>
          <w:marTop w:val="0"/>
          <w:marBottom w:val="0"/>
          <w:divBdr>
            <w:top w:val="none" w:sz="0" w:space="0" w:color="auto"/>
            <w:left w:val="none" w:sz="0" w:space="0" w:color="auto"/>
            <w:bottom w:val="none" w:sz="0" w:space="0" w:color="auto"/>
            <w:right w:val="none" w:sz="0" w:space="0" w:color="auto"/>
          </w:divBdr>
        </w:div>
        <w:div w:id="1988431932">
          <w:marLeft w:val="1080"/>
          <w:marRight w:val="0"/>
          <w:marTop w:val="0"/>
          <w:marBottom w:val="0"/>
          <w:divBdr>
            <w:top w:val="none" w:sz="0" w:space="0" w:color="auto"/>
            <w:left w:val="none" w:sz="0" w:space="0" w:color="auto"/>
            <w:bottom w:val="none" w:sz="0" w:space="0" w:color="auto"/>
            <w:right w:val="none" w:sz="0" w:space="0" w:color="auto"/>
          </w:divBdr>
        </w:div>
        <w:div w:id="415437952">
          <w:marLeft w:val="1080"/>
          <w:marRight w:val="0"/>
          <w:marTop w:val="0"/>
          <w:marBottom w:val="0"/>
          <w:divBdr>
            <w:top w:val="none" w:sz="0" w:space="0" w:color="auto"/>
            <w:left w:val="none" w:sz="0" w:space="0" w:color="auto"/>
            <w:bottom w:val="none" w:sz="0" w:space="0" w:color="auto"/>
            <w:right w:val="none" w:sz="0" w:space="0" w:color="auto"/>
          </w:divBdr>
        </w:div>
        <w:div w:id="1928810901">
          <w:marLeft w:val="1080"/>
          <w:marRight w:val="0"/>
          <w:marTop w:val="0"/>
          <w:marBottom w:val="0"/>
          <w:divBdr>
            <w:top w:val="none" w:sz="0" w:space="0" w:color="auto"/>
            <w:left w:val="none" w:sz="0" w:space="0" w:color="auto"/>
            <w:bottom w:val="none" w:sz="0" w:space="0" w:color="auto"/>
            <w:right w:val="none" w:sz="0" w:space="0" w:color="auto"/>
          </w:divBdr>
        </w:div>
      </w:divsChild>
    </w:div>
    <w:div w:id="1718970818">
      <w:bodyDiv w:val="1"/>
      <w:marLeft w:val="0"/>
      <w:marRight w:val="0"/>
      <w:marTop w:val="0"/>
      <w:marBottom w:val="0"/>
      <w:divBdr>
        <w:top w:val="none" w:sz="0" w:space="0" w:color="auto"/>
        <w:left w:val="none" w:sz="0" w:space="0" w:color="auto"/>
        <w:bottom w:val="none" w:sz="0" w:space="0" w:color="auto"/>
        <w:right w:val="none" w:sz="0" w:space="0" w:color="auto"/>
      </w:divBdr>
      <w:divsChild>
        <w:div w:id="102920510">
          <w:marLeft w:val="547"/>
          <w:marRight w:val="0"/>
          <w:marTop w:val="106"/>
          <w:marBottom w:val="0"/>
          <w:divBdr>
            <w:top w:val="none" w:sz="0" w:space="0" w:color="auto"/>
            <w:left w:val="none" w:sz="0" w:space="0" w:color="auto"/>
            <w:bottom w:val="none" w:sz="0" w:space="0" w:color="auto"/>
            <w:right w:val="none" w:sz="0" w:space="0" w:color="auto"/>
          </w:divBdr>
        </w:div>
        <w:div w:id="555968759">
          <w:marLeft w:val="547"/>
          <w:marRight w:val="0"/>
          <w:marTop w:val="106"/>
          <w:marBottom w:val="0"/>
          <w:divBdr>
            <w:top w:val="none" w:sz="0" w:space="0" w:color="auto"/>
            <w:left w:val="none" w:sz="0" w:space="0" w:color="auto"/>
            <w:bottom w:val="none" w:sz="0" w:space="0" w:color="auto"/>
            <w:right w:val="none" w:sz="0" w:space="0" w:color="auto"/>
          </w:divBdr>
        </w:div>
      </w:divsChild>
    </w:div>
    <w:div w:id="1720468607">
      <w:bodyDiv w:val="1"/>
      <w:marLeft w:val="0"/>
      <w:marRight w:val="0"/>
      <w:marTop w:val="0"/>
      <w:marBottom w:val="0"/>
      <w:divBdr>
        <w:top w:val="none" w:sz="0" w:space="0" w:color="auto"/>
        <w:left w:val="none" w:sz="0" w:space="0" w:color="auto"/>
        <w:bottom w:val="none" w:sz="0" w:space="0" w:color="auto"/>
        <w:right w:val="none" w:sz="0" w:space="0" w:color="auto"/>
      </w:divBdr>
      <w:divsChild>
        <w:div w:id="1598365060">
          <w:marLeft w:val="994"/>
          <w:marRight w:val="0"/>
          <w:marTop w:val="0"/>
          <w:marBottom w:val="0"/>
          <w:divBdr>
            <w:top w:val="none" w:sz="0" w:space="0" w:color="auto"/>
            <w:left w:val="none" w:sz="0" w:space="0" w:color="auto"/>
            <w:bottom w:val="none" w:sz="0" w:space="0" w:color="auto"/>
            <w:right w:val="none" w:sz="0" w:space="0" w:color="auto"/>
          </w:divBdr>
        </w:div>
        <w:div w:id="529034710">
          <w:marLeft w:val="994"/>
          <w:marRight w:val="0"/>
          <w:marTop w:val="0"/>
          <w:marBottom w:val="0"/>
          <w:divBdr>
            <w:top w:val="none" w:sz="0" w:space="0" w:color="auto"/>
            <w:left w:val="none" w:sz="0" w:space="0" w:color="auto"/>
            <w:bottom w:val="none" w:sz="0" w:space="0" w:color="auto"/>
            <w:right w:val="none" w:sz="0" w:space="0" w:color="auto"/>
          </w:divBdr>
        </w:div>
        <w:div w:id="564225060">
          <w:marLeft w:val="994"/>
          <w:marRight w:val="0"/>
          <w:marTop w:val="0"/>
          <w:marBottom w:val="0"/>
          <w:divBdr>
            <w:top w:val="none" w:sz="0" w:space="0" w:color="auto"/>
            <w:left w:val="none" w:sz="0" w:space="0" w:color="auto"/>
            <w:bottom w:val="none" w:sz="0" w:space="0" w:color="auto"/>
            <w:right w:val="none" w:sz="0" w:space="0" w:color="auto"/>
          </w:divBdr>
        </w:div>
      </w:divsChild>
    </w:div>
    <w:div w:id="1722822854">
      <w:bodyDiv w:val="1"/>
      <w:marLeft w:val="0"/>
      <w:marRight w:val="0"/>
      <w:marTop w:val="0"/>
      <w:marBottom w:val="0"/>
      <w:divBdr>
        <w:top w:val="none" w:sz="0" w:space="0" w:color="auto"/>
        <w:left w:val="none" w:sz="0" w:space="0" w:color="auto"/>
        <w:bottom w:val="none" w:sz="0" w:space="0" w:color="auto"/>
        <w:right w:val="none" w:sz="0" w:space="0" w:color="auto"/>
      </w:divBdr>
    </w:div>
    <w:div w:id="1722896515">
      <w:bodyDiv w:val="1"/>
      <w:marLeft w:val="0"/>
      <w:marRight w:val="0"/>
      <w:marTop w:val="0"/>
      <w:marBottom w:val="0"/>
      <w:divBdr>
        <w:top w:val="none" w:sz="0" w:space="0" w:color="auto"/>
        <w:left w:val="none" w:sz="0" w:space="0" w:color="auto"/>
        <w:bottom w:val="none" w:sz="0" w:space="0" w:color="auto"/>
        <w:right w:val="none" w:sz="0" w:space="0" w:color="auto"/>
      </w:divBdr>
    </w:div>
    <w:div w:id="1724136688">
      <w:bodyDiv w:val="1"/>
      <w:marLeft w:val="0"/>
      <w:marRight w:val="0"/>
      <w:marTop w:val="0"/>
      <w:marBottom w:val="0"/>
      <w:divBdr>
        <w:top w:val="none" w:sz="0" w:space="0" w:color="auto"/>
        <w:left w:val="none" w:sz="0" w:space="0" w:color="auto"/>
        <w:bottom w:val="none" w:sz="0" w:space="0" w:color="auto"/>
        <w:right w:val="none" w:sz="0" w:space="0" w:color="auto"/>
      </w:divBdr>
    </w:div>
    <w:div w:id="1724939259">
      <w:bodyDiv w:val="1"/>
      <w:marLeft w:val="0"/>
      <w:marRight w:val="0"/>
      <w:marTop w:val="0"/>
      <w:marBottom w:val="0"/>
      <w:divBdr>
        <w:top w:val="none" w:sz="0" w:space="0" w:color="auto"/>
        <w:left w:val="none" w:sz="0" w:space="0" w:color="auto"/>
        <w:bottom w:val="none" w:sz="0" w:space="0" w:color="auto"/>
        <w:right w:val="none" w:sz="0" w:space="0" w:color="auto"/>
      </w:divBdr>
    </w:div>
    <w:div w:id="1725367943">
      <w:bodyDiv w:val="1"/>
      <w:marLeft w:val="0"/>
      <w:marRight w:val="0"/>
      <w:marTop w:val="0"/>
      <w:marBottom w:val="0"/>
      <w:divBdr>
        <w:top w:val="none" w:sz="0" w:space="0" w:color="auto"/>
        <w:left w:val="none" w:sz="0" w:space="0" w:color="auto"/>
        <w:bottom w:val="none" w:sz="0" w:space="0" w:color="auto"/>
        <w:right w:val="none" w:sz="0" w:space="0" w:color="auto"/>
      </w:divBdr>
    </w:div>
    <w:div w:id="1737439450">
      <w:bodyDiv w:val="1"/>
      <w:marLeft w:val="0"/>
      <w:marRight w:val="0"/>
      <w:marTop w:val="0"/>
      <w:marBottom w:val="0"/>
      <w:divBdr>
        <w:top w:val="none" w:sz="0" w:space="0" w:color="auto"/>
        <w:left w:val="none" w:sz="0" w:space="0" w:color="auto"/>
        <w:bottom w:val="none" w:sz="0" w:space="0" w:color="auto"/>
        <w:right w:val="none" w:sz="0" w:space="0" w:color="auto"/>
      </w:divBdr>
    </w:div>
    <w:div w:id="1739789028">
      <w:bodyDiv w:val="1"/>
      <w:marLeft w:val="0"/>
      <w:marRight w:val="0"/>
      <w:marTop w:val="0"/>
      <w:marBottom w:val="0"/>
      <w:divBdr>
        <w:top w:val="none" w:sz="0" w:space="0" w:color="auto"/>
        <w:left w:val="none" w:sz="0" w:space="0" w:color="auto"/>
        <w:bottom w:val="none" w:sz="0" w:space="0" w:color="auto"/>
        <w:right w:val="none" w:sz="0" w:space="0" w:color="auto"/>
      </w:divBdr>
    </w:div>
    <w:div w:id="1741908234">
      <w:bodyDiv w:val="1"/>
      <w:marLeft w:val="0"/>
      <w:marRight w:val="0"/>
      <w:marTop w:val="0"/>
      <w:marBottom w:val="0"/>
      <w:divBdr>
        <w:top w:val="none" w:sz="0" w:space="0" w:color="auto"/>
        <w:left w:val="none" w:sz="0" w:space="0" w:color="auto"/>
        <w:bottom w:val="none" w:sz="0" w:space="0" w:color="auto"/>
        <w:right w:val="none" w:sz="0" w:space="0" w:color="auto"/>
      </w:divBdr>
      <w:divsChild>
        <w:div w:id="1842626222">
          <w:marLeft w:val="1080"/>
          <w:marRight w:val="0"/>
          <w:marTop w:val="0"/>
          <w:marBottom w:val="0"/>
          <w:divBdr>
            <w:top w:val="none" w:sz="0" w:space="0" w:color="auto"/>
            <w:left w:val="none" w:sz="0" w:space="0" w:color="auto"/>
            <w:bottom w:val="none" w:sz="0" w:space="0" w:color="auto"/>
            <w:right w:val="none" w:sz="0" w:space="0" w:color="auto"/>
          </w:divBdr>
        </w:div>
        <w:div w:id="209001817">
          <w:marLeft w:val="1080"/>
          <w:marRight w:val="0"/>
          <w:marTop w:val="0"/>
          <w:marBottom w:val="0"/>
          <w:divBdr>
            <w:top w:val="none" w:sz="0" w:space="0" w:color="auto"/>
            <w:left w:val="none" w:sz="0" w:space="0" w:color="auto"/>
            <w:bottom w:val="none" w:sz="0" w:space="0" w:color="auto"/>
            <w:right w:val="none" w:sz="0" w:space="0" w:color="auto"/>
          </w:divBdr>
        </w:div>
      </w:divsChild>
    </w:div>
    <w:div w:id="1754625148">
      <w:bodyDiv w:val="1"/>
      <w:marLeft w:val="0"/>
      <w:marRight w:val="0"/>
      <w:marTop w:val="0"/>
      <w:marBottom w:val="0"/>
      <w:divBdr>
        <w:top w:val="none" w:sz="0" w:space="0" w:color="auto"/>
        <w:left w:val="none" w:sz="0" w:space="0" w:color="auto"/>
        <w:bottom w:val="none" w:sz="0" w:space="0" w:color="auto"/>
        <w:right w:val="none" w:sz="0" w:space="0" w:color="auto"/>
      </w:divBdr>
    </w:div>
    <w:div w:id="1758093474">
      <w:bodyDiv w:val="1"/>
      <w:marLeft w:val="0"/>
      <w:marRight w:val="0"/>
      <w:marTop w:val="0"/>
      <w:marBottom w:val="0"/>
      <w:divBdr>
        <w:top w:val="none" w:sz="0" w:space="0" w:color="auto"/>
        <w:left w:val="none" w:sz="0" w:space="0" w:color="auto"/>
        <w:bottom w:val="none" w:sz="0" w:space="0" w:color="auto"/>
        <w:right w:val="none" w:sz="0" w:space="0" w:color="auto"/>
      </w:divBdr>
      <w:divsChild>
        <w:div w:id="1425683701">
          <w:marLeft w:val="994"/>
          <w:marRight w:val="0"/>
          <w:marTop w:val="0"/>
          <w:marBottom w:val="0"/>
          <w:divBdr>
            <w:top w:val="none" w:sz="0" w:space="0" w:color="auto"/>
            <w:left w:val="none" w:sz="0" w:space="0" w:color="auto"/>
            <w:bottom w:val="none" w:sz="0" w:space="0" w:color="auto"/>
            <w:right w:val="none" w:sz="0" w:space="0" w:color="auto"/>
          </w:divBdr>
        </w:div>
        <w:div w:id="1867671058">
          <w:marLeft w:val="994"/>
          <w:marRight w:val="0"/>
          <w:marTop w:val="0"/>
          <w:marBottom w:val="0"/>
          <w:divBdr>
            <w:top w:val="none" w:sz="0" w:space="0" w:color="auto"/>
            <w:left w:val="none" w:sz="0" w:space="0" w:color="auto"/>
            <w:bottom w:val="none" w:sz="0" w:space="0" w:color="auto"/>
            <w:right w:val="none" w:sz="0" w:space="0" w:color="auto"/>
          </w:divBdr>
        </w:div>
        <w:div w:id="457341220">
          <w:marLeft w:val="994"/>
          <w:marRight w:val="0"/>
          <w:marTop w:val="0"/>
          <w:marBottom w:val="0"/>
          <w:divBdr>
            <w:top w:val="none" w:sz="0" w:space="0" w:color="auto"/>
            <w:left w:val="none" w:sz="0" w:space="0" w:color="auto"/>
            <w:bottom w:val="none" w:sz="0" w:space="0" w:color="auto"/>
            <w:right w:val="none" w:sz="0" w:space="0" w:color="auto"/>
          </w:divBdr>
        </w:div>
        <w:div w:id="343171219">
          <w:marLeft w:val="994"/>
          <w:marRight w:val="0"/>
          <w:marTop w:val="0"/>
          <w:marBottom w:val="0"/>
          <w:divBdr>
            <w:top w:val="none" w:sz="0" w:space="0" w:color="auto"/>
            <w:left w:val="none" w:sz="0" w:space="0" w:color="auto"/>
            <w:bottom w:val="none" w:sz="0" w:space="0" w:color="auto"/>
            <w:right w:val="none" w:sz="0" w:space="0" w:color="auto"/>
          </w:divBdr>
        </w:div>
        <w:div w:id="1707245427">
          <w:marLeft w:val="994"/>
          <w:marRight w:val="0"/>
          <w:marTop w:val="0"/>
          <w:marBottom w:val="0"/>
          <w:divBdr>
            <w:top w:val="none" w:sz="0" w:space="0" w:color="auto"/>
            <w:left w:val="none" w:sz="0" w:space="0" w:color="auto"/>
            <w:bottom w:val="none" w:sz="0" w:space="0" w:color="auto"/>
            <w:right w:val="none" w:sz="0" w:space="0" w:color="auto"/>
          </w:divBdr>
        </w:div>
        <w:div w:id="1479499301">
          <w:marLeft w:val="994"/>
          <w:marRight w:val="0"/>
          <w:marTop w:val="0"/>
          <w:marBottom w:val="0"/>
          <w:divBdr>
            <w:top w:val="none" w:sz="0" w:space="0" w:color="auto"/>
            <w:left w:val="none" w:sz="0" w:space="0" w:color="auto"/>
            <w:bottom w:val="none" w:sz="0" w:space="0" w:color="auto"/>
            <w:right w:val="none" w:sz="0" w:space="0" w:color="auto"/>
          </w:divBdr>
        </w:div>
        <w:div w:id="323627208">
          <w:marLeft w:val="994"/>
          <w:marRight w:val="0"/>
          <w:marTop w:val="0"/>
          <w:marBottom w:val="0"/>
          <w:divBdr>
            <w:top w:val="none" w:sz="0" w:space="0" w:color="auto"/>
            <w:left w:val="none" w:sz="0" w:space="0" w:color="auto"/>
            <w:bottom w:val="none" w:sz="0" w:space="0" w:color="auto"/>
            <w:right w:val="none" w:sz="0" w:space="0" w:color="auto"/>
          </w:divBdr>
        </w:div>
        <w:div w:id="1191140263">
          <w:marLeft w:val="994"/>
          <w:marRight w:val="0"/>
          <w:marTop w:val="0"/>
          <w:marBottom w:val="0"/>
          <w:divBdr>
            <w:top w:val="none" w:sz="0" w:space="0" w:color="auto"/>
            <w:left w:val="none" w:sz="0" w:space="0" w:color="auto"/>
            <w:bottom w:val="none" w:sz="0" w:space="0" w:color="auto"/>
            <w:right w:val="none" w:sz="0" w:space="0" w:color="auto"/>
          </w:divBdr>
        </w:div>
        <w:div w:id="496384584">
          <w:marLeft w:val="994"/>
          <w:marRight w:val="0"/>
          <w:marTop w:val="0"/>
          <w:marBottom w:val="0"/>
          <w:divBdr>
            <w:top w:val="none" w:sz="0" w:space="0" w:color="auto"/>
            <w:left w:val="none" w:sz="0" w:space="0" w:color="auto"/>
            <w:bottom w:val="none" w:sz="0" w:space="0" w:color="auto"/>
            <w:right w:val="none" w:sz="0" w:space="0" w:color="auto"/>
          </w:divBdr>
        </w:div>
        <w:div w:id="507596481">
          <w:marLeft w:val="994"/>
          <w:marRight w:val="0"/>
          <w:marTop w:val="0"/>
          <w:marBottom w:val="0"/>
          <w:divBdr>
            <w:top w:val="none" w:sz="0" w:space="0" w:color="auto"/>
            <w:left w:val="none" w:sz="0" w:space="0" w:color="auto"/>
            <w:bottom w:val="none" w:sz="0" w:space="0" w:color="auto"/>
            <w:right w:val="none" w:sz="0" w:space="0" w:color="auto"/>
          </w:divBdr>
        </w:div>
      </w:divsChild>
    </w:div>
    <w:div w:id="1760708617">
      <w:bodyDiv w:val="1"/>
      <w:marLeft w:val="0"/>
      <w:marRight w:val="0"/>
      <w:marTop w:val="0"/>
      <w:marBottom w:val="0"/>
      <w:divBdr>
        <w:top w:val="none" w:sz="0" w:space="0" w:color="auto"/>
        <w:left w:val="none" w:sz="0" w:space="0" w:color="auto"/>
        <w:bottom w:val="none" w:sz="0" w:space="0" w:color="auto"/>
        <w:right w:val="none" w:sz="0" w:space="0" w:color="auto"/>
      </w:divBdr>
    </w:div>
    <w:div w:id="1760715692">
      <w:bodyDiv w:val="1"/>
      <w:marLeft w:val="0"/>
      <w:marRight w:val="0"/>
      <w:marTop w:val="0"/>
      <w:marBottom w:val="0"/>
      <w:divBdr>
        <w:top w:val="none" w:sz="0" w:space="0" w:color="auto"/>
        <w:left w:val="none" w:sz="0" w:space="0" w:color="auto"/>
        <w:bottom w:val="none" w:sz="0" w:space="0" w:color="auto"/>
        <w:right w:val="none" w:sz="0" w:space="0" w:color="auto"/>
      </w:divBdr>
      <w:divsChild>
        <w:div w:id="94181416">
          <w:marLeft w:val="274"/>
          <w:marRight w:val="0"/>
          <w:marTop w:val="0"/>
          <w:marBottom w:val="0"/>
          <w:divBdr>
            <w:top w:val="none" w:sz="0" w:space="0" w:color="auto"/>
            <w:left w:val="none" w:sz="0" w:space="0" w:color="auto"/>
            <w:bottom w:val="none" w:sz="0" w:space="0" w:color="auto"/>
            <w:right w:val="none" w:sz="0" w:space="0" w:color="auto"/>
          </w:divBdr>
        </w:div>
        <w:div w:id="159348180">
          <w:marLeft w:val="720"/>
          <w:marRight w:val="0"/>
          <w:marTop w:val="0"/>
          <w:marBottom w:val="0"/>
          <w:divBdr>
            <w:top w:val="none" w:sz="0" w:space="0" w:color="auto"/>
            <w:left w:val="none" w:sz="0" w:space="0" w:color="auto"/>
            <w:bottom w:val="none" w:sz="0" w:space="0" w:color="auto"/>
            <w:right w:val="none" w:sz="0" w:space="0" w:color="auto"/>
          </w:divBdr>
        </w:div>
        <w:div w:id="946887081">
          <w:marLeft w:val="274"/>
          <w:marRight w:val="0"/>
          <w:marTop w:val="0"/>
          <w:marBottom w:val="0"/>
          <w:divBdr>
            <w:top w:val="none" w:sz="0" w:space="0" w:color="auto"/>
            <w:left w:val="none" w:sz="0" w:space="0" w:color="auto"/>
            <w:bottom w:val="none" w:sz="0" w:space="0" w:color="auto"/>
            <w:right w:val="none" w:sz="0" w:space="0" w:color="auto"/>
          </w:divBdr>
        </w:div>
      </w:divsChild>
    </w:div>
    <w:div w:id="1767265012">
      <w:bodyDiv w:val="1"/>
      <w:marLeft w:val="0"/>
      <w:marRight w:val="0"/>
      <w:marTop w:val="0"/>
      <w:marBottom w:val="0"/>
      <w:divBdr>
        <w:top w:val="none" w:sz="0" w:space="0" w:color="auto"/>
        <w:left w:val="none" w:sz="0" w:space="0" w:color="auto"/>
        <w:bottom w:val="none" w:sz="0" w:space="0" w:color="auto"/>
        <w:right w:val="none" w:sz="0" w:space="0" w:color="auto"/>
      </w:divBdr>
    </w:div>
    <w:div w:id="1779135610">
      <w:bodyDiv w:val="1"/>
      <w:marLeft w:val="0"/>
      <w:marRight w:val="0"/>
      <w:marTop w:val="0"/>
      <w:marBottom w:val="0"/>
      <w:divBdr>
        <w:top w:val="none" w:sz="0" w:space="0" w:color="auto"/>
        <w:left w:val="none" w:sz="0" w:space="0" w:color="auto"/>
        <w:bottom w:val="none" w:sz="0" w:space="0" w:color="auto"/>
        <w:right w:val="none" w:sz="0" w:space="0" w:color="auto"/>
      </w:divBdr>
      <w:divsChild>
        <w:div w:id="183515246">
          <w:marLeft w:val="994"/>
          <w:marRight w:val="0"/>
          <w:marTop w:val="0"/>
          <w:marBottom w:val="0"/>
          <w:divBdr>
            <w:top w:val="none" w:sz="0" w:space="0" w:color="auto"/>
            <w:left w:val="none" w:sz="0" w:space="0" w:color="auto"/>
            <w:bottom w:val="none" w:sz="0" w:space="0" w:color="auto"/>
            <w:right w:val="none" w:sz="0" w:space="0" w:color="auto"/>
          </w:divBdr>
        </w:div>
        <w:div w:id="904101876">
          <w:marLeft w:val="994"/>
          <w:marRight w:val="0"/>
          <w:marTop w:val="0"/>
          <w:marBottom w:val="0"/>
          <w:divBdr>
            <w:top w:val="none" w:sz="0" w:space="0" w:color="auto"/>
            <w:left w:val="none" w:sz="0" w:space="0" w:color="auto"/>
            <w:bottom w:val="none" w:sz="0" w:space="0" w:color="auto"/>
            <w:right w:val="none" w:sz="0" w:space="0" w:color="auto"/>
          </w:divBdr>
        </w:div>
        <w:div w:id="1406151529">
          <w:marLeft w:val="994"/>
          <w:marRight w:val="0"/>
          <w:marTop w:val="0"/>
          <w:marBottom w:val="0"/>
          <w:divBdr>
            <w:top w:val="none" w:sz="0" w:space="0" w:color="auto"/>
            <w:left w:val="none" w:sz="0" w:space="0" w:color="auto"/>
            <w:bottom w:val="none" w:sz="0" w:space="0" w:color="auto"/>
            <w:right w:val="none" w:sz="0" w:space="0" w:color="auto"/>
          </w:divBdr>
        </w:div>
      </w:divsChild>
    </w:div>
    <w:div w:id="1789085850">
      <w:bodyDiv w:val="1"/>
      <w:marLeft w:val="0"/>
      <w:marRight w:val="0"/>
      <w:marTop w:val="0"/>
      <w:marBottom w:val="0"/>
      <w:divBdr>
        <w:top w:val="none" w:sz="0" w:space="0" w:color="auto"/>
        <w:left w:val="none" w:sz="0" w:space="0" w:color="auto"/>
        <w:bottom w:val="none" w:sz="0" w:space="0" w:color="auto"/>
        <w:right w:val="none" w:sz="0" w:space="0" w:color="auto"/>
      </w:divBdr>
      <w:divsChild>
        <w:div w:id="983002104">
          <w:marLeft w:val="994"/>
          <w:marRight w:val="0"/>
          <w:marTop w:val="0"/>
          <w:marBottom w:val="0"/>
          <w:divBdr>
            <w:top w:val="none" w:sz="0" w:space="0" w:color="auto"/>
            <w:left w:val="none" w:sz="0" w:space="0" w:color="auto"/>
            <w:bottom w:val="none" w:sz="0" w:space="0" w:color="auto"/>
            <w:right w:val="none" w:sz="0" w:space="0" w:color="auto"/>
          </w:divBdr>
        </w:div>
        <w:div w:id="2076857021">
          <w:marLeft w:val="1714"/>
          <w:marRight w:val="0"/>
          <w:marTop w:val="0"/>
          <w:marBottom w:val="0"/>
          <w:divBdr>
            <w:top w:val="none" w:sz="0" w:space="0" w:color="auto"/>
            <w:left w:val="none" w:sz="0" w:space="0" w:color="auto"/>
            <w:bottom w:val="none" w:sz="0" w:space="0" w:color="auto"/>
            <w:right w:val="none" w:sz="0" w:space="0" w:color="auto"/>
          </w:divBdr>
        </w:div>
        <w:div w:id="366881703">
          <w:marLeft w:val="1714"/>
          <w:marRight w:val="0"/>
          <w:marTop w:val="0"/>
          <w:marBottom w:val="0"/>
          <w:divBdr>
            <w:top w:val="none" w:sz="0" w:space="0" w:color="auto"/>
            <w:left w:val="none" w:sz="0" w:space="0" w:color="auto"/>
            <w:bottom w:val="none" w:sz="0" w:space="0" w:color="auto"/>
            <w:right w:val="none" w:sz="0" w:space="0" w:color="auto"/>
          </w:divBdr>
        </w:div>
        <w:div w:id="467749678">
          <w:marLeft w:val="1714"/>
          <w:marRight w:val="0"/>
          <w:marTop w:val="0"/>
          <w:marBottom w:val="0"/>
          <w:divBdr>
            <w:top w:val="none" w:sz="0" w:space="0" w:color="auto"/>
            <w:left w:val="none" w:sz="0" w:space="0" w:color="auto"/>
            <w:bottom w:val="none" w:sz="0" w:space="0" w:color="auto"/>
            <w:right w:val="none" w:sz="0" w:space="0" w:color="auto"/>
          </w:divBdr>
        </w:div>
        <w:div w:id="882136256">
          <w:marLeft w:val="994"/>
          <w:marRight w:val="0"/>
          <w:marTop w:val="0"/>
          <w:marBottom w:val="0"/>
          <w:divBdr>
            <w:top w:val="none" w:sz="0" w:space="0" w:color="auto"/>
            <w:left w:val="none" w:sz="0" w:space="0" w:color="auto"/>
            <w:bottom w:val="none" w:sz="0" w:space="0" w:color="auto"/>
            <w:right w:val="none" w:sz="0" w:space="0" w:color="auto"/>
          </w:divBdr>
        </w:div>
      </w:divsChild>
    </w:div>
    <w:div w:id="1789660941">
      <w:bodyDiv w:val="1"/>
      <w:marLeft w:val="0"/>
      <w:marRight w:val="0"/>
      <w:marTop w:val="0"/>
      <w:marBottom w:val="0"/>
      <w:divBdr>
        <w:top w:val="none" w:sz="0" w:space="0" w:color="auto"/>
        <w:left w:val="none" w:sz="0" w:space="0" w:color="auto"/>
        <w:bottom w:val="none" w:sz="0" w:space="0" w:color="auto"/>
        <w:right w:val="none" w:sz="0" w:space="0" w:color="auto"/>
      </w:divBdr>
    </w:div>
    <w:div w:id="1804424554">
      <w:bodyDiv w:val="1"/>
      <w:marLeft w:val="0"/>
      <w:marRight w:val="0"/>
      <w:marTop w:val="0"/>
      <w:marBottom w:val="0"/>
      <w:divBdr>
        <w:top w:val="none" w:sz="0" w:space="0" w:color="auto"/>
        <w:left w:val="none" w:sz="0" w:space="0" w:color="auto"/>
        <w:bottom w:val="none" w:sz="0" w:space="0" w:color="auto"/>
        <w:right w:val="none" w:sz="0" w:space="0" w:color="auto"/>
      </w:divBdr>
    </w:div>
    <w:div w:id="1806191651">
      <w:bodyDiv w:val="1"/>
      <w:marLeft w:val="0"/>
      <w:marRight w:val="0"/>
      <w:marTop w:val="0"/>
      <w:marBottom w:val="0"/>
      <w:divBdr>
        <w:top w:val="none" w:sz="0" w:space="0" w:color="auto"/>
        <w:left w:val="none" w:sz="0" w:space="0" w:color="auto"/>
        <w:bottom w:val="none" w:sz="0" w:space="0" w:color="auto"/>
        <w:right w:val="none" w:sz="0" w:space="0" w:color="auto"/>
      </w:divBdr>
    </w:div>
    <w:div w:id="1811288795">
      <w:bodyDiv w:val="1"/>
      <w:marLeft w:val="0"/>
      <w:marRight w:val="0"/>
      <w:marTop w:val="0"/>
      <w:marBottom w:val="0"/>
      <w:divBdr>
        <w:top w:val="none" w:sz="0" w:space="0" w:color="auto"/>
        <w:left w:val="none" w:sz="0" w:space="0" w:color="auto"/>
        <w:bottom w:val="none" w:sz="0" w:space="0" w:color="auto"/>
        <w:right w:val="none" w:sz="0" w:space="0" w:color="auto"/>
      </w:divBdr>
      <w:divsChild>
        <w:div w:id="672074023">
          <w:marLeft w:val="720"/>
          <w:marRight w:val="0"/>
          <w:marTop w:val="0"/>
          <w:marBottom w:val="0"/>
          <w:divBdr>
            <w:top w:val="none" w:sz="0" w:space="0" w:color="auto"/>
            <w:left w:val="none" w:sz="0" w:space="0" w:color="auto"/>
            <w:bottom w:val="none" w:sz="0" w:space="0" w:color="auto"/>
            <w:right w:val="none" w:sz="0" w:space="0" w:color="auto"/>
          </w:divBdr>
        </w:div>
        <w:div w:id="1394810288">
          <w:marLeft w:val="720"/>
          <w:marRight w:val="0"/>
          <w:marTop w:val="0"/>
          <w:marBottom w:val="0"/>
          <w:divBdr>
            <w:top w:val="none" w:sz="0" w:space="0" w:color="auto"/>
            <w:left w:val="none" w:sz="0" w:space="0" w:color="auto"/>
            <w:bottom w:val="none" w:sz="0" w:space="0" w:color="auto"/>
            <w:right w:val="none" w:sz="0" w:space="0" w:color="auto"/>
          </w:divBdr>
        </w:div>
      </w:divsChild>
    </w:div>
    <w:div w:id="1811626101">
      <w:bodyDiv w:val="1"/>
      <w:marLeft w:val="0"/>
      <w:marRight w:val="0"/>
      <w:marTop w:val="0"/>
      <w:marBottom w:val="0"/>
      <w:divBdr>
        <w:top w:val="none" w:sz="0" w:space="0" w:color="auto"/>
        <w:left w:val="none" w:sz="0" w:space="0" w:color="auto"/>
        <w:bottom w:val="none" w:sz="0" w:space="0" w:color="auto"/>
        <w:right w:val="none" w:sz="0" w:space="0" w:color="auto"/>
      </w:divBdr>
    </w:div>
    <w:div w:id="1820801848">
      <w:bodyDiv w:val="1"/>
      <w:marLeft w:val="0"/>
      <w:marRight w:val="0"/>
      <w:marTop w:val="0"/>
      <w:marBottom w:val="0"/>
      <w:divBdr>
        <w:top w:val="none" w:sz="0" w:space="0" w:color="auto"/>
        <w:left w:val="none" w:sz="0" w:space="0" w:color="auto"/>
        <w:bottom w:val="none" w:sz="0" w:space="0" w:color="auto"/>
        <w:right w:val="none" w:sz="0" w:space="0" w:color="auto"/>
      </w:divBdr>
    </w:div>
    <w:div w:id="1833525845">
      <w:bodyDiv w:val="1"/>
      <w:marLeft w:val="0"/>
      <w:marRight w:val="0"/>
      <w:marTop w:val="0"/>
      <w:marBottom w:val="0"/>
      <w:divBdr>
        <w:top w:val="none" w:sz="0" w:space="0" w:color="auto"/>
        <w:left w:val="none" w:sz="0" w:space="0" w:color="auto"/>
        <w:bottom w:val="none" w:sz="0" w:space="0" w:color="auto"/>
        <w:right w:val="none" w:sz="0" w:space="0" w:color="auto"/>
      </w:divBdr>
      <w:divsChild>
        <w:div w:id="1939023832">
          <w:marLeft w:val="1080"/>
          <w:marRight w:val="0"/>
          <w:marTop w:val="0"/>
          <w:marBottom w:val="0"/>
          <w:divBdr>
            <w:top w:val="none" w:sz="0" w:space="0" w:color="auto"/>
            <w:left w:val="none" w:sz="0" w:space="0" w:color="auto"/>
            <w:bottom w:val="none" w:sz="0" w:space="0" w:color="auto"/>
            <w:right w:val="none" w:sz="0" w:space="0" w:color="auto"/>
          </w:divBdr>
        </w:div>
        <w:div w:id="1517115633">
          <w:marLeft w:val="1080"/>
          <w:marRight w:val="0"/>
          <w:marTop w:val="0"/>
          <w:marBottom w:val="0"/>
          <w:divBdr>
            <w:top w:val="none" w:sz="0" w:space="0" w:color="auto"/>
            <w:left w:val="none" w:sz="0" w:space="0" w:color="auto"/>
            <w:bottom w:val="none" w:sz="0" w:space="0" w:color="auto"/>
            <w:right w:val="none" w:sz="0" w:space="0" w:color="auto"/>
          </w:divBdr>
        </w:div>
        <w:div w:id="405961216">
          <w:marLeft w:val="1080"/>
          <w:marRight w:val="0"/>
          <w:marTop w:val="0"/>
          <w:marBottom w:val="0"/>
          <w:divBdr>
            <w:top w:val="none" w:sz="0" w:space="0" w:color="auto"/>
            <w:left w:val="none" w:sz="0" w:space="0" w:color="auto"/>
            <w:bottom w:val="none" w:sz="0" w:space="0" w:color="auto"/>
            <w:right w:val="none" w:sz="0" w:space="0" w:color="auto"/>
          </w:divBdr>
        </w:div>
      </w:divsChild>
    </w:div>
    <w:div w:id="1835296242">
      <w:bodyDiv w:val="1"/>
      <w:marLeft w:val="0"/>
      <w:marRight w:val="0"/>
      <w:marTop w:val="0"/>
      <w:marBottom w:val="0"/>
      <w:divBdr>
        <w:top w:val="none" w:sz="0" w:space="0" w:color="auto"/>
        <w:left w:val="none" w:sz="0" w:space="0" w:color="auto"/>
        <w:bottom w:val="none" w:sz="0" w:space="0" w:color="auto"/>
        <w:right w:val="none" w:sz="0" w:space="0" w:color="auto"/>
      </w:divBdr>
    </w:div>
    <w:div w:id="1837569723">
      <w:bodyDiv w:val="1"/>
      <w:marLeft w:val="0"/>
      <w:marRight w:val="0"/>
      <w:marTop w:val="0"/>
      <w:marBottom w:val="0"/>
      <w:divBdr>
        <w:top w:val="none" w:sz="0" w:space="0" w:color="auto"/>
        <w:left w:val="none" w:sz="0" w:space="0" w:color="auto"/>
        <w:bottom w:val="none" w:sz="0" w:space="0" w:color="auto"/>
        <w:right w:val="none" w:sz="0" w:space="0" w:color="auto"/>
      </w:divBdr>
    </w:div>
    <w:div w:id="1839033390">
      <w:bodyDiv w:val="1"/>
      <w:marLeft w:val="0"/>
      <w:marRight w:val="0"/>
      <w:marTop w:val="0"/>
      <w:marBottom w:val="0"/>
      <w:divBdr>
        <w:top w:val="none" w:sz="0" w:space="0" w:color="auto"/>
        <w:left w:val="none" w:sz="0" w:space="0" w:color="auto"/>
        <w:bottom w:val="none" w:sz="0" w:space="0" w:color="auto"/>
        <w:right w:val="none" w:sz="0" w:space="0" w:color="auto"/>
      </w:divBdr>
      <w:divsChild>
        <w:div w:id="1115640374">
          <w:marLeft w:val="994"/>
          <w:marRight w:val="0"/>
          <w:marTop w:val="0"/>
          <w:marBottom w:val="0"/>
          <w:divBdr>
            <w:top w:val="none" w:sz="0" w:space="0" w:color="auto"/>
            <w:left w:val="none" w:sz="0" w:space="0" w:color="auto"/>
            <w:bottom w:val="none" w:sz="0" w:space="0" w:color="auto"/>
            <w:right w:val="none" w:sz="0" w:space="0" w:color="auto"/>
          </w:divBdr>
        </w:div>
        <w:div w:id="1789276903">
          <w:marLeft w:val="994"/>
          <w:marRight w:val="0"/>
          <w:marTop w:val="0"/>
          <w:marBottom w:val="0"/>
          <w:divBdr>
            <w:top w:val="none" w:sz="0" w:space="0" w:color="auto"/>
            <w:left w:val="none" w:sz="0" w:space="0" w:color="auto"/>
            <w:bottom w:val="none" w:sz="0" w:space="0" w:color="auto"/>
            <w:right w:val="none" w:sz="0" w:space="0" w:color="auto"/>
          </w:divBdr>
        </w:div>
        <w:div w:id="1854490095">
          <w:marLeft w:val="994"/>
          <w:marRight w:val="0"/>
          <w:marTop w:val="0"/>
          <w:marBottom w:val="0"/>
          <w:divBdr>
            <w:top w:val="none" w:sz="0" w:space="0" w:color="auto"/>
            <w:left w:val="none" w:sz="0" w:space="0" w:color="auto"/>
            <w:bottom w:val="none" w:sz="0" w:space="0" w:color="auto"/>
            <w:right w:val="none" w:sz="0" w:space="0" w:color="auto"/>
          </w:divBdr>
        </w:div>
      </w:divsChild>
    </w:div>
    <w:div w:id="1842307301">
      <w:bodyDiv w:val="1"/>
      <w:marLeft w:val="0"/>
      <w:marRight w:val="0"/>
      <w:marTop w:val="0"/>
      <w:marBottom w:val="0"/>
      <w:divBdr>
        <w:top w:val="none" w:sz="0" w:space="0" w:color="auto"/>
        <w:left w:val="none" w:sz="0" w:space="0" w:color="auto"/>
        <w:bottom w:val="none" w:sz="0" w:space="0" w:color="auto"/>
        <w:right w:val="none" w:sz="0" w:space="0" w:color="auto"/>
      </w:divBdr>
    </w:div>
    <w:div w:id="1842810286">
      <w:bodyDiv w:val="1"/>
      <w:marLeft w:val="0"/>
      <w:marRight w:val="0"/>
      <w:marTop w:val="0"/>
      <w:marBottom w:val="0"/>
      <w:divBdr>
        <w:top w:val="none" w:sz="0" w:space="0" w:color="auto"/>
        <w:left w:val="none" w:sz="0" w:space="0" w:color="auto"/>
        <w:bottom w:val="none" w:sz="0" w:space="0" w:color="auto"/>
        <w:right w:val="none" w:sz="0" w:space="0" w:color="auto"/>
      </w:divBdr>
    </w:div>
    <w:div w:id="1854538304">
      <w:bodyDiv w:val="1"/>
      <w:marLeft w:val="0"/>
      <w:marRight w:val="0"/>
      <w:marTop w:val="0"/>
      <w:marBottom w:val="0"/>
      <w:divBdr>
        <w:top w:val="none" w:sz="0" w:space="0" w:color="auto"/>
        <w:left w:val="none" w:sz="0" w:space="0" w:color="auto"/>
        <w:bottom w:val="none" w:sz="0" w:space="0" w:color="auto"/>
        <w:right w:val="none" w:sz="0" w:space="0" w:color="auto"/>
      </w:divBdr>
    </w:div>
    <w:div w:id="1854951786">
      <w:bodyDiv w:val="1"/>
      <w:marLeft w:val="0"/>
      <w:marRight w:val="0"/>
      <w:marTop w:val="0"/>
      <w:marBottom w:val="0"/>
      <w:divBdr>
        <w:top w:val="none" w:sz="0" w:space="0" w:color="auto"/>
        <w:left w:val="none" w:sz="0" w:space="0" w:color="auto"/>
        <w:bottom w:val="none" w:sz="0" w:space="0" w:color="auto"/>
        <w:right w:val="none" w:sz="0" w:space="0" w:color="auto"/>
      </w:divBdr>
    </w:div>
    <w:div w:id="1861699855">
      <w:bodyDiv w:val="1"/>
      <w:marLeft w:val="0"/>
      <w:marRight w:val="0"/>
      <w:marTop w:val="0"/>
      <w:marBottom w:val="0"/>
      <w:divBdr>
        <w:top w:val="none" w:sz="0" w:space="0" w:color="auto"/>
        <w:left w:val="none" w:sz="0" w:space="0" w:color="auto"/>
        <w:bottom w:val="none" w:sz="0" w:space="0" w:color="auto"/>
        <w:right w:val="none" w:sz="0" w:space="0" w:color="auto"/>
      </w:divBdr>
    </w:div>
    <w:div w:id="1868133427">
      <w:bodyDiv w:val="1"/>
      <w:marLeft w:val="0"/>
      <w:marRight w:val="0"/>
      <w:marTop w:val="0"/>
      <w:marBottom w:val="0"/>
      <w:divBdr>
        <w:top w:val="none" w:sz="0" w:space="0" w:color="auto"/>
        <w:left w:val="none" w:sz="0" w:space="0" w:color="auto"/>
        <w:bottom w:val="none" w:sz="0" w:space="0" w:color="auto"/>
        <w:right w:val="none" w:sz="0" w:space="0" w:color="auto"/>
      </w:divBdr>
      <w:divsChild>
        <w:div w:id="1822380875">
          <w:marLeft w:val="994"/>
          <w:marRight w:val="0"/>
          <w:marTop w:val="0"/>
          <w:marBottom w:val="0"/>
          <w:divBdr>
            <w:top w:val="none" w:sz="0" w:space="0" w:color="auto"/>
            <w:left w:val="none" w:sz="0" w:space="0" w:color="auto"/>
            <w:bottom w:val="none" w:sz="0" w:space="0" w:color="auto"/>
            <w:right w:val="none" w:sz="0" w:space="0" w:color="auto"/>
          </w:divBdr>
        </w:div>
        <w:div w:id="1949190829">
          <w:marLeft w:val="994"/>
          <w:marRight w:val="0"/>
          <w:marTop w:val="0"/>
          <w:marBottom w:val="0"/>
          <w:divBdr>
            <w:top w:val="none" w:sz="0" w:space="0" w:color="auto"/>
            <w:left w:val="none" w:sz="0" w:space="0" w:color="auto"/>
            <w:bottom w:val="none" w:sz="0" w:space="0" w:color="auto"/>
            <w:right w:val="none" w:sz="0" w:space="0" w:color="auto"/>
          </w:divBdr>
        </w:div>
        <w:div w:id="124352568">
          <w:marLeft w:val="994"/>
          <w:marRight w:val="0"/>
          <w:marTop w:val="0"/>
          <w:marBottom w:val="0"/>
          <w:divBdr>
            <w:top w:val="none" w:sz="0" w:space="0" w:color="auto"/>
            <w:left w:val="none" w:sz="0" w:space="0" w:color="auto"/>
            <w:bottom w:val="none" w:sz="0" w:space="0" w:color="auto"/>
            <w:right w:val="none" w:sz="0" w:space="0" w:color="auto"/>
          </w:divBdr>
        </w:div>
        <w:div w:id="1951353739">
          <w:marLeft w:val="994"/>
          <w:marRight w:val="0"/>
          <w:marTop w:val="0"/>
          <w:marBottom w:val="0"/>
          <w:divBdr>
            <w:top w:val="none" w:sz="0" w:space="0" w:color="auto"/>
            <w:left w:val="none" w:sz="0" w:space="0" w:color="auto"/>
            <w:bottom w:val="none" w:sz="0" w:space="0" w:color="auto"/>
            <w:right w:val="none" w:sz="0" w:space="0" w:color="auto"/>
          </w:divBdr>
        </w:div>
        <w:div w:id="2113813337">
          <w:marLeft w:val="994"/>
          <w:marRight w:val="0"/>
          <w:marTop w:val="0"/>
          <w:marBottom w:val="0"/>
          <w:divBdr>
            <w:top w:val="none" w:sz="0" w:space="0" w:color="auto"/>
            <w:left w:val="none" w:sz="0" w:space="0" w:color="auto"/>
            <w:bottom w:val="none" w:sz="0" w:space="0" w:color="auto"/>
            <w:right w:val="none" w:sz="0" w:space="0" w:color="auto"/>
          </w:divBdr>
        </w:div>
      </w:divsChild>
    </w:div>
    <w:div w:id="1874535479">
      <w:bodyDiv w:val="1"/>
      <w:marLeft w:val="0"/>
      <w:marRight w:val="0"/>
      <w:marTop w:val="0"/>
      <w:marBottom w:val="0"/>
      <w:divBdr>
        <w:top w:val="none" w:sz="0" w:space="0" w:color="auto"/>
        <w:left w:val="none" w:sz="0" w:space="0" w:color="auto"/>
        <w:bottom w:val="none" w:sz="0" w:space="0" w:color="auto"/>
        <w:right w:val="none" w:sz="0" w:space="0" w:color="auto"/>
      </w:divBdr>
    </w:div>
    <w:div w:id="1882283564">
      <w:bodyDiv w:val="1"/>
      <w:marLeft w:val="0"/>
      <w:marRight w:val="0"/>
      <w:marTop w:val="0"/>
      <w:marBottom w:val="0"/>
      <w:divBdr>
        <w:top w:val="none" w:sz="0" w:space="0" w:color="auto"/>
        <w:left w:val="none" w:sz="0" w:space="0" w:color="auto"/>
        <w:bottom w:val="none" w:sz="0" w:space="0" w:color="auto"/>
        <w:right w:val="none" w:sz="0" w:space="0" w:color="auto"/>
      </w:divBdr>
    </w:div>
    <w:div w:id="1884242870">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9">
          <w:marLeft w:val="994"/>
          <w:marRight w:val="0"/>
          <w:marTop w:val="0"/>
          <w:marBottom w:val="0"/>
          <w:divBdr>
            <w:top w:val="none" w:sz="0" w:space="0" w:color="auto"/>
            <w:left w:val="none" w:sz="0" w:space="0" w:color="auto"/>
            <w:bottom w:val="none" w:sz="0" w:space="0" w:color="auto"/>
            <w:right w:val="none" w:sz="0" w:space="0" w:color="auto"/>
          </w:divBdr>
        </w:div>
        <w:div w:id="871574676">
          <w:marLeft w:val="994"/>
          <w:marRight w:val="0"/>
          <w:marTop w:val="0"/>
          <w:marBottom w:val="0"/>
          <w:divBdr>
            <w:top w:val="none" w:sz="0" w:space="0" w:color="auto"/>
            <w:left w:val="none" w:sz="0" w:space="0" w:color="auto"/>
            <w:bottom w:val="none" w:sz="0" w:space="0" w:color="auto"/>
            <w:right w:val="none" w:sz="0" w:space="0" w:color="auto"/>
          </w:divBdr>
        </w:div>
        <w:div w:id="521473865">
          <w:marLeft w:val="994"/>
          <w:marRight w:val="0"/>
          <w:marTop w:val="0"/>
          <w:marBottom w:val="0"/>
          <w:divBdr>
            <w:top w:val="none" w:sz="0" w:space="0" w:color="auto"/>
            <w:left w:val="none" w:sz="0" w:space="0" w:color="auto"/>
            <w:bottom w:val="none" w:sz="0" w:space="0" w:color="auto"/>
            <w:right w:val="none" w:sz="0" w:space="0" w:color="auto"/>
          </w:divBdr>
        </w:div>
        <w:div w:id="30572451">
          <w:marLeft w:val="994"/>
          <w:marRight w:val="0"/>
          <w:marTop w:val="0"/>
          <w:marBottom w:val="0"/>
          <w:divBdr>
            <w:top w:val="none" w:sz="0" w:space="0" w:color="auto"/>
            <w:left w:val="none" w:sz="0" w:space="0" w:color="auto"/>
            <w:bottom w:val="none" w:sz="0" w:space="0" w:color="auto"/>
            <w:right w:val="none" w:sz="0" w:space="0" w:color="auto"/>
          </w:divBdr>
        </w:div>
        <w:div w:id="1829830865">
          <w:marLeft w:val="994"/>
          <w:marRight w:val="0"/>
          <w:marTop w:val="0"/>
          <w:marBottom w:val="0"/>
          <w:divBdr>
            <w:top w:val="none" w:sz="0" w:space="0" w:color="auto"/>
            <w:left w:val="none" w:sz="0" w:space="0" w:color="auto"/>
            <w:bottom w:val="none" w:sz="0" w:space="0" w:color="auto"/>
            <w:right w:val="none" w:sz="0" w:space="0" w:color="auto"/>
          </w:divBdr>
        </w:div>
        <w:div w:id="1904175855">
          <w:marLeft w:val="994"/>
          <w:marRight w:val="0"/>
          <w:marTop w:val="0"/>
          <w:marBottom w:val="0"/>
          <w:divBdr>
            <w:top w:val="none" w:sz="0" w:space="0" w:color="auto"/>
            <w:left w:val="none" w:sz="0" w:space="0" w:color="auto"/>
            <w:bottom w:val="none" w:sz="0" w:space="0" w:color="auto"/>
            <w:right w:val="none" w:sz="0" w:space="0" w:color="auto"/>
          </w:divBdr>
        </w:div>
      </w:divsChild>
    </w:div>
    <w:div w:id="1895502465">
      <w:bodyDiv w:val="1"/>
      <w:marLeft w:val="0"/>
      <w:marRight w:val="0"/>
      <w:marTop w:val="0"/>
      <w:marBottom w:val="0"/>
      <w:divBdr>
        <w:top w:val="none" w:sz="0" w:space="0" w:color="auto"/>
        <w:left w:val="none" w:sz="0" w:space="0" w:color="auto"/>
        <w:bottom w:val="none" w:sz="0" w:space="0" w:color="auto"/>
        <w:right w:val="none" w:sz="0" w:space="0" w:color="auto"/>
      </w:divBdr>
      <w:divsChild>
        <w:div w:id="927227147">
          <w:marLeft w:val="994"/>
          <w:marRight w:val="0"/>
          <w:marTop w:val="0"/>
          <w:marBottom w:val="0"/>
          <w:divBdr>
            <w:top w:val="none" w:sz="0" w:space="0" w:color="auto"/>
            <w:left w:val="none" w:sz="0" w:space="0" w:color="auto"/>
            <w:bottom w:val="none" w:sz="0" w:space="0" w:color="auto"/>
            <w:right w:val="none" w:sz="0" w:space="0" w:color="auto"/>
          </w:divBdr>
        </w:div>
        <w:div w:id="1605961531">
          <w:marLeft w:val="994"/>
          <w:marRight w:val="0"/>
          <w:marTop w:val="0"/>
          <w:marBottom w:val="0"/>
          <w:divBdr>
            <w:top w:val="none" w:sz="0" w:space="0" w:color="auto"/>
            <w:left w:val="none" w:sz="0" w:space="0" w:color="auto"/>
            <w:bottom w:val="none" w:sz="0" w:space="0" w:color="auto"/>
            <w:right w:val="none" w:sz="0" w:space="0" w:color="auto"/>
          </w:divBdr>
        </w:div>
      </w:divsChild>
    </w:div>
    <w:div w:id="1896811637">
      <w:bodyDiv w:val="1"/>
      <w:marLeft w:val="0"/>
      <w:marRight w:val="0"/>
      <w:marTop w:val="0"/>
      <w:marBottom w:val="0"/>
      <w:divBdr>
        <w:top w:val="none" w:sz="0" w:space="0" w:color="auto"/>
        <w:left w:val="none" w:sz="0" w:space="0" w:color="auto"/>
        <w:bottom w:val="none" w:sz="0" w:space="0" w:color="auto"/>
        <w:right w:val="none" w:sz="0" w:space="0" w:color="auto"/>
      </w:divBdr>
    </w:div>
    <w:div w:id="1897349923">
      <w:bodyDiv w:val="1"/>
      <w:marLeft w:val="0"/>
      <w:marRight w:val="0"/>
      <w:marTop w:val="0"/>
      <w:marBottom w:val="0"/>
      <w:divBdr>
        <w:top w:val="none" w:sz="0" w:space="0" w:color="auto"/>
        <w:left w:val="none" w:sz="0" w:space="0" w:color="auto"/>
        <w:bottom w:val="none" w:sz="0" w:space="0" w:color="auto"/>
        <w:right w:val="none" w:sz="0" w:space="0" w:color="auto"/>
      </w:divBdr>
    </w:div>
    <w:div w:id="1898281367">
      <w:bodyDiv w:val="1"/>
      <w:marLeft w:val="0"/>
      <w:marRight w:val="0"/>
      <w:marTop w:val="0"/>
      <w:marBottom w:val="0"/>
      <w:divBdr>
        <w:top w:val="none" w:sz="0" w:space="0" w:color="auto"/>
        <w:left w:val="none" w:sz="0" w:space="0" w:color="auto"/>
        <w:bottom w:val="none" w:sz="0" w:space="0" w:color="auto"/>
        <w:right w:val="none" w:sz="0" w:space="0" w:color="auto"/>
      </w:divBdr>
    </w:div>
    <w:div w:id="1903831079">
      <w:bodyDiv w:val="1"/>
      <w:marLeft w:val="0"/>
      <w:marRight w:val="0"/>
      <w:marTop w:val="0"/>
      <w:marBottom w:val="0"/>
      <w:divBdr>
        <w:top w:val="none" w:sz="0" w:space="0" w:color="auto"/>
        <w:left w:val="none" w:sz="0" w:space="0" w:color="auto"/>
        <w:bottom w:val="none" w:sz="0" w:space="0" w:color="auto"/>
        <w:right w:val="none" w:sz="0" w:space="0" w:color="auto"/>
      </w:divBdr>
    </w:div>
    <w:div w:id="1908804734">
      <w:bodyDiv w:val="1"/>
      <w:marLeft w:val="0"/>
      <w:marRight w:val="0"/>
      <w:marTop w:val="0"/>
      <w:marBottom w:val="0"/>
      <w:divBdr>
        <w:top w:val="none" w:sz="0" w:space="0" w:color="auto"/>
        <w:left w:val="none" w:sz="0" w:space="0" w:color="auto"/>
        <w:bottom w:val="none" w:sz="0" w:space="0" w:color="auto"/>
        <w:right w:val="none" w:sz="0" w:space="0" w:color="auto"/>
      </w:divBdr>
    </w:div>
    <w:div w:id="1917202217">
      <w:bodyDiv w:val="1"/>
      <w:marLeft w:val="0"/>
      <w:marRight w:val="0"/>
      <w:marTop w:val="0"/>
      <w:marBottom w:val="0"/>
      <w:divBdr>
        <w:top w:val="none" w:sz="0" w:space="0" w:color="auto"/>
        <w:left w:val="none" w:sz="0" w:space="0" w:color="auto"/>
        <w:bottom w:val="none" w:sz="0" w:space="0" w:color="auto"/>
        <w:right w:val="none" w:sz="0" w:space="0" w:color="auto"/>
      </w:divBdr>
      <w:divsChild>
        <w:div w:id="1092554410">
          <w:marLeft w:val="1080"/>
          <w:marRight w:val="0"/>
          <w:marTop w:val="0"/>
          <w:marBottom w:val="0"/>
          <w:divBdr>
            <w:top w:val="none" w:sz="0" w:space="0" w:color="auto"/>
            <w:left w:val="none" w:sz="0" w:space="0" w:color="auto"/>
            <w:bottom w:val="none" w:sz="0" w:space="0" w:color="auto"/>
            <w:right w:val="none" w:sz="0" w:space="0" w:color="auto"/>
          </w:divBdr>
        </w:div>
        <w:div w:id="1797991967">
          <w:marLeft w:val="1080"/>
          <w:marRight w:val="0"/>
          <w:marTop w:val="0"/>
          <w:marBottom w:val="0"/>
          <w:divBdr>
            <w:top w:val="none" w:sz="0" w:space="0" w:color="auto"/>
            <w:left w:val="none" w:sz="0" w:space="0" w:color="auto"/>
            <w:bottom w:val="none" w:sz="0" w:space="0" w:color="auto"/>
            <w:right w:val="none" w:sz="0" w:space="0" w:color="auto"/>
          </w:divBdr>
        </w:div>
        <w:div w:id="124936138">
          <w:marLeft w:val="1080"/>
          <w:marRight w:val="0"/>
          <w:marTop w:val="0"/>
          <w:marBottom w:val="0"/>
          <w:divBdr>
            <w:top w:val="none" w:sz="0" w:space="0" w:color="auto"/>
            <w:left w:val="none" w:sz="0" w:space="0" w:color="auto"/>
            <w:bottom w:val="none" w:sz="0" w:space="0" w:color="auto"/>
            <w:right w:val="none" w:sz="0" w:space="0" w:color="auto"/>
          </w:divBdr>
        </w:div>
      </w:divsChild>
    </w:div>
    <w:div w:id="1921712928">
      <w:bodyDiv w:val="1"/>
      <w:marLeft w:val="0"/>
      <w:marRight w:val="0"/>
      <w:marTop w:val="0"/>
      <w:marBottom w:val="0"/>
      <w:divBdr>
        <w:top w:val="none" w:sz="0" w:space="0" w:color="auto"/>
        <w:left w:val="none" w:sz="0" w:space="0" w:color="auto"/>
        <w:bottom w:val="none" w:sz="0" w:space="0" w:color="auto"/>
        <w:right w:val="none" w:sz="0" w:space="0" w:color="auto"/>
      </w:divBdr>
      <w:divsChild>
        <w:div w:id="1043409530">
          <w:marLeft w:val="274"/>
          <w:marRight w:val="0"/>
          <w:marTop w:val="0"/>
          <w:marBottom w:val="0"/>
          <w:divBdr>
            <w:top w:val="none" w:sz="0" w:space="0" w:color="auto"/>
            <w:left w:val="none" w:sz="0" w:space="0" w:color="auto"/>
            <w:bottom w:val="none" w:sz="0" w:space="0" w:color="auto"/>
            <w:right w:val="none" w:sz="0" w:space="0" w:color="auto"/>
          </w:divBdr>
        </w:div>
        <w:div w:id="696154104">
          <w:marLeft w:val="274"/>
          <w:marRight w:val="0"/>
          <w:marTop w:val="0"/>
          <w:marBottom w:val="0"/>
          <w:divBdr>
            <w:top w:val="none" w:sz="0" w:space="0" w:color="auto"/>
            <w:left w:val="none" w:sz="0" w:space="0" w:color="auto"/>
            <w:bottom w:val="none" w:sz="0" w:space="0" w:color="auto"/>
            <w:right w:val="none" w:sz="0" w:space="0" w:color="auto"/>
          </w:divBdr>
        </w:div>
        <w:div w:id="866680819">
          <w:marLeft w:val="274"/>
          <w:marRight w:val="0"/>
          <w:marTop w:val="0"/>
          <w:marBottom w:val="0"/>
          <w:divBdr>
            <w:top w:val="none" w:sz="0" w:space="0" w:color="auto"/>
            <w:left w:val="none" w:sz="0" w:space="0" w:color="auto"/>
            <w:bottom w:val="none" w:sz="0" w:space="0" w:color="auto"/>
            <w:right w:val="none" w:sz="0" w:space="0" w:color="auto"/>
          </w:divBdr>
        </w:div>
        <w:div w:id="386342390">
          <w:marLeft w:val="274"/>
          <w:marRight w:val="0"/>
          <w:marTop w:val="0"/>
          <w:marBottom w:val="0"/>
          <w:divBdr>
            <w:top w:val="none" w:sz="0" w:space="0" w:color="auto"/>
            <w:left w:val="none" w:sz="0" w:space="0" w:color="auto"/>
            <w:bottom w:val="none" w:sz="0" w:space="0" w:color="auto"/>
            <w:right w:val="none" w:sz="0" w:space="0" w:color="auto"/>
          </w:divBdr>
        </w:div>
      </w:divsChild>
    </w:div>
    <w:div w:id="1930119192">
      <w:bodyDiv w:val="1"/>
      <w:marLeft w:val="0"/>
      <w:marRight w:val="0"/>
      <w:marTop w:val="0"/>
      <w:marBottom w:val="0"/>
      <w:divBdr>
        <w:top w:val="none" w:sz="0" w:space="0" w:color="auto"/>
        <w:left w:val="none" w:sz="0" w:space="0" w:color="auto"/>
        <w:bottom w:val="none" w:sz="0" w:space="0" w:color="auto"/>
        <w:right w:val="none" w:sz="0" w:space="0" w:color="auto"/>
      </w:divBdr>
    </w:div>
    <w:div w:id="1933123619">
      <w:bodyDiv w:val="1"/>
      <w:marLeft w:val="0"/>
      <w:marRight w:val="0"/>
      <w:marTop w:val="0"/>
      <w:marBottom w:val="0"/>
      <w:divBdr>
        <w:top w:val="none" w:sz="0" w:space="0" w:color="auto"/>
        <w:left w:val="none" w:sz="0" w:space="0" w:color="auto"/>
        <w:bottom w:val="none" w:sz="0" w:space="0" w:color="auto"/>
        <w:right w:val="none" w:sz="0" w:space="0" w:color="auto"/>
      </w:divBdr>
      <w:divsChild>
        <w:div w:id="1905676277">
          <w:marLeft w:val="274"/>
          <w:marRight w:val="0"/>
          <w:marTop w:val="0"/>
          <w:marBottom w:val="0"/>
          <w:divBdr>
            <w:top w:val="none" w:sz="0" w:space="0" w:color="auto"/>
            <w:left w:val="none" w:sz="0" w:space="0" w:color="auto"/>
            <w:bottom w:val="none" w:sz="0" w:space="0" w:color="auto"/>
            <w:right w:val="none" w:sz="0" w:space="0" w:color="auto"/>
          </w:divBdr>
        </w:div>
        <w:div w:id="1902591720">
          <w:marLeft w:val="274"/>
          <w:marRight w:val="0"/>
          <w:marTop w:val="0"/>
          <w:marBottom w:val="0"/>
          <w:divBdr>
            <w:top w:val="none" w:sz="0" w:space="0" w:color="auto"/>
            <w:left w:val="none" w:sz="0" w:space="0" w:color="auto"/>
            <w:bottom w:val="none" w:sz="0" w:space="0" w:color="auto"/>
            <w:right w:val="none" w:sz="0" w:space="0" w:color="auto"/>
          </w:divBdr>
        </w:div>
      </w:divsChild>
    </w:div>
    <w:div w:id="1937519207">
      <w:bodyDiv w:val="1"/>
      <w:marLeft w:val="0"/>
      <w:marRight w:val="0"/>
      <w:marTop w:val="0"/>
      <w:marBottom w:val="0"/>
      <w:divBdr>
        <w:top w:val="none" w:sz="0" w:space="0" w:color="auto"/>
        <w:left w:val="none" w:sz="0" w:space="0" w:color="auto"/>
        <w:bottom w:val="none" w:sz="0" w:space="0" w:color="auto"/>
        <w:right w:val="none" w:sz="0" w:space="0" w:color="auto"/>
      </w:divBdr>
    </w:div>
    <w:div w:id="1942563782">
      <w:bodyDiv w:val="1"/>
      <w:marLeft w:val="0"/>
      <w:marRight w:val="0"/>
      <w:marTop w:val="0"/>
      <w:marBottom w:val="0"/>
      <w:divBdr>
        <w:top w:val="none" w:sz="0" w:space="0" w:color="auto"/>
        <w:left w:val="none" w:sz="0" w:space="0" w:color="auto"/>
        <w:bottom w:val="none" w:sz="0" w:space="0" w:color="auto"/>
        <w:right w:val="none" w:sz="0" w:space="0" w:color="auto"/>
      </w:divBdr>
      <w:divsChild>
        <w:div w:id="801919189">
          <w:marLeft w:val="994"/>
          <w:marRight w:val="0"/>
          <w:marTop w:val="0"/>
          <w:marBottom w:val="0"/>
          <w:divBdr>
            <w:top w:val="none" w:sz="0" w:space="0" w:color="auto"/>
            <w:left w:val="none" w:sz="0" w:space="0" w:color="auto"/>
            <w:bottom w:val="none" w:sz="0" w:space="0" w:color="auto"/>
            <w:right w:val="none" w:sz="0" w:space="0" w:color="auto"/>
          </w:divBdr>
        </w:div>
        <w:div w:id="1461193144">
          <w:marLeft w:val="1714"/>
          <w:marRight w:val="0"/>
          <w:marTop w:val="0"/>
          <w:marBottom w:val="0"/>
          <w:divBdr>
            <w:top w:val="none" w:sz="0" w:space="0" w:color="auto"/>
            <w:left w:val="none" w:sz="0" w:space="0" w:color="auto"/>
            <w:bottom w:val="none" w:sz="0" w:space="0" w:color="auto"/>
            <w:right w:val="none" w:sz="0" w:space="0" w:color="auto"/>
          </w:divBdr>
        </w:div>
        <w:div w:id="1942447590">
          <w:marLeft w:val="1714"/>
          <w:marRight w:val="0"/>
          <w:marTop w:val="0"/>
          <w:marBottom w:val="0"/>
          <w:divBdr>
            <w:top w:val="none" w:sz="0" w:space="0" w:color="auto"/>
            <w:left w:val="none" w:sz="0" w:space="0" w:color="auto"/>
            <w:bottom w:val="none" w:sz="0" w:space="0" w:color="auto"/>
            <w:right w:val="none" w:sz="0" w:space="0" w:color="auto"/>
          </w:divBdr>
        </w:div>
        <w:div w:id="1977104678">
          <w:marLeft w:val="1714"/>
          <w:marRight w:val="0"/>
          <w:marTop w:val="0"/>
          <w:marBottom w:val="0"/>
          <w:divBdr>
            <w:top w:val="none" w:sz="0" w:space="0" w:color="auto"/>
            <w:left w:val="none" w:sz="0" w:space="0" w:color="auto"/>
            <w:bottom w:val="none" w:sz="0" w:space="0" w:color="auto"/>
            <w:right w:val="none" w:sz="0" w:space="0" w:color="auto"/>
          </w:divBdr>
        </w:div>
        <w:div w:id="1993287605">
          <w:marLeft w:val="994"/>
          <w:marRight w:val="0"/>
          <w:marTop w:val="0"/>
          <w:marBottom w:val="0"/>
          <w:divBdr>
            <w:top w:val="none" w:sz="0" w:space="0" w:color="auto"/>
            <w:left w:val="none" w:sz="0" w:space="0" w:color="auto"/>
            <w:bottom w:val="none" w:sz="0" w:space="0" w:color="auto"/>
            <w:right w:val="none" w:sz="0" w:space="0" w:color="auto"/>
          </w:divBdr>
        </w:div>
        <w:div w:id="2121025994">
          <w:marLeft w:val="1714"/>
          <w:marRight w:val="0"/>
          <w:marTop w:val="0"/>
          <w:marBottom w:val="0"/>
          <w:divBdr>
            <w:top w:val="none" w:sz="0" w:space="0" w:color="auto"/>
            <w:left w:val="none" w:sz="0" w:space="0" w:color="auto"/>
            <w:bottom w:val="none" w:sz="0" w:space="0" w:color="auto"/>
            <w:right w:val="none" w:sz="0" w:space="0" w:color="auto"/>
          </w:divBdr>
        </w:div>
      </w:divsChild>
    </w:div>
    <w:div w:id="1943957328">
      <w:bodyDiv w:val="1"/>
      <w:marLeft w:val="0"/>
      <w:marRight w:val="0"/>
      <w:marTop w:val="0"/>
      <w:marBottom w:val="0"/>
      <w:divBdr>
        <w:top w:val="none" w:sz="0" w:space="0" w:color="auto"/>
        <w:left w:val="none" w:sz="0" w:space="0" w:color="auto"/>
        <w:bottom w:val="none" w:sz="0" w:space="0" w:color="auto"/>
        <w:right w:val="none" w:sz="0" w:space="0" w:color="auto"/>
      </w:divBdr>
    </w:div>
    <w:div w:id="1947619366">
      <w:bodyDiv w:val="1"/>
      <w:marLeft w:val="0"/>
      <w:marRight w:val="0"/>
      <w:marTop w:val="0"/>
      <w:marBottom w:val="0"/>
      <w:divBdr>
        <w:top w:val="none" w:sz="0" w:space="0" w:color="auto"/>
        <w:left w:val="none" w:sz="0" w:space="0" w:color="auto"/>
        <w:bottom w:val="none" w:sz="0" w:space="0" w:color="auto"/>
        <w:right w:val="none" w:sz="0" w:space="0" w:color="auto"/>
      </w:divBdr>
    </w:div>
    <w:div w:id="1956598177">
      <w:bodyDiv w:val="1"/>
      <w:marLeft w:val="0"/>
      <w:marRight w:val="0"/>
      <w:marTop w:val="0"/>
      <w:marBottom w:val="0"/>
      <w:divBdr>
        <w:top w:val="none" w:sz="0" w:space="0" w:color="auto"/>
        <w:left w:val="none" w:sz="0" w:space="0" w:color="auto"/>
        <w:bottom w:val="none" w:sz="0" w:space="0" w:color="auto"/>
        <w:right w:val="none" w:sz="0" w:space="0" w:color="auto"/>
      </w:divBdr>
      <w:divsChild>
        <w:div w:id="1036126455">
          <w:marLeft w:val="994"/>
          <w:marRight w:val="0"/>
          <w:marTop w:val="0"/>
          <w:marBottom w:val="0"/>
          <w:divBdr>
            <w:top w:val="none" w:sz="0" w:space="0" w:color="auto"/>
            <w:left w:val="none" w:sz="0" w:space="0" w:color="auto"/>
            <w:bottom w:val="none" w:sz="0" w:space="0" w:color="auto"/>
            <w:right w:val="none" w:sz="0" w:space="0" w:color="auto"/>
          </w:divBdr>
        </w:div>
        <w:div w:id="1445995710">
          <w:marLeft w:val="994"/>
          <w:marRight w:val="0"/>
          <w:marTop w:val="0"/>
          <w:marBottom w:val="0"/>
          <w:divBdr>
            <w:top w:val="none" w:sz="0" w:space="0" w:color="auto"/>
            <w:left w:val="none" w:sz="0" w:space="0" w:color="auto"/>
            <w:bottom w:val="none" w:sz="0" w:space="0" w:color="auto"/>
            <w:right w:val="none" w:sz="0" w:space="0" w:color="auto"/>
          </w:divBdr>
        </w:div>
        <w:div w:id="685908140">
          <w:marLeft w:val="994"/>
          <w:marRight w:val="0"/>
          <w:marTop w:val="0"/>
          <w:marBottom w:val="0"/>
          <w:divBdr>
            <w:top w:val="none" w:sz="0" w:space="0" w:color="auto"/>
            <w:left w:val="none" w:sz="0" w:space="0" w:color="auto"/>
            <w:bottom w:val="none" w:sz="0" w:space="0" w:color="auto"/>
            <w:right w:val="none" w:sz="0" w:space="0" w:color="auto"/>
          </w:divBdr>
        </w:div>
      </w:divsChild>
    </w:div>
    <w:div w:id="1961111984">
      <w:bodyDiv w:val="1"/>
      <w:marLeft w:val="0"/>
      <w:marRight w:val="0"/>
      <w:marTop w:val="0"/>
      <w:marBottom w:val="0"/>
      <w:divBdr>
        <w:top w:val="none" w:sz="0" w:space="0" w:color="auto"/>
        <w:left w:val="none" w:sz="0" w:space="0" w:color="auto"/>
        <w:bottom w:val="none" w:sz="0" w:space="0" w:color="auto"/>
        <w:right w:val="none" w:sz="0" w:space="0" w:color="auto"/>
      </w:divBdr>
      <w:divsChild>
        <w:div w:id="1714386549">
          <w:marLeft w:val="994"/>
          <w:marRight w:val="0"/>
          <w:marTop w:val="0"/>
          <w:marBottom w:val="0"/>
          <w:divBdr>
            <w:top w:val="none" w:sz="0" w:space="0" w:color="auto"/>
            <w:left w:val="none" w:sz="0" w:space="0" w:color="auto"/>
            <w:bottom w:val="none" w:sz="0" w:space="0" w:color="auto"/>
            <w:right w:val="none" w:sz="0" w:space="0" w:color="auto"/>
          </w:divBdr>
        </w:div>
        <w:div w:id="1820537811">
          <w:marLeft w:val="994"/>
          <w:marRight w:val="0"/>
          <w:marTop w:val="0"/>
          <w:marBottom w:val="0"/>
          <w:divBdr>
            <w:top w:val="none" w:sz="0" w:space="0" w:color="auto"/>
            <w:left w:val="none" w:sz="0" w:space="0" w:color="auto"/>
            <w:bottom w:val="none" w:sz="0" w:space="0" w:color="auto"/>
            <w:right w:val="none" w:sz="0" w:space="0" w:color="auto"/>
          </w:divBdr>
        </w:div>
        <w:div w:id="1276134932">
          <w:marLeft w:val="994"/>
          <w:marRight w:val="0"/>
          <w:marTop w:val="0"/>
          <w:marBottom w:val="0"/>
          <w:divBdr>
            <w:top w:val="none" w:sz="0" w:space="0" w:color="auto"/>
            <w:left w:val="none" w:sz="0" w:space="0" w:color="auto"/>
            <w:bottom w:val="none" w:sz="0" w:space="0" w:color="auto"/>
            <w:right w:val="none" w:sz="0" w:space="0" w:color="auto"/>
          </w:divBdr>
        </w:div>
        <w:div w:id="339084938">
          <w:marLeft w:val="994"/>
          <w:marRight w:val="0"/>
          <w:marTop w:val="0"/>
          <w:marBottom w:val="0"/>
          <w:divBdr>
            <w:top w:val="none" w:sz="0" w:space="0" w:color="auto"/>
            <w:left w:val="none" w:sz="0" w:space="0" w:color="auto"/>
            <w:bottom w:val="none" w:sz="0" w:space="0" w:color="auto"/>
            <w:right w:val="none" w:sz="0" w:space="0" w:color="auto"/>
          </w:divBdr>
        </w:div>
      </w:divsChild>
    </w:div>
    <w:div w:id="1964262993">
      <w:bodyDiv w:val="1"/>
      <w:marLeft w:val="0"/>
      <w:marRight w:val="0"/>
      <w:marTop w:val="0"/>
      <w:marBottom w:val="0"/>
      <w:divBdr>
        <w:top w:val="none" w:sz="0" w:space="0" w:color="auto"/>
        <w:left w:val="none" w:sz="0" w:space="0" w:color="auto"/>
        <w:bottom w:val="none" w:sz="0" w:space="0" w:color="auto"/>
        <w:right w:val="none" w:sz="0" w:space="0" w:color="auto"/>
      </w:divBdr>
      <w:divsChild>
        <w:div w:id="1713381651">
          <w:marLeft w:val="994"/>
          <w:marRight w:val="0"/>
          <w:marTop w:val="0"/>
          <w:marBottom w:val="0"/>
          <w:divBdr>
            <w:top w:val="none" w:sz="0" w:space="0" w:color="auto"/>
            <w:left w:val="none" w:sz="0" w:space="0" w:color="auto"/>
            <w:bottom w:val="none" w:sz="0" w:space="0" w:color="auto"/>
            <w:right w:val="none" w:sz="0" w:space="0" w:color="auto"/>
          </w:divBdr>
        </w:div>
        <w:div w:id="8341367">
          <w:marLeft w:val="994"/>
          <w:marRight w:val="0"/>
          <w:marTop w:val="0"/>
          <w:marBottom w:val="0"/>
          <w:divBdr>
            <w:top w:val="none" w:sz="0" w:space="0" w:color="auto"/>
            <w:left w:val="none" w:sz="0" w:space="0" w:color="auto"/>
            <w:bottom w:val="none" w:sz="0" w:space="0" w:color="auto"/>
            <w:right w:val="none" w:sz="0" w:space="0" w:color="auto"/>
          </w:divBdr>
        </w:div>
        <w:div w:id="768045704">
          <w:marLeft w:val="994"/>
          <w:marRight w:val="0"/>
          <w:marTop w:val="0"/>
          <w:marBottom w:val="0"/>
          <w:divBdr>
            <w:top w:val="none" w:sz="0" w:space="0" w:color="auto"/>
            <w:left w:val="none" w:sz="0" w:space="0" w:color="auto"/>
            <w:bottom w:val="none" w:sz="0" w:space="0" w:color="auto"/>
            <w:right w:val="none" w:sz="0" w:space="0" w:color="auto"/>
          </w:divBdr>
        </w:div>
      </w:divsChild>
    </w:div>
    <w:div w:id="1964725394">
      <w:bodyDiv w:val="1"/>
      <w:marLeft w:val="0"/>
      <w:marRight w:val="0"/>
      <w:marTop w:val="0"/>
      <w:marBottom w:val="0"/>
      <w:divBdr>
        <w:top w:val="none" w:sz="0" w:space="0" w:color="auto"/>
        <w:left w:val="none" w:sz="0" w:space="0" w:color="auto"/>
        <w:bottom w:val="none" w:sz="0" w:space="0" w:color="auto"/>
        <w:right w:val="none" w:sz="0" w:space="0" w:color="auto"/>
      </w:divBdr>
    </w:div>
    <w:div w:id="1970276890">
      <w:bodyDiv w:val="1"/>
      <w:marLeft w:val="0"/>
      <w:marRight w:val="0"/>
      <w:marTop w:val="0"/>
      <w:marBottom w:val="0"/>
      <w:divBdr>
        <w:top w:val="none" w:sz="0" w:space="0" w:color="auto"/>
        <w:left w:val="none" w:sz="0" w:space="0" w:color="auto"/>
        <w:bottom w:val="none" w:sz="0" w:space="0" w:color="auto"/>
        <w:right w:val="none" w:sz="0" w:space="0" w:color="auto"/>
      </w:divBdr>
      <w:divsChild>
        <w:div w:id="2045517779">
          <w:marLeft w:val="994"/>
          <w:marRight w:val="0"/>
          <w:marTop w:val="0"/>
          <w:marBottom w:val="0"/>
          <w:divBdr>
            <w:top w:val="none" w:sz="0" w:space="0" w:color="auto"/>
            <w:left w:val="none" w:sz="0" w:space="0" w:color="auto"/>
            <w:bottom w:val="none" w:sz="0" w:space="0" w:color="auto"/>
            <w:right w:val="none" w:sz="0" w:space="0" w:color="auto"/>
          </w:divBdr>
        </w:div>
        <w:div w:id="605842727">
          <w:marLeft w:val="994"/>
          <w:marRight w:val="0"/>
          <w:marTop w:val="0"/>
          <w:marBottom w:val="0"/>
          <w:divBdr>
            <w:top w:val="none" w:sz="0" w:space="0" w:color="auto"/>
            <w:left w:val="none" w:sz="0" w:space="0" w:color="auto"/>
            <w:bottom w:val="none" w:sz="0" w:space="0" w:color="auto"/>
            <w:right w:val="none" w:sz="0" w:space="0" w:color="auto"/>
          </w:divBdr>
        </w:div>
        <w:div w:id="1605647087">
          <w:marLeft w:val="994"/>
          <w:marRight w:val="0"/>
          <w:marTop w:val="0"/>
          <w:marBottom w:val="0"/>
          <w:divBdr>
            <w:top w:val="none" w:sz="0" w:space="0" w:color="auto"/>
            <w:left w:val="none" w:sz="0" w:space="0" w:color="auto"/>
            <w:bottom w:val="none" w:sz="0" w:space="0" w:color="auto"/>
            <w:right w:val="none" w:sz="0" w:space="0" w:color="auto"/>
          </w:divBdr>
        </w:div>
      </w:divsChild>
    </w:div>
    <w:div w:id="1972243755">
      <w:bodyDiv w:val="1"/>
      <w:marLeft w:val="0"/>
      <w:marRight w:val="0"/>
      <w:marTop w:val="0"/>
      <w:marBottom w:val="0"/>
      <w:divBdr>
        <w:top w:val="none" w:sz="0" w:space="0" w:color="auto"/>
        <w:left w:val="none" w:sz="0" w:space="0" w:color="auto"/>
        <w:bottom w:val="none" w:sz="0" w:space="0" w:color="auto"/>
        <w:right w:val="none" w:sz="0" w:space="0" w:color="auto"/>
      </w:divBdr>
      <w:divsChild>
        <w:div w:id="190802574">
          <w:marLeft w:val="994"/>
          <w:marRight w:val="0"/>
          <w:marTop w:val="0"/>
          <w:marBottom w:val="0"/>
          <w:divBdr>
            <w:top w:val="none" w:sz="0" w:space="0" w:color="auto"/>
            <w:left w:val="none" w:sz="0" w:space="0" w:color="auto"/>
            <w:bottom w:val="none" w:sz="0" w:space="0" w:color="auto"/>
            <w:right w:val="none" w:sz="0" w:space="0" w:color="auto"/>
          </w:divBdr>
        </w:div>
        <w:div w:id="310601243">
          <w:marLeft w:val="994"/>
          <w:marRight w:val="0"/>
          <w:marTop w:val="0"/>
          <w:marBottom w:val="0"/>
          <w:divBdr>
            <w:top w:val="none" w:sz="0" w:space="0" w:color="auto"/>
            <w:left w:val="none" w:sz="0" w:space="0" w:color="auto"/>
            <w:bottom w:val="none" w:sz="0" w:space="0" w:color="auto"/>
            <w:right w:val="none" w:sz="0" w:space="0" w:color="auto"/>
          </w:divBdr>
        </w:div>
        <w:div w:id="331497033">
          <w:marLeft w:val="994"/>
          <w:marRight w:val="0"/>
          <w:marTop w:val="0"/>
          <w:marBottom w:val="0"/>
          <w:divBdr>
            <w:top w:val="none" w:sz="0" w:space="0" w:color="auto"/>
            <w:left w:val="none" w:sz="0" w:space="0" w:color="auto"/>
            <w:bottom w:val="none" w:sz="0" w:space="0" w:color="auto"/>
            <w:right w:val="none" w:sz="0" w:space="0" w:color="auto"/>
          </w:divBdr>
        </w:div>
        <w:div w:id="675577704">
          <w:marLeft w:val="994"/>
          <w:marRight w:val="0"/>
          <w:marTop w:val="0"/>
          <w:marBottom w:val="0"/>
          <w:divBdr>
            <w:top w:val="none" w:sz="0" w:space="0" w:color="auto"/>
            <w:left w:val="none" w:sz="0" w:space="0" w:color="auto"/>
            <w:bottom w:val="none" w:sz="0" w:space="0" w:color="auto"/>
            <w:right w:val="none" w:sz="0" w:space="0" w:color="auto"/>
          </w:divBdr>
        </w:div>
        <w:div w:id="1866793242">
          <w:marLeft w:val="994"/>
          <w:marRight w:val="0"/>
          <w:marTop w:val="0"/>
          <w:marBottom w:val="0"/>
          <w:divBdr>
            <w:top w:val="none" w:sz="0" w:space="0" w:color="auto"/>
            <w:left w:val="none" w:sz="0" w:space="0" w:color="auto"/>
            <w:bottom w:val="none" w:sz="0" w:space="0" w:color="auto"/>
            <w:right w:val="none" w:sz="0" w:space="0" w:color="auto"/>
          </w:divBdr>
        </w:div>
      </w:divsChild>
    </w:div>
    <w:div w:id="1974405801">
      <w:bodyDiv w:val="1"/>
      <w:marLeft w:val="0"/>
      <w:marRight w:val="0"/>
      <w:marTop w:val="0"/>
      <w:marBottom w:val="0"/>
      <w:divBdr>
        <w:top w:val="none" w:sz="0" w:space="0" w:color="auto"/>
        <w:left w:val="none" w:sz="0" w:space="0" w:color="auto"/>
        <w:bottom w:val="none" w:sz="0" w:space="0" w:color="auto"/>
        <w:right w:val="none" w:sz="0" w:space="0" w:color="auto"/>
      </w:divBdr>
    </w:div>
    <w:div w:id="1978872606">
      <w:bodyDiv w:val="1"/>
      <w:marLeft w:val="0"/>
      <w:marRight w:val="0"/>
      <w:marTop w:val="0"/>
      <w:marBottom w:val="0"/>
      <w:divBdr>
        <w:top w:val="none" w:sz="0" w:space="0" w:color="auto"/>
        <w:left w:val="none" w:sz="0" w:space="0" w:color="auto"/>
        <w:bottom w:val="none" w:sz="0" w:space="0" w:color="auto"/>
        <w:right w:val="none" w:sz="0" w:space="0" w:color="auto"/>
      </w:divBdr>
      <w:divsChild>
        <w:div w:id="934628567">
          <w:marLeft w:val="547"/>
          <w:marRight w:val="0"/>
          <w:marTop w:val="106"/>
          <w:marBottom w:val="0"/>
          <w:divBdr>
            <w:top w:val="none" w:sz="0" w:space="0" w:color="auto"/>
            <w:left w:val="none" w:sz="0" w:space="0" w:color="auto"/>
            <w:bottom w:val="none" w:sz="0" w:space="0" w:color="auto"/>
            <w:right w:val="none" w:sz="0" w:space="0" w:color="auto"/>
          </w:divBdr>
        </w:div>
        <w:div w:id="1821195040">
          <w:marLeft w:val="547"/>
          <w:marRight w:val="0"/>
          <w:marTop w:val="106"/>
          <w:marBottom w:val="0"/>
          <w:divBdr>
            <w:top w:val="none" w:sz="0" w:space="0" w:color="auto"/>
            <w:left w:val="none" w:sz="0" w:space="0" w:color="auto"/>
            <w:bottom w:val="none" w:sz="0" w:space="0" w:color="auto"/>
            <w:right w:val="none" w:sz="0" w:space="0" w:color="auto"/>
          </w:divBdr>
        </w:div>
        <w:div w:id="1997880206">
          <w:marLeft w:val="547"/>
          <w:marRight w:val="0"/>
          <w:marTop w:val="106"/>
          <w:marBottom w:val="0"/>
          <w:divBdr>
            <w:top w:val="none" w:sz="0" w:space="0" w:color="auto"/>
            <w:left w:val="none" w:sz="0" w:space="0" w:color="auto"/>
            <w:bottom w:val="none" w:sz="0" w:space="0" w:color="auto"/>
            <w:right w:val="none" w:sz="0" w:space="0" w:color="auto"/>
          </w:divBdr>
        </w:div>
        <w:div w:id="1958442434">
          <w:marLeft w:val="547"/>
          <w:marRight w:val="0"/>
          <w:marTop w:val="106"/>
          <w:marBottom w:val="0"/>
          <w:divBdr>
            <w:top w:val="none" w:sz="0" w:space="0" w:color="auto"/>
            <w:left w:val="none" w:sz="0" w:space="0" w:color="auto"/>
            <w:bottom w:val="none" w:sz="0" w:space="0" w:color="auto"/>
            <w:right w:val="none" w:sz="0" w:space="0" w:color="auto"/>
          </w:divBdr>
        </w:div>
        <w:div w:id="999888861">
          <w:marLeft w:val="547"/>
          <w:marRight w:val="0"/>
          <w:marTop w:val="106"/>
          <w:marBottom w:val="0"/>
          <w:divBdr>
            <w:top w:val="none" w:sz="0" w:space="0" w:color="auto"/>
            <w:left w:val="none" w:sz="0" w:space="0" w:color="auto"/>
            <w:bottom w:val="none" w:sz="0" w:space="0" w:color="auto"/>
            <w:right w:val="none" w:sz="0" w:space="0" w:color="auto"/>
          </w:divBdr>
        </w:div>
      </w:divsChild>
    </w:div>
    <w:div w:id="1979257476">
      <w:bodyDiv w:val="1"/>
      <w:marLeft w:val="0"/>
      <w:marRight w:val="0"/>
      <w:marTop w:val="0"/>
      <w:marBottom w:val="0"/>
      <w:divBdr>
        <w:top w:val="none" w:sz="0" w:space="0" w:color="auto"/>
        <w:left w:val="none" w:sz="0" w:space="0" w:color="auto"/>
        <w:bottom w:val="none" w:sz="0" w:space="0" w:color="auto"/>
        <w:right w:val="none" w:sz="0" w:space="0" w:color="auto"/>
      </w:divBdr>
    </w:div>
    <w:div w:id="1980919421">
      <w:bodyDiv w:val="1"/>
      <w:marLeft w:val="0"/>
      <w:marRight w:val="0"/>
      <w:marTop w:val="0"/>
      <w:marBottom w:val="0"/>
      <w:divBdr>
        <w:top w:val="none" w:sz="0" w:space="0" w:color="auto"/>
        <w:left w:val="none" w:sz="0" w:space="0" w:color="auto"/>
        <w:bottom w:val="none" w:sz="0" w:space="0" w:color="auto"/>
        <w:right w:val="none" w:sz="0" w:space="0" w:color="auto"/>
      </w:divBdr>
    </w:div>
    <w:div w:id="1982693031">
      <w:bodyDiv w:val="1"/>
      <w:marLeft w:val="0"/>
      <w:marRight w:val="0"/>
      <w:marTop w:val="0"/>
      <w:marBottom w:val="0"/>
      <w:divBdr>
        <w:top w:val="none" w:sz="0" w:space="0" w:color="auto"/>
        <w:left w:val="none" w:sz="0" w:space="0" w:color="auto"/>
        <w:bottom w:val="none" w:sz="0" w:space="0" w:color="auto"/>
        <w:right w:val="none" w:sz="0" w:space="0" w:color="auto"/>
      </w:divBdr>
      <w:divsChild>
        <w:div w:id="892035592">
          <w:marLeft w:val="547"/>
          <w:marRight w:val="0"/>
          <w:marTop w:val="106"/>
          <w:marBottom w:val="0"/>
          <w:divBdr>
            <w:top w:val="none" w:sz="0" w:space="0" w:color="auto"/>
            <w:left w:val="none" w:sz="0" w:space="0" w:color="auto"/>
            <w:bottom w:val="none" w:sz="0" w:space="0" w:color="auto"/>
            <w:right w:val="none" w:sz="0" w:space="0" w:color="auto"/>
          </w:divBdr>
        </w:div>
        <w:div w:id="515198467">
          <w:marLeft w:val="547"/>
          <w:marRight w:val="0"/>
          <w:marTop w:val="106"/>
          <w:marBottom w:val="0"/>
          <w:divBdr>
            <w:top w:val="none" w:sz="0" w:space="0" w:color="auto"/>
            <w:left w:val="none" w:sz="0" w:space="0" w:color="auto"/>
            <w:bottom w:val="none" w:sz="0" w:space="0" w:color="auto"/>
            <w:right w:val="none" w:sz="0" w:space="0" w:color="auto"/>
          </w:divBdr>
        </w:div>
      </w:divsChild>
    </w:div>
    <w:div w:id="1983850607">
      <w:bodyDiv w:val="1"/>
      <w:marLeft w:val="0"/>
      <w:marRight w:val="0"/>
      <w:marTop w:val="0"/>
      <w:marBottom w:val="0"/>
      <w:divBdr>
        <w:top w:val="none" w:sz="0" w:space="0" w:color="auto"/>
        <w:left w:val="none" w:sz="0" w:space="0" w:color="auto"/>
        <w:bottom w:val="none" w:sz="0" w:space="0" w:color="auto"/>
        <w:right w:val="none" w:sz="0" w:space="0" w:color="auto"/>
      </w:divBdr>
    </w:div>
    <w:div w:id="1990328409">
      <w:bodyDiv w:val="1"/>
      <w:marLeft w:val="0"/>
      <w:marRight w:val="0"/>
      <w:marTop w:val="0"/>
      <w:marBottom w:val="0"/>
      <w:divBdr>
        <w:top w:val="none" w:sz="0" w:space="0" w:color="auto"/>
        <w:left w:val="none" w:sz="0" w:space="0" w:color="auto"/>
        <w:bottom w:val="none" w:sz="0" w:space="0" w:color="auto"/>
        <w:right w:val="none" w:sz="0" w:space="0" w:color="auto"/>
      </w:divBdr>
    </w:div>
    <w:div w:id="2002276167">
      <w:bodyDiv w:val="1"/>
      <w:marLeft w:val="0"/>
      <w:marRight w:val="0"/>
      <w:marTop w:val="0"/>
      <w:marBottom w:val="0"/>
      <w:divBdr>
        <w:top w:val="none" w:sz="0" w:space="0" w:color="auto"/>
        <w:left w:val="none" w:sz="0" w:space="0" w:color="auto"/>
        <w:bottom w:val="none" w:sz="0" w:space="0" w:color="auto"/>
        <w:right w:val="none" w:sz="0" w:space="0" w:color="auto"/>
      </w:divBdr>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
    <w:div w:id="2007901917">
      <w:bodyDiv w:val="1"/>
      <w:marLeft w:val="0"/>
      <w:marRight w:val="0"/>
      <w:marTop w:val="0"/>
      <w:marBottom w:val="0"/>
      <w:divBdr>
        <w:top w:val="none" w:sz="0" w:space="0" w:color="auto"/>
        <w:left w:val="none" w:sz="0" w:space="0" w:color="auto"/>
        <w:bottom w:val="none" w:sz="0" w:space="0" w:color="auto"/>
        <w:right w:val="none" w:sz="0" w:space="0" w:color="auto"/>
      </w:divBdr>
    </w:div>
    <w:div w:id="2011592846">
      <w:bodyDiv w:val="1"/>
      <w:marLeft w:val="0"/>
      <w:marRight w:val="0"/>
      <w:marTop w:val="0"/>
      <w:marBottom w:val="0"/>
      <w:divBdr>
        <w:top w:val="none" w:sz="0" w:space="0" w:color="auto"/>
        <w:left w:val="none" w:sz="0" w:space="0" w:color="auto"/>
        <w:bottom w:val="none" w:sz="0" w:space="0" w:color="auto"/>
        <w:right w:val="none" w:sz="0" w:space="0" w:color="auto"/>
      </w:divBdr>
    </w:div>
    <w:div w:id="2012290216">
      <w:bodyDiv w:val="1"/>
      <w:marLeft w:val="0"/>
      <w:marRight w:val="0"/>
      <w:marTop w:val="0"/>
      <w:marBottom w:val="0"/>
      <w:divBdr>
        <w:top w:val="none" w:sz="0" w:space="0" w:color="auto"/>
        <w:left w:val="none" w:sz="0" w:space="0" w:color="auto"/>
        <w:bottom w:val="none" w:sz="0" w:space="0" w:color="auto"/>
        <w:right w:val="none" w:sz="0" w:space="0" w:color="auto"/>
      </w:divBdr>
      <w:divsChild>
        <w:div w:id="434790013">
          <w:marLeft w:val="994"/>
          <w:marRight w:val="0"/>
          <w:marTop w:val="0"/>
          <w:marBottom w:val="0"/>
          <w:divBdr>
            <w:top w:val="none" w:sz="0" w:space="0" w:color="auto"/>
            <w:left w:val="none" w:sz="0" w:space="0" w:color="auto"/>
            <w:bottom w:val="none" w:sz="0" w:space="0" w:color="auto"/>
            <w:right w:val="none" w:sz="0" w:space="0" w:color="auto"/>
          </w:divBdr>
        </w:div>
        <w:div w:id="1966156989">
          <w:marLeft w:val="994"/>
          <w:marRight w:val="0"/>
          <w:marTop w:val="0"/>
          <w:marBottom w:val="0"/>
          <w:divBdr>
            <w:top w:val="none" w:sz="0" w:space="0" w:color="auto"/>
            <w:left w:val="none" w:sz="0" w:space="0" w:color="auto"/>
            <w:bottom w:val="none" w:sz="0" w:space="0" w:color="auto"/>
            <w:right w:val="none" w:sz="0" w:space="0" w:color="auto"/>
          </w:divBdr>
        </w:div>
        <w:div w:id="443621663">
          <w:marLeft w:val="994"/>
          <w:marRight w:val="0"/>
          <w:marTop w:val="0"/>
          <w:marBottom w:val="0"/>
          <w:divBdr>
            <w:top w:val="none" w:sz="0" w:space="0" w:color="auto"/>
            <w:left w:val="none" w:sz="0" w:space="0" w:color="auto"/>
            <w:bottom w:val="none" w:sz="0" w:space="0" w:color="auto"/>
            <w:right w:val="none" w:sz="0" w:space="0" w:color="auto"/>
          </w:divBdr>
        </w:div>
        <w:div w:id="1797719908">
          <w:marLeft w:val="994"/>
          <w:marRight w:val="0"/>
          <w:marTop w:val="0"/>
          <w:marBottom w:val="0"/>
          <w:divBdr>
            <w:top w:val="none" w:sz="0" w:space="0" w:color="auto"/>
            <w:left w:val="none" w:sz="0" w:space="0" w:color="auto"/>
            <w:bottom w:val="none" w:sz="0" w:space="0" w:color="auto"/>
            <w:right w:val="none" w:sz="0" w:space="0" w:color="auto"/>
          </w:divBdr>
        </w:div>
        <w:div w:id="1734547151">
          <w:marLeft w:val="1714"/>
          <w:marRight w:val="0"/>
          <w:marTop w:val="0"/>
          <w:marBottom w:val="0"/>
          <w:divBdr>
            <w:top w:val="none" w:sz="0" w:space="0" w:color="auto"/>
            <w:left w:val="none" w:sz="0" w:space="0" w:color="auto"/>
            <w:bottom w:val="none" w:sz="0" w:space="0" w:color="auto"/>
            <w:right w:val="none" w:sz="0" w:space="0" w:color="auto"/>
          </w:divBdr>
        </w:div>
        <w:div w:id="1090003521">
          <w:marLeft w:val="1714"/>
          <w:marRight w:val="0"/>
          <w:marTop w:val="0"/>
          <w:marBottom w:val="0"/>
          <w:divBdr>
            <w:top w:val="none" w:sz="0" w:space="0" w:color="auto"/>
            <w:left w:val="none" w:sz="0" w:space="0" w:color="auto"/>
            <w:bottom w:val="none" w:sz="0" w:space="0" w:color="auto"/>
            <w:right w:val="none" w:sz="0" w:space="0" w:color="auto"/>
          </w:divBdr>
        </w:div>
        <w:div w:id="269943880">
          <w:marLeft w:val="1714"/>
          <w:marRight w:val="0"/>
          <w:marTop w:val="0"/>
          <w:marBottom w:val="0"/>
          <w:divBdr>
            <w:top w:val="none" w:sz="0" w:space="0" w:color="auto"/>
            <w:left w:val="none" w:sz="0" w:space="0" w:color="auto"/>
            <w:bottom w:val="none" w:sz="0" w:space="0" w:color="auto"/>
            <w:right w:val="none" w:sz="0" w:space="0" w:color="auto"/>
          </w:divBdr>
        </w:div>
        <w:div w:id="1620334861">
          <w:marLeft w:val="1714"/>
          <w:marRight w:val="0"/>
          <w:marTop w:val="0"/>
          <w:marBottom w:val="0"/>
          <w:divBdr>
            <w:top w:val="none" w:sz="0" w:space="0" w:color="auto"/>
            <w:left w:val="none" w:sz="0" w:space="0" w:color="auto"/>
            <w:bottom w:val="none" w:sz="0" w:space="0" w:color="auto"/>
            <w:right w:val="none" w:sz="0" w:space="0" w:color="auto"/>
          </w:divBdr>
        </w:div>
      </w:divsChild>
    </w:div>
    <w:div w:id="2012368334">
      <w:bodyDiv w:val="1"/>
      <w:marLeft w:val="0"/>
      <w:marRight w:val="0"/>
      <w:marTop w:val="0"/>
      <w:marBottom w:val="0"/>
      <w:divBdr>
        <w:top w:val="none" w:sz="0" w:space="0" w:color="auto"/>
        <w:left w:val="none" w:sz="0" w:space="0" w:color="auto"/>
        <w:bottom w:val="none" w:sz="0" w:space="0" w:color="auto"/>
        <w:right w:val="none" w:sz="0" w:space="0" w:color="auto"/>
      </w:divBdr>
    </w:div>
    <w:div w:id="2012565364">
      <w:bodyDiv w:val="1"/>
      <w:marLeft w:val="0"/>
      <w:marRight w:val="0"/>
      <w:marTop w:val="0"/>
      <w:marBottom w:val="0"/>
      <w:divBdr>
        <w:top w:val="none" w:sz="0" w:space="0" w:color="auto"/>
        <w:left w:val="none" w:sz="0" w:space="0" w:color="auto"/>
        <w:bottom w:val="none" w:sz="0" w:space="0" w:color="auto"/>
        <w:right w:val="none" w:sz="0" w:space="0" w:color="auto"/>
      </w:divBdr>
      <w:divsChild>
        <w:div w:id="1428650039">
          <w:marLeft w:val="994"/>
          <w:marRight w:val="0"/>
          <w:marTop w:val="0"/>
          <w:marBottom w:val="0"/>
          <w:divBdr>
            <w:top w:val="none" w:sz="0" w:space="0" w:color="auto"/>
            <w:left w:val="none" w:sz="0" w:space="0" w:color="auto"/>
            <w:bottom w:val="none" w:sz="0" w:space="0" w:color="auto"/>
            <w:right w:val="none" w:sz="0" w:space="0" w:color="auto"/>
          </w:divBdr>
        </w:div>
        <w:div w:id="895894749">
          <w:marLeft w:val="994"/>
          <w:marRight w:val="0"/>
          <w:marTop w:val="0"/>
          <w:marBottom w:val="0"/>
          <w:divBdr>
            <w:top w:val="none" w:sz="0" w:space="0" w:color="auto"/>
            <w:left w:val="none" w:sz="0" w:space="0" w:color="auto"/>
            <w:bottom w:val="none" w:sz="0" w:space="0" w:color="auto"/>
            <w:right w:val="none" w:sz="0" w:space="0" w:color="auto"/>
          </w:divBdr>
        </w:div>
        <w:div w:id="1591310638">
          <w:marLeft w:val="994"/>
          <w:marRight w:val="0"/>
          <w:marTop w:val="0"/>
          <w:marBottom w:val="0"/>
          <w:divBdr>
            <w:top w:val="none" w:sz="0" w:space="0" w:color="auto"/>
            <w:left w:val="none" w:sz="0" w:space="0" w:color="auto"/>
            <w:bottom w:val="none" w:sz="0" w:space="0" w:color="auto"/>
            <w:right w:val="none" w:sz="0" w:space="0" w:color="auto"/>
          </w:divBdr>
        </w:div>
        <w:div w:id="1022516769">
          <w:marLeft w:val="994"/>
          <w:marRight w:val="0"/>
          <w:marTop w:val="0"/>
          <w:marBottom w:val="0"/>
          <w:divBdr>
            <w:top w:val="none" w:sz="0" w:space="0" w:color="auto"/>
            <w:left w:val="none" w:sz="0" w:space="0" w:color="auto"/>
            <w:bottom w:val="none" w:sz="0" w:space="0" w:color="auto"/>
            <w:right w:val="none" w:sz="0" w:space="0" w:color="auto"/>
          </w:divBdr>
        </w:div>
        <w:div w:id="427313390">
          <w:marLeft w:val="994"/>
          <w:marRight w:val="0"/>
          <w:marTop w:val="0"/>
          <w:marBottom w:val="0"/>
          <w:divBdr>
            <w:top w:val="none" w:sz="0" w:space="0" w:color="auto"/>
            <w:left w:val="none" w:sz="0" w:space="0" w:color="auto"/>
            <w:bottom w:val="none" w:sz="0" w:space="0" w:color="auto"/>
            <w:right w:val="none" w:sz="0" w:space="0" w:color="auto"/>
          </w:divBdr>
        </w:div>
      </w:divsChild>
    </w:div>
    <w:div w:id="2014067010">
      <w:bodyDiv w:val="1"/>
      <w:marLeft w:val="0"/>
      <w:marRight w:val="0"/>
      <w:marTop w:val="0"/>
      <w:marBottom w:val="0"/>
      <w:divBdr>
        <w:top w:val="none" w:sz="0" w:space="0" w:color="auto"/>
        <w:left w:val="none" w:sz="0" w:space="0" w:color="auto"/>
        <w:bottom w:val="none" w:sz="0" w:space="0" w:color="auto"/>
        <w:right w:val="none" w:sz="0" w:space="0" w:color="auto"/>
      </w:divBdr>
      <w:divsChild>
        <w:div w:id="567886059">
          <w:marLeft w:val="994"/>
          <w:marRight w:val="0"/>
          <w:marTop w:val="0"/>
          <w:marBottom w:val="0"/>
          <w:divBdr>
            <w:top w:val="none" w:sz="0" w:space="0" w:color="auto"/>
            <w:left w:val="none" w:sz="0" w:space="0" w:color="auto"/>
            <w:bottom w:val="none" w:sz="0" w:space="0" w:color="auto"/>
            <w:right w:val="none" w:sz="0" w:space="0" w:color="auto"/>
          </w:divBdr>
        </w:div>
        <w:div w:id="1349603804">
          <w:marLeft w:val="994"/>
          <w:marRight w:val="0"/>
          <w:marTop w:val="0"/>
          <w:marBottom w:val="0"/>
          <w:divBdr>
            <w:top w:val="none" w:sz="0" w:space="0" w:color="auto"/>
            <w:left w:val="none" w:sz="0" w:space="0" w:color="auto"/>
            <w:bottom w:val="none" w:sz="0" w:space="0" w:color="auto"/>
            <w:right w:val="none" w:sz="0" w:space="0" w:color="auto"/>
          </w:divBdr>
        </w:div>
        <w:div w:id="126970935">
          <w:marLeft w:val="994"/>
          <w:marRight w:val="0"/>
          <w:marTop w:val="0"/>
          <w:marBottom w:val="0"/>
          <w:divBdr>
            <w:top w:val="none" w:sz="0" w:space="0" w:color="auto"/>
            <w:left w:val="none" w:sz="0" w:space="0" w:color="auto"/>
            <w:bottom w:val="none" w:sz="0" w:space="0" w:color="auto"/>
            <w:right w:val="none" w:sz="0" w:space="0" w:color="auto"/>
          </w:divBdr>
        </w:div>
        <w:div w:id="210777279">
          <w:marLeft w:val="994"/>
          <w:marRight w:val="0"/>
          <w:marTop w:val="0"/>
          <w:marBottom w:val="0"/>
          <w:divBdr>
            <w:top w:val="none" w:sz="0" w:space="0" w:color="auto"/>
            <w:left w:val="none" w:sz="0" w:space="0" w:color="auto"/>
            <w:bottom w:val="none" w:sz="0" w:space="0" w:color="auto"/>
            <w:right w:val="none" w:sz="0" w:space="0" w:color="auto"/>
          </w:divBdr>
        </w:div>
        <w:div w:id="2086142890">
          <w:marLeft w:val="994"/>
          <w:marRight w:val="0"/>
          <w:marTop w:val="0"/>
          <w:marBottom w:val="0"/>
          <w:divBdr>
            <w:top w:val="none" w:sz="0" w:space="0" w:color="auto"/>
            <w:left w:val="none" w:sz="0" w:space="0" w:color="auto"/>
            <w:bottom w:val="none" w:sz="0" w:space="0" w:color="auto"/>
            <w:right w:val="none" w:sz="0" w:space="0" w:color="auto"/>
          </w:divBdr>
        </w:div>
        <w:div w:id="60061331">
          <w:marLeft w:val="994"/>
          <w:marRight w:val="0"/>
          <w:marTop w:val="0"/>
          <w:marBottom w:val="0"/>
          <w:divBdr>
            <w:top w:val="none" w:sz="0" w:space="0" w:color="auto"/>
            <w:left w:val="none" w:sz="0" w:space="0" w:color="auto"/>
            <w:bottom w:val="none" w:sz="0" w:space="0" w:color="auto"/>
            <w:right w:val="none" w:sz="0" w:space="0" w:color="auto"/>
          </w:divBdr>
        </w:div>
        <w:div w:id="1312755751">
          <w:marLeft w:val="994"/>
          <w:marRight w:val="0"/>
          <w:marTop w:val="0"/>
          <w:marBottom w:val="0"/>
          <w:divBdr>
            <w:top w:val="none" w:sz="0" w:space="0" w:color="auto"/>
            <w:left w:val="none" w:sz="0" w:space="0" w:color="auto"/>
            <w:bottom w:val="none" w:sz="0" w:space="0" w:color="auto"/>
            <w:right w:val="none" w:sz="0" w:space="0" w:color="auto"/>
          </w:divBdr>
        </w:div>
        <w:div w:id="1569458484">
          <w:marLeft w:val="994"/>
          <w:marRight w:val="0"/>
          <w:marTop w:val="0"/>
          <w:marBottom w:val="0"/>
          <w:divBdr>
            <w:top w:val="none" w:sz="0" w:space="0" w:color="auto"/>
            <w:left w:val="none" w:sz="0" w:space="0" w:color="auto"/>
            <w:bottom w:val="none" w:sz="0" w:space="0" w:color="auto"/>
            <w:right w:val="none" w:sz="0" w:space="0" w:color="auto"/>
          </w:divBdr>
        </w:div>
        <w:div w:id="170031283">
          <w:marLeft w:val="994"/>
          <w:marRight w:val="0"/>
          <w:marTop w:val="0"/>
          <w:marBottom w:val="0"/>
          <w:divBdr>
            <w:top w:val="none" w:sz="0" w:space="0" w:color="auto"/>
            <w:left w:val="none" w:sz="0" w:space="0" w:color="auto"/>
            <w:bottom w:val="none" w:sz="0" w:space="0" w:color="auto"/>
            <w:right w:val="none" w:sz="0" w:space="0" w:color="auto"/>
          </w:divBdr>
        </w:div>
        <w:div w:id="462769388">
          <w:marLeft w:val="994"/>
          <w:marRight w:val="0"/>
          <w:marTop w:val="0"/>
          <w:marBottom w:val="0"/>
          <w:divBdr>
            <w:top w:val="none" w:sz="0" w:space="0" w:color="auto"/>
            <w:left w:val="none" w:sz="0" w:space="0" w:color="auto"/>
            <w:bottom w:val="none" w:sz="0" w:space="0" w:color="auto"/>
            <w:right w:val="none" w:sz="0" w:space="0" w:color="auto"/>
          </w:divBdr>
        </w:div>
        <w:div w:id="2135950376">
          <w:marLeft w:val="994"/>
          <w:marRight w:val="0"/>
          <w:marTop w:val="0"/>
          <w:marBottom w:val="0"/>
          <w:divBdr>
            <w:top w:val="none" w:sz="0" w:space="0" w:color="auto"/>
            <w:left w:val="none" w:sz="0" w:space="0" w:color="auto"/>
            <w:bottom w:val="none" w:sz="0" w:space="0" w:color="auto"/>
            <w:right w:val="none" w:sz="0" w:space="0" w:color="auto"/>
          </w:divBdr>
        </w:div>
        <w:div w:id="2037846465">
          <w:marLeft w:val="994"/>
          <w:marRight w:val="0"/>
          <w:marTop w:val="0"/>
          <w:marBottom w:val="0"/>
          <w:divBdr>
            <w:top w:val="none" w:sz="0" w:space="0" w:color="auto"/>
            <w:left w:val="none" w:sz="0" w:space="0" w:color="auto"/>
            <w:bottom w:val="none" w:sz="0" w:space="0" w:color="auto"/>
            <w:right w:val="none" w:sz="0" w:space="0" w:color="auto"/>
          </w:divBdr>
        </w:div>
        <w:div w:id="752891786">
          <w:marLeft w:val="994"/>
          <w:marRight w:val="0"/>
          <w:marTop w:val="0"/>
          <w:marBottom w:val="0"/>
          <w:divBdr>
            <w:top w:val="none" w:sz="0" w:space="0" w:color="auto"/>
            <w:left w:val="none" w:sz="0" w:space="0" w:color="auto"/>
            <w:bottom w:val="none" w:sz="0" w:space="0" w:color="auto"/>
            <w:right w:val="none" w:sz="0" w:space="0" w:color="auto"/>
          </w:divBdr>
        </w:div>
        <w:div w:id="172692120">
          <w:marLeft w:val="994"/>
          <w:marRight w:val="0"/>
          <w:marTop w:val="0"/>
          <w:marBottom w:val="0"/>
          <w:divBdr>
            <w:top w:val="none" w:sz="0" w:space="0" w:color="auto"/>
            <w:left w:val="none" w:sz="0" w:space="0" w:color="auto"/>
            <w:bottom w:val="none" w:sz="0" w:space="0" w:color="auto"/>
            <w:right w:val="none" w:sz="0" w:space="0" w:color="auto"/>
          </w:divBdr>
        </w:div>
        <w:div w:id="1846555031">
          <w:marLeft w:val="994"/>
          <w:marRight w:val="0"/>
          <w:marTop w:val="0"/>
          <w:marBottom w:val="0"/>
          <w:divBdr>
            <w:top w:val="none" w:sz="0" w:space="0" w:color="auto"/>
            <w:left w:val="none" w:sz="0" w:space="0" w:color="auto"/>
            <w:bottom w:val="none" w:sz="0" w:space="0" w:color="auto"/>
            <w:right w:val="none" w:sz="0" w:space="0" w:color="auto"/>
          </w:divBdr>
        </w:div>
      </w:divsChild>
    </w:div>
    <w:div w:id="2015185066">
      <w:bodyDiv w:val="1"/>
      <w:marLeft w:val="0"/>
      <w:marRight w:val="0"/>
      <w:marTop w:val="0"/>
      <w:marBottom w:val="0"/>
      <w:divBdr>
        <w:top w:val="none" w:sz="0" w:space="0" w:color="auto"/>
        <w:left w:val="none" w:sz="0" w:space="0" w:color="auto"/>
        <w:bottom w:val="none" w:sz="0" w:space="0" w:color="auto"/>
        <w:right w:val="none" w:sz="0" w:space="0" w:color="auto"/>
      </w:divBdr>
      <w:divsChild>
        <w:div w:id="560362104">
          <w:marLeft w:val="994"/>
          <w:marRight w:val="0"/>
          <w:marTop w:val="0"/>
          <w:marBottom w:val="0"/>
          <w:divBdr>
            <w:top w:val="none" w:sz="0" w:space="0" w:color="auto"/>
            <w:left w:val="none" w:sz="0" w:space="0" w:color="auto"/>
            <w:bottom w:val="none" w:sz="0" w:space="0" w:color="auto"/>
            <w:right w:val="none" w:sz="0" w:space="0" w:color="auto"/>
          </w:divBdr>
        </w:div>
        <w:div w:id="251939118">
          <w:marLeft w:val="994"/>
          <w:marRight w:val="0"/>
          <w:marTop w:val="0"/>
          <w:marBottom w:val="0"/>
          <w:divBdr>
            <w:top w:val="none" w:sz="0" w:space="0" w:color="auto"/>
            <w:left w:val="none" w:sz="0" w:space="0" w:color="auto"/>
            <w:bottom w:val="none" w:sz="0" w:space="0" w:color="auto"/>
            <w:right w:val="none" w:sz="0" w:space="0" w:color="auto"/>
          </w:divBdr>
        </w:div>
        <w:div w:id="1288196655">
          <w:marLeft w:val="994"/>
          <w:marRight w:val="0"/>
          <w:marTop w:val="0"/>
          <w:marBottom w:val="0"/>
          <w:divBdr>
            <w:top w:val="none" w:sz="0" w:space="0" w:color="auto"/>
            <w:left w:val="none" w:sz="0" w:space="0" w:color="auto"/>
            <w:bottom w:val="none" w:sz="0" w:space="0" w:color="auto"/>
            <w:right w:val="none" w:sz="0" w:space="0" w:color="auto"/>
          </w:divBdr>
        </w:div>
        <w:div w:id="1935505339">
          <w:marLeft w:val="994"/>
          <w:marRight w:val="0"/>
          <w:marTop w:val="0"/>
          <w:marBottom w:val="0"/>
          <w:divBdr>
            <w:top w:val="none" w:sz="0" w:space="0" w:color="auto"/>
            <w:left w:val="none" w:sz="0" w:space="0" w:color="auto"/>
            <w:bottom w:val="none" w:sz="0" w:space="0" w:color="auto"/>
            <w:right w:val="none" w:sz="0" w:space="0" w:color="auto"/>
          </w:divBdr>
        </w:div>
      </w:divsChild>
    </w:div>
    <w:div w:id="2022469226">
      <w:bodyDiv w:val="1"/>
      <w:marLeft w:val="0"/>
      <w:marRight w:val="0"/>
      <w:marTop w:val="0"/>
      <w:marBottom w:val="0"/>
      <w:divBdr>
        <w:top w:val="none" w:sz="0" w:space="0" w:color="auto"/>
        <w:left w:val="none" w:sz="0" w:space="0" w:color="auto"/>
        <w:bottom w:val="none" w:sz="0" w:space="0" w:color="auto"/>
        <w:right w:val="none" w:sz="0" w:space="0" w:color="auto"/>
      </w:divBdr>
    </w:div>
    <w:div w:id="2022510175">
      <w:bodyDiv w:val="1"/>
      <w:marLeft w:val="0"/>
      <w:marRight w:val="0"/>
      <w:marTop w:val="0"/>
      <w:marBottom w:val="0"/>
      <w:divBdr>
        <w:top w:val="none" w:sz="0" w:space="0" w:color="auto"/>
        <w:left w:val="none" w:sz="0" w:space="0" w:color="auto"/>
        <w:bottom w:val="none" w:sz="0" w:space="0" w:color="auto"/>
        <w:right w:val="none" w:sz="0" w:space="0" w:color="auto"/>
      </w:divBdr>
    </w:div>
    <w:div w:id="2027050608">
      <w:bodyDiv w:val="1"/>
      <w:marLeft w:val="0"/>
      <w:marRight w:val="0"/>
      <w:marTop w:val="0"/>
      <w:marBottom w:val="0"/>
      <w:divBdr>
        <w:top w:val="none" w:sz="0" w:space="0" w:color="auto"/>
        <w:left w:val="none" w:sz="0" w:space="0" w:color="auto"/>
        <w:bottom w:val="none" w:sz="0" w:space="0" w:color="auto"/>
        <w:right w:val="none" w:sz="0" w:space="0" w:color="auto"/>
      </w:divBdr>
    </w:div>
    <w:div w:id="2029023225">
      <w:bodyDiv w:val="1"/>
      <w:marLeft w:val="0"/>
      <w:marRight w:val="0"/>
      <w:marTop w:val="0"/>
      <w:marBottom w:val="0"/>
      <w:divBdr>
        <w:top w:val="none" w:sz="0" w:space="0" w:color="auto"/>
        <w:left w:val="none" w:sz="0" w:space="0" w:color="auto"/>
        <w:bottom w:val="none" w:sz="0" w:space="0" w:color="auto"/>
        <w:right w:val="none" w:sz="0" w:space="0" w:color="auto"/>
      </w:divBdr>
    </w:div>
    <w:div w:id="2043359916">
      <w:bodyDiv w:val="1"/>
      <w:marLeft w:val="0"/>
      <w:marRight w:val="0"/>
      <w:marTop w:val="0"/>
      <w:marBottom w:val="0"/>
      <w:divBdr>
        <w:top w:val="none" w:sz="0" w:space="0" w:color="auto"/>
        <w:left w:val="none" w:sz="0" w:space="0" w:color="auto"/>
        <w:bottom w:val="none" w:sz="0" w:space="0" w:color="auto"/>
        <w:right w:val="none" w:sz="0" w:space="0" w:color="auto"/>
      </w:divBdr>
      <w:divsChild>
        <w:div w:id="393702544">
          <w:marLeft w:val="994"/>
          <w:marRight w:val="0"/>
          <w:marTop w:val="0"/>
          <w:marBottom w:val="0"/>
          <w:divBdr>
            <w:top w:val="none" w:sz="0" w:space="0" w:color="auto"/>
            <w:left w:val="none" w:sz="0" w:space="0" w:color="auto"/>
            <w:bottom w:val="none" w:sz="0" w:space="0" w:color="auto"/>
            <w:right w:val="none" w:sz="0" w:space="0" w:color="auto"/>
          </w:divBdr>
        </w:div>
        <w:div w:id="1076318874">
          <w:marLeft w:val="994"/>
          <w:marRight w:val="0"/>
          <w:marTop w:val="0"/>
          <w:marBottom w:val="0"/>
          <w:divBdr>
            <w:top w:val="none" w:sz="0" w:space="0" w:color="auto"/>
            <w:left w:val="none" w:sz="0" w:space="0" w:color="auto"/>
            <w:bottom w:val="none" w:sz="0" w:space="0" w:color="auto"/>
            <w:right w:val="none" w:sz="0" w:space="0" w:color="auto"/>
          </w:divBdr>
        </w:div>
        <w:div w:id="1288050163">
          <w:marLeft w:val="994"/>
          <w:marRight w:val="0"/>
          <w:marTop w:val="0"/>
          <w:marBottom w:val="0"/>
          <w:divBdr>
            <w:top w:val="none" w:sz="0" w:space="0" w:color="auto"/>
            <w:left w:val="none" w:sz="0" w:space="0" w:color="auto"/>
            <w:bottom w:val="none" w:sz="0" w:space="0" w:color="auto"/>
            <w:right w:val="none" w:sz="0" w:space="0" w:color="auto"/>
          </w:divBdr>
        </w:div>
      </w:divsChild>
    </w:div>
    <w:div w:id="2055689430">
      <w:bodyDiv w:val="1"/>
      <w:marLeft w:val="0"/>
      <w:marRight w:val="0"/>
      <w:marTop w:val="0"/>
      <w:marBottom w:val="0"/>
      <w:divBdr>
        <w:top w:val="none" w:sz="0" w:space="0" w:color="auto"/>
        <w:left w:val="none" w:sz="0" w:space="0" w:color="auto"/>
        <w:bottom w:val="none" w:sz="0" w:space="0" w:color="auto"/>
        <w:right w:val="none" w:sz="0" w:space="0" w:color="auto"/>
      </w:divBdr>
      <w:divsChild>
        <w:div w:id="1808813954">
          <w:marLeft w:val="994"/>
          <w:marRight w:val="0"/>
          <w:marTop w:val="115"/>
          <w:marBottom w:val="0"/>
          <w:divBdr>
            <w:top w:val="none" w:sz="0" w:space="0" w:color="auto"/>
            <w:left w:val="none" w:sz="0" w:space="0" w:color="auto"/>
            <w:bottom w:val="none" w:sz="0" w:space="0" w:color="auto"/>
            <w:right w:val="none" w:sz="0" w:space="0" w:color="auto"/>
          </w:divBdr>
        </w:div>
        <w:div w:id="2009208048">
          <w:marLeft w:val="994"/>
          <w:marRight w:val="0"/>
          <w:marTop w:val="115"/>
          <w:marBottom w:val="0"/>
          <w:divBdr>
            <w:top w:val="none" w:sz="0" w:space="0" w:color="auto"/>
            <w:left w:val="none" w:sz="0" w:space="0" w:color="auto"/>
            <w:bottom w:val="none" w:sz="0" w:space="0" w:color="auto"/>
            <w:right w:val="none" w:sz="0" w:space="0" w:color="auto"/>
          </w:divBdr>
        </w:div>
        <w:div w:id="374308659">
          <w:marLeft w:val="994"/>
          <w:marRight w:val="0"/>
          <w:marTop w:val="115"/>
          <w:marBottom w:val="0"/>
          <w:divBdr>
            <w:top w:val="none" w:sz="0" w:space="0" w:color="auto"/>
            <w:left w:val="none" w:sz="0" w:space="0" w:color="auto"/>
            <w:bottom w:val="none" w:sz="0" w:space="0" w:color="auto"/>
            <w:right w:val="none" w:sz="0" w:space="0" w:color="auto"/>
          </w:divBdr>
        </w:div>
        <w:div w:id="980111353">
          <w:marLeft w:val="994"/>
          <w:marRight w:val="0"/>
          <w:marTop w:val="115"/>
          <w:marBottom w:val="0"/>
          <w:divBdr>
            <w:top w:val="none" w:sz="0" w:space="0" w:color="auto"/>
            <w:left w:val="none" w:sz="0" w:space="0" w:color="auto"/>
            <w:bottom w:val="none" w:sz="0" w:space="0" w:color="auto"/>
            <w:right w:val="none" w:sz="0" w:space="0" w:color="auto"/>
          </w:divBdr>
        </w:div>
        <w:div w:id="613364955">
          <w:marLeft w:val="994"/>
          <w:marRight w:val="0"/>
          <w:marTop w:val="115"/>
          <w:marBottom w:val="0"/>
          <w:divBdr>
            <w:top w:val="none" w:sz="0" w:space="0" w:color="auto"/>
            <w:left w:val="none" w:sz="0" w:space="0" w:color="auto"/>
            <w:bottom w:val="none" w:sz="0" w:space="0" w:color="auto"/>
            <w:right w:val="none" w:sz="0" w:space="0" w:color="auto"/>
          </w:divBdr>
        </w:div>
        <w:div w:id="1977493655">
          <w:marLeft w:val="994"/>
          <w:marRight w:val="0"/>
          <w:marTop w:val="115"/>
          <w:marBottom w:val="0"/>
          <w:divBdr>
            <w:top w:val="none" w:sz="0" w:space="0" w:color="auto"/>
            <w:left w:val="none" w:sz="0" w:space="0" w:color="auto"/>
            <w:bottom w:val="none" w:sz="0" w:space="0" w:color="auto"/>
            <w:right w:val="none" w:sz="0" w:space="0" w:color="auto"/>
          </w:divBdr>
        </w:div>
        <w:div w:id="1458569940">
          <w:marLeft w:val="547"/>
          <w:marRight w:val="0"/>
          <w:marTop w:val="115"/>
          <w:marBottom w:val="0"/>
          <w:divBdr>
            <w:top w:val="none" w:sz="0" w:space="0" w:color="auto"/>
            <w:left w:val="none" w:sz="0" w:space="0" w:color="auto"/>
            <w:bottom w:val="none" w:sz="0" w:space="0" w:color="auto"/>
            <w:right w:val="none" w:sz="0" w:space="0" w:color="auto"/>
          </w:divBdr>
        </w:div>
      </w:divsChild>
    </w:div>
    <w:div w:id="2071420619">
      <w:bodyDiv w:val="1"/>
      <w:marLeft w:val="0"/>
      <w:marRight w:val="0"/>
      <w:marTop w:val="0"/>
      <w:marBottom w:val="0"/>
      <w:divBdr>
        <w:top w:val="none" w:sz="0" w:space="0" w:color="auto"/>
        <w:left w:val="none" w:sz="0" w:space="0" w:color="auto"/>
        <w:bottom w:val="none" w:sz="0" w:space="0" w:color="auto"/>
        <w:right w:val="none" w:sz="0" w:space="0" w:color="auto"/>
      </w:divBdr>
    </w:div>
    <w:div w:id="2074692019">
      <w:bodyDiv w:val="1"/>
      <w:marLeft w:val="0"/>
      <w:marRight w:val="0"/>
      <w:marTop w:val="0"/>
      <w:marBottom w:val="0"/>
      <w:divBdr>
        <w:top w:val="none" w:sz="0" w:space="0" w:color="auto"/>
        <w:left w:val="none" w:sz="0" w:space="0" w:color="auto"/>
        <w:bottom w:val="none" w:sz="0" w:space="0" w:color="auto"/>
        <w:right w:val="none" w:sz="0" w:space="0" w:color="auto"/>
      </w:divBdr>
    </w:div>
    <w:div w:id="2077779660">
      <w:bodyDiv w:val="1"/>
      <w:marLeft w:val="0"/>
      <w:marRight w:val="0"/>
      <w:marTop w:val="0"/>
      <w:marBottom w:val="0"/>
      <w:divBdr>
        <w:top w:val="none" w:sz="0" w:space="0" w:color="auto"/>
        <w:left w:val="none" w:sz="0" w:space="0" w:color="auto"/>
        <w:bottom w:val="none" w:sz="0" w:space="0" w:color="auto"/>
        <w:right w:val="none" w:sz="0" w:space="0" w:color="auto"/>
      </w:divBdr>
      <w:divsChild>
        <w:div w:id="703098950">
          <w:marLeft w:val="994"/>
          <w:marRight w:val="0"/>
          <w:marTop w:val="0"/>
          <w:marBottom w:val="0"/>
          <w:divBdr>
            <w:top w:val="none" w:sz="0" w:space="0" w:color="auto"/>
            <w:left w:val="none" w:sz="0" w:space="0" w:color="auto"/>
            <w:bottom w:val="none" w:sz="0" w:space="0" w:color="auto"/>
            <w:right w:val="none" w:sz="0" w:space="0" w:color="auto"/>
          </w:divBdr>
        </w:div>
        <w:div w:id="1908303326">
          <w:marLeft w:val="994"/>
          <w:marRight w:val="0"/>
          <w:marTop w:val="0"/>
          <w:marBottom w:val="0"/>
          <w:divBdr>
            <w:top w:val="none" w:sz="0" w:space="0" w:color="auto"/>
            <w:left w:val="none" w:sz="0" w:space="0" w:color="auto"/>
            <w:bottom w:val="none" w:sz="0" w:space="0" w:color="auto"/>
            <w:right w:val="none" w:sz="0" w:space="0" w:color="auto"/>
          </w:divBdr>
        </w:div>
        <w:div w:id="1293945440">
          <w:marLeft w:val="994"/>
          <w:marRight w:val="0"/>
          <w:marTop w:val="0"/>
          <w:marBottom w:val="0"/>
          <w:divBdr>
            <w:top w:val="none" w:sz="0" w:space="0" w:color="auto"/>
            <w:left w:val="none" w:sz="0" w:space="0" w:color="auto"/>
            <w:bottom w:val="none" w:sz="0" w:space="0" w:color="auto"/>
            <w:right w:val="none" w:sz="0" w:space="0" w:color="auto"/>
          </w:divBdr>
        </w:div>
        <w:div w:id="1100685485">
          <w:marLeft w:val="994"/>
          <w:marRight w:val="0"/>
          <w:marTop w:val="0"/>
          <w:marBottom w:val="0"/>
          <w:divBdr>
            <w:top w:val="none" w:sz="0" w:space="0" w:color="auto"/>
            <w:left w:val="none" w:sz="0" w:space="0" w:color="auto"/>
            <w:bottom w:val="none" w:sz="0" w:space="0" w:color="auto"/>
            <w:right w:val="none" w:sz="0" w:space="0" w:color="auto"/>
          </w:divBdr>
        </w:div>
        <w:div w:id="1360158473">
          <w:marLeft w:val="994"/>
          <w:marRight w:val="0"/>
          <w:marTop w:val="0"/>
          <w:marBottom w:val="0"/>
          <w:divBdr>
            <w:top w:val="none" w:sz="0" w:space="0" w:color="auto"/>
            <w:left w:val="none" w:sz="0" w:space="0" w:color="auto"/>
            <w:bottom w:val="none" w:sz="0" w:space="0" w:color="auto"/>
            <w:right w:val="none" w:sz="0" w:space="0" w:color="auto"/>
          </w:divBdr>
        </w:div>
        <w:div w:id="457912190">
          <w:marLeft w:val="994"/>
          <w:marRight w:val="0"/>
          <w:marTop w:val="0"/>
          <w:marBottom w:val="0"/>
          <w:divBdr>
            <w:top w:val="none" w:sz="0" w:space="0" w:color="auto"/>
            <w:left w:val="none" w:sz="0" w:space="0" w:color="auto"/>
            <w:bottom w:val="none" w:sz="0" w:space="0" w:color="auto"/>
            <w:right w:val="none" w:sz="0" w:space="0" w:color="auto"/>
          </w:divBdr>
        </w:div>
      </w:divsChild>
    </w:div>
    <w:div w:id="2079984177">
      <w:bodyDiv w:val="1"/>
      <w:marLeft w:val="0"/>
      <w:marRight w:val="0"/>
      <w:marTop w:val="0"/>
      <w:marBottom w:val="0"/>
      <w:divBdr>
        <w:top w:val="none" w:sz="0" w:space="0" w:color="auto"/>
        <w:left w:val="none" w:sz="0" w:space="0" w:color="auto"/>
        <w:bottom w:val="none" w:sz="0" w:space="0" w:color="auto"/>
        <w:right w:val="none" w:sz="0" w:space="0" w:color="auto"/>
      </w:divBdr>
    </w:div>
    <w:div w:id="2086369785">
      <w:bodyDiv w:val="1"/>
      <w:marLeft w:val="0"/>
      <w:marRight w:val="0"/>
      <w:marTop w:val="0"/>
      <w:marBottom w:val="0"/>
      <w:divBdr>
        <w:top w:val="none" w:sz="0" w:space="0" w:color="auto"/>
        <w:left w:val="none" w:sz="0" w:space="0" w:color="auto"/>
        <w:bottom w:val="none" w:sz="0" w:space="0" w:color="auto"/>
        <w:right w:val="none" w:sz="0" w:space="0" w:color="auto"/>
      </w:divBdr>
    </w:div>
    <w:div w:id="2089032241">
      <w:bodyDiv w:val="1"/>
      <w:marLeft w:val="0"/>
      <w:marRight w:val="0"/>
      <w:marTop w:val="0"/>
      <w:marBottom w:val="0"/>
      <w:divBdr>
        <w:top w:val="none" w:sz="0" w:space="0" w:color="auto"/>
        <w:left w:val="none" w:sz="0" w:space="0" w:color="auto"/>
        <w:bottom w:val="none" w:sz="0" w:space="0" w:color="auto"/>
        <w:right w:val="none" w:sz="0" w:space="0" w:color="auto"/>
      </w:divBdr>
    </w:div>
    <w:div w:id="2097284682">
      <w:bodyDiv w:val="1"/>
      <w:marLeft w:val="0"/>
      <w:marRight w:val="0"/>
      <w:marTop w:val="0"/>
      <w:marBottom w:val="0"/>
      <w:divBdr>
        <w:top w:val="none" w:sz="0" w:space="0" w:color="auto"/>
        <w:left w:val="none" w:sz="0" w:space="0" w:color="auto"/>
        <w:bottom w:val="none" w:sz="0" w:space="0" w:color="auto"/>
        <w:right w:val="none" w:sz="0" w:space="0" w:color="auto"/>
      </w:divBdr>
      <w:divsChild>
        <w:div w:id="2137600458">
          <w:marLeft w:val="994"/>
          <w:marRight w:val="0"/>
          <w:marTop w:val="0"/>
          <w:marBottom w:val="0"/>
          <w:divBdr>
            <w:top w:val="none" w:sz="0" w:space="0" w:color="auto"/>
            <w:left w:val="none" w:sz="0" w:space="0" w:color="auto"/>
            <w:bottom w:val="none" w:sz="0" w:space="0" w:color="auto"/>
            <w:right w:val="none" w:sz="0" w:space="0" w:color="auto"/>
          </w:divBdr>
        </w:div>
        <w:div w:id="686298799">
          <w:marLeft w:val="994"/>
          <w:marRight w:val="0"/>
          <w:marTop w:val="0"/>
          <w:marBottom w:val="0"/>
          <w:divBdr>
            <w:top w:val="none" w:sz="0" w:space="0" w:color="auto"/>
            <w:left w:val="none" w:sz="0" w:space="0" w:color="auto"/>
            <w:bottom w:val="none" w:sz="0" w:space="0" w:color="auto"/>
            <w:right w:val="none" w:sz="0" w:space="0" w:color="auto"/>
          </w:divBdr>
        </w:div>
        <w:div w:id="1350328356">
          <w:marLeft w:val="994"/>
          <w:marRight w:val="0"/>
          <w:marTop w:val="0"/>
          <w:marBottom w:val="0"/>
          <w:divBdr>
            <w:top w:val="none" w:sz="0" w:space="0" w:color="auto"/>
            <w:left w:val="none" w:sz="0" w:space="0" w:color="auto"/>
            <w:bottom w:val="none" w:sz="0" w:space="0" w:color="auto"/>
            <w:right w:val="none" w:sz="0" w:space="0" w:color="auto"/>
          </w:divBdr>
        </w:div>
        <w:div w:id="181169046">
          <w:marLeft w:val="994"/>
          <w:marRight w:val="0"/>
          <w:marTop w:val="0"/>
          <w:marBottom w:val="0"/>
          <w:divBdr>
            <w:top w:val="none" w:sz="0" w:space="0" w:color="auto"/>
            <w:left w:val="none" w:sz="0" w:space="0" w:color="auto"/>
            <w:bottom w:val="none" w:sz="0" w:space="0" w:color="auto"/>
            <w:right w:val="none" w:sz="0" w:space="0" w:color="auto"/>
          </w:divBdr>
        </w:div>
        <w:div w:id="336731983">
          <w:marLeft w:val="994"/>
          <w:marRight w:val="0"/>
          <w:marTop w:val="0"/>
          <w:marBottom w:val="0"/>
          <w:divBdr>
            <w:top w:val="none" w:sz="0" w:space="0" w:color="auto"/>
            <w:left w:val="none" w:sz="0" w:space="0" w:color="auto"/>
            <w:bottom w:val="none" w:sz="0" w:space="0" w:color="auto"/>
            <w:right w:val="none" w:sz="0" w:space="0" w:color="auto"/>
          </w:divBdr>
        </w:div>
        <w:div w:id="1338070249">
          <w:marLeft w:val="994"/>
          <w:marRight w:val="0"/>
          <w:marTop w:val="0"/>
          <w:marBottom w:val="0"/>
          <w:divBdr>
            <w:top w:val="none" w:sz="0" w:space="0" w:color="auto"/>
            <w:left w:val="none" w:sz="0" w:space="0" w:color="auto"/>
            <w:bottom w:val="none" w:sz="0" w:space="0" w:color="auto"/>
            <w:right w:val="none" w:sz="0" w:space="0" w:color="auto"/>
          </w:divBdr>
        </w:div>
        <w:div w:id="2048598576">
          <w:marLeft w:val="994"/>
          <w:marRight w:val="0"/>
          <w:marTop w:val="0"/>
          <w:marBottom w:val="0"/>
          <w:divBdr>
            <w:top w:val="none" w:sz="0" w:space="0" w:color="auto"/>
            <w:left w:val="none" w:sz="0" w:space="0" w:color="auto"/>
            <w:bottom w:val="none" w:sz="0" w:space="0" w:color="auto"/>
            <w:right w:val="none" w:sz="0" w:space="0" w:color="auto"/>
          </w:divBdr>
        </w:div>
        <w:div w:id="807892751">
          <w:marLeft w:val="994"/>
          <w:marRight w:val="0"/>
          <w:marTop w:val="0"/>
          <w:marBottom w:val="0"/>
          <w:divBdr>
            <w:top w:val="none" w:sz="0" w:space="0" w:color="auto"/>
            <w:left w:val="none" w:sz="0" w:space="0" w:color="auto"/>
            <w:bottom w:val="none" w:sz="0" w:space="0" w:color="auto"/>
            <w:right w:val="none" w:sz="0" w:space="0" w:color="auto"/>
          </w:divBdr>
        </w:div>
        <w:div w:id="646402737">
          <w:marLeft w:val="994"/>
          <w:marRight w:val="0"/>
          <w:marTop w:val="0"/>
          <w:marBottom w:val="0"/>
          <w:divBdr>
            <w:top w:val="none" w:sz="0" w:space="0" w:color="auto"/>
            <w:left w:val="none" w:sz="0" w:space="0" w:color="auto"/>
            <w:bottom w:val="none" w:sz="0" w:space="0" w:color="auto"/>
            <w:right w:val="none" w:sz="0" w:space="0" w:color="auto"/>
          </w:divBdr>
        </w:div>
        <w:div w:id="1071121339">
          <w:marLeft w:val="994"/>
          <w:marRight w:val="0"/>
          <w:marTop w:val="0"/>
          <w:marBottom w:val="0"/>
          <w:divBdr>
            <w:top w:val="none" w:sz="0" w:space="0" w:color="auto"/>
            <w:left w:val="none" w:sz="0" w:space="0" w:color="auto"/>
            <w:bottom w:val="none" w:sz="0" w:space="0" w:color="auto"/>
            <w:right w:val="none" w:sz="0" w:space="0" w:color="auto"/>
          </w:divBdr>
        </w:div>
        <w:div w:id="1814835351">
          <w:marLeft w:val="994"/>
          <w:marRight w:val="0"/>
          <w:marTop w:val="0"/>
          <w:marBottom w:val="0"/>
          <w:divBdr>
            <w:top w:val="none" w:sz="0" w:space="0" w:color="auto"/>
            <w:left w:val="none" w:sz="0" w:space="0" w:color="auto"/>
            <w:bottom w:val="none" w:sz="0" w:space="0" w:color="auto"/>
            <w:right w:val="none" w:sz="0" w:space="0" w:color="auto"/>
          </w:divBdr>
        </w:div>
        <w:div w:id="52579760">
          <w:marLeft w:val="994"/>
          <w:marRight w:val="0"/>
          <w:marTop w:val="0"/>
          <w:marBottom w:val="0"/>
          <w:divBdr>
            <w:top w:val="none" w:sz="0" w:space="0" w:color="auto"/>
            <w:left w:val="none" w:sz="0" w:space="0" w:color="auto"/>
            <w:bottom w:val="none" w:sz="0" w:space="0" w:color="auto"/>
            <w:right w:val="none" w:sz="0" w:space="0" w:color="auto"/>
          </w:divBdr>
        </w:div>
      </w:divsChild>
    </w:div>
    <w:div w:id="2099476253">
      <w:bodyDiv w:val="1"/>
      <w:marLeft w:val="0"/>
      <w:marRight w:val="0"/>
      <w:marTop w:val="0"/>
      <w:marBottom w:val="0"/>
      <w:divBdr>
        <w:top w:val="none" w:sz="0" w:space="0" w:color="auto"/>
        <w:left w:val="none" w:sz="0" w:space="0" w:color="auto"/>
        <w:bottom w:val="none" w:sz="0" w:space="0" w:color="auto"/>
        <w:right w:val="none" w:sz="0" w:space="0" w:color="auto"/>
      </w:divBdr>
    </w:div>
    <w:div w:id="2102555896">
      <w:bodyDiv w:val="1"/>
      <w:marLeft w:val="0"/>
      <w:marRight w:val="0"/>
      <w:marTop w:val="0"/>
      <w:marBottom w:val="0"/>
      <w:divBdr>
        <w:top w:val="none" w:sz="0" w:space="0" w:color="auto"/>
        <w:left w:val="none" w:sz="0" w:space="0" w:color="auto"/>
        <w:bottom w:val="none" w:sz="0" w:space="0" w:color="auto"/>
        <w:right w:val="none" w:sz="0" w:space="0" w:color="auto"/>
      </w:divBdr>
      <w:divsChild>
        <w:div w:id="1020816692">
          <w:marLeft w:val="994"/>
          <w:marRight w:val="0"/>
          <w:marTop w:val="0"/>
          <w:marBottom w:val="0"/>
          <w:divBdr>
            <w:top w:val="none" w:sz="0" w:space="0" w:color="auto"/>
            <w:left w:val="none" w:sz="0" w:space="0" w:color="auto"/>
            <w:bottom w:val="none" w:sz="0" w:space="0" w:color="auto"/>
            <w:right w:val="none" w:sz="0" w:space="0" w:color="auto"/>
          </w:divBdr>
        </w:div>
        <w:div w:id="364722341">
          <w:marLeft w:val="994"/>
          <w:marRight w:val="0"/>
          <w:marTop w:val="0"/>
          <w:marBottom w:val="0"/>
          <w:divBdr>
            <w:top w:val="none" w:sz="0" w:space="0" w:color="auto"/>
            <w:left w:val="none" w:sz="0" w:space="0" w:color="auto"/>
            <w:bottom w:val="none" w:sz="0" w:space="0" w:color="auto"/>
            <w:right w:val="none" w:sz="0" w:space="0" w:color="auto"/>
          </w:divBdr>
        </w:div>
        <w:div w:id="1668944707">
          <w:marLeft w:val="994"/>
          <w:marRight w:val="0"/>
          <w:marTop w:val="0"/>
          <w:marBottom w:val="0"/>
          <w:divBdr>
            <w:top w:val="none" w:sz="0" w:space="0" w:color="auto"/>
            <w:left w:val="none" w:sz="0" w:space="0" w:color="auto"/>
            <w:bottom w:val="none" w:sz="0" w:space="0" w:color="auto"/>
            <w:right w:val="none" w:sz="0" w:space="0" w:color="auto"/>
          </w:divBdr>
        </w:div>
      </w:divsChild>
    </w:div>
    <w:div w:id="2111511216">
      <w:bodyDiv w:val="1"/>
      <w:marLeft w:val="0"/>
      <w:marRight w:val="0"/>
      <w:marTop w:val="0"/>
      <w:marBottom w:val="0"/>
      <w:divBdr>
        <w:top w:val="none" w:sz="0" w:space="0" w:color="auto"/>
        <w:left w:val="none" w:sz="0" w:space="0" w:color="auto"/>
        <w:bottom w:val="none" w:sz="0" w:space="0" w:color="auto"/>
        <w:right w:val="none" w:sz="0" w:space="0" w:color="auto"/>
      </w:divBdr>
      <w:divsChild>
        <w:div w:id="1041053228">
          <w:marLeft w:val="994"/>
          <w:marRight w:val="0"/>
          <w:marTop w:val="0"/>
          <w:marBottom w:val="0"/>
          <w:divBdr>
            <w:top w:val="none" w:sz="0" w:space="0" w:color="auto"/>
            <w:left w:val="none" w:sz="0" w:space="0" w:color="auto"/>
            <w:bottom w:val="none" w:sz="0" w:space="0" w:color="auto"/>
            <w:right w:val="none" w:sz="0" w:space="0" w:color="auto"/>
          </w:divBdr>
        </w:div>
        <w:div w:id="1860653839">
          <w:marLeft w:val="994"/>
          <w:marRight w:val="0"/>
          <w:marTop w:val="0"/>
          <w:marBottom w:val="0"/>
          <w:divBdr>
            <w:top w:val="none" w:sz="0" w:space="0" w:color="auto"/>
            <w:left w:val="none" w:sz="0" w:space="0" w:color="auto"/>
            <w:bottom w:val="none" w:sz="0" w:space="0" w:color="auto"/>
            <w:right w:val="none" w:sz="0" w:space="0" w:color="auto"/>
          </w:divBdr>
        </w:div>
        <w:div w:id="1021780874">
          <w:marLeft w:val="1714"/>
          <w:marRight w:val="0"/>
          <w:marTop w:val="0"/>
          <w:marBottom w:val="0"/>
          <w:divBdr>
            <w:top w:val="none" w:sz="0" w:space="0" w:color="auto"/>
            <w:left w:val="none" w:sz="0" w:space="0" w:color="auto"/>
            <w:bottom w:val="none" w:sz="0" w:space="0" w:color="auto"/>
            <w:right w:val="none" w:sz="0" w:space="0" w:color="auto"/>
          </w:divBdr>
        </w:div>
        <w:div w:id="164319215">
          <w:marLeft w:val="1714"/>
          <w:marRight w:val="0"/>
          <w:marTop w:val="0"/>
          <w:marBottom w:val="0"/>
          <w:divBdr>
            <w:top w:val="none" w:sz="0" w:space="0" w:color="auto"/>
            <w:left w:val="none" w:sz="0" w:space="0" w:color="auto"/>
            <w:bottom w:val="none" w:sz="0" w:space="0" w:color="auto"/>
            <w:right w:val="none" w:sz="0" w:space="0" w:color="auto"/>
          </w:divBdr>
        </w:div>
        <w:div w:id="1932203467">
          <w:marLeft w:val="1714"/>
          <w:marRight w:val="0"/>
          <w:marTop w:val="0"/>
          <w:marBottom w:val="0"/>
          <w:divBdr>
            <w:top w:val="none" w:sz="0" w:space="0" w:color="auto"/>
            <w:left w:val="none" w:sz="0" w:space="0" w:color="auto"/>
            <w:bottom w:val="none" w:sz="0" w:space="0" w:color="auto"/>
            <w:right w:val="none" w:sz="0" w:space="0" w:color="auto"/>
          </w:divBdr>
        </w:div>
        <w:div w:id="430972720">
          <w:marLeft w:val="1714"/>
          <w:marRight w:val="0"/>
          <w:marTop w:val="0"/>
          <w:marBottom w:val="0"/>
          <w:divBdr>
            <w:top w:val="none" w:sz="0" w:space="0" w:color="auto"/>
            <w:left w:val="none" w:sz="0" w:space="0" w:color="auto"/>
            <w:bottom w:val="none" w:sz="0" w:space="0" w:color="auto"/>
            <w:right w:val="none" w:sz="0" w:space="0" w:color="auto"/>
          </w:divBdr>
        </w:div>
        <w:div w:id="1693149056">
          <w:marLeft w:val="994"/>
          <w:marRight w:val="0"/>
          <w:marTop w:val="0"/>
          <w:marBottom w:val="0"/>
          <w:divBdr>
            <w:top w:val="none" w:sz="0" w:space="0" w:color="auto"/>
            <w:left w:val="none" w:sz="0" w:space="0" w:color="auto"/>
            <w:bottom w:val="none" w:sz="0" w:space="0" w:color="auto"/>
            <w:right w:val="none" w:sz="0" w:space="0" w:color="auto"/>
          </w:divBdr>
        </w:div>
        <w:div w:id="1955356564">
          <w:marLeft w:val="994"/>
          <w:marRight w:val="0"/>
          <w:marTop w:val="0"/>
          <w:marBottom w:val="0"/>
          <w:divBdr>
            <w:top w:val="none" w:sz="0" w:space="0" w:color="auto"/>
            <w:left w:val="none" w:sz="0" w:space="0" w:color="auto"/>
            <w:bottom w:val="none" w:sz="0" w:space="0" w:color="auto"/>
            <w:right w:val="none" w:sz="0" w:space="0" w:color="auto"/>
          </w:divBdr>
        </w:div>
        <w:div w:id="663823379">
          <w:marLeft w:val="994"/>
          <w:marRight w:val="0"/>
          <w:marTop w:val="0"/>
          <w:marBottom w:val="0"/>
          <w:divBdr>
            <w:top w:val="none" w:sz="0" w:space="0" w:color="auto"/>
            <w:left w:val="none" w:sz="0" w:space="0" w:color="auto"/>
            <w:bottom w:val="none" w:sz="0" w:space="0" w:color="auto"/>
            <w:right w:val="none" w:sz="0" w:space="0" w:color="auto"/>
          </w:divBdr>
        </w:div>
        <w:div w:id="2027750305">
          <w:marLeft w:val="994"/>
          <w:marRight w:val="0"/>
          <w:marTop w:val="0"/>
          <w:marBottom w:val="0"/>
          <w:divBdr>
            <w:top w:val="none" w:sz="0" w:space="0" w:color="auto"/>
            <w:left w:val="none" w:sz="0" w:space="0" w:color="auto"/>
            <w:bottom w:val="none" w:sz="0" w:space="0" w:color="auto"/>
            <w:right w:val="none" w:sz="0" w:space="0" w:color="auto"/>
          </w:divBdr>
        </w:div>
        <w:div w:id="420296464">
          <w:marLeft w:val="994"/>
          <w:marRight w:val="0"/>
          <w:marTop w:val="0"/>
          <w:marBottom w:val="0"/>
          <w:divBdr>
            <w:top w:val="none" w:sz="0" w:space="0" w:color="auto"/>
            <w:left w:val="none" w:sz="0" w:space="0" w:color="auto"/>
            <w:bottom w:val="none" w:sz="0" w:space="0" w:color="auto"/>
            <w:right w:val="none" w:sz="0" w:space="0" w:color="auto"/>
          </w:divBdr>
        </w:div>
        <w:div w:id="973681788">
          <w:marLeft w:val="994"/>
          <w:marRight w:val="0"/>
          <w:marTop w:val="0"/>
          <w:marBottom w:val="0"/>
          <w:divBdr>
            <w:top w:val="none" w:sz="0" w:space="0" w:color="auto"/>
            <w:left w:val="none" w:sz="0" w:space="0" w:color="auto"/>
            <w:bottom w:val="none" w:sz="0" w:space="0" w:color="auto"/>
            <w:right w:val="none" w:sz="0" w:space="0" w:color="auto"/>
          </w:divBdr>
        </w:div>
      </w:divsChild>
    </w:div>
    <w:div w:id="2118791048">
      <w:bodyDiv w:val="1"/>
      <w:marLeft w:val="0"/>
      <w:marRight w:val="0"/>
      <w:marTop w:val="0"/>
      <w:marBottom w:val="0"/>
      <w:divBdr>
        <w:top w:val="none" w:sz="0" w:space="0" w:color="auto"/>
        <w:left w:val="none" w:sz="0" w:space="0" w:color="auto"/>
        <w:bottom w:val="none" w:sz="0" w:space="0" w:color="auto"/>
        <w:right w:val="none" w:sz="0" w:space="0" w:color="auto"/>
      </w:divBdr>
    </w:div>
    <w:div w:id="2126074646">
      <w:bodyDiv w:val="1"/>
      <w:marLeft w:val="0"/>
      <w:marRight w:val="0"/>
      <w:marTop w:val="0"/>
      <w:marBottom w:val="0"/>
      <w:divBdr>
        <w:top w:val="none" w:sz="0" w:space="0" w:color="auto"/>
        <w:left w:val="none" w:sz="0" w:space="0" w:color="auto"/>
        <w:bottom w:val="none" w:sz="0" w:space="0" w:color="auto"/>
        <w:right w:val="none" w:sz="0" w:space="0" w:color="auto"/>
      </w:divBdr>
    </w:div>
    <w:div w:id="2130707279">
      <w:bodyDiv w:val="1"/>
      <w:marLeft w:val="0"/>
      <w:marRight w:val="0"/>
      <w:marTop w:val="0"/>
      <w:marBottom w:val="0"/>
      <w:divBdr>
        <w:top w:val="none" w:sz="0" w:space="0" w:color="auto"/>
        <w:left w:val="none" w:sz="0" w:space="0" w:color="auto"/>
        <w:bottom w:val="none" w:sz="0" w:space="0" w:color="auto"/>
        <w:right w:val="none" w:sz="0" w:space="0" w:color="auto"/>
      </w:divBdr>
    </w:div>
    <w:div w:id="2140683256">
      <w:bodyDiv w:val="1"/>
      <w:marLeft w:val="0"/>
      <w:marRight w:val="0"/>
      <w:marTop w:val="0"/>
      <w:marBottom w:val="0"/>
      <w:divBdr>
        <w:top w:val="none" w:sz="0" w:space="0" w:color="auto"/>
        <w:left w:val="none" w:sz="0" w:space="0" w:color="auto"/>
        <w:bottom w:val="none" w:sz="0" w:space="0" w:color="auto"/>
        <w:right w:val="none" w:sz="0" w:space="0" w:color="auto"/>
      </w:divBdr>
    </w:div>
    <w:div w:id="2143186378">
      <w:bodyDiv w:val="1"/>
      <w:marLeft w:val="0"/>
      <w:marRight w:val="0"/>
      <w:marTop w:val="0"/>
      <w:marBottom w:val="0"/>
      <w:divBdr>
        <w:top w:val="none" w:sz="0" w:space="0" w:color="auto"/>
        <w:left w:val="none" w:sz="0" w:space="0" w:color="auto"/>
        <w:bottom w:val="none" w:sz="0" w:space="0" w:color="auto"/>
        <w:right w:val="none" w:sz="0" w:space="0" w:color="auto"/>
      </w:divBdr>
      <w:divsChild>
        <w:div w:id="536164197">
          <w:marLeft w:val="994"/>
          <w:marRight w:val="0"/>
          <w:marTop w:val="0"/>
          <w:marBottom w:val="0"/>
          <w:divBdr>
            <w:top w:val="none" w:sz="0" w:space="0" w:color="auto"/>
            <w:left w:val="none" w:sz="0" w:space="0" w:color="auto"/>
            <w:bottom w:val="none" w:sz="0" w:space="0" w:color="auto"/>
            <w:right w:val="none" w:sz="0" w:space="0" w:color="auto"/>
          </w:divBdr>
        </w:div>
        <w:div w:id="781412984">
          <w:marLeft w:val="994"/>
          <w:marRight w:val="0"/>
          <w:marTop w:val="0"/>
          <w:marBottom w:val="0"/>
          <w:divBdr>
            <w:top w:val="none" w:sz="0" w:space="0" w:color="auto"/>
            <w:left w:val="none" w:sz="0" w:space="0" w:color="auto"/>
            <w:bottom w:val="none" w:sz="0" w:space="0" w:color="auto"/>
            <w:right w:val="none" w:sz="0" w:space="0" w:color="auto"/>
          </w:divBdr>
        </w:div>
        <w:div w:id="743189889">
          <w:marLeft w:val="994"/>
          <w:marRight w:val="0"/>
          <w:marTop w:val="0"/>
          <w:marBottom w:val="0"/>
          <w:divBdr>
            <w:top w:val="none" w:sz="0" w:space="0" w:color="auto"/>
            <w:left w:val="none" w:sz="0" w:space="0" w:color="auto"/>
            <w:bottom w:val="none" w:sz="0" w:space="0" w:color="auto"/>
            <w:right w:val="none" w:sz="0" w:space="0" w:color="auto"/>
          </w:divBdr>
        </w:div>
        <w:div w:id="41029256">
          <w:marLeft w:val="994"/>
          <w:marRight w:val="0"/>
          <w:marTop w:val="0"/>
          <w:marBottom w:val="0"/>
          <w:divBdr>
            <w:top w:val="none" w:sz="0" w:space="0" w:color="auto"/>
            <w:left w:val="none" w:sz="0" w:space="0" w:color="auto"/>
            <w:bottom w:val="none" w:sz="0" w:space="0" w:color="auto"/>
            <w:right w:val="none" w:sz="0" w:space="0" w:color="auto"/>
          </w:divBdr>
        </w:div>
        <w:div w:id="1546522038">
          <w:marLeft w:val="994"/>
          <w:marRight w:val="0"/>
          <w:marTop w:val="0"/>
          <w:marBottom w:val="0"/>
          <w:divBdr>
            <w:top w:val="none" w:sz="0" w:space="0" w:color="auto"/>
            <w:left w:val="none" w:sz="0" w:space="0" w:color="auto"/>
            <w:bottom w:val="none" w:sz="0" w:space="0" w:color="auto"/>
            <w:right w:val="none" w:sz="0" w:space="0" w:color="auto"/>
          </w:divBdr>
        </w:div>
      </w:divsChild>
    </w:div>
    <w:div w:id="2143840617">
      <w:bodyDiv w:val="1"/>
      <w:marLeft w:val="0"/>
      <w:marRight w:val="0"/>
      <w:marTop w:val="0"/>
      <w:marBottom w:val="0"/>
      <w:divBdr>
        <w:top w:val="none" w:sz="0" w:space="0" w:color="auto"/>
        <w:left w:val="none" w:sz="0" w:space="0" w:color="auto"/>
        <w:bottom w:val="none" w:sz="0" w:space="0" w:color="auto"/>
        <w:right w:val="none" w:sz="0" w:space="0" w:color="auto"/>
      </w:divBdr>
    </w:div>
    <w:div w:id="2143842052">
      <w:bodyDiv w:val="1"/>
      <w:marLeft w:val="0"/>
      <w:marRight w:val="0"/>
      <w:marTop w:val="0"/>
      <w:marBottom w:val="0"/>
      <w:divBdr>
        <w:top w:val="none" w:sz="0" w:space="0" w:color="auto"/>
        <w:left w:val="none" w:sz="0" w:space="0" w:color="auto"/>
        <w:bottom w:val="none" w:sz="0" w:space="0" w:color="auto"/>
        <w:right w:val="none" w:sz="0" w:space="0" w:color="auto"/>
      </w:divBdr>
    </w:div>
    <w:div w:id="2146778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ot.state.mn.us/cvo/credentials.html"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fmcsa.dot.gov/medical/driver-medical-requirements/driver-medical-fitness-duty"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ps.mn.gov/divisions/dvs/forms-documents/Pages/drivers-license-forms.aspx"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132</Pages>
  <Words>49953</Words>
  <Characters>284738</Characters>
  <Application>Microsoft Office Word</Application>
  <DocSecurity>0</DocSecurity>
  <Lines>2372</Lines>
  <Paragraphs>668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Myers</dc:creator>
  <cp:keywords/>
  <dc:description/>
  <cp:lastModifiedBy>Barb Myers</cp:lastModifiedBy>
  <cp:revision>2</cp:revision>
  <dcterms:created xsi:type="dcterms:W3CDTF">2022-02-15T03:39:00Z</dcterms:created>
  <dcterms:modified xsi:type="dcterms:W3CDTF">2022-02-15T03:39:00Z</dcterms:modified>
</cp:coreProperties>
</file>