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4627"/>
      </w:tblGrid>
      <w:tr w:rsidR="005E5223" w14:paraId="5D53A481" w14:textId="77777777" w:rsidTr="002B652C">
        <w:tc>
          <w:tcPr>
            <w:tcW w:w="4788" w:type="dxa"/>
          </w:tcPr>
          <w:p w14:paraId="1EDECB26" w14:textId="77777777" w:rsidR="002B652C" w:rsidRDefault="005E5223" w:rsidP="002B652C">
            <w:r w:rsidRPr="005E5223">
              <w:rPr>
                <w:noProof/>
              </w:rPr>
              <w:drawing>
                <wp:inline distT="0" distB="0" distL="0" distR="0" wp14:anchorId="50744219" wp14:editId="171888CF">
                  <wp:extent cx="2004796" cy="514350"/>
                  <wp:effectExtent l="0" t="0" r="0" b="0"/>
                  <wp:docPr id="1" name="Picture 1" descr="C:\Users\Krystal\Desktop\Logo\4.0 logo,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ystal\Desktop\Logo\4.0 logo, 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714" cy="51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64243D61" w14:textId="77777777" w:rsidR="002B652C" w:rsidRDefault="002B652C" w:rsidP="002B652C">
            <w:pPr>
              <w:pStyle w:val="CompanyName"/>
            </w:pPr>
          </w:p>
        </w:tc>
      </w:tr>
    </w:tbl>
    <w:p w14:paraId="6CDAC2C6" w14:textId="77777777" w:rsidR="00467865" w:rsidRPr="00275BB5" w:rsidRDefault="00CC6BB1" w:rsidP="002B652C">
      <w:pPr>
        <w:pStyle w:val="Heading1"/>
      </w:pPr>
      <w:r w:rsidRPr="002B652C">
        <w:t>Employee</w:t>
      </w:r>
      <w:r>
        <w:t xml:space="preserve"> Information</w:t>
      </w:r>
    </w:p>
    <w:p w14:paraId="1F6F24EF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249BE359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5E8BA2C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4C3AD930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08AAF0EA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20E8F8C2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65427128" w14:textId="77777777" w:rsidTr="0000525E">
        <w:tc>
          <w:tcPr>
            <w:tcW w:w="1530" w:type="dxa"/>
            <w:vAlign w:val="bottom"/>
          </w:tcPr>
          <w:p w14:paraId="0B6DA201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07ECBD95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2031BFF8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F9E4178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40FC0032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0F90F85C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1EA050E3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074BDC5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450170D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26EE88CB" w14:textId="77777777" w:rsidTr="0000525E">
        <w:tc>
          <w:tcPr>
            <w:tcW w:w="1530" w:type="dxa"/>
            <w:vAlign w:val="bottom"/>
          </w:tcPr>
          <w:p w14:paraId="4794A276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2C2955D2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48CE21AB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2802AE43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7CDD2B07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09E40401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0B7A4EA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6E28A15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27C2F27B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02F8A0D3" w14:textId="77777777" w:rsidTr="0000525E">
        <w:tc>
          <w:tcPr>
            <w:tcW w:w="1530" w:type="dxa"/>
            <w:vAlign w:val="bottom"/>
          </w:tcPr>
          <w:p w14:paraId="4BC89D49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6A46C92B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38A053AF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9B72AFA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173E76A0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14:paraId="1DE5B658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5259A5E7" w14:textId="77777777"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543E6E3A" w14:textId="77777777"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7A1782B4" w14:textId="77777777"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72FE3936" w14:textId="77777777" w:rsidR="00841645" w:rsidRPr="009C220D" w:rsidRDefault="00841645" w:rsidP="00440CD8">
            <w:pPr>
              <w:pStyle w:val="FieldText"/>
            </w:pPr>
          </w:p>
        </w:tc>
      </w:tr>
    </w:tbl>
    <w:p w14:paraId="10910CD6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7068F1A5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7A6306E" w14:textId="77777777"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2D9CB8C4" w14:textId="77777777" w:rsidR="008E72CF" w:rsidRPr="008E72CF" w:rsidRDefault="008E72CF" w:rsidP="00937437">
            <w:pPr>
              <w:pStyle w:val="FieldText"/>
            </w:pPr>
          </w:p>
        </w:tc>
      </w:tr>
      <w:tr w:rsidR="00277CF7" w:rsidRPr="005114CE" w14:paraId="47B7C3BA" w14:textId="77777777" w:rsidTr="0000525E">
        <w:trPr>
          <w:trHeight w:val="504"/>
        </w:trPr>
        <w:tc>
          <w:tcPr>
            <w:tcW w:w="1530" w:type="dxa"/>
            <w:vAlign w:val="bottom"/>
          </w:tcPr>
          <w:p w14:paraId="050B3ADC" w14:textId="77777777" w:rsidR="00DE7FB7" w:rsidRPr="005114CE" w:rsidRDefault="008E72CF" w:rsidP="0000525E">
            <w:r>
              <w:t>S</w:t>
            </w:r>
            <w:r w:rsidR="0000525E">
              <w:t xml:space="preserve">SN </w:t>
            </w:r>
            <w:r>
              <w:t>or Gov</w:t>
            </w:r>
            <w:r w:rsidR="0000525E">
              <w:t>’</w:t>
            </w:r>
            <w:r>
              <w:t>t ID: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1ADDBD66" w14:textId="77777777" w:rsidR="00DE7FB7" w:rsidRPr="009C220D" w:rsidRDefault="00DE7FB7" w:rsidP="00083002">
            <w:pPr>
              <w:pStyle w:val="FieldText"/>
            </w:pPr>
          </w:p>
        </w:tc>
      </w:tr>
    </w:tbl>
    <w:p w14:paraId="6FDC8FF5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14:paraId="72D99AA9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B8B9E97" w14:textId="77777777" w:rsidR="008E72CF" w:rsidRPr="005114CE" w:rsidRDefault="008E72CF" w:rsidP="002B652C"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64FF8F9" w14:textId="77777777"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14:paraId="350F3483" w14:textId="77777777" w:rsidR="008E72CF" w:rsidRPr="005114CE" w:rsidRDefault="008E72CF" w:rsidP="002B652C">
            <w:r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235E4714" w14:textId="77777777" w:rsidR="008E72CF" w:rsidRPr="009C220D" w:rsidRDefault="008E72CF" w:rsidP="00617C65">
            <w:pPr>
              <w:pStyle w:val="FieldText"/>
            </w:pPr>
          </w:p>
        </w:tc>
      </w:tr>
    </w:tbl>
    <w:p w14:paraId="210F41C7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4AC0253F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615B36D9" w14:textId="77777777" w:rsidR="008E72CF" w:rsidRPr="005114CE" w:rsidRDefault="008E72CF" w:rsidP="002B652C">
            <w: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3540E95" w14:textId="77777777" w:rsidR="008E72CF" w:rsidRPr="008E72CF" w:rsidRDefault="008E72CF" w:rsidP="00937437">
            <w:pPr>
              <w:pStyle w:val="FieldText"/>
            </w:pPr>
          </w:p>
        </w:tc>
      </w:tr>
    </w:tbl>
    <w:p w14:paraId="4861C7CB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14:paraId="7351B26A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6A3A826C" w14:textId="77777777" w:rsidR="008E72CF" w:rsidRPr="005114CE" w:rsidRDefault="008E72CF" w:rsidP="002B652C">
            <w:r>
              <w:t>Spouse’s Employer: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14:paraId="61AA549B" w14:textId="77777777" w:rsidR="008E72CF" w:rsidRPr="009C220D" w:rsidRDefault="008E72CF" w:rsidP="00617C65">
            <w:pPr>
              <w:pStyle w:val="FieldText"/>
            </w:pPr>
          </w:p>
        </w:tc>
        <w:tc>
          <w:tcPr>
            <w:tcW w:w="1983" w:type="dxa"/>
            <w:vAlign w:val="bottom"/>
          </w:tcPr>
          <w:p w14:paraId="5E7CA34F" w14:textId="77777777" w:rsidR="008E72CF" w:rsidRPr="008E72CF" w:rsidRDefault="008E72CF" w:rsidP="002B652C">
            <w:r w:rsidRPr="008E72CF">
              <w:t>Spouse’s Work Phone: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14:paraId="6E920834" w14:textId="77777777" w:rsidR="008E72CF" w:rsidRPr="009C220D" w:rsidRDefault="008E72CF" w:rsidP="00617C65">
            <w:pPr>
              <w:pStyle w:val="FieldText"/>
            </w:pPr>
          </w:p>
        </w:tc>
      </w:tr>
    </w:tbl>
    <w:p w14:paraId="203692B5" w14:textId="77777777"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14:paraId="3F7BA162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68A6E984" w14:textId="77777777"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66595CE5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0D4DA545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76CA0701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6B2C37D2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04EAF55C" w14:textId="77777777" w:rsidR="002B27FD" w:rsidRDefault="002B27FD" w:rsidP="001973AA"/>
        </w:tc>
        <w:tc>
          <w:tcPr>
            <w:tcW w:w="4347" w:type="dxa"/>
            <w:vAlign w:val="bottom"/>
          </w:tcPr>
          <w:p w14:paraId="44D38C35" w14:textId="77777777"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14:paraId="02B6B988" w14:textId="77777777"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14:paraId="36F83594" w14:textId="77777777"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14:paraId="1A6667F4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14:paraId="6BBB0C04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65AECE6F" w14:textId="77777777"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7E326D82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6FA017B9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7E1ACF30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01C8E061" w14:textId="77777777"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1254A482" w14:textId="77777777"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14:paraId="5437DCB4" w14:textId="77777777"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658B508F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5114CE" w14:paraId="045B5D48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2C9E5BFC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523BAAD0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5614C65A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760A4DE6" w14:textId="77777777" w:rsidR="00937437" w:rsidRPr="00937437" w:rsidRDefault="00937437" w:rsidP="00937437">
            <w:pPr>
              <w:pStyle w:val="FieldText"/>
            </w:pPr>
          </w:p>
        </w:tc>
      </w:tr>
      <w:tr w:rsidR="00937437" w:rsidRPr="005114CE" w14:paraId="7172B44C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401635D9" w14:textId="77777777"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2F1CA37E" w14:textId="77777777"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78B8F48F" w14:textId="77777777"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6A8AFF58" w14:textId="77777777"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14:paraId="587BC5F0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14:paraId="4955D6A5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1F656B9F" w14:textId="77777777"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10DE67AA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F3BA160" w14:textId="77777777"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6DAAB7B0" w14:textId="77777777" w:rsidR="00937437" w:rsidRPr="005114CE" w:rsidRDefault="00937437" w:rsidP="00937437">
            <w:pPr>
              <w:pStyle w:val="FieldText"/>
            </w:pPr>
          </w:p>
        </w:tc>
      </w:tr>
      <w:tr w:rsidR="00937437" w:rsidRPr="005114CE" w14:paraId="4F1E412D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D184D95" w14:textId="77777777"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28653E92" w14:textId="77777777" w:rsidR="00937437" w:rsidRPr="009C220D" w:rsidRDefault="00937437" w:rsidP="00A211B2">
            <w:pPr>
              <w:pStyle w:val="FieldText"/>
            </w:pPr>
          </w:p>
        </w:tc>
      </w:tr>
    </w:tbl>
    <w:p w14:paraId="56B748E4" w14:textId="77777777"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1764942">
    <w:abstractNumId w:val="9"/>
  </w:num>
  <w:num w:numId="2" w16cid:durableId="1886021703">
    <w:abstractNumId w:val="7"/>
  </w:num>
  <w:num w:numId="3" w16cid:durableId="368650962">
    <w:abstractNumId w:val="6"/>
  </w:num>
  <w:num w:numId="4" w16cid:durableId="1162283238">
    <w:abstractNumId w:val="5"/>
  </w:num>
  <w:num w:numId="5" w16cid:durableId="698436275">
    <w:abstractNumId w:val="4"/>
  </w:num>
  <w:num w:numId="6" w16cid:durableId="991131000">
    <w:abstractNumId w:val="8"/>
  </w:num>
  <w:num w:numId="7" w16cid:durableId="983898258">
    <w:abstractNumId w:val="3"/>
  </w:num>
  <w:num w:numId="8" w16cid:durableId="1741175772">
    <w:abstractNumId w:val="2"/>
  </w:num>
  <w:num w:numId="9" w16cid:durableId="1070078807">
    <w:abstractNumId w:val="1"/>
  </w:num>
  <w:num w:numId="10" w16cid:durableId="209369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57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52090"/>
    <w:rsid w:val="00180664"/>
    <w:rsid w:val="001973AA"/>
    <w:rsid w:val="001C7D9B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3C63E0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5223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1540B"/>
    <w:rsid w:val="00C255F7"/>
    <w:rsid w:val="00C67741"/>
    <w:rsid w:val="00C74647"/>
    <w:rsid w:val="00C76039"/>
    <w:rsid w:val="00C76480"/>
    <w:rsid w:val="00C817E4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EC7D57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A4CEF"/>
  <w15:docId w15:val="{04DE334F-E13E-419D-B7B0-011C5FD1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CSSU2A9C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User</dc:creator>
  <cp:lastModifiedBy>Dan Hilligoss</cp:lastModifiedBy>
  <cp:revision>2</cp:revision>
  <cp:lastPrinted>2002-03-15T16:02:00Z</cp:lastPrinted>
  <dcterms:created xsi:type="dcterms:W3CDTF">2022-09-09T18:50:00Z</dcterms:created>
  <dcterms:modified xsi:type="dcterms:W3CDTF">2022-09-09T18:50:00Z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